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B68E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8B68E4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674C12">
        <w:rPr>
          <w:sz w:val="48"/>
          <w:szCs w:val="48"/>
        </w:rPr>
        <w:t>1</w:t>
      </w:r>
      <w:r w:rsidR="008B68E4">
        <w:rPr>
          <w:sz w:val="48"/>
          <w:szCs w:val="48"/>
          <w:lang w:val="en-US"/>
        </w:rPr>
        <w:t>5</w:t>
      </w:r>
      <w:r w:rsidR="003D4C70" w:rsidRPr="00AD3D96">
        <w:rPr>
          <w:sz w:val="48"/>
          <w:szCs w:val="48"/>
        </w:rPr>
        <w:t xml:space="preserve"> </w:t>
      </w:r>
      <w:r w:rsidR="008B68E4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8B68E4" w:rsidRPr="00E032B7" w:rsidRDefault="008B68E4" w:rsidP="008B68E4">
      <w:pPr>
        <w:pStyle w:val="aff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2B7">
        <w:rPr>
          <w:rFonts w:ascii="Times New Roman" w:hAnsi="Times New Roman" w:cs="Times New Roman"/>
          <w:b/>
          <w:sz w:val="20"/>
          <w:szCs w:val="20"/>
        </w:rPr>
        <w:lastRenderedPageBreak/>
        <w:t>ИЗБИРАТЕЛЬНАЯ КОМИССИЯ МУНИЦИПАЛЬНОГО ОБРАЗОВАНИЯ</w:t>
      </w:r>
    </w:p>
    <w:p w:rsidR="008B68E4" w:rsidRPr="00E032B7" w:rsidRDefault="008B68E4" w:rsidP="008B68E4">
      <w:pPr>
        <w:pStyle w:val="aff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2B7">
        <w:rPr>
          <w:rFonts w:ascii="Times New Roman" w:hAnsi="Times New Roman" w:cs="Times New Roman"/>
          <w:b/>
          <w:sz w:val="20"/>
          <w:szCs w:val="20"/>
        </w:rPr>
        <w:t>КАРАТУЗСКИЙ СЕЛЬСОВЕТ</w:t>
      </w:r>
    </w:p>
    <w:p w:rsidR="008B68E4" w:rsidRPr="00E032B7" w:rsidRDefault="008B68E4" w:rsidP="008B68E4">
      <w:pPr>
        <w:pStyle w:val="afff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8E4" w:rsidRPr="00E032B7" w:rsidRDefault="008B68E4" w:rsidP="008B68E4">
      <w:pPr>
        <w:pStyle w:val="afff5"/>
        <w:jc w:val="center"/>
        <w:rPr>
          <w:rFonts w:ascii="Times New Roman" w:hAnsi="Times New Roman" w:cs="Times New Roman"/>
          <w:sz w:val="20"/>
          <w:szCs w:val="20"/>
        </w:rPr>
      </w:pPr>
    </w:p>
    <w:p w:rsidR="008B68E4" w:rsidRPr="00E032B7" w:rsidRDefault="008B68E4" w:rsidP="008B68E4">
      <w:pPr>
        <w:jc w:val="center"/>
        <w:rPr>
          <w:sz w:val="20"/>
          <w:szCs w:val="20"/>
        </w:rPr>
      </w:pPr>
      <w:r w:rsidRPr="00E032B7">
        <w:rPr>
          <w:sz w:val="20"/>
          <w:szCs w:val="20"/>
        </w:rPr>
        <w:t xml:space="preserve">Окружная избирательная комиссия по выборам депутатов </w:t>
      </w:r>
      <w:r w:rsidRPr="00E032B7">
        <w:rPr>
          <w:rStyle w:val="afd"/>
          <w:b w:val="0"/>
          <w:bCs w:val="0"/>
          <w:sz w:val="20"/>
          <w:szCs w:val="20"/>
        </w:rPr>
        <w:t>Каратузского сельского Совета депутатов шестого созыва по одному многомандатному</w:t>
      </w:r>
    </w:p>
    <w:p w:rsidR="008B68E4" w:rsidRPr="00E032B7" w:rsidRDefault="008B68E4" w:rsidP="008B68E4">
      <w:pPr>
        <w:jc w:val="center"/>
        <w:rPr>
          <w:sz w:val="20"/>
          <w:szCs w:val="20"/>
        </w:rPr>
      </w:pPr>
      <w:proofErr w:type="gramStart"/>
      <w:r w:rsidRPr="00E032B7">
        <w:rPr>
          <w:sz w:val="20"/>
          <w:szCs w:val="20"/>
        </w:rPr>
        <w:t>избирательному</w:t>
      </w:r>
      <w:proofErr w:type="gramEnd"/>
      <w:r w:rsidRPr="00E032B7">
        <w:rPr>
          <w:sz w:val="20"/>
          <w:szCs w:val="20"/>
        </w:rPr>
        <w:t xml:space="preserve"> округ № 1, № 2</w:t>
      </w:r>
    </w:p>
    <w:p w:rsidR="008B68E4" w:rsidRPr="00E032B7" w:rsidRDefault="008B68E4" w:rsidP="008B68E4">
      <w:pPr>
        <w:jc w:val="center"/>
        <w:rPr>
          <w:sz w:val="20"/>
          <w:szCs w:val="20"/>
        </w:rPr>
      </w:pPr>
    </w:p>
    <w:p w:rsidR="008B68E4" w:rsidRPr="00E032B7" w:rsidRDefault="008B68E4" w:rsidP="008B68E4">
      <w:pPr>
        <w:jc w:val="center"/>
        <w:rPr>
          <w:sz w:val="20"/>
          <w:szCs w:val="20"/>
        </w:rPr>
      </w:pPr>
    </w:p>
    <w:p w:rsidR="008B68E4" w:rsidRDefault="008B68E4" w:rsidP="008B68E4">
      <w:pPr>
        <w:jc w:val="center"/>
        <w:rPr>
          <w:b/>
          <w:sz w:val="20"/>
          <w:szCs w:val="20"/>
        </w:rPr>
      </w:pPr>
      <w:r w:rsidRPr="00E032B7">
        <w:rPr>
          <w:b/>
          <w:sz w:val="20"/>
          <w:szCs w:val="20"/>
        </w:rPr>
        <w:t>РЕШЕНИЕ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B68E4" w:rsidTr="008B68E4">
        <w:tc>
          <w:tcPr>
            <w:tcW w:w="5211" w:type="dxa"/>
          </w:tcPr>
          <w:p w:rsidR="008B68E4" w:rsidRDefault="008B68E4" w:rsidP="008B68E4">
            <w:pPr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t>«15» сентября  2020 год</w:t>
            </w:r>
          </w:p>
        </w:tc>
        <w:tc>
          <w:tcPr>
            <w:tcW w:w="5211" w:type="dxa"/>
          </w:tcPr>
          <w:p w:rsidR="008B68E4" w:rsidRDefault="008B68E4" w:rsidP="008B68E4">
            <w:pPr>
              <w:jc w:val="right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t>№ 21</w:t>
            </w:r>
          </w:p>
        </w:tc>
      </w:tr>
    </w:tbl>
    <w:p w:rsidR="008B68E4" w:rsidRPr="00E032B7" w:rsidRDefault="008B68E4" w:rsidP="008B68E4">
      <w:pPr>
        <w:jc w:val="center"/>
        <w:rPr>
          <w:sz w:val="20"/>
          <w:szCs w:val="20"/>
        </w:rPr>
      </w:pPr>
    </w:p>
    <w:p w:rsidR="008B68E4" w:rsidRPr="00E032B7" w:rsidRDefault="008B68E4" w:rsidP="008B68E4">
      <w:pPr>
        <w:rPr>
          <w:rFonts w:eastAsia="Arial Unicode MS"/>
          <w:sz w:val="20"/>
          <w:szCs w:val="20"/>
        </w:rPr>
      </w:pPr>
    </w:p>
    <w:p w:rsidR="008B68E4" w:rsidRPr="00E032B7" w:rsidRDefault="008B68E4" w:rsidP="008B68E4">
      <w:pPr>
        <w:spacing w:line="276" w:lineRule="auto"/>
        <w:jc w:val="center"/>
        <w:rPr>
          <w:rStyle w:val="afd"/>
          <w:b w:val="0"/>
          <w:bCs w:val="0"/>
          <w:sz w:val="20"/>
          <w:szCs w:val="20"/>
        </w:rPr>
      </w:pPr>
      <w:r w:rsidRPr="00E032B7">
        <w:rPr>
          <w:rStyle w:val="afd"/>
          <w:b w:val="0"/>
          <w:bCs w:val="0"/>
          <w:sz w:val="20"/>
          <w:szCs w:val="20"/>
        </w:rPr>
        <w:t>Об установлении результатов выборов депутатов Каратузского сельсовета по одномандатному (многомандатному)</w:t>
      </w:r>
      <w:r w:rsidRPr="00E032B7">
        <w:rPr>
          <w:rStyle w:val="afd"/>
          <w:b w:val="0"/>
          <w:bCs w:val="0"/>
          <w:sz w:val="20"/>
          <w:szCs w:val="20"/>
          <w:vertAlign w:val="superscript"/>
        </w:rPr>
        <w:t xml:space="preserve"> </w:t>
      </w:r>
      <w:r w:rsidRPr="00E032B7">
        <w:rPr>
          <w:rStyle w:val="afd"/>
          <w:b w:val="0"/>
          <w:bCs w:val="0"/>
          <w:sz w:val="20"/>
          <w:szCs w:val="20"/>
        </w:rPr>
        <w:t>избирательному округу</w:t>
      </w:r>
    </w:p>
    <w:p w:rsidR="008B68E4" w:rsidRPr="00E032B7" w:rsidRDefault="008B68E4" w:rsidP="008B68E4">
      <w:pPr>
        <w:spacing w:line="276" w:lineRule="auto"/>
        <w:ind w:firstLine="708"/>
        <w:jc w:val="both"/>
        <w:rPr>
          <w:sz w:val="20"/>
          <w:szCs w:val="20"/>
        </w:rPr>
      </w:pPr>
    </w:p>
    <w:p w:rsidR="008B68E4" w:rsidRPr="00E032B7" w:rsidRDefault="008B68E4" w:rsidP="008B68E4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E032B7">
        <w:rPr>
          <w:sz w:val="20"/>
          <w:szCs w:val="20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</w:t>
      </w:r>
      <w:r w:rsidRPr="00E032B7">
        <w:rPr>
          <w:b/>
          <w:sz w:val="20"/>
          <w:szCs w:val="20"/>
        </w:rPr>
        <w:t xml:space="preserve"> </w:t>
      </w:r>
      <w:r w:rsidRPr="00E032B7">
        <w:rPr>
          <w:sz w:val="20"/>
          <w:szCs w:val="20"/>
        </w:rPr>
        <w:t xml:space="preserve">по выборам депутатов Каратузского сельского совета депутатов шестого созыва </w:t>
      </w:r>
      <w:r w:rsidRPr="00E032B7">
        <w:rPr>
          <w:bCs/>
          <w:sz w:val="20"/>
          <w:szCs w:val="20"/>
        </w:rPr>
        <w:t xml:space="preserve"> </w:t>
      </w:r>
      <w:r w:rsidRPr="00E032B7">
        <w:rPr>
          <w:sz w:val="20"/>
          <w:szCs w:val="20"/>
        </w:rPr>
        <w:t>по о</w:t>
      </w:r>
      <w:r w:rsidRPr="00E032B7">
        <w:rPr>
          <w:sz w:val="20"/>
          <w:szCs w:val="20"/>
        </w:rPr>
        <w:t>д</w:t>
      </w:r>
      <w:r w:rsidRPr="00E032B7">
        <w:rPr>
          <w:sz w:val="20"/>
          <w:szCs w:val="20"/>
        </w:rPr>
        <w:t xml:space="preserve">номандатному (многомандатному) избирательному округу № 1, №2,  решения окружной избирательной комиссии </w:t>
      </w:r>
      <w:r w:rsidRPr="00E032B7">
        <w:rPr>
          <w:bCs/>
          <w:sz w:val="20"/>
          <w:szCs w:val="20"/>
        </w:rPr>
        <w:t xml:space="preserve">о результатах выборов депутатов по </w:t>
      </w:r>
      <w:r w:rsidRPr="00E032B7">
        <w:rPr>
          <w:sz w:val="20"/>
          <w:szCs w:val="20"/>
        </w:rPr>
        <w:t>о</w:t>
      </w:r>
      <w:r w:rsidRPr="00E032B7">
        <w:rPr>
          <w:sz w:val="20"/>
          <w:szCs w:val="20"/>
        </w:rPr>
        <w:t>д</w:t>
      </w:r>
      <w:r w:rsidRPr="00E032B7">
        <w:rPr>
          <w:sz w:val="20"/>
          <w:szCs w:val="20"/>
        </w:rPr>
        <w:t>номандатному (многомандатному) избирательному округу №1, № 2 окружная избирательная комиссия</w:t>
      </w:r>
      <w:proofErr w:type="gramEnd"/>
      <w:r w:rsidRPr="00E032B7">
        <w:rPr>
          <w:sz w:val="20"/>
          <w:szCs w:val="20"/>
        </w:rPr>
        <w:t xml:space="preserve"> по выборам депутатов Каратузского сельского совета депутатов шестого созыва </w:t>
      </w:r>
      <w:r w:rsidRPr="00E032B7">
        <w:rPr>
          <w:bCs/>
          <w:sz w:val="20"/>
          <w:szCs w:val="20"/>
        </w:rPr>
        <w:t xml:space="preserve"> </w:t>
      </w:r>
      <w:r w:rsidRPr="00E032B7">
        <w:rPr>
          <w:sz w:val="20"/>
          <w:szCs w:val="20"/>
        </w:rPr>
        <w:t>по одномандатному (многомандатному) избирательному округу № 1, № 2 РЕШИЛА:</w:t>
      </w:r>
    </w:p>
    <w:p w:rsidR="008B68E4" w:rsidRPr="00E032B7" w:rsidRDefault="008B68E4" w:rsidP="008B68E4">
      <w:pPr>
        <w:spacing w:line="276" w:lineRule="auto"/>
        <w:ind w:left="5664" w:firstLine="708"/>
        <w:jc w:val="both"/>
        <w:rPr>
          <w:sz w:val="20"/>
          <w:szCs w:val="20"/>
          <w:vertAlign w:val="superscript"/>
        </w:rPr>
      </w:pPr>
    </w:p>
    <w:p w:rsidR="008B68E4" w:rsidRPr="00E032B7" w:rsidRDefault="008B68E4" w:rsidP="008B68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E032B7">
        <w:rPr>
          <w:sz w:val="20"/>
          <w:szCs w:val="20"/>
        </w:rPr>
        <w:t>1. Признать выборы по одномандатному (многомандатному) избирательному округу состоявшимися и действительными.</w:t>
      </w:r>
    </w:p>
    <w:p w:rsidR="008B68E4" w:rsidRPr="00E032B7" w:rsidRDefault="008B68E4" w:rsidP="008B68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 xml:space="preserve">        2. Считать избранными депутатами Каратузского сельского Совета депутатов по многомандатному  избирательному округу № 1:</w:t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ab/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>Булгакова Ирина Владимировна;</w:t>
      </w:r>
    </w:p>
    <w:p w:rsidR="008B68E4" w:rsidRPr="00E032B7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E032B7">
        <w:rPr>
          <w:sz w:val="20"/>
          <w:szCs w:val="20"/>
        </w:rPr>
        <w:t>Гачегов</w:t>
      </w:r>
      <w:proofErr w:type="spellEnd"/>
      <w:r w:rsidRPr="00E032B7">
        <w:rPr>
          <w:sz w:val="20"/>
          <w:szCs w:val="20"/>
        </w:rPr>
        <w:t xml:space="preserve"> Александр Петрович; </w:t>
      </w:r>
    </w:p>
    <w:p w:rsidR="008B68E4" w:rsidRPr="00E032B7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E032B7">
        <w:rPr>
          <w:sz w:val="20"/>
          <w:szCs w:val="20"/>
        </w:rPr>
        <w:t>Гречишкин</w:t>
      </w:r>
      <w:proofErr w:type="spellEnd"/>
      <w:r w:rsidRPr="00E032B7">
        <w:rPr>
          <w:sz w:val="20"/>
          <w:szCs w:val="20"/>
        </w:rPr>
        <w:t xml:space="preserve"> Сергей Николаевич;</w:t>
      </w:r>
    </w:p>
    <w:p w:rsidR="008B68E4" w:rsidRPr="00E032B7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>Лепешкин Валерий Михайлович;</w:t>
      </w:r>
    </w:p>
    <w:p w:rsidR="008B68E4" w:rsidRPr="00E032B7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E032B7">
        <w:rPr>
          <w:sz w:val="20"/>
          <w:szCs w:val="20"/>
        </w:rPr>
        <w:t>Штукатурова</w:t>
      </w:r>
      <w:proofErr w:type="spellEnd"/>
      <w:r w:rsidRPr="00E032B7">
        <w:rPr>
          <w:sz w:val="20"/>
          <w:szCs w:val="20"/>
        </w:rPr>
        <w:t xml:space="preserve"> Наталья Николаевна.</w:t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>Считать избранными депутатами Каратузского сельского Совета депутатов по многомандатному  избирательному округу № 2:</w:t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proofErr w:type="spellStart"/>
      <w:r w:rsidRPr="00E032B7">
        <w:rPr>
          <w:sz w:val="20"/>
          <w:szCs w:val="20"/>
        </w:rPr>
        <w:t>Блинцов</w:t>
      </w:r>
      <w:proofErr w:type="spellEnd"/>
      <w:r w:rsidRPr="00E032B7">
        <w:rPr>
          <w:sz w:val="20"/>
          <w:szCs w:val="20"/>
        </w:rPr>
        <w:t xml:space="preserve"> Евгений Иванович;</w:t>
      </w:r>
    </w:p>
    <w:p w:rsidR="008B68E4" w:rsidRPr="00E032B7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proofErr w:type="spellStart"/>
      <w:r w:rsidRPr="00E032B7">
        <w:rPr>
          <w:sz w:val="20"/>
          <w:szCs w:val="20"/>
        </w:rPr>
        <w:t>Лабзова</w:t>
      </w:r>
      <w:proofErr w:type="spellEnd"/>
      <w:r w:rsidRPr="00E032B7">
        <w:rPr>
          <w:sz w:val="20"/>
          <w:szCs w:val="20"/>
        </w:rPr>
        <w:t xml:space="preserve"> Ксения Александровна; </w:t>
      </w:r>
    </w:p>
    <w:p w:rsidR="008B68E4" w:rsidRPr="00E032B7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032B7">
        <w:rPr>
          <w:sz w:val="20"/>
          <w:szCs w:val="20"/>
        </w:rPr>
        <w:t>Матвеев Игорь Николаевич;</w:t>
      </w:r>
    </w:p>
    <w:p w:rsidR="008B68E4" w:rsidRPr="00E032B7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032B7">
        <w:rPr>
          <w:sz w:val="20"/>
          <w:szCs w:val="20"/>
        </w:rPr>
        <w:t>Сорока Юлия Владимировна;</w:t>
      </w:r>
    </w:p>
    <w:p w:rsidR="008B68E4" w:rsidRPr="00E032B7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E032B7">
        <w:rPr>
          <w:sz w:val="20"/>
          <w:szCs w:val="20"/>
        </w:rPr>
        <w:t>Федосеева Оксана Владимировна.</w:t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B68E4" w:rsidRPr="00E032B7" w:rsidRDefault="008B68E4" w:rsidP="008B68E4">
      <w:pPr>
        <w:pStyle w:val="140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t xml:space="preserve">Опубликовать настоящее решение в средствах массовой информации.   </w:t>
      </w:r>
    </w:p>
    <w:p w:rsidR="008B68E4" w:rsidRPr="00E032B7" w:rsidRDefault="008B68E4" w:rsidP="008B68E4">
      <w:pPr>
        <w:pStyle w:val="14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E032B7">
        <w:rPr>
          <w:sz w:val="20"/>
          <w:szCs w:val="2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  <w:gridCol w:w="4185"/>
      </w:tblGrid>
      <w:tr w:rsidR="008B68E4" w:rsidRPr="00E032B7" w:rsidTr="00AD34FC">
        <w:tc>
          <w:tcPr>
            <w:tcW w:w="6345" w:type="dxa"/>
          </w:tcPr>
          <w:p w:rsidR="008B68E4" w:rsidRPr="00E032B7" w:rsidRDefault="008B68E4" w:rsidP="00AD34FC">
            <w:pPr>
              <w:spacing w:line="276" w:lineRule="auto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t xml:space="preserve"> Председатель  окружной избирательной комиссии по выборам депутатов  Каратузского сельского Совета депутатов </w:t>
            </w:r>
          </w:p>
        </w:tc>
        <w:tc>
          <w:tcPr>
            <w:tcW w:w="4253" w:type="dxa"/>
          </w:tcPr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t xml:space="preserve">______            С.М. </w:t>
            </w:r>
            <w:proofErr w:type="spellStart"/>
            <w:r w:rsidRPr="00E032B7">
              <w:rPr>
                <w:sz w:val="20"/>
                <w:szCs w:val="20"/>
              </w:rPr>
              <w:t>Баюсова</w:t>
            </w:r>
            <w:proofErr w:type="spellEnd"/>
            <w:r w:rsidRPr="00E032B7">
              <w:rPr>
                <w:sz w:val="20"/>
                <w:szCs w:val="20"/>
              </w:rPr>
              <w:t xml:space="preserve">     </w:t>
            </w:r>
          </w:p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  <w:vertAlign w:val="subscript"/>
              </w:rPr>
              <w:t xml:space="preserve">    (подпись)                                          </w:t>
            </w:r>
          </w:p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B68E4" w:rsidRPr="00E032B7" w:rsidTr="00AD34FC">
        <w:trPr>
          <w:trHeight w:val="426"/>
        </w:trPr>
        <w:tc>
          <w:tcPr>
            <w:tcW w:w="6345" w:type="dxa"/>
          </w:tcPr>
          <w:p w:rsidR="008B68E4" w:rsidRPr="00E032B7" w:rsidRDefault="008B68E4" w:rsidP="00AD34FC">
            <w:pPr>
              <w:spacing w:line="276" w:lineRule="auto"/>
              <w:rPr>
                <w:sz w:val="20"/>
                <w:szCs w:val="20"/>
              </w:rPr>
            </w:pPr>
          </w:p>
          <w:p w:rsidR="008B68E4" w:rsidRPr="00E032B7" w:rsidRDefault="008B68E4" w:rsidP="00AD34FC">
            <w:pPr>
              <w:spacing w:line="276" w:lineRule="auto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lastRenderedPageBreak/>
              <w:t>Секретарь окружной избирательной комиссии по выборам депутатов  Каратузского сельского совета депутатов</w:t>
            </w:r>
          </w:p>
        </w:tc>
        <w:tc>
          <w:tcPr>
            <w:tcW w:w="4253" w:type="dxa"/>
          </w:tcPr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32B7">
              <w:rPr>
                <w:sz w:val="20"/>
                <w:szCs w:val="20"/>
              </w:rPr>
              <w:lastRenderedPageBreak/>
              <w:t>______          С.М. Кувшинова</w:t>
            </w:r>
          </w:p>
          <w:p w:rsidR="008B68E4" w:rsidRPr="00E032B7" w:rsidRDefault="008B68E4" w:rsidP="00AD34FC">
            <w:pPr>
              <w:spacing w:line="276" w:lineRule="auto"/>
              <w:jc w:val="both"/>
              <w:rPr>
                <w:sz w:val="20"/>
                <w:szCs w:val="20"/>
                <w:vertAlign w:val="subscript"/>
              </w:rPr>
            </w:pPr>
            <w:r w:rsidRPr="00E032B7">
              <w:rPr>
                <w:sz w:val="20"/>
                <w:szCs w:val="20"/>
                <w:vertAlign w:val="subscript"/>
              </w:rPr>
              <w:t xml:space="preserve">    (подпись)                                               </w:t>
            </w:r>
          </w:p>
        </w:tc>
      </w:tr>
    </w:tbl>
    <w:p w:rsidR="008B68E4" w:rsidRPr="00E032B7" w:rsidRDefault="008B68E4" w:rsidP="008B68E4">
      <w:pPr>
        <w:spacing w:line="276" w:lineRule="auto"/>
        <w:jc w:val="both"/>
        <w:rPr>
          <w:sz w:val="20"/>
          <w:szCs w:val="20"/>
        </w:rPr>
      </w:pPr>
      <w:r w:rsidRPr="00E032B7">
        <w:rPr>
          <w:sz w:val="20"/>
          <w:szCs w:val="20"/>
        </w:rPr>
        <w:lastRenderedPageBreak/>
        <w:t>МП</w:t>
      </w:r>
    </w:p>
    <w:p w:rsidR="008B68E4" w:rsidRPr="00E032B7" w:rsidRDefault="008B68E4" w:rsidP="008B68E4">
      <w:pPr>
        <w:spacing w:line="276" w:lineRule="auto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8B68E4" w:rsidRPr="006A5DAF" w:rsidRDefault="008B68E4" w:rsidP="008B68E4">
      <w:pPr>
        <w:pStyle w:val="afe"/>
        <w:jc w:val="center"/>
        <w:rPr>
          <w:rFonts w:ascii="Times New Roman" w:hAnsi="Times New Roman"/>
          <w:b/>
          <w:sz w:val="20"/>
          <w:szCs w:val="20"/>
        </w:rPr>
      </w:pPr>
      <w:r w:rsidRPr="006A5DAF">
        <w:rPr>
          <w:rFonts w:ascii="Times New Roman" w:hAnsi="Times New Roman"/>
          <w:sz w:val="20"/>
          <w:szCs w:val="20"/>
        </w:rPr>
        <w:t>ИЗБИРАТЕЛЬНАЯ КОМИССИЯ МУНИЦИПАЛЬНОГО ОБРАЗОВАНИЯ</w:t>
      </w:r>
    </w:p>
    <w:p w:rsidR="008B68E4" w:rsidRPr="006A5DAF" w:rsidRDefault="008B68E4" w:rsidP="008B68E4">
      <w:pPr>
        <w:pStyle w:val="afff5"/>
        <w:jc w:val="center"/>
        <w:rPr>
          <w:rFonts w:ascii="Times New Roman" w:hAnsi="Times New Roman" w:cs="Times New Roman"/>
          <w:sz w:val="20"/>
          <w:szCs w:val="20"/>
        </w:rPr>
      </w:pPr>
      <w:r w:rsidRPr="006A5DAF">
        <w:rPr>
          <w:rFonts w:ascii="Times New Roman" w:hAnsi="Times New Roman" w:cs="Times New Roman"/>
          <w:sz w:val="20"/>
          <w:szCs w:val="20"/>
        </w:rPr>
        <w:t>КАРАТУЗСКИЙ СЕЛЬСОВЕТ</w:t>
      </w:r>
    </w:p>
    <w:p w:rsidR="008B68E4" w:rsidRPr="006A5DAF" w:rsidRDefault="008B68E4" w:rsidP="008B68E4">
      <w:pPr>
        <w:pStyle w:val="af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5DAF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8B68E4" w:rsidRPr="006A5DAF" w:rsidRDefault="008B68E4" w:rsidP="008B68E4">
      <w:pPr>
        <w:pStyle w:val="heading1"/>
        <w:keepNext w:val="0"/>
        <w:jc w:val="center"/>
        <w:rPr>
          <w:sz w:val="20"/>
        </w:rPr>
      </w:pPr>
    </w:p>
    <w:p w:rsidR="008B68E4" w:rsidRPr="006A5DAF" w:rsidRDefault="008B68E4" w:rsidP="008B68E4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68E4" w:rsidRPr="006A5DAF" w:rsidTr="008B68E4">
        <w:tc>
          <w:tcPr>
            <w:tcW w:w="4927" w:type="dxa"/>
          </w:tcPr>
          <w:p w:rsidR="008B68E4" w:rsidRPr="006A5DAF" w:rsidRDefault="008B68E4" w:rsidP="00AD34FC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«15» сентября 2020 г.</w:t>
            </w:r>
          </w:p>
        </w:tc>
        <w:tc>
          <w:tcPr>
            <w:tcW w:w="4928" w:type="dxa"/>
          </w:tcPr>
          <w:p w:rsidR="008B68E4" w:rsidRPr="006A5DAF" w:rsidRDefault="008B68E4" w:rsidP="00AD34FC">
            <w:pPr>
              <w:jc w:val="right"/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№ 22</w:t>
            </w:r>
          </w:p>
        </w:tc>
      </w:tr>
    </w:tbl>
    <w:p w:rsidR="008B68E4" w:rsidRPr="006A5DAF" w:rsidRDefault="008B68E4" w:rsidP="008B68E4">
      <w:pPr>
        <w:rPr>
          <w:sz w:val="20"/>
          <w:szCs w:val="20"/>
        </w:rPr>
      </w:pPr>
    </w:p>
    <w:p w:rsidR="008B68E4" w:rsidRPr="006A5DAF" w:rsidRDefault="008B68E4" w:rsidP="008B68E4">
      <w:pPr>
        <w:rPr>
          <w:sz w:val="20"/>
          <w:szCs w:val="20"/>
        </w:rPr>
      </w:pPr>
    </w:p>
    <w:p w:rsidR="008B68E4" w:rsidRPr="006A5DAF" w:rsidRDefault="008B68E4" w:rsidP="008B68E4">
      <w:pPr>
        <w:pStyle w:val="affa"/>
        <w:rPr>
          <w:sz w:val="20"/>
          <w:szCs w:val="20"/>
        </w:rPr>
      </w:pPr>
      <w:r w:rsidRPr="006A5DAF">
        <w:rPr>
          <w:sz w:val="20"/>
          <w:szCs w:val="20"/>
        </w:rPr>
        <w:t>О регистрации депутатов  Каратузского сельского Совета депутатов, избранных по одному многомандатному избирательному округу</w:t>
      </w:r>
    </w:p>
    <w:p w:rsidR="008B68E4" w:rsidRPr="006A5DAF" w:rsidRDefault="008B68E4" w:rsidP="008B68E4">
      <w:pPr>
        <w:rPr>
          <w:bCs/>
          <w:sz w:val="20"/>
          <w:szCs w:val="20"/>
        </w:rPr>
      </w:pPr>
    </w:p>
    <w:p w:rsidR="008B68E4" w:rsidRPr="006A5DAF" w:rsidRDefault="008B68E4" w:rsidP="008B68E4">
      <w:pPr>
        <w:pStyle w:val="1"/>
        <w:tabs>
          <w:tab w:val="left" w:pos="8640"/>
        </w:tabs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5DAF">
        <w:rPr>
          <w:rFonts w:ascii="Times New Roman" w:hAnsi="Times New Roman"/>
          <w:sz w:val="20"/>
          <w:szCs w:val="20"/>
        </w:rPr>
        <w:t xml:space="preserve">В соответствии с пунктом 1 статьи 59 Закона Красноярского края от 02.10.2003 N 8-1411 «О выборах в органы местного самоуправления в Красноярском крае», на основании протокола избирательной комиссии муниципального образования  </w:t>
      </w:r>
      <w:proofErr w:type="spellStart"/>
      <w:r w:rsidRPr="006A5DAF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6A5DAF">
        <w:rPr>
          <w:rFonts w:ascii="Times New Roman" w:hAnsi="Times New Roman"/>
          <w:sz w:val="20"/>
          <w:szCs w:val="20"/>
        </w:rPr>
        <w:t xml:space="preserve"> сельсовет о результатах выборов депутатов Каратузского сельского Совета по одному многомандатному   избирательному округу от  «15» сентября  2020 года, решения избирательной комиссии муниципального образования от  «15» сентября 2020 года № 21</w:t>
      </w:r>
      <w:proofErr w:type="gramEnd"/>
      <w:r w:rsidRPr="006A5DAF">
        <w:rPr>
          <w:rFonts w:ascii="Times New Roman" w:hAnsi="Times New Roman"/>
          <w:sz w:val="20"/>
          <w:szCs w:val="20"/>
        </w:rPr>
        <w:t xml:space="preserve"> О результатах выборов депутатов  Каратузского сельского Совета депутатов по одному многомандатному избирательному округу»  избирательная комиссия муниципального образования </w:t>
      </w:r>
      <w:proofErr w:type="spellStart"/>
      <w:r w:rsidRPr="006A5DAF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6A5DAF">
        <w:rPr>
          <w:rFonts w:ascii="Times New Roman" w:hAnsi="Times New Roman"/>
          <w:sz w:val="20"/>
          <w:szCs w:val="20"/>
        </w:rPr>
        <w:t xml:space="preserve"> сельсовет РЕШИЛА:</w:t>
      </w:r>
    </w:p>
    <w:p w:rsidR="008B68E4" w:rsidRPr="006A5DAF" w:rsidRDefault="008B68E4" w:rsidP="008B68E4">
      <w:pPr>
        <w:rPr>
          <w:sz w:val="20"/>
          <w:szCs w:val="20"/>
          <w:vertAlign w:val="superscript"/>
        </w:rPr>
      </w:pPr>
      <w:r w:rsidRPr="006A5DAF">
        <w:rPr>
          <w:sz w:val="20"/>
          <w:szCs w:val="20"/>
          <w:vertAlign w:val="superscript"/>
        </w:rPr>
        <w:t xml:space="preserve">           </w:t>
      </w:r>
    </w:p>
    <w:p w:rsidR="008B68E4" w:rsidRPr="006A5DAF" w:rsidRDefault="008B68E4" w:rsidP="008B68E4">
      <w:pPr>
        <w:rPr>
          <w:sz w:val="20"/>
          <w:szCs w:val="20"/>
        </w:rPr>
      </w:pPr>
      <w:r w:rsidRPr="006A5DAF">
        <w:rPr>
          <w:sz w:val="20"/>
          <w:szCs w:val="20"/>
        </w:rPr>
        <w:t>1. Зарегистрировать депутатов Каратузского сельского Совета по одному</w:t>
      </w:r>
    </w:p>
    <w:p w:rsidR="008B68E4" w:rsidRPr="006A5DAF" w:rsidRDefault="008B68E4" w:rsidP="008B68E4">
      <w:pPr>
        <w:rPr>
          <w:sz w:val="20"/>
          <w:szCs w:val="20"/>
        </w:rPr>
      </w:pPr>
      <w:r w:rsidRPr="006A5DAF">
        <w:rPr>
          <w:sz w:val="20"/>
          <w:szCs w:val="20"/>
        </w:rPr>
        <w:t>многомандатному избирательному округу №1, № 2 (список прилагается).</w:t>
      </w:r>
    </w:p>
    <w:p w:rsidR="008B68E4" w:rsidRPr="006A5DAF" w:rsidRDefault="008B68E4" w:rsidP="008B68E4">
      <w:pPr>
        <w:rPr>
          <w:sz w:val="20"/>
          <w:szCs w:val="20"/>
        </w:rPr>
      </w:pPr>
    </w:p>
    <w:p w:rsidR="008B68E4" w:rsidRPr="006A5DAF" w:rsidRDefault="008B68E4" w:rsidP="008B68E4">
      <w:pPr>
        <w:rPr>
          <w:sz w:val="20"/>
          <w:szCs w:val="20"/>
        </w:rPr>
      </w:pPr>
      <w:r w:rsidRPr="006A5DAF">
        <w:rPr>
          <w:sz w:val="20"/>
          <w:szCs w:val="20"/>
        </w:rPr>
        <w:t>2. Выдать  зарегистрированным депутатам Каратузского сельского Совета депутатов удостоверения об избрании депутатами Каратузского сельского Совета депутатов шестого созыва.</w:t>
      </w:r>
    </w:p>
    <w:p w:rsidR="008B68E4" w:rsidRPr="006A5DAF" w:rsidRDefault="008B68E4" w:rsidP="008B68E4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B68E4" w:rsidRPr="006A5DAF" w:rsidTr="00AD34FC">
        <w:trPr>
          <w:trHeight w:val="1529"/>
        </w:trPr>
        <w:tc>
          <w:tcPr>
            <w:tcW w:w="4968" w:type="dxa"/>
          </w:tcPr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 xml:space="preserve">Председатель ИК МО </w:t>
            </w: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  <w:proofErr w:type="spellStart"/>
            <w:r w:rsidRPr="006A5DAF">
              <w:rPr>
                <w:sz w:val="20"/>
                <w:szCs w:val="20"/>
              </w:rPr>
              <w:t>Каратузский</w:t>
            </w:r>
            <w:proofErr w:type="spellEnd"/>
            <w:r w:rsidRPr="006A5DAF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4603" w:type="dxa"/>
          </w:tcPr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  <w:vertAlign w:val="superscript"/>
              </w:rPr>
            </w:pPr>
            <w:r w:rsidRPr="006A5DAF">
              <w:rPr>
                <w:sz w:val="20"/>
                <w:szCs w:val="20"/>
              </w:rPr>
              <w:t xml:space="preserve">_______              </w:t>
            </w:r>
            <w:proofErr w:type="spellStart"/>
            <w:r w:rsidRPr="006A5DAF">
              <w:rPr>
                <w:sz w:val="20"/>
                <w:szCs w:val="20"/>
              </w:rPr>
              <w:t>Баюсова</w:t>
            </w:r>
            <w:proofErr w:type="spellEnd"/>
            <w:r w:rsidRPr="006A5DAF">
              <w:rPr>
                <w:sz w:val="20"/>
                <w:szCs w:val="20"/>
              </w:rPr>
              <w:t xml:space="preserve"> С.М.  </w:t>
            </w:r>
            <w:r w:rsidRPr="006A5DAF">
              <w:rPr>
                <w:sz w:val="20"/>
                <w:szCs w:val="20"/>
                <w:vertAlign w:val="superscript"/>
              </w:rPr>
              <w:t xml:space="preserve">                                 </w:t>
            </w:r>
          </w:p>
          <w:p w:rsidR="008B68E4" w:rsidRPr="006A5DAF" w:rsidRDefault="008B68E4" w:rsidP="00AD34FC">
            <w:pPr>
              <w:rPr>
                <w:sz w:val="20"/>
                <w:szCs w:val="20"/>
                <w:vertAlign w:val="superscript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</w:tc>
      </w:tr>
      <w:tr w:rsidR="008B68E4" w:rsidRPr="006A5DAF" w:rsidTr="00AD34FC">
        <w:trPr>
          <w:trHeight w:val="1140"/>
        </w:trPr>
        <w:tc>
          <w:tcPr>
            <w:tcW w:w="4968" w:type="dxa"/>
          </w:tcPr>
          <w:p w:rsidR="008B68E4" w:rsidRPr="006A5DAF" w:rsidRDefault="008B68E4" w:rsidP="00AD34FC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 xml:space="preserve">Секретарь ИК МО </w:t>
            </w: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  <w:proofErr w:type="spellStart"/>
            <w:r w:rsidRPr="006A5DAF">
              <w:rPr>
                <w:sz w:val="20"/>
                <w:szCs w:val="20"/>
              </w:rPr>
              <w:t>Каратузский</w:t>
            </w:r>
            <w:proofErr w:type="spellEnd"/>
            <w:r w:rsidRPr="006A5DAF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4603" w:type="dxa"/>
          </w:tcPr>
          <w:p w:rsidR="008B68E4" w:rsidRPr="006A5DAF" w:rsidRDefault="008B68E4" w:rsidP="00AD34FC">
            <w:pPr>
              <w:rPr>
                <w:sz w:val="20"/>
                <w:szCs w:val="20"/>
              </w:rPr>
            </w:pPr>
          </w:p>
          <w:p w:rsidR="008B68E4" w:rsidRPr="006A5DAF" w:rsidRDefault="008B68E4" w:rsidP="00AD34FC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_______          Кувшинова С.М.</w:t>
            </w:r>
          </w:p>
        </w:tc>
      </w:tr>
    </w:tbl>
    <w:p w:rsidR="008B68E4" w:rsidRPr="006A5DAF" w:rsidRDefault="008B68E4" w:rsidP="008B68E4">
      <w:pPr>
        <w:rPr>
          <w:sz w:val="20"/>
          <w:szCs w:val="20"/>
        </w:rPr>
      </w:pPr>
    </w:p>
    <w:p w:rsidR="008B68E4" w:rsidRPr="006A5DAF" w:rsidRDefault="008B68E4" w:rsidP="008B68E4">
      <w:pPr>
        <w:rPr>
          <w:sz w:val="20"/>
          <w:szCs w:val="20"/>
        </w:rPr>
      </w:pPr>
    </w:p>
    <w:p w:rsidR="008B68E4" w:rsidRPr="006A5DAF" w:rsidRDefault="008B68E4" w:rsidP="008B68E4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8B68E4" w:rsidRPr="006A5DAF" w:rsidTr="00AD34FC">
        <w:tc>
          <w:tcPr>
            <w:tcW w:w="4713" w:type="dxa"/>
          </w:tcPr>
          <w:p w:rsidR="008B68E4" w:rsidRPr="006A5DAF" w:rsidRDefault="008B68E4" w:rsidP="00AD34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68E4" w:rsidRPr="006A5DAF" w:rsidRDefault="008B68E4" w:rsidP="00AD34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68E4" w:rsidRPr="006A5DAF" w:rsidRDefault="008B68E4" w:rsidP="00AD34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68E4" w:rsidRPr="006A5DAF" w:rsidRDefault="008B68E4" w:rsidP="00AD34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:rsidR="008B68E4" w:rsidRPr="006A5DAF" w:rsidRDefault="008B68E4" w:rsidP="00AD34F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Приложение</w:t>
            </w:r>
          </w:p>
          <w:p w:rsidR="008B68E4" w:rsidRPr="006A5DAF" w:rsidRDefault="008B68E4" w:rsidP="00AD34FC">
            <w:pPr>
              <w:pStyle w:val="14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 xml:space="preserve">к решению избирательной  комиссии </w:t>
            </w:r>
          </w:p>
          <w:p w:rsidR="008B68E4" w:rsidRPr="006A5DAF" w:rsidRDefault="008B68E4" w:rsidP="00AD34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8E4" w:rsidRPr="006A5DAF" w:rsidRDefault="008B68E4" w:rsidP="00AD34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от  15 сентября 2020 года № 22</w:t>
            </w:r>
          </w:p>
        </w:tc>
      </w:tr>
    </w:tbl>
    <w:p w:rsidR="008B68E4" w:rsidRPr="006A5DAF" w:rsidRDefault="008B68E4" w:rsidP="008B68E4">
      <w:pPr>
        <w:pStyle w:val="ConsPlusNonformat"/>
        <w:rPr>
          <w:rFonts w:ascii="Times New Roman" w:hAnsi="Times New Roman" w:cs="Times New Roman"/>
        </w:rPr>
      </w:pPr>
    </w:p>
    <w:p w:rsidR="008B68E4" w:rsidRPr="006A5DAF" w:rsidRDefault="008B68E4" w:rsidP="008B68E4">
      <w:pPr>
        <w:pStyle w:val="140"/>
        <w:spacing w:before="0" w:beforeAutospacing="0" w:after="0" w:afterAutospacing="0"/>
        <w:jc w:val="center"/>
        <w:rPr>
          <w:sz w:val="20"/>
          <w:szCs w:val="20"/>
        </w:rPr>
      </w:pPr>
      <w:r w:rsidRPr="006A5DA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B68E4" w:rsidRPr="006A5DAF" w:rsidRDefault="008B68E4" w:rsidP="008B68E4">
      <w:pPr>
        <w:jc w:val="center"/>
        <w:rPr>
          <w:sz w:val="20"/>
          <w:szCs w:val="20"/>
        </w:rPr>
      </w:pPr>
      <w:r w:rsidRPr="006A5DAF">
        <w:rPr>
          <w:sz w:val="20"/>
          <w:szCs w:val="20"/>
        </w:rPr>
        <w:t>Список</w:t>
      </w:r>
    </w:p>
    <w:p w:rsidR="008B68E4" w:rsidRPr="006A5DAF" w:rsidRDefault="008B68E4" w:rsidP="008B68E4">
      <w:pPr>
        <w:jc w:val="center"/>
        <w:rPr>
          <w:sz w:val="20"/>
          <w:szCs w:val="20"/>
        </w:rPr>
      </w:pPr>
    </w:p>
    <w:p w:rsidR="008B68E4" w:rsidRPr="006A5DAF" w:rsidRDefault="008B68E4" w:rsidP="008B68E4">
      <w:pPr>
        <w:rPr>
          <w:bCs/>
          <w:sz w:val="20"/>
          <w:szCs w:val="20"/>
        </w:rPr>
      </w:pPr>
      <w:r w:rsidRPr="006A5DAF">
        <w:rPr>
          <w:bCs/>
          <w:sz w:val="20"/>
          <w:szCs w:val="20"/>
        </w:rPr>
        <w:t xml:space="preserve">депутатов </w:t>
      </w:r>
      <w:r w:rsidRPr="006A5DAF">
        <w:rPr>
          <w:sz w:val="20"/>
          <w:szCs w:val="20"/>
        </w:rPr>
        <w:t>Каратузского сельского Совета депутатов шестого созыва</w:t>
      </w:r>
      <w:r w:rsidRPr="006A5DAF">
        <w:rPr>
          <w:bCs/>
          <w:sz w:val="20"/>
          <w:szCs w:val="20"/>
        </w:rPr>
        <w:t>,</w:t>
      </w:r>
    </w:p>
    <w:p w:rsidR="008B68E4" w:rsidRPr="006A5DAF" w:rsidRDefault="008B68E4" w:rsidP="008B68E4">
      <w:pPr>
        <w:rPr>
          <w:bCs/>
          <w:sz w:val="20"/>
          <w:szCs w:val="20"/>
          <w:vertAlign w:val="superscript"/>
        </w:rPr>
      </w:pPr>
      <w:r w:rsidRPr="006A5DAF">
        <w:rPr>
          <w:bCs/>
          <w:sz w:val="20"/>
          <w:szCs w:val="20"/>
          <w:vertAlign w:val="superscript"/>
        </w:rPr>
        <w:lastRenderedPageBreak/>
        <w:t xml:space="preserve">     </w:t>
      </w:r>
      <w:r w:rsidRPr="006A5DAF">
        <w:rPr>
          <w:bCs/>
          <w:sz w:val="20"/>
          <w:szCs w:val="20"/>
        </w:rPr>
        <w:t>избранных по одному многомандатному избирательному округу №1:</w:t>
      </w: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B68E4" w:rsidRPr="006A5DAF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A5DAF">
        <w:rPr>
          <w:sz w:val="20"/>
          <w:szCs w:val="20"/>
        </w:rPr>
        <w:t>Булгакова Ирина Владимировна;</w:t>
      </w:r>
    </w:p>
    <w:p w:rsidR="008B68E4" w:rsidRPr="006A5DAF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6A5DAF">
        <w:rPr>
          <w:sz w:val="20"/>
          <w:szCs w:val="20"/>
        </w:rPr>
        <w:t>Гачегов</w:t>
      </w:r>
      <w:proofErr w:type="spellEnd"/>
      <w:r w:rsidRPr="006A5DAF">
        <w:rPr>
          <w:sz w:val="20"/>
          <w:szCs w:val="20"/>
        </w:rPr>
        <w:t xml:space="preserve"> Александр Петрович; </w:t>
      </w:r>
    </w:p>
    <w:p w:rsidR="008B68E4" w:rsidRPr="006A5DAF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6A5DAF">
        <w:rPr>
          <w:sz w:val="20"/>
          <w:szCs w:val="20"/>
        </w:rPr>
        <w:t>Гречишкин</w:t>
      </w:r>
      <w:proofErr w:type="spellEnd"/>
      <w:r w:rsidRPr="006A5DAF">
        <w:rPr>
          <w:sz w:val="20"/>
          <w:szCs w:val="20"/>
        </w:rPr>
        <w:t xml:space="preserve"> Сергей Николаевич;</w:t>
      </w:r>
    </w:p>
    <w:p w:rsidR="008B68E4" w:rsidRPr="006A5DAF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A5DAF">
        <w:rPr>
          <w:sz w:val="20"/>
          <w:szCs w:val="20"/>
        </w:rPr>
        <w:t>Лепешкин Валерий Михайлович;</w:t>
      </w:r>
    </w:p>
    <w:p w:rsidR="008B68E4" w:rsidRPr="006A5DAF" w:rsidRDefault="008B68E4" w:rsidP="008B68E4">
      <w:pPr>
        <w:pStyle w:val="140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 w:rsidRPr="006A5DAF">
        <w:rPr>
          <w:sz w:val="20"/>
          <w:szCs w:val="20"/>
        </w:rPr>
        <w:t>Штукатурова</w:t>
      </w:r>
      <w:proofErr w:type="spellEnd"/>
      <w:r w:rsidRPr="006A5DAF">
        <w:rPr>
          <w:sz w:val="20"/>
          <w:szCs w:val="20"/>
        </w:rPr>
        <w:t xml:space="preserve"> Наталья Николаевна.</w:t>
      </w: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8B68E4" w:rsidRPr="006A5DAF" w:rsidRDefault="008B68E4" w:rsidP="008B68E4">
      <w:pPr>
        <w:rPr>
          <w:bCs/>
          <w:sz w:val="20"/>
          <w:szCs w:val="20"/>
        </w:rPr>
      </w:pPr>
      <w:r w:rsidRPr="006A5DAF">
        <w:rPr>
          <w:bCs/>
          <w:sz w:val="20"/>
          <w:szCs w:val="20"/>
        </w:rPr>
        <w:t xml:space="preserve">депутатов </w:t>
      </w:r>
      <w:r w:rsidRPr="006A5DAF">
        <w:rPr>
          <w:sz w:val="20"/>
          <w:szCs w:val="20"/>
        </w:rPr>
        <w:t>Каратузского сельского Совета депутатов шестого созыва</w:t>
      </w:r>
      <w:r w:rsidRPr="006A5DAF">
        <w:rPr>
          <w:bCs/>
          <w:sz w:val="20"/>
          <w:szCs w:val="20"/>
        </w:rPr>
        <w:t xml:space="preserve">, </w:t>
      </w:r>
    </w:p>
    <w:p w:rsidR="008B68E4" w:rsidRPr="006A5DAF" w:rsidRDefault="008B68E4" w:rsidP="008B68E4">
      <w:pPr>
        <w:rPr>
          <w:bCs/>
          <w:sz w:val="20"/>
          <w:szCs w:val="20"/>
        </w:rPr>
      </w:pPr>
      <w:r w:rsidRPr="006A5DAF">
        <w:rPr>
          <w:bCs/>
          <w:sz w:val="20"/>
          <w:szCs w:val="20"/>
          <w:vertAlign w:val="superscript"/>
        </w:rPr>
        <w:t xml:space="preserve">     </w:t>
      </w:r>
      <w:r w:rsidRPr="006A5DAF">
        <w:rPr>
          <w:bCs/>
          <w:sz w:val="20"/>
          <w:szCs w:val="20"/>
        </w:rPr>
        <w:t>избранных по одному многомандатному избирательному округу №2:</w:t>
      </w: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</w:p>
    <w:p w:rsidR="008B68E4" w:rsidRPr="006A5DAF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proofErr w:type="spellStart"/>
      <w:r w:rsidRPr="006A5DAF">
        <w:rPr>
          <w:sz w:val="20"/>
          <w:szCs w:val="20"/>
        </w:rPr>
        <w:t>Блинцов</w:t>
      </w:r>
      <w:proofErr w:type="spellEnd"/>
      <w:r w:rsidRPr="006A5DAF">
        <w:rPr>
          <w:sz w:val="20"/>
          <w:szCs w:val="20"/>
        </w:rPr>
        <w:t xml:space="preserve"> Евгений Иванович;</w:t>
      </w:r>
    </w:p>
    <w:p w:rsidR="008B68E4" w:rsidRPr="006A5DAF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proofErr w:type="spellStart"/>
      <w:r w:rsidRPr="006A5DAF">
        <w:rPr>
          <w:sz w:val="20"/>
          <w:szCs w:val="20"/>
        </w:rPr>
        <w:t>Лабзова</w:t>
      </w:r>
      <w:proofErr w:type="spellEnd"/>
      <w:r w:rsidRPr="006A5DAF">
        <w:rPr>
          <w:sz w:val="20"/>
          <w:szCs w:val="20"/>
        </w:rPr>
        <w:t xml:space="preserve"> Ксения Александровна; </w:t>
      </w:r>
    </w:p>
    <w:p w:rsidR="008B68E4" w:rsidRPr="006A5DAF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6A5DAF">
        <w:rPr>
          <w:sz w:val="20"/>
          <w:szCs w:val="20"/>
        </w:rPr>
        <w:t>Матвеев Игорь Николаевич;</w:t>
      </w:r>
    </w:p>
    <w:p w:rsidR="008B68E4" w:rsidRPr="006A5DAF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6A5DAF">
        <w:rPr>
          <w:sz w:val="20"/>
          <w:szCs w:val="20"/>
        </w:rPr>
        <w:t>Сорока Юлия Владимировна;</w:t>
      </w:r>
    </w:p>
    <w:p w:rsidR="008B68E4" w:rsidRPr="006A5DAF" w:rsidRDefault="008B68E4" w:rsidP="008B68E4">
      <w:pPr>
        <w:pStyle w:val="140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6A5DAF">
        <w:rPr>
          <w:sz w:val="20"/>
          <w:szCs w:val="20"/>
        </w:rPr>
        <w:t>Федосеева Оксана Владимировна.</w:t>
      </w: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B68E4" w:rsidRPr="006A5DAF" w:rsidRDefault="008B68E4" w:rsidP="008B68E4">
      <w:pPr>
        <w:rPr>
          <w:bCs/>
          <w:sz w:val="20"/>
          <w:szCs w:val="20"/>
          <w:vertAlign w:val="superscript"/>
        </w:rPr>
      </w:pP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8B68E4" w:rsidRPr="006A5DAF" w:rsidRDefault="008B68E4" w:rsidP="008B68E4">
      <w:pPr>
        <w:pStyle w:val="14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8B68E4" w:rsidRPr="006A5DAF" w:rsidRDefault="008B68E4" w:rsidP="008B68E4">
      <w:pPr>
        <w:jc w:val="center"/>
        <w:rPr>
          <w:bCs/>
          <w:sz w:val="20"/>
          <w:szCs w:val="20"/>
        </w:rPr>
      </w:pPr>
    </w:p>
    <w:p w:rsidR="008B68E4" w:rsidRPr="006A5DAF" w:rsidRDefault="008B68E4" w:rsidP="008B68E4">
      <w:pPr>
        <w:jc w:val="center"/>
        <w:rPr>
          <w:bCs/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3" w:rsidRDefault="000D0D63" w:rsidP="00D97532">
      <w:r>
        <w:separator/>
      </w:r>
    </w:p>
  </w:endnote>
  <w:endnote w:type="continuationSeparator" w:id="0">
    <w:p w:rsidR="000D0D63" w:rsidRDefault="000D0D6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E4">
          <w:rPr>
            <w:noProof/>
          </w:rPr>
          <w:t>3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3" w:rsidRDefault="000D0D63" w:rsidP="00D97532">
      <w:r>
        <w:separator/>
      </w:r>
    </w:p>
  </w:footnote>
  <w:footnote w:type="continuationSeparator" w:id="0">
    <w:p w:rsidR="000D0D63" w:rsidRDefault="000D0D6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rsid w:val="008B68E4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rsid w:val="008B68E4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227D-7924-4E16-BA4D-E409F16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cp:lastPrinted>2018-10-10T07:17:00Z</cp:lastPrinted>
  <dcterms:created xsi:type="dcterms:W3CDTF">2020-08-12T01:11:00Z</dcterms:created>
  <dcterms:modified xsi:type="dcterms:W3CDTF">2020-09-15T04:48:00Z</dcterms:modified>
</cp:coreProperties>
</file>