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8062DA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8D6A41" w:rsidP="008062DA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02D4F463" wp14:editId="3EB0259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7A2389" w:rsidP="008062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7A2389">
        <w:rPr>
          <w:sz w:val="48"/>
          <w:szCs w:val="48"/>
        </w:rPr>
        <w:t>9</w:t>
      </w:r>
      <w:r w:rsidR="00145722" w:rsidRPr="005E6AB6">
        <w:rPr>
          <w:sz w:val="48"/>
          <w:szCs w:val="48"/>
        </w:rPr>
        <w:t xml:space="preserve">) от </w:t>
      </w:r>
      <w:r w:rsidR="007A2389">
        <w:rPr>
          <w:sz w:val="48"/>
          <w:szCs w:val="48"/>
        </w:rPr>
        <w:t>20</w:t>
      </w:r>
      <w:r w:rsidR="0076093B">
        <w:rPr>
          <w:sz w:val="48"/>
          <w:szCs w:val="48"/>
        </w:rPr>
        <w:t xml:space="preserve"> </w:t>
      </w:r>
      <w:r w:rsidR="00220CAA">
        <w:rPr>
          <w:sz w:val="48"/>
          <w:szCs w:val="48"/>
        </w:rPr>
        <w:t>апреля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8062DA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</w:pPr>
      <w:r w:rsidRPr="005E6AB6">
        <w:t>с. Каратузское</w:t>
      </w:r>
    </w:p>
    <w:p w:rsidR="00175140" w:rsidRPr="005E6AB6" w:rsidRDefault="00175140" w:rsidP="008062DA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5257AA" w:rsidRPr="00310E21" w:rsidRDefault="005257AA" w:rsidP="005257AA">
      <w:pPr>
        <w:jc w:val="center"/>
        <w:rPr>
          <w:sz w:val="20"/>
          <w:szCs w:val="20"/>
        </w:rPr>
      </w:pPr>
      <w:r w:rsidRPr="00310E21">
        <w:rPr>
          <w:noProof/>
          <w:sz w:val="20"/>
          <w:szCs w:val="20"/>
        </w:rPr>
        <w:lastRenderedPageBreak/>
        <w:drawing>
          <wp:inline distT="0" distB="0" distL="0" distR="0" wp14:anchorId="1BBFF294" wp14:editId="2DC9D4E9">
            <wp:extent cx="516686" cy="657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37" cy="6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7AA" w:rsidRPr="00310E21" w:rsidRDefault="005257AA" w:rsidP="005257AA">
      <w:pPr>
        <w:jc w:val="center"/>
        <w:rPr>
          <w:sz w:val="20"/>
          <w:szCs w:val="20"/>
        </w:rPr>
      </w:pPr>
    </w:p>
    <w:p w:rsidR="005257AA" w:rsidRPr="00310E21" w:rsidRDefault="005257AA" w:rsidP="005257AA">
      <w:pPr>
        <w:jc w:val="center"/>
        <w:rPr>
          <w:b/>
          <w:sz w:val="20"/>
          <w:szCs w:val="20"/>
        </w:rPr>
      </w:pPr>
      <w:r w:rsidRPr="00310E21">
        <w:rPr>
          <w:sz w:val="20"/>
          <w:szCs w:val="20"/>
        </w:rPr>
        <w:t>КАРАТУЗСКИЙ СЕЛЬСКИЙ СОВЕТ ДЕПУТАТОВ</w:t>
      </w:r>
    </w:p>
    <w:p w:rsidR="005257AA" w:rsidRPr="00310E21" w:rsidRDefault="005257AA" w:rsidP="005257AA">
      <w:pPr>
        <w:jc w:val="center"/>
        <w:rPr>
          <w:sz w:val="20"/>
          <w:szCs w:val="20"/>
        </w:rPr>
      </w:pPr>
    </w:p>
    <w:p w:rsidR="005257AA" w:rsidRPr="00310E21" w:rsidRDefault="005257AA" w:rsidP="005257AA">
      <w:pPr>
        <w:jc w:val="center"/>
        <w:rPr>
          <w:sz w:val="20"/>
          <w:szCs w:val="20"/>
        </w:rPr>
      </w:pPr>
      <w:r w:rsidRPr="00310E21">
        <w:rPr>
          <w:sz w:val="20"/>
          <w:szCs w:val="20"/>
        </w:rPr>
        <w:t>РЕШЕНИЕ</w:t>
      </w:r>
    </w:p>
    <w:p w:rsidR="005257AA" w:rsidRPr="00310E21" w:rsidRDefault="005257AA" w:rsidP="005257AA">
      <w:pPr>
        <w:rPr>
          <w:b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57AA" w:rsidRPr="00310E21" w:rsidTr="0054411B">
        <w:trPr>
          <w:jc w:val="center"/>
        </w:trPr>
        <w:tc>
          <w:tcPr>
            <w:tcW w:w="3190" w:type="dxa"/>
          </w:tcPr>
          <w:p w:rsidR="005257AA" w:rsidRPr="00310E21" w:rsidRDefault="005257AA" w:rsidP="005257AA">
            <w:r w:rsidRPr="00310E21">
              <w:t>19.04.2022г.</w:t>
            </w:r>
          </w:p>
        </w:tc>
        <w:tc>
          <w:tcPr>
            <w:tcW w:w="3190" w:type="dxa"/>
          </w:tcPr>
          <w:p w:rsidR="005257AA" w:rsidRPr="00310E21" w:rsidRDefault="005257AA" w:rsidP="005257AA">
            <w:pPr>
              <w:jc w:val="center"/>
            </w:pPr>
            <w:proofErr w:type="spellStart"/>
            <w:r w:rsidRPr="00310E21">
              <w:t>с</w:t>
            </w:r>
            <w:proofErr w:type="gramStart"/>
            <w:r w:rsidRPr="00310E21">
              <w:t>.К</w:t>
            </w:r>
            <w:proofErr w:type="gramEnd"/>
            <w:r w:rsidRPr="00310E21">
              <w:t>аратузское</w:t>
            </w:r>
            <w:proofErr w:type="spellEnd"/>
          </w:p>
        </w:tc>
        <w:tc>
          <w:tcPr>
            <w:tcW w:w="3191" w:type="dxa"/>
          </w:tcPr>
          <w:p w:rsidR="005257AA" w:rsidRPr="00310E21" w:rsidRDefault="005257AA" w:rsidP="005257AA">
            <w:pPr>
              <w:jc w:val="right"/>
            </w:pPr>
            <w:r w:rsidRPr="00310E21">
              <w:t>№12-76</w:t>
            </w:r>
          </w:p>
        </w:tc>
      </w:tr>
    </w:tbl>
    <w:p w:rsidR="005257AA" w:rsidRPr="00310E21" w:rsidRDefault="005257AA" w:rsidP="005257AA">
      <w:pPr>
        <w:rPr>
          <w:b/>
          <w:sz w:val="20"/>
          <w:szCs w:val="20"/>
        </w:rPr>
      </w:pPr>
    </w:p>
    <w:p w:rsidR="005257AA" w:rsidRPr="00310E21" w:rsidRDefault="005257AA" w:rsidP="005257AA">
      <w:pPr>
        <w:widowControl w:val="0"/>
        <w:autoSpaceDE w:val="0"/>
        <w:autoSpaceDN w:val="0"/>
        <w:adjustRightInd w:val="0"/>
        <w:ind w:right="3826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Об утверждении Положения об аренде муниципального имущества Каратузского сельсовета и методики определения арендной платы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5257AA" w:rsidRPr="00310E21" w:rsidRDefault="005257AA" w:rsidP="005257AA">
      <w:pPr>
        <w:ind w:firstLine="709"/>
        <w:jc w:val="both"/>
        <w:rPr>
          <w:i/>
          <w:sz w:val="20"/>
          <w:szCs w:val="20"/>
        </w:rPr>
      </w:pPr>
      <w:r w:rsidRPr="00310E21">
        <w:rPr>
          <w:sz w:val="20"/>
          <w:szCs w:val="20"/>
        </w:rPr>
        <w:t xml:space="preserve">В целях повышения эффективности управления муниципальным имуществом Каратузского сельсовета,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</w:t>
      </w:r>
      <w:proofErr w:type="spellStart"/>
      <w:r w:rsidRPr="00310E21">
        <w:rPr>
          <w:sz w:val="20"/>
          <w:szCs w:val="20"/>
        </w:rPr>
        <w:t>Каратузский</w:t>
      </w:r>
      <w:proofErr w:type="spellEnd"/>
      <w:r w:rsidRPr="00310E21">
        <w:rPr>
          <w:sz w:val="20"/>
          <w:szCs w:val="20"/>
        </w:rPr>
        <w:t xml:space="preserve"> сельский Совет депутатов РЕШИЛ: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1. Утвердить Положение об аренде муниципального имущества Каратузского сельсовета</w:t>
      </w:r>
      <w:r w:rsidRPr="00310E21">
        <w:rPr>
          <w:i/>
          <w:sz w:val="20"/>
          <w:szCs w:val="20"/>
        </w:rPr>
        <w:t xml:space="preserve"> </w:t>
      </w:r>
      <w:r w:rsidRPr="00310E21">
        <w:rPr>
          <w:sz w:val="20"/>
          <w:szCs w:val="20"/>
        </w:rPr>
        <w:t>согласно приложению 1.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 Утвердить Методику определения арендной платы за пользование объектами муниципальной собственности Каратузского сельсовета</w:t>
      </w:r>
      <w:r w:rsidRPr="00310E21">
        <w:rPr>
          <w:i/>
          <w:sz w:val="20"/>
          <w:szCs w:val="20"/>
        </w:rPr>
        <w:t xml:space="preserve"> </w:t>
      </w:r>
      <w:r w:rsidRPr="00310E21">
        <w:rPr>
          <w:sz w:val="20"/>
          <w:szCs w:val="20"/>
        </w:rPr>
        <w:t>согласно приложению 2.</w:t>
      </w:r>
    </w:p>
    <w:p w:rsidR="005257AA" w:rsidRPr="00310E21" w:rsidRDefault="005257AA" w:rsidP="005257AA">
      <w:pPr>
        <w:suppressAutoHyphens/>
        <w:ind w:firstLine="709"/>
        <w:contextualSpacing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3. </w:t>
      </w:r>
      <w:proofErr w:type="gramStart"/>
      <w:r w:rsidRPr="00310E21">
        <w:rPr>
          <w:sz w:val="20"/>
          <w:szCs w:val="20"/>
        </w:rPr>
        <w:t>Контроль за</w:t>
      </w:r>
      <w:proofErr w:type="gramEnd"/>
      <w:r w:rsidRPr="00310E21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собственности.</w:t>
      </w:r>
    </w:p>
    <w:p w:rsidR="005257AA" w:rsidRPr="00310E21" w:rsidRDefault="005257AA" w:rsidP="005257AA">
      <w:pPr>
        <w:suppressAutoHyphens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4.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310E21">
        <w:rPr>
          <w:sz w:val="20"/>
          <w:szCs w:val="20"/>
        </w:rPr>
        <w:t>Каратузский</w:t>
      </w:r>
      <w:proofErr w:type="spellEnd"/>
      <w:r w:rsidRPr="00310E21">
        <w:rPr>
          <w:sz w:val="20"/>
          <w:szCs w:val="20"/>
        </w:rPr>
        <w:t xml:space="preserve"> вестник».</w:t>
      </w:r>
    </w:p>
    <w:p w:rsidR="005257AA" w:rsidRPr="00310E21" w:rsidRDefault="005257AA" w:rsidP="005257AA">
      <w:pPr>
        <w:suppressAutoHyphens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suppressAutoHyphens/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257AA" w:rsidRPr="00310E21" w:rsidTr="005257AA">
        <w:tc>
          <w:tcPr>
            <w:tcW w:w="4784" w:type="dxa"/>
          </w:tcPr>
          <w:p w:rsidR="005257AA" w:rsidRPr="00310E21" w:rsidRDefault="005257AA" w:rsidP="005257AA">
            <w:r w:rsidRPr="00310E21">
              <w:t>Председатель Совета депутатов</w:t>
            </w:r>
            <w:r w:rsidRPr="00310E21">
              <w:tab/>
            </w:r>
          </w:p>
          <w:p w:rsidR="005257AA" w:rsidRPr="00310E21" w:rsidRDefault="005257AA" w:rsidP="005257AA"/>
          <w:p w:rsidR="005257AA" w:rsidRPr="00310E21" w:rsidRDefault="005257AA" w:rsidP="005257AA">
            <w:r w:rsidRPr="00310E21">
              <w:t>___________________</w:t>
            </w:r>
            <w:proofErr w:type="spellStart"/>
            <w:r w:rsidRPr="00310E21">
              <w:t>И.В.Булгакова</w:t>
            </w:r>
            <w:proofErr w:type="spellEnd"/>
          </w:p>
        </w:tc>
        <w:tc>
          <w:tcPr>
            <w:tcW w:w="4786" w:type="dxa"/>
          </w:tcPr>
          <w:p w:rsidR="005257AA" w:rsidRPr="00310E21" w:rsidRDefault="005257AA" w:rsidP="005257AA">
            <w:pPr>
              <w:ind w:left="603"/>
            </w:pPr>
            <w:r w:rsidRPr="00310E21">
              <w:t>Глава сельсовета</w:t>
            </w:r>
            <w:r w:rsidRPr="00310E21">
              <w:tab/>
            </w:r>
          </w:p>
          <w:p w:rsidR="005257AA" w:rsidRPr="00310E21" w:rsidRDefault="005257AA" w:rsidP="005257AA">
            <w:pPr>
              <w:ind w:left="603"/>
            </w:pPr>
          </w:p>
          <w:p w:rsidR="005257AA" w:rsidRPr="00310E21" w:rsidRDefault="005257AA" w:rsidP="005257AA">
            <w:pPr>
              <w:ind w:left="603"/>
            </w:pPr>
            <w:r w:rsidRPr="00310E21">
              <w:t>__________________А.А. Саар</w:t>
            </w:r>
          </w:p>
        </w:tc>
      </w:tr>
    </w:tbl>
    <w:p w:rsidR="005257AA" w:rsidRPr="00310E21" w:rsidRDefault="005257AA" w:rsidP="005257AA">
      <w:pPr>
        <w:ind w:right="-5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left="6521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left="6521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5257AA" w:rsidRDefault="005257AA" w:rsidP="005257A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5257AA" w:rsidRDefault="005257AA" w:rsidP="005257A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310E21">
        <w:rPr>
          <w:sz w:val="20"/>
          <w:szCs w:val="20"/>
        </w:rPr>
        <w:t xml:space="preserve">Приложение 1 к Решению </w:t>
      </w:r>
    </w:p>
    <w:p w:rsidR="005257AA" w:rsidRPr="00310E21" w:rsidRDefault="005257AA" w:rsidP="005257AA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310E21">
        <w:rPr>
          <w:sz w:val="20"/>
          <w:szCs w:val="20"/>
        </w:rPr>
        <w:t>от 19.04.2022г. №12-76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0E21">
        <w:rPr>
          <w:b/>
          <w:bCs/>
          <w:sz w:val="20"/>
          <w:szCs w:val="20"/>
        </w:rPr>
        <w:t>ПОЛОЖЕНИЕ</w:t>
      </w:r>
    </w:p>
    <w:p w:rsidR="005257AA" w:rsidRPr="00310E21" w:rsidRDefault="005257AA" w:rsidP="005257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0E21">
        <w:rPr>
          <w:b/>
          <w:bCs/>
          <w:sz w:val="20"/>
          <w:szCs w:val="20"/>
        </w:rPr>
        <w:t xml:space="preserve">об аренде муниципального имущества </w:t>
      </w:r>
    </w:p>
    <w:p w:rsidR="005257AA" w:rsidRPr="00310E21" w:rsidRDefault="005257AA" w:rsidP="005257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10E21">
        <w:rPr>
          <w:b/>
          <w:bCs/>
          <w:sz w:val="20"/>
          <w:szCs w:val="20"/>
        </w:rPr>
        <w:t>Каратузского сельсовета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310E21">
        <w:rPr>
          <w:b/>
          <w:sz w:val="20"/>
          <w:szCs w:val="20"/>
        </w:rPr>
        <w:t>Глава 1. ОБЩИЕ ПОЛОЖЕНИЯ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1.1. </w:t>
      </w:r>
      <w:proofErr w:type="gramStart"/>
      <w:r w:rsidRPr="00310E21">
        <w:rPr>
          <w:sz w:val="20"/>
          <w:szCs w:val="20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310E21">
        <w:rPr>
          <w:sz w:val="20"/>
          <w:szCs w:val="20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310E21">
        <w:rPr>
          <w:sz w:val="20"/>
          <w:szCs w:val="20"/>
        </w:rPr>
        <w:t>утвержденными</w:t>
      </w:r>
      <w:proofErr w:type="gramEnd"/>
      <w:r w:rsidRPr="00310E21">
        <w:rPr>
          <w:sz w:val="20"/>
          <w:szCs w:val="20"/>
        </w:rPr>
        <w:t xml:space="preserve"> Приказом Федеральной антимонопольной службы России от 10.02.2010 № 67, Уставом Каратузского сельсовета Каратузского района Красноярского края и определяет порядок и условия предоставления в аренду муниципального имущества Каратузского сельсовета (далее - муниципальное имущество).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1.2. В соответствии с настоящим Положением в аренду может быть передано следующее муниципальное имущество: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нежилые здания и помещения (в том числе части зданий и помещений).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1.4. Целью передачи муниципального имущества в аренду является: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целевое использование имущества,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создание необходимой инфраструктуры,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сохранность имущества,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пополнение доходной части бюджета Каратузского сельсовета.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310E21">
        <w:rPr>
          <w:b/>
          <w:sz w:val="20"/>
          <w:szCs w:val="20"/>
        </w:rPr>
        <w:t>Глава 2. ПОРЯДОК ПЕРЕДАЧИ МУНИЦИПАЛЬНОГО ИМУЩЕСТВА В АРЕНДУ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2.1. По договору аренды муниципальное имущество предоставляется арендатору за плату во временное пользование.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в целях, установленных статьей 19 Закона о защите конкуренции;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- предоставление муниципальной преференции </w:t>
      </w:r>
      <w:proofErr w:type="gramStart"/>
      <w:r w:rsidRPr="00310E21">
        <w:rPr>
          <w:sz w:val="20"/>
          <w:szCs w:val="20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310E21">
        <w:rPr>
          <w:sz w:val="20"/>
          <w:szCs w:val="20"/>
        </w:rPr>
        <w:t xml:space="preserve"> Федеральной антимонопольной службы России.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2.3. При передаче в аренду </w:t>
      </w:r>
      <w:proofErr w:type="gramStart"/>
      <w:r w:rsidRPr="00310E21">
        <w:rPr>
          <w:sz w:val="20"/>
          <w:szCs w:val="20"/>
        </w:rPr>
        <w:t>имущества муниципальной казны Каратузского сельсовета полномочия арендодателя муниципального имущества</w:t>
      </w:r>
      <w:proofErr w:type="gramEnd"/>
      <w:r w:rsidRPr="00310E21">
        <w:rPr>
          <w:sz w:val="20"/>
          <w:szCs w:val="20"/>
        </w:rPr>
        <w:t xml:space="preserve"> осуществляет администрация Каратузское сельсовета.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310E21">
        <w:rPr>
          <w:sz w:val="20"/>
          <w:szCs w:val="20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Каратузского сельсовета</w:t>
      </w:r>
      <w:r w:rsidRPr="00310E21">
        <w:rPr>
          <w:i/>
          <w:sz w:val="20"/>
          <w:szCs w:val="20"/>
        </w:rPr>
        <w:t>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2.5. </w:t>
      </w:r>
      <w:proofErr w:type="gramStart"/>
      <w:r w:rsidRPr="00310E21">
        <w:rPr>
          <w:sz w:val="20"/>
          <w:szCs w:val="20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310E21">
        <w:rPr>
          <w:sz w:val="20"/>
          <w:szCs w:val="20"/>
        </w:rPr>
        <w:t xml:space="preserve"> </w:t>
      </w:r>
      <w:proofErr w:type="gramStart"/>
      <w:r w:rsidRPr="00310E21">
        <w:rPr>
          <w:sz w:val="20"/>
          <w:szCs w:val="20"/>
        </w:rPr>
        <w:t>определены уставом, а также обеспечит сохранность муниципального имущества.</w:t>
      </w:r>
      <w:proofErr w:type="gramEnd"/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2.9. </w:t>
      </w:r>
      <w:proofErr w:type="gramStart"/>
      <w:r w:rsidRPr="00310E21">
        <w:rPr>
          <w:sz w:val="20"/>
          <w:szCs w:val="20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2.10. В случае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2.11. </w:t>
      </w:r>
      <w:proofErr w:type="gramStart"/>
      <w:r w:rsidRPr="00310E21">
        <w:rPr>
          <w:sz w:val="20"/>
          <w:szCs w:val="20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дата составления акта;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наименование и реквизиты сторон договора;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дата составления и номер договора аренды;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технические и иные характеристики объекта;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недостатки имущества и сроки их устранения;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подписи сторон.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310E21">
        <w:rPr>
          <w:b/>
          <w:sz w:val="20"/>
          <w:szCs w:val="20"/>
        </w:rPr>
        <w:t>Глава 3. ПОРЯДОК И УСЛОВИЯ ЗАЧЕТА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310E21">
        <w:rPr>
          <w:b/>
          <w:sz w:val="20"/>
          <w:szCs w:val="20"/>
        </w:rPr>
        <w:t>В СЧЕТ АРЕНДНОЙ ПЛАТЫ ЗАТРАТ АРЕНДАТОРОВ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310E21">
        <w:rPr>
          <w:b/>
          <w:sz w:val="20"/>
          <w:szCs w:val="20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3.1. </w:t>
      </w:r>
      <w:proofErr w:type="gramStart"/>
      <w:r w:rsidRPr="00310E21">
        <w:rPr>
          <w:sz w:val="20"/>
          <w:szCs w:val="20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310E21">
        <w:rPr>
          <w:sz w:val="20"/>
          <w:szCs w:val="20"/>
        </w:rPr>
        <w:t xml:space="preserve"> элементы и (или) восстановление указанных элементов.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3.3. Подлежат возмещению произведенные арендатором затраты, в которые входит стоимость работ по капитальному ремонту Объекта и разработка проектно-сметной документации по капитальному ремонту Объекта.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3.4. Возмещению не подлежат затраты арендатора на проведение работ: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- по капитальному ремонту Объекта, не </w:t>
      </w:r>
      <w:proofErr w:type="gramStart"/>
      <w:r w:rsidRPr="00310E21">
        <w:rPr>
          <w:sz w:val="20"/>
          <w:szCs w:val="20"/>
        </w:rPr>
        <w:t>согласованные</w:t>
      </w:r>
      <w:proofErr w:type="gramEnd"/>
      <w:r w:rsidRPr="00310E21">
        <w:rPr>
          <w:sz w:val="20"/>
          <w:szCs w:val="20"/>
        </w:rPr>
        <w:t xml:space="preserve"> в установленном порядке;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по текущему ремонту Объекта;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по обеспечению Объекта дополнительным тепл</w:t>
      </w:r>
      <w:proofErr w:type="gramStart"/>
      <w:r w:rsidRPr="00310E21">
        <w:rPr>
          <w:sz w:val="20"/>
          <w:szCs w:val="20"/>
        </w:rPr>
        <w:t>о-</w:t>
      </w:r>
      <w:proofErr w:type="gramEnd"/>
      <w:r w:rsidRPr="00310E21">
        <w:rPr>
          <w:sz w:val="20"/>
          <w:szCs w:val="20"/>
        </w:rPr>
        <w:t xml:space="preserve">, </w:t>
      </w:r>
      <w:proofErr w:type="spellStart"/>
      <w:r w:rsidRPr="00310E21">
        <w:rPr>
          <w:sz w:val="20"/>
          <w:szCs w:val="20"/>
        </w:rPr>
        <w:t>энерго</w:t>
      </w:r>
      <w:proofErr w:type="spellEnd"/>
      <w:r w:rsidRPr="00310E21">
        <w:rPr>
          <w:sz w:val="20"/>
          <w:szCs w:val="20"/>
        </w:rPr>
        <w:t xml:space="preserve">-, водоснабжением, монтажу счетчиков тепло-, </w:t>
      </w:r>
      <w:proofErr w:type="spellStart"/>
      <w:r w:rsidRPr="00310E21">
        <w:rPr>
          <w:sz w:val="20"/>
          <w:szCs w:val="20"/>
        </w:rPr>
        <w:t>энерго</w:t>
      </w:r>
      <w:proofErr w:type="spellEnd"/>
      <w:r w:rsidRPr="00310E21">
        <w:rPr>
          <w:sz w:val="20"/>
          <w:szCs w:val="20"/>
        </w:rPr>
        <w:t>-, водоснабжения;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по монтажу охранной сигнализации (включая работы по установке дополнительных дверей, решеток);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- необходимость </w:t>
      </w:r>
      <w:proofErr w:type="gramStart"/>
      <w:r w:rsidRPr="00310E21">
        <w:rPr>
          <w:sz w:val="20"/>
          <w:szCs w:val="20"/>
        </w:rPr>
        <w:t>проведения</w:t>
      </w:r>
      <w:proofErr w:type="gramEnd"/>
      <w:r w:rsidRPr="00310E21">
        <w:rPr>
          <w:sz w:val="20"/>
          <w:szCs w:val="20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предполагаемые сроки проведения капитального ремонта (план-график проведения работ);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условия проведения капитального ремонта (собственными силами, силами подрядной организации);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смета на выполнение капитального ремонта.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3.7. Условия проведения капитального ремонта оформляются дополнительным соглашением к договору аренды.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акт о приемке выполненных работ;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платежные документы, подтверждающие затраты арендатора на проведение капитального ремонта;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договор подряда с копией лицензии подрядчика на осуществление данного вида деятельности.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54411B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54411B" w:rsidRDefault="0054411B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4411B" w:rsidRDefault="0054411B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4411B" w:rsidRDefault="0054411B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4411B" w:rsidRDefault="0054411B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4411B">
      <w:pPr>
        <w:autoSpaceDE w:val="0"/>
        <w:autoSpaceDN w:val="0"/>
        <w:adjustRightInd w:val="0"/>
        <w:ind w:firstLine="709"/>
        <w:jc w:val="right"/>
        <w:rPr>
          <w:i/>
          <w:sz w:val="20"/>
          <w:szCs w:val="20"/>
        </w:rPr>
      </w:pPr>
      <w:r w:rsidRPr="00310E21">
        <w:rPr>
          <w:sz w:val="20"/>
          <w:szCs w:val="20"/>
        </w:rPr>
        <w:t>Приложение 2 к Решению</w:t>
      </w:r>
      <w:r w:rsidRPr="00310E21">
        <w:rPr>
          <w:i/>
          <w:sz w:val="20"/>
          <w:szCs w:val="20"/>
        </w:rPr>
        <w:t xml:space="preserve"> </w:t>
      </w:r>
    </w:p>
    <w:p w:rsidR="005257AA" w:rsidRPr="00310E21" w:rsidRDefault="005257AA" w:rsidP="0054411B">
      <w:pPr>
        <w:autoSpaceDE w:val="0"/>
        <w:autoSpaceDN w:val="0"/>
        <w:adjustRightInd w:val="0"/>
        <w:ind w:left="5245"/>
        <w:jc w:val="right"/>
        <w:rPr>
          <w:sz w:val="20"/>
          <w:szCs w:val="20"/>
        </w:rPr>
      </w:pPr>
      <w:r w:rsidRPr="00310E21">
        <w:rPr>
          <w:sz w:val="20"/>
          <w:szCs w:val="20"/>
        </w:rPr>
        <w:t>от 19.04.2022г. №12-76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310E21">
        <w:rPr>
          <w:b/>
          <w:sz w:val="20"/>
          <w:szCs w:val="20"/>
        </w:rPr>
        <w:t>МЕТОДИКА ОПРЕДЕЛЕНИЯ АРЕНДНОЙ ПЛАТЫ ЗА ПОЛЬЗОВАНИЕ ОБЪЕКТАМИ МУНИЦИПАЛЬНОЙ СОБСТВЕННОСТИ КАРАТУЗСКОГО СЕЛЬСОВЕТА</w:t>
      </w:r>
    </w:p>
    <w:p w:rsidR="005257AA" w:rsidRPr="00310E21" w:rsidRDefault="005257AA" w:rsidP="005257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2. Администрация Каратузского сельсовета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A = P x Кд,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где: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A - размер арендной платы в год, руб.;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P - рыночно обоснованная величина арендной платы в год, руб.;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Кд - коэффициент, учитывающий вид деятельности арендатора.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Для расчета арендной платы применяются следующие коэффициенты, учитывающие вид деятельности арендатора: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10E21">
        <w:rPr>
          <w:sz w:val="20"/>
          <w:szCs w:val="20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 xml:space="preserve">- склады, базы, терминалы по хранению и </w:t>
      </w:r>
      <w:proofErr w:type="spellStart"/>
      <w:r w:rsidRPr="00310E21">
        <w:rPr>
          <w:sz w:val="20"/>
          <w:szCs w:val="20"/>
        </w:rPr>
        <w:t>растаможиванию</w:t>
      </w:r>
      <w:proofErr w:type="spellEnd"/>
      <w:r w:rsidRPr="00310E21">
        <w:rPr>
          <w:sz w:val="20"/>
          <w:szCs w:val="20"/>
        </w:rPr>
        <w:t xml:space="preserve"> грузов; информационные агентства, киностудии, виде</w:t>
      </w:r>
      <w:proofErr w:type="gramStart"/>
      <w:r w:rsidRPr="00310E21">
        <w:rPr>
          <w:sz w:val="20"/>
          <w:szCs w:val="20"/>
        </w:rPr>
        <w:t>о-</w:t>
      </w:r>
      <w:proofErr w:type="gramEnd"/>
      <w:r w:rsidRPr="00310E21">
        <w:rPr>
          <w:sz w:val="20"/>
          <w:szCs w:val="20"/>
        </w:rPr>
        <w:t xml:space="preserve"> и </w:t>
      </w:r>
      <w:proofErr w:type="spellStart"/>
      <w:r w:rsidRPr="00310E21">
        <w:rPr>
          <w:sz w:val="20"/>
          <w:szCs w:val="20"/>
        </w:rPr>
        <w:t>аудиостудии</w:t>
      </w:r>
      <w:proofErr w:type="spellEnd"/>
      <w:r w:rsidRPr="00310E21">
        <w:rPr>
          <w:sz w:val="20"/>
          <w:szCs w:val="20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310E21">
        <w:rPr>
          <w:sz w:val="20"/>
          <w:szCs w:val="20"/>
        </w:rPr>
        <w:t>фитобары</w:t>
      </w:r>
      <w:proofErr w:type="spellEnd"/>
      <w:r w:rsidRPr="00310E21">
        <w:rPr>
          <w:sz w:val="20"/>
          <w:szCs w:val="20"/>
        </w:rPr>
        <w:t xml:space="preserve"> -Кд - 1,0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учебные заведения любой формы собственности, предприятия местных товаропроизводителей - Кд - 0,75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10E21">
        <w:rPr>
          <w:sz w:val="20"/>
          <w:szCs w:val="20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310E21">
        <w:rPr>
          <w:sz w:val="20"/>
          <w:szCs w:val="20"/>
        </w:rPr>
        <w:t xml:space="preserve"> отделы детского питания, детских товаров и принадлежностей-Кд - 0,5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эксплуатация и обслуживание сетей инженерной инфраструктуры - Кд - 1,0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- прочие виды деятельности, не вошедшие в настоящий перечень - Кд - 1,0.</w:t>
      </w:r>
    </w:p>
    <w:p w:rsidR="005257AA" w:rsidRPr="00310E21" w:rsidRDefault="005257AA" w:rsidP="005257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10E21">
        <w:rPr>
          <w:sz w:val="20"/>
          <w:szCs w:val="20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5257AA" w:rsidRDefault="005257AA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Cs/>
          <w:color w:val="000000"/>
          <w:sz w:val="20"/>
          <w:szCs w:val="20"/>
        </w:rPr>
      </w:pPr>
      <w:r w:rsidRPr="0006151B">
        <w:rPr>
          <w:bCs/>
          <w:noProof/>
          <w:color w:val="000000"/>
          <w:sz w:val="20"/>
          <w:szCs w:val="20"/>
        </w:rPr>
        <w:drawing>
          <wp:inline distT="0" distB="0" distL="0" distR="0" wp14:anchorId="428C85D4" wp14:editId="23F6FD45">
            <wp:extent cx="485775" cy="6179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23" cy="61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1B" w:rsidRPr="0006151B" w:rsidRDefault="0054411B" w:rsidP="0054411B">
      <w:pPr>
        <w:ind w:firstLine="567"/>
        <w:jc w:val="center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КАРАТУЗСКИЙ СЕЛЬСКИЙ СОВЕТ ДЕПУТАТОВ</w:t>
      </w:r>
    </w:p>
    <w:p w:rsidR="0054411B" w:rsidRPr="0006151B" w:rsidRDefault="0054411B" w:rsidP="0054411B">
      <w:pPr>
        <w:ind w:firstLine="567"/>
        <w:jc w:val="center"/>
        <w:rPr>
          <w:bCs/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РЕШЕНИЕ</w:t>
      </w:r>
    </w:p>
    <w:p w:rsidR="0054411B" w:rsidRPr="0006151B" w:rsidRDefault="0054411B" w:rsidP="0054411B">
      <w:pPr>
        <w:ind w:firstLine="567"/>
        <w:jc w:val="center"/>
        <w:rPr>
          <w:bCs/>
          <w:color w:val="000000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4411B" w:rsidRPr="0006151B" w:rsidTr="0054411B">
        <w:trPr>
          <w:jc w:val="center"/>
        </w:trPr>
        <w:tc>
          <w:tcPr>
            <w:tcW w:w="3190" w:type="dxa"/>
          </w:tcPr>
          <w:p w:rsidR="0054411B" w:rsidRPr="0006151B" w:rsidRDefault="0054411B" w:rsidP="00F93C8F">
            <w:pPr>
              <w:rPr>
                <w:bCs/>
                <w:color w:val="000000"/>
                <w:sz w:val="20"/>
                <w:szCs w:val="20"/>
              </w:rPr>
            </w:pPr>
            <w:r w:rsidRPr="0006151B">
              <w:rPr>
                <w:bCs/>
                <w:color w:val="000000"/>
                <w:sz w:val="20"/>
                <w:szCs w:val="20"/>
              </w:rPr>
              <w:t>19.04.2022г.</w:t>
            </w:r>
          </w:p>
        </w:tc>
        <w:tc>
          <w:tcPr>
            <w:tcW w:w="3190" w:type="dxa"/>
          </w:tcPr>
          <w:p w:rsidR="0054411B" w:rsidRPr="0006151B" w:rsidRDefault="0054411B" w:rsidP="00F93C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6151B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06151B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06151B">
              <w:rPr>
                <w:bCs/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54411B" w:rsidRPr="0006151B" w:rsidRDefault="0054411B" w:rsidP="00F93C8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151B">
              <w:rPr>
                <w:bCs/>
                <w:color w:val="000000"/>
                <w:sz w:val="20"/>
                <w:szCs w:val="20"/>
              </w:rPr>
              <w:t>№12-77</w:t>
            </w:r>
          </w:p>
        </w:tc>
      </w:tr>
    </w:tbl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</w:p>
    <w:p w:rsidR="0054411B" w:rsidRPr="0006151B" w:rsidRDefault="0054411B" w:rsidP="0054411B">
      <w:pPr>
        <w:jc w:val="both"/>
        <w:rPr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О внесении изменений в решение от 29.07.2011г. №9-68 «О создании периодического печатного издания и о порядке опубликования нормативных правовых актов органов местного самоуправления и должностных лиц в Каратузском сельсовете»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В соответствии с Федеральным законом от 06.10.2003г. №131-ФЗ </w:t>
      </w:r>
      <w:hyperlink r:id="rId16" w:tgtFrame="_blank" w:history="1">
        <w:r w:rsidRPr="0006151B">
          <w:rPr>
            <w:rStyle w:val="a8"/>
            <w:sz w:val="20"/>
            <w:szCs w:val="20"/>
          </w:rPr>
          <w:t>«Об общих принципах организации местного самоуправления в Российской Федерации»,</w:t>
        </w:r>
      </w:hyperlink>
      <w:r w:rsidRPr="0006151B">
        <w:rPr>
          <w:sz w:val="20"/>
          <w:szCs w:val="20"/>
        </w:rPr>
        <w:t xml:space="preserve"> Законом РФ от 27.12.1991г. №2124-1 </w:t>
      </w:r>
      <w:hyperlink r:id="rId17" w:tgtFrame="_blank" w:history="1">
        <w:r w:rsidRPr="0006151B">
          <w:rPr>
            <w:rStyle w:val="a8"/>
            <w:sz w:val="20"/>
            <w:szCs w:val="20"/>
          </w:rPr>
          <w:t>«О средствах массовой информации»</w:t>
        </w:r>
      </w:hyperlink>
      <w:r w:rsidRPr="0006151B">
        <w:rPr>
          <w:color w:val="000000"/>
          <w:sz w:val="20"/>
          <w:szCs w:val="20"/>
        </w:rPr>
        <w:t xml:space="preserve">, руководствуясь </w:t>
      </w:r>
      <w:hyperlink r:id="rId18" w:tgtFrame="_blank" w:history="1">
        <w:r w:rsidRPr="0006151B">
          <w:rPr>
            <w:rStyle w:val="a8"/>
            <w:sz w:val="20"/>
            <w:szCs w:val="20"/>
          </w:rPr>
          <w:t>Уставом Каратузского сельсовета</w:t>
        </w:r>
      </w:hyperlink>
      <w:r w:rsidRPr="0006151B">
        <w:rPr>
          <w:sz w:val="20"/>
          <w:szCs w:val="20"/>
        </w:rPr>
        <w:t xml:space="preserve"> </w:t>
      </w:r>
      <w:r w:rsidRPr="0006151B">
        <w:rPr>
          <w:color w:val="000000"/>
          <w:sz w:val="20"/>
          <w:szCs w:val="20"/>
        </w:rPr>
        <w:t xml:space="preserve">Каратузского района Красноярского края, 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сельский Совет депутатов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РЕШИЛ: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 Внести в</w:t>
      </w:r>
      <w:r w:rsidRPr="0006151B">
        <w:rPr>
          <w:bCs/>
          <w:color w:val="000000"/>
          <w:sz w:val="20"/>
          <w:szCs w:val="20"/>
        </w:rPr>
        <w:t xml:space="preserve"> решение от 29.07.2011г. №9-68 «О создании периодического печатного издания и о порядке опубликования нормативных правовых актов органов местного самоуправления и должностных лиц в Каратузском сельсовете» следующие изменения: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1.1. Наименование решения изложить в новой редакции: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«О создании периодического печатного издания и об утверждении Положения о периодическом печатном издании»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1.2. Преамбулу решения изложить в новой редакции: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06151B">
        <w:rPr>
          <w:color w:val="000000"/>
          <w:sz w:val="20"/>
          <w:szCs w:val="20"/>
        </w:rPr>
        <w:t xml:space="preserve">«В целях информационного обеспечения и открытости деятельности органов местного самоуправления Каратузского сельсовета,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обязанностями, а также в целях обеспечения реализации прав граждан и организации на доступ к информации о деятельности органов местного самоуправления, в соответствии с Федеральным законом от 06.10.2003г. №131-ФЗ </w:t>
      </w:r>
      <w:hyperlink r:id="rId19" w:tgtFrame="_blank" w:history="1">
        <w:r w:rsidRPr="0006151B">
          <w:rPr>
            <w:rStyle w:val="a8"/>
            <w:sz w:val="20"/>
            <w:szCs w:val="20"/>
          </w:rPr>
          <w:t>«Об общих принципах</w:t>
        </w:r>
        <w:proofErr w:type="gramEnd"/>
        <w:r w:rsidRPr="0006151B">
          <w:rPr>
            <w:rStyle w:val="a8"/>
            <w:sz w:val="20"/>
            <w:szCs w:val="20"/>
          </w:rPr>
          <w:t xml:space="preserve"> организации местного самоуправления в Российской Федерации»,</w:t>
        </w:r>
      </w:hyperlink>
      <w:r w:rsidRPr="0006151B">
        <w:rPr>
          <w:sz w:val="20"/>
          <w:szCs w:val="20"/>
        </w:rPr>
        <w:t xml:space="preserve"> Законом РФ от 27.12.1991г. №2124-1 </w:t>
      </w:r>
      <w:hyperlink r:id="rId20" w:tgtFrame="_blank" w:history="1">
        <w:r w:rsidRPr="0006151B">
          <w:rPr>
            <w:rStyle w:val="a8"/>
            <w:sz w:val="20"/>
            <w:szCs w:val="20"/>
          </w:rPr>
          <w:t>«О средствах массовой информации»</w:t>
        </w:r>
      </w:hyperlink>
      <w:r w:rsidRPr="0006151B">
        <w:rPr>
          <w:color w:val="000000"/>
          <w:sz w:val="20"/>
          <w:szCs w:val="20"/>
        </w:rPr>
        <w:t xml:space="preserve">, руководствуясь </w:t>
      </w:r>
      <w:hyperlink r:id="rId21" w:tgtFrame="_blank" w:history="1">
        <w:r w:rsidRPr="0006151B">
          <w:rPr>
            <w:rStyle w:val="a8"/>
            <w:sz w:val="20"/>
            <w:szCs w:val="20"/>
          </w:rPr>
          <w:t>Уставом Каратузского сельсовета</w:t>
        </w:r>
      </w:hyperlink>
      <w:r w:rsidRPr="0006151B">
        <w:rPr>
          <w:sz w:val="20"/>
          <w:szCs w:val="20"/>
        </w:rPr>
        <w:t xml:space="preserve"> </w:t>
      </w:r>
      <w:r w:rsidRPr="0006151B">
        <w:rPr>
          <w:color w:val="000000"/>
          <w:sz w:val="20"/>
          <w:szCs w:val="20"/>
        </w:rPr>
        <w:t xml:space="preserve">Каратузского района Красноярского края, 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сельский Совет депутатов»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1.3. Пункт 1 решения изложить в новой редакции: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«1. Создать на территории Муниципального образования 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сельсовет периодическое печатное издание «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Вестник»</w:t>
      </w:r>
      <w:proofErr w:type="gramStart"/>
      <w:r w:rsidRPr="0006151B">
        <w:rPr>
          <w:color w:val="000000"/>
          <w:sz w:val="20"/>
          <w:szCs w:val="20"/>
        </w:rPr>
        <w:t>.»</w:t>
      </w:r>
      <w:proofErr w:type="gramEnd"/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1.4. Пункт 2 решения изложить в новой редакции: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«2. Утвердить Положение о периодическом печатном издании «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Вестник» согласно приложению</w:t>
      </w:r>
      <w:proofErr w:type="gramStart"/>
      <w:r w:rsidRPr="0006151B">
        <w:rPr>
          <w:color w:val="000000"/>
          <w:sz w:val="20"/>
          <w:szCs w:val="20"/>
        </w:rPr>
        <w:t>.»</w:t>
      </w:r>
      <w:proofErr w:type="gramEnd"/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1.5. Дополнить решение приложением </w:t>
      </w:r>
      <w:proofErr w:type="gramStart"/>
      <w:r w:rsidRPr="0006151B">
        <w:rPr>
          <w:color w:val="000000"/>
          <w:sz w:val="20"/>
          <w:szCs w:val="20"/>
        </w:rPr>
        <w:t>согласно приложения</w:t>
      </w:r>
      <w:proofErr w:type="gramEnd"/>
      <w:r w:rsidRPr="0006151B">
        <w:rPr>
          <w:color w:val="000000"/>
          <w:sz w:val="20"/>
          <w:szCs w:val="20"/>
        </w:rPr>
        <w:t xml:space="preserve"> к настоящему решению.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1.6. Пункт 3 решения изложить в новой редакции: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«3. Определить «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Вестник» официальным печатным изданием администрации Каратузского сельсовета, Каратузского сельского Совета депутатов</w:t>
      </w:r>
      <w:proofErr w:type="gramStart"/>
      <w:r w:rsidRPr="0006151B">
        <w:rPr>
          <w:color w:val="000000"/>
          <w:sz w:val="20"/>
          <w:szCs w:val="20"/>
        </w:rPr>
        <w:t>.»</w:t>
      </w:r>
      <w:proofErr w:type="gramEnd"/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1.7. Пункт 4 решения исключить.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1.8. Пункт 5 решения изложить в новой редакции: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«5. Контроль за исполнением настоящего решения возложить на постоянную депутатскую комиссию по вопросам законности и социальной политике</w:t>
      </w:r>
      <w:proofErr w:type="gramStart"/>
      <w:r w:rsidRPr="0006151B">
        <w:rPr>
          <w:color w:val="000000"/>
          <w:sz w:val="20"/>
          <w:szCs w:val="20"/>
        </w:rPr>
        <w:t>.»</w:t>
      </w:r>
      <w:proofErr w:type="gramEnd"/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1.9. Пункт 5 считать пунктом 4.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1.10. Пункт 6 считать пунктом 5.</w:t>
      </w:r>
    </w:p>
    <w:p w:rsidR="0054411B" w:rsidRPr="0006151B" w:rsidRDefault="0054411B" w:rsidP="0054411B">
      <w:pPr>
        <w:ind w:firstLine="567"/>
        <w:contextualSpacing/>
        <w:jc w:val="both"/>
        <w:rPr>
          <w:rFonts w:eastAsia="Calibri"/>
          <w:sz w:val="20"/>
          <w:szCs w:val="20"/>
          <w:lang w:eastAsia="ar-SA"/>
        </w:rPr>
      </w:pPr>
      <w:r w:rsidRPr="0006151B">
        <w:rPr>
          <w:rFonts w:eastAsia="Calibri"/>
          <w:sz w:val="20"/>
          <w:szCs w:val="20"/>
          <w:lang w:eastAsia="ar-SA"/>
        </w:rPr>
        <w:t xml:space="preserve">2. </w:t>
      </w:r>
      <w:proofErr w:type="gramStart"/>
      <w:r w:rsidRPr="0006151B">
        <w:rPr>
          <w:rFonts w:eastAsia="Calibri"/>
          <w:sz w:val="20"/>
          <w:szCs w:val="20"/>
          <w:lang w:eastAsia="ar-SA"/>
        </w:rPr>
        <w:t>Контроль за</w:t>
      </w:r>
      <w:proofErr w:type="gramEnd"/>
      <w:r w:rsidRPr="0006151B">
        <w:rPr>
          <w:rFonts w:eastAsia="Calibri"/>
          <w:sz w:val="20"/>
          <w:szCs w:val="20"/>
          <w:lang w:eastAsia="ar-SA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54411B" w:rsidRPr="0006151B" w:rsidRDefault="0054411B" w:rsidP="0054411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06151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06151B">
        <w:rPr>
          <w:rFonts w:ascii="Times New Roman" w:eastAsia="Calibri" w:hAnsi="Times New Roman"/>
          <w:sz w:val="20"/>
          <w:szCs w:val="20"/>
          <w:lang w:eastAsia="ar-SA"/>
        </w:rPr>
        <w:t>Решение вступает в силу в день, следующий за днём его официального опубликования в печатном издании «</w:t>
      </w:r>
      <w:proofErr w:type="spellStart"/>
      <w:r w:rsidRPr="0006151B">
        <w:rPr>
          <w:rFonts w:ascii="Times New Roman" w:eastAsia="Calibri" w:hAnsi="Times New Roman"/>
          <w:sz w:val="20"/>
          <w:szCs w:val="20"/>
          <w:lang w:eastAsia="ar-SA"/>
        </w:rPr>
        <w:t>Каратузский</w:t>
      </w:r>
      <w:proofErr w:type="spellEnd"/>
      <w:r w:rsidRPr="0006151B">
        <w:rPr>
          <w:rFonts w:ascii="Times New Roman" w:eastAsia="Calibri" w:hAnsi="Times New Roman"/>
          <w:sz w:val="20"/>
          <w:szCs w:val="20"/>
          <w:lang w:eastAsia="ar-SA"/>
        </w:rPr>
        <w:t xml:space="preserve"> Вестник».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87"/>
        <w:gridCol w:w="4077"/>
      </w:tblGrid>
      <w:tr w:rsidR="0054411B" w:rsidRPr="0006151B" w:rsidTr="00F93C8F">
        <w:tc>
          <w:tcPr>
            <w:tcW w:w="5387" w:type="dxa"/>
            <w:shd w:val="clear" w:color="auto" w:fill="auto"/>
          </w:tcPr>
          <w:p w:rsidR="0054411B" w:rsidRPr="0006151B" w:rsidRDefault="0054411B" w:rsidP="00F93C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51B">
              <w:rPr>
                <w:rFonts w:eastAsia="Calibri"/>
                <w:sz w:val="20"/>
                <w:szCs w:val="20"/>
              </w:rPr>
              <w:t>Председатель Совета депутатов</w:t>
            </w:r>
          </w:p>
          <w:p w:rsidR="0054411B" w:rsidRPr="0006151B" w:rsidRDefault="0054411B" w:rsidP="00F93C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4411B" w:rsidRPr="0006151B" w:rsidRDefault="0054411B" w:rsidP="00F93C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51B">
              <w:rPr>
                <w:rFonts w:eastAsia="Calibri"/>
                <w:sz w:val="20"/>
                <w:szCs w:val="20"/>
              </w:rPr>
              <w:t xml:space="preserve">______________ </w:t>
            </w:r>
            <w:proofErr w:type="spellStart"/>
            <w:r w:rsidRPr="0006151B">
              <w:rPr>
                <w:rFonts w:eastAsia="Calibri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54411B" w:rsidRPr="0006151B" w:rsidRDefault="0054411B" w:rsidP="00F93C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51B">
              <w:rPr>
                <w:rFonts w:eastAsia="Calibri"/>
                <w:sz w:val="20"/>
                <w:szCs w:val="20"/>
              </w:rPr>
              <w:t>Глава сельсовета</w:t>
            </w:r>
            <w:r w:rsidRPr="0006151B">
              <w:rPr>
                <w:rFonts w:eastAsia="Calibri"/>
                <w:sz w:val="20"/>
                <w:szCs w:val="20"/>
              </w:rPr>
              <w:tab/>
            </w:r>
          </w:p>
          <w:p w:rsidR="0054411B" w:rsidRPr="0006151B" w:rsidRDefault="0054411B" w:rsidP="00F93C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54411B" w:rsidRPr="0006151B" w:rsidRDefault="0054411B" w:rsidP="00F93C8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51B">
              <w:rPr>
                <w:rFonts w:eastAsia="Calibri"/>
                <w:sz w:val="20"/>
                <w:szCs w:val="20"/>
              </w:rPr>
              <w:t>______________ А.А. Саар</w:t>
            </w:r>
          </w:p>
        </w:tc>
      </w:tr>
    </w:tbl>
    <w:p w:rsidR="0054411B" w:rsidRPr="0006151B" w:rsidRDefault="0054411B" w:rsidP="0054411B">
      <w:pPr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Приложение к решению </w:t>
      </w: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от 19.04.2022г. №12-77</w:t>
      </w: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«Приложение к решению </w:t>
      </w: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от 29.07.2011г. №9-68</w:t>
      </w:r>
    </w:p>
    <w:p w:rsidR="0054411B" w:rsidRPr="0006151B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 </w:t>
      </w: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bCs/>
          <w:color w:val="000000"/>
          <w:sz w:val="20"/>
          <w:szCs w:val="20"/>
        </w:rPr>
        <w:t>ПОЛОЖЕНИЕ</w:t>
      </w: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bCs/>
          <w:color w:val="000000"/>
          <w:sz w:val="20"/>
          <w:szCs w:val="20"/>
        </w:rPr>
        <w:t>о периодическом печатном издании «</w:t>
      </w:r>
      <w:proofErr w:type="spellStart"/>
      <w:r w:rsidRPr="0006151B">
        <w:rPr>
          <w:b/>
          <w:bCs/>
          <w:color w:val="000000"/>
          <w:sz w:val="20"/>
          <w:szCs w:val="20"/>
        </w:rPr>
        <w:t>Каратузский</w:t>
      </w:r>
      <w:proofErr w:type="spellEnd"/>
      <w:r w:rsidRPr="0006151B">
        <w:rPr>
          <w:b/>
          <w:bCs/>
          <w:color w:val="000000"/>
          <w:sz w:val="20"/>
          <w:szCs w:val="20"/>
        </w:rPr>
        <w:t xml:space="preserve"> Вестник»</w:t>
      </w:r>
    </w:p>
    <w:p w:rsidR="0054411B" w:rsidRPr="0006151B" w:rsidRDefault="0054411B" w:rsidP="0054411B">
      <w:pPr>
        <w:ind w:firstLine="567"/>
        <w:jc w:val="center"/>
        <w:rPr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 xml:space="preserve"> </w:t>
      </w: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bCs/>
          <w:color w:val="000000"/>
          <w:sz w:val="20"/>
          <w:szCs w:val="20"/>
        </w:rPr>
        <w:t>1. Общие положения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1.1. </w:t>
      </w:r>
      <w:proofErr w:type="gramStart"/>
      <w:r w:rsidRPr="0006151B">
        <w:rPr>
          <w:color w:val="000000"/>
          <w:sz w:val="20"/>
          <w:szCs w:val="20"/>
        </w:rPr>
        <w:t>Настоящее Положение о периодическом печатном издании «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Вестник» (далее - периодическое печатное издание) разработано в соответствии с Конституцией Российской Федерации, Законом Российской Федерации от 27.12.1991 №2124-1 «О средствах массовой информации», Федеральным законом от 06.10.2003 №131-ФЗ «Об общих принципах организации местного самоуправления в Российской Федерации» и Уставом Каратузского сельсовета Каратузского района Красноярского края.</w:t>
      </w:r>
      <w:proofErr w:type="gramEnd"/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1.2. Периодическое печатное издание является средством массовой информации.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1.3 Учредителем периодического печатного издания является администрация Каратузского сельсовета. 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1.4. В соответствии со статьей 12 Закона Российской Федерации от 27.12.1991 № 2124-1 «О средствах массовой информации» периодическое печатное издание не подлежит государственной регистрации.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bCs/>
          <w:color w:val="000000"/>
          <w:sz w:val="20"/>
          <w:szCs w:val="20"/>
        </w:rPr>
        <w:t>2. Цели, задачи периодического печатного издания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2.1. Периодическое печатное издание учреждено для опубликования официальных сообщений и материалов, муниципальных нормативных и иных правовых актов органов местного самоуправления Каратузского сельсовета, обсуждения проектов муниципальных нормативных правовых актов по вопросам местного значения.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2.2. Периодическое печатное издание издается в целях </w:t>
      </w:r>
      <w:proofErr w:type="gramStart"/>
      <w:r w:rsidRPr="0006151B">
        <w:rPr>
          <w:color w:val="000000"/>
          <w:sz w:val="20"/>
          <w:szCs w:val="20"/>
        </w:rPr>
        <w:t>обеспечения возможности ознакомления жителей муниципального образования</w:t>
      </w:r>
      <w:proofErr w:type="gramEnd"/>
      <w:r w:rsidRPr="0006151B">
        <w:rPr>
          <w:color w:val="000000"/>
          <w:sz w:val="20"/>
          <w:szCs w:val="20"/>
        </w:rPr>
        <w:t xml:space="preserve"> 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сельсовет с официальной информацией о деятельности администрации Каратузского сельсовета и Каратузского сельского Совета депутатов, доведения до сведения жителей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2.3. Обязательному опубликованию в периодическом печатном издании подлежат нормативные правовые акты администрации Каратузского сельсовета, Каратузского сельского Совета депутатов, затрагивающие права и свободы граждан, информационные сообщения, обязательное опубликование которых в периодическом печатном издании предусмотрено федеральными законами, законами Красноярского края, нормативными правовыми актами органов местного самоуправления Каратузского сельсовета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2.4. Не допускается размещение в периодическом печатном издании следующих материалов: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- информации, не связанной с деятельностью органов местного самоуправления Каратузского сельсовета;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- информации, составляющей государственную тайну;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- предвыборных агитационных материалов, агитационных материалов;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- рекламы любого рода.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bCs/>
          <w:color w:val="000000"/>
          <w:sz w:val="20"/>
          <w:szCs w:val="20"/>
        </w:rPr>
        <w:t>3. Финансирование периодического печатного издания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3.1. Финансирование издания периодического печатного издания производится за счет средств бюджета Каратузского сельсовета.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color w:val="000000"/>
          <w:sz w:val="20"/>
          <w:szCs w:val="20"/>
        </w:rPr>
        <w:t>4. Характеристики периодического печатного издания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4.1. Издание периодического печатного издания производит администрация Каратузского сельсовета на принадлежащем ей компьютерном оборудовании.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4.2. Периодическое печатное издание издается на русском языке.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4.3. При публикации в периодическом печатном издании муниципальных нормативных и иных правовых актов указываются следующие реквизиты муниципального правового акта: наименование муниципального правового акта, дата его принятия, должностное лицо, его подписавшее и регистрационный номер.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4.4. Каждый выпуск периодического печатного издания должен содержать выходные данные, содержащие следующие сведения: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- на первой странице: название издания, учредитель издания, порядковый номер и дата выпуска;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 xml:space="preserve"> - на последней странице: тираж, фамилия, инициалы ответственного лица за выпуск, а также сведения о цене - «распространяется бесплатно», адрес администрации Каратузского сельсовета.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4.5. При издании периодического печатного издания не допускается внесение каких-либо изменений, дополнений или сокращений в тексты муниципальных правовых актов. Вносимые при издании редакционные поправки в информационные сообщения не должны изменять сущность либо искажать заложенный смысл информационных сообщений.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4.6. Подготовку периодического печатного издания к выпуску обеспечивает системный администратор МБУ «</w:t>
      </w:r>
      <w:proofErr w:type="spellStart"/>
      <w:r w:rsidRPr="0006151B">
        <w:rPr>
          <w:bCs/>
          <w:color w:val="000000"/>
          <w:sz w:val="20"/>
          <w:szCs w:val="20"/>
        </w:rPr>
        <w:t>Каратузская</w:t>
      </w:r>
      <w:proofErr w:type="spellEnd"/>
      <w:r w:rsidRPr="0006151B">
        <w:rPr>
          <w:bCs/>
          <w:color w:val="000000"/>
          <w:sz w:val="20"/>
          <w:szCs w:val="20"/>
        </w:rPr>
        <w:t xml:space="preserve"> сельская централизованная бухгалтерия», который комплектует содержание номера периодического издания.</w:t>
      </w:r>
    </w:p>
    <w:p w:rsidR="0054411B" w:rsidRPr="0006151B" w:rsidRDefault="0054411B" w:rsidP="0054411B">
      <w:pPr>
        <w:ind w:firstLine="567"/>
        <w:jc w:val="both"/>
        <w:rPr>
          <w:bCs/>
          <w:color w:val="000000"/>
          <w:sz w:val="20"/>
          <w:szCs w:val="20"/>
        </w:rPr>
      </w:pPr>
      <w:r w:rsidRPr="0006151B">
        <w:rPr>
          <w:bCs/>
          <w:color w:val="000000"/>
          <w:sz w:val="20"/>
          <w:szCs w:val="20"/>
        </w:rPr>
        <w:t>4.7. Материалы, подлежащие опубликованию, поступают системному администратору в электронном виде.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4.8. Периодическое печатное издание издается с периодичностью не реже, чем один раз в месяц, тиражом не менее 5 экземпляров.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bCs/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bCs/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bCs/>
          <w:color w:val="000000"/>
          <w:sz w:val="20"/>
          <w:szCs w:val="20"/>
        </w:rPr>
      </w:pPr>
    </w:p>
    <w:p w:rsidR="0054411B" w:rsidRPr="0006151B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06151B">
        <w:rPr>
          <w:b/>
          <w:bCs/>
          <w:color w:val="000000"/>
          <w:sz w:val="20"/>
          <w:szCs w:val="20"/>
        </w:rPr>
        <w:t>5. Распространение периодического печатного издания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5.1. Распространение периодического печатного издания осуществляется бесплатно. Периодическое печатное издание не может быть предметом коммерческого распространения.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5.2. Периодическое печатное издание распространяется в электронном и печатном виде.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5.3. В печатном виде периодическое печатное издание распространяется путем размещения экземпляров на информационных стендах в администрации Каратузского сельсовета.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Периодическое печатное издание, для обеспечения к нему доступа жителей Каратузского сельсовета, в печатном виде направляется в обязательном порядке </w:t>
      </w:r>
      <w:proofErr w:type="gramStart"/>
      <w:r w:rsidRPr="0006151B">
        <w:rPr>
          <w:color w:val="000000"/>
          <w:sz w:val="20"/>
          <w:szCs w:val="20"/>
        </w:rPr>
        <w:t>в</w:t>
      </w:r>
      <w:proofErr w:type="gramEnd"/>
      <w:r w:rsidRPr="0006151B">
        <w:rPr>
          <w:color w:val="000000"/>
          <w:sz w:val="20"/>
          <w:szCs w:val="20"/>
        </w:rPr>
        <w:t>: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- </w:t>
      </w:r>
      <w:proofErr w:type="spellStart"/>
      <w:r w:rsidRPr="0006151B">
        <w:rPr>
          <w:color w:val="000000"/>
          <w:sz w:val="20"/>
          <w:szCs w:val="20"/>
        </w:rPr>
        <w:t>Каратузский</w:t>
      </w:r>
      <w:proofErr w:type="spellEnd"/>
      <w:r w:rsidRPr="0006151B">
        <w:rPr>
          <w:color w:val="000000"/>
          <w:sz w:val="20"/>
          <w:szCs w:val="20"/>
        </w:rPr>
        <w:t xml:space="preserve"> сельский Совет депутатов;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- администрацию Каратузского района;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 xml:space="preserve">- </w:t>
      </w:r>
      <w:r w:rsidRPr="0006151B">
        <w:rPr>
          <w:bCs/>
          <w:color w:val="000000"/>
          <w:sz w:val="20"/>
          <w:szCs w:val="20"/>
        </w:rPr>
        <w:t>МБУК «</w:t>
      </w:r>
      <w:proofErr w:type="spellStart"/>
      <w:r w:rsidRPr="0006151B">
        <w:rPr>
          <w:bCs/>
          <w:color w:val="000000"/>
          <w:sz w:val="20"/>
          <w:szCs w:val="20"/>
        </w:rPr>
        <w:t>Межпоселенческая</w:t>
      </w:r>
      <w:proofErr w:type="spellEnd"/>
      <w:r w:rsidRPr="0006151B">
        <w:rPr>
          <w:bCs/>
          <w:color w:val="000000"/>
          <w:sz w:val="20"/>
          <w:szCs w:val="20"/>
        </w:rPr>
        <w:t xml:space="preserve"> библиотека Каратузского района»</w:t>
      </w:r>
      <w:r w:rsidRPr="0006151B">
        <w:rPr>
          <w:color w:val="000000"/>
          <w:sz w:val="20"/>
          <w:szCs w:val="20"/>
        </w:rPr>
        <w:t>;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5.4. В организации и учреждения, находящиеся на территории Каратузского сельсовета, экземпляры периодического печатного издания направляются в электронном виде посредством электронной почты.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Так же электронная версия периодического печатного издания размещается на официальном сайте администрации Каратузского сельсовета.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5.5. Печатный и электронный вариант периодического печатного издания хранится в администрации Каратузского сельсовета</w:t>
      </w:r>
    </w:p>
    <w:p w:rsidR="0054411B" w:rsidRPr="0006151B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06151B">
        <w:rPr>
          <w:color w:val="000000"/>
          <w:sz w:val="20"/>
          <w:szCs w:val="20"/>
        </w:rPr>
        <w:t>Ответственный за распространение периодического печатного издания является системный администратор МБУ «</w:t>
      </w:r>
      <w:proofErr w:type="spellStart"/>
      <w:r w:rsidRPr="0006151B">
        <w:rPr>
          <w:color w:val="000000"/>
          <w:sz w:val="20"/>
          <w:szCs w:val="20"/>
        </w:rPr>
        <w:t>Каратузская</w:t>
      </w:r>
      <w:proofErr w:type="spellEnd"/>
      <w:r w:rsidRPr="0006151B">
        <w:rPr>
          <w:color w:val="000000"/>
          <w:sz w:val="20"/>
          <w:szCs w:val="20"/>
        </w:rPr>
        <w:t xml:space="preserve"> сельская централизованная бухгалтерия».</w:t>
      </w: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Pr="008C3A26" w:rsidRDefault="0054411B" w:rsidP="0054411B">
      <w:pPr>
        <w:ind w:right="-1"/>
        <w:jc w:val="center"/>
        <w:rPr>
          <w:sz w:val="20"/>
          <w:szCs w:val="20"/>
        </w:rPr>
      </w:pPr>
      <w:r w:rsidRPr="008C3A26">
        <w:rPr>
          <w:noProof/>
          <w:sz w:val="20"/>
          <w:szCs w:val="20"/>
        </w:rPr>
        <w:drawing>
          <wp:inline distT="0" distB="0" distL="0" distR="0" wp14:anchorId="1303E8AC" wp14:editId="1801BE24">
            <wp:extent cx="413689" cy="526212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0" cy="52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1B" w:rsidRPr="008C3A26" w:rsidRDefault="0054411B" w:rsidP="0054411B">
      <w:pPr>
        <w:ind w:right="-1"/>
        <w:jc w:val="center"/>
        <w:rPr>
          <w:sz w:val="20"/>
          <w:szCs w:val="20"/>
        </w:rPr>
      </w:pPr>
      <w:r w:rsidRPr="008C3A26">
        <w:rPr>
          <w:sz w:val="20"/>
          <w:szCs w:val="20"/>
        </w:rPr>
        <w:t>КАРАТУЗСКИЙ СЕЛЬСКИЙ СОВЕТ ДЕПУТАТОВ</w:t>
      </w:r>
    </w:p>
    <w:p w:rsidR="0054411B" w:rsidRPr="008C3A26" w:rsidRDefault="0054411B" w:rsidP="0054411B">
      <w:pPr>
        <w:ind w:right="-1"/>
        <w:jc w:val="center"/>
        <w:rPr>
          <w:sz w:val="20"/>
          <w:szCs w:val="20"/>
        </w:rPr>
      </w:pPr>
    </w:p>
    <w:p w:rsidR="0054411B" w:rsidRPr="008C3A26" w:rsidRDefault="0054411B" w:rsidP="0054411B">
      <w:pPr>
        <w:ind w:right="-1"/>
        <w:jc w:val="center"/>
        <w:rPr>
          <w:sz w:val="20"/>
          <w:szCs w:val="20"/>
        </w:rPr>
      </w:pPr>
      <w:r w:rsidRPr="008C3A26">
        <w:rPr>
          <w:sz w:val="20"/>
          <w:szCs w:val="20"/>
        </w:rPr>
        <w:t>РЕШЕНИЕ</w:t>
      </w:r>
    </w:p>
    <w:p w:rsidR="0054411B" w:rsidRPr="008C3A26" w:rsidRDefault="0054411B" w:rsidP="0054411B">
      <w:pPr>
        <w:ind w:right="-1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11B" w:rsidRPr="008C3A26" w:rsidTr="0054411B">
        <w:trPr>
          <w:jc w:val="center"/>
        </w:trPr>
        <w:tc>
          <w:tcPr>
            <w:tcW w:w="3190" w:type="dxa"/>
          </w:tcPr>
          <w:p w:rsidR="0054411B" w:rsidRPr="008C3A26" w:rsidRDefault="0054411B" w:rsidP="00F93C8F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19.04.2022г.</w:t>
            </w:r>
          </w:p>
        </w:tc>
        <w:tc>
          <w:tcPr>
            <w:tcW w:w="3190" w:type="dxa"/>
          </w:tcPr>
          <w:p w:rsidR="0054411B" w:rsidRPr="008C3A26" w:rsidRDefault="0054411B" w:rsidP="00F93C8F">
            <w:pPr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 w:rsidRPr="008C3A26">
              <w:rPr>
                <w:sz w:val="20"/>
                <w:szCs w:val="20"/>
              </w:rPr>
              <w:t>с</w:t>
            </w:r>
            <w:proofErr w:type="gramStart"/>
            <w:r w:rsidRPr="008C3A26">
              <w:rPr>
                <w:sz w:val="20"/>
                <w:szCs w:val="20"/>
              </w:rPr>
              <w:t>.К</w:t>
            </w:r>
            <w:proofErr w:type="gramEnd"/>
            <w:r w:rsidRPr="008C3A26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4411B" w:rsidRPr="008C3A26" w:rsidRDefault="0054411B" w:rsidP="00F93C8F">
            <w:pPr>
              <w:ind w:right="-1"/>
              <w:jc w:val="right"/>
              <w:rPr>
                <w:b/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№12-78</w:t>
            </w:r>
          </w:p>
        </w:tc>
      </w:tr>
    </w:tbl>
    <w:p w:rsidR="0054411B" w:rsidRPr="008C3A26" w:rsidRDefault="0054411B" w:rsidP="0054411B">
      <w:pPr>
        <w:ind w:right="-1"/>
        <w:jc w:val="center"/>
        <w:rPr>
          <w:b/>
          <w:sz w:val="20"/>
          <w:szCs w:val="20"/>
        </w:rPr>
      </w:pPr>
    </w:p>
    <w:p w:rsidR="0054411B" w:rsidRPr="008C3A26" w:rsidRDefault="0054411B" w:rsidP="0054411B">
      <w:pPr>
        <w:pStyle w:val="af4"/>
        <w:tabs>
          <w:tab w:val="left" w:pos="9355"/>
        </w:tabs>
        <w:ind w:right="-1"/>
        <w:jc w:val="both"/>
        <w:rPr>
          <w:sz w:val="20"/>
        </w:rPr>
      </w:pPr>
      <w:r w:rsidRPr="008C3A26">
        <w:rPr>
          <w:sz w:val="20"/>
        </w:rPr>
        <w:t>О создании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54411B" w:rsidRPr="008C3A26" w:rsidRDefault="0054411B" w:rsidP="0054411B">
      <w:pPr>
        <w:pStyle w:val="af4"/>
        <w:jc w:val="left"/>
        <w:rPr>
          <w:i/>
          <w:sz w:val="20"/>
          <w:u w:val="single"/>
        </w:rPr>
      </w:pPr>
    </w:p>
    <w:p w:rsidR="0054411B" w:rsidRPr="008C3A26" w:rsidRDefault="0054411B" w:rsidP="0054411B">
      <w:pPr>
        <w:ind w:firstLine="709"/>
        <w:jc w:val="both"/>
        <w:rPr>
          <w:i/>
          <w:sz w:val="20"/>
          <w:szCs w:val="20"/>
        </w:rPr>
      </w:pPr>
      <w:proofErr w:type="gramStart"/>
      <w:r w:rsidRPr="008C3A26">
        <w:rPr>
          <w:sz w:val="20"/>
          <w:szCs w:val="20"/>
        </w:rPr>
        <w:t xml:space="preserve">В соответствии с Федеральным законом от 25.12.2008 №273-ФЗ «О противодействии коррупции», руководствуясь Решением Каратузского сельского Совета депутатов от 12.09.2018г №18-131 «Об утверждении Положения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интересов», Уставом Каратузского сельсовета Каратузского района Красноярского края, </w:t>
      </w:r>
      <w:proofErr w:type="spellStart"/>
      <w:r w:rsidRPr="008C3A26">
        <w:rPr>
          <w:sz w:val="20"/>
          <w:szCs w:val="20"/>
        </w:rPr>
        <w:t>Каратузский</w:t>
      </w:r>
      <w:proofErr w:type="spellEnd"/>
      <w:r w:rsidRPr="008C3A26">
        <w:rPr>
          <w:sz w:val="20"/>
          <w:szCs w:val="20"/>
        </w:rPr>
        <w:t xml:space="preserve"> сельский Совет депутатов</w:t>
      </w:r>
      <w:proofErr w:type="gramEnd"/>
    </w:p>
    <w:p w:rsidR="0054411B" w:rsidRPr="008C3A26" w:rsidRDefault="0054411B" w:rsidP="0054411B">
      <w:pPr>
        <w:ind w:firstLine="709"/>
        <w:jc w:val="both"/>
        <w:rPr>
          <w:sz w:val="20"/>
          <w:szCs w:val="20"/>
        </w:rPr>
      </w:pPr>
      <w:r w:rsidRPr="008C3A26">
        <w:rPr>
          <w:sz w:val="20"/>
          <w:szCs w:val="20"/>
        </w:rPr>
        <w:t>РЕШИЛ:</w:t>
      </w:r>
    </w:p>
    <w:p w:rsidR="0054411B" w:rsidRPr="008C3A26" w:rsidRDefault="0054411B" w:rsidP="0054411B">
      <w:pPr>
        <w:ind w:firstLine="709"/>
        <w:jc w:val="both"/>
        <w:rPr>
          <w:bCs/>
          <w:sz w:val="20"/>
          <w:szCs w:val="20"/>
        </w:rPr>
      </w:pPr>
      <w:r w:rsidRPr="008C3A26">
        <w:rPr>
          <w:sz w:val="20"/>
          <w:szCs w:val="20"/>
        </w:rPr>
        <w:t xml:space="preserve">1. </w:t>
      </w:r>
      <w:r w:rsidRPr="008C3A26">
        <w:rPr>
          <w:iCs/>
          <w:sz w:val="20"/>
          <w:szCs w:val="20"/>
        </w:rPr>
        <w:t xml:space="preserve">Создать </w:t>
      </w:r>
      <w:r w:rsidRPr="008C3A26">
        <w:rPr>
          <w:sz w:val="20"/>
          <w:szCs w:val="20"/>
        </w:rPr>
        <w:t xml:space="preserve">комиссию </w:t>
      </w:r>
      <w:r w:rsidRPr="008C3A26">
        <w:rPr>
          <w:bCs/>
          <w:sz w:val="20"/>
          <w:szCs w:val="20"/>
          <w:lang w:val="x-none"/>
        </w:rPr>
        <w:t xml:space="preserve">по соблюдению </w:t>
      </w:r>
      <w:r w:rsidRPr="008C3A26">
        <w:rPr>
          <w:bCs/>
          <w:sz w:val="20"/>
          <w:szCs w:val="20"/>
        </w:rPr>
        <w:t>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Pr="008C3A26">
        <w:rPr>
          <w:sz w:val="20"/>
          <w:szCs w:val="20"/>
        </w:rPr>
        <w:t xml:space="preserve"> (далее – комиссия)</w:t>
      </w:r>
      <w:r w:rsidRPr="008C3A26">
        <w:rPr>
          <w:iCs/>
          <w:sz w:val="20"/>
          <w:szCs w:val="20"/>
        </w:rPr>
        <w:t>.</w:t>
      </w:r>
    </w:p>
    <w:p w:rsidR="0054411B" w:rsidRPr="008C3A26" w:rsidRDefault="0054411B" w:rsidP="0054411B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8C3A26">
        <w:rPr>
          <w:iCs/>
          <w:sz w:val="20"/>
          <w:szCs w:val="20"/>
        </w:rPr>
        <w:t>2. Утвердить состав комиссии согласно приложению к настоящему решению.</w:t>
      </w:r>
    </w:p>
    <w:p w:rsidR="0054411B" w:rsidRPr="008C3A26" w:rsidRDefault="0054411B" w:rsidP="0054411B">
      <w:pPr>
        <w:pStyle w:val="af4"/>
        <w:ind w:right="-1" w:firstLine="709"/>
        <w:jc w:val="both"/>
        <w:rPr>
          <w:sz w:val="20"/>
        </w:rPr>
      </w:pPr>
      <w:r w:rsidRPr="008C3A26">
        <w:rPr>
          <w:iCs/>
          <w:sz w:val="20"/>
        </w:rPr>
        <w:t>3. Признать утратившим силу решение от 12.09.2018г. №18-132 «</w:t>
      </w:r>
      <w:r w:rsidRPr="008C3A26">
        <w:rPr>
          <w:sz w:val="20"/>
        </w:rPr>
        <w:t>О создании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54411B" w:rsidRPr="008C3A26" w:rsidRDefault="0054411B" w:rsidP="0054411B">
      <w:pPr>
        <w:keepLine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C3A26">
        <w:rPr>
          <w:bCs/>
          <w:sz w:val="20"/>
          <w:szCs w:val="20"/>
        </w:rPr>
        <w:t xml:space="preserve">4. </w:t>
      </w:r>
      <w:proofErr w:type="gramStart"/>
      <w:r w:rsidRPr="008C3A26">
        <w:rPr>
          <w:bCs/>
          <w:sz w:val="20"/>
          <w:szCs w:val="20"/>
        </w:rPr>
        <w:t>Контроль за</w:t>
      </w:r>
      <w:proofErr w:type="gramEnd"/>
      <w:r w:rsidRPr="008C3A26">
        <w:rPr>
          <w:bCs/>
          <w:sz w:val="20"/>
          <w:szCs w:val="20"/>
        </w:rPr>
        <w:t xml:space="preserve"> исполнением настоящего решения возложить </w:t>
      </w:r>
      <w:r w:rsidRPr="008C3A26">
        <w:rPr>
          <w:sz w:val="20"/>
          <w:szCs w:val="20"/>
        </w:rPr>
        <w:t>на комиссию по вопросам законности и социальной политике</w:t>
      </w:r>
      <w:r w:rsidRPr="008C3A26">
        <w:rPr>
          <w:i/>
          <w:sz w:val="20"/>
          <w:szCs w:val="20"/>
        </w:rPr>
        <w:t>.</w:t>
      </w:r>
    </w:p>
    <w:p w:rsidR="0054411B" w:rsidRPr="008C3A26" w:rsidRDefault="0054411B" w:rsidP="0054411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C3A26">
        <w:rPr>
          <w:rFonts w:eastAsia="Calibri"/>
          <w:sz w:val="20"/>
          <w:szCs w:val="20"/>
          <w:lang w:eastAsia="en-US"/>
        </w:rPr>
        <w:t>5. Решение вступает в силу в день, следующий за днем его официального опубликования в печатном издании «</w:t>
      </w:r>
      <w:proofErr w:type="spellStart"/>
      <w:r w:rsidRPr="008C3A26">
        <w:rPr>
          <w:rFonts w:eastAsia="Calibri"/>
          <w:sz w:val="20"/>
          <w:szCs w:val="20"/>
          <w:lang w:eastAsia="en-US"/>
        </w:rPr>
        <w:t>Каратузский</w:t>
      </w:r>
      <w:proofErr w:type="spellEnd"/>
      <w:r w:rsidRPr="008C3A26">
        <w:rPr>
          <w:rFonts w:eastAsia="Calibri"/>
          <w:sz w:val="20"/>
          <w:szCs w:val="20"/>
          <w:lang w:eastAsia="en-US"/>
        </w:rPr>
        <w:t xml:space="preserve"> Вестник».</w:t>
      </w:r>
    </w:p>
    <w:p w:rsidR="0054411B" w:rsidRPr="008C3A26" w:rsidRDefault="0054411B" w:rsidP="0054411B">
      <w:pPr>
        <w:keepLine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4411B" w:rsidRPr="008C3A26" w:rsidRDefault="0054411B" w:rsidP="0054411B">
      <w:pPr>
        <w:keepLine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54411B" w:rsidRPr="008C3A26" w:rsidTr="00F93C8F">
        <w:tc>
          <w:tcPr>
            <w:tcW w:w="5387" w:type="dxa"/>
            <w:shd w:val="clear" w:color="auto" w:fill="auto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Председатель Совета депутатов</w:t>
            </w:r>
          </w:p>
          <w:p w:rsidR="0054411B" w:rsidRPr="008C3A26" w:rsidRDefault="0054411B" w:rsidP="00F93C8F">
            <w:pPr>
              <w:ind w:firstLine="709"/>
              <w:rPr>
                <w:sz w:val="20"/>
                <w:szCs w:val="20"/>
              </w:rPr>
            </w:pPr>
          </w:p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 xml:space="preserve">______________ </w:t>
            </w:r>
            <w:proofErr w:type="spellStart"/>
            <w:r w:rsidRPr="008C3A26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Глава сельсовета</w:t>
            </w:r>
            <w:r w:rsidRPr="008C3A26">
              <w:rPr>
                <w:sz w:val="20"/>
                <w:szCs w:val="20"/>
              </w:rPr>
              <w:tab/>
            </w:r>
          </w:p>
          <w:p w:rsidR="0054411B" w:rsidRPr="008C3A26" w:rsidRDefault="0054411B" w:rsidP="00F93C8F">
            <w:pPr>
              <w:ind w:firstLine="709"/>
              <w:rPr>
                <w:sz w:val="20"/>
                <w:szCs w:val="20"/>
              </w:rPr>
            </w:pPr>
          </w:p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______________ А.А. Саар</w:t>
            </w:r>
          </w:p>
        </w:tc>
      </w:tr>
    </w:tbl>
    <w:p w:rsidR="0054411B" w:rsidRPr="008C3A26" w:rsidRDefault="0054411B" w:rsidP="0054411B">
      <w:pPr>
        <w:rPr>
          <w:sz w:val="20"/>
          <w:szCs w:val="20"/>
        </w:rPr>
      </w:pPr>
    </w:p>
    <w:p w:rsidR="0054411B" w:rsidRPr="008C3A26" w:rsidRDefault="0054411B" w:rsidP="0054411B">
      <w:pPr>
        <w:jc w:val="both"/>
        <w:rPr>
          <w:sz w:val="20"/>
          <w:szCs w:val="20"/>
        </w:rPr>
      </w:pPr>
    </w:p>
    <w:p w:rsidR="0054411B" w:rsidRPr="008C3A26" w:rsidRDefault="0054411B" w:rsidP="0054411B">
      <w:pPr>
        <w:jc w:val="both"/>
        <w:rPr>
          <w:sz w:val="20"/>
          <w:szCs w:val="20"/>
        </w:rPr>
      </w:pPr>
    </w:p>
    <w:p w:rsidR="0054411B" w:rsidRPr="008C3A26" w:rsidRDefault="0054411B" w:rsidP="0054411B">
      <w:pPr>
        <w:jc w:val="both"/>
        <w:rPr>
          <w:sz w:val="20"/>
          <w:szCs w:val="20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4411B" w:rsidRPr="008C3A26" w:rsidTr="00F93C8F">
        <w:tc>
          <w:tcPr>
            <w:tcW w:w="5508" w:type="dxa"/>
          </w:tcPr>
          <w:p w:rsidR="0054411B" w:rsidRPr="008C3A26" w:rsidRDefault="0054411B" w:rsidP="00F93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411B" w:rsidRPr="008C3A26" w:rsidRDefault="0054411B" w:rsidP="00F93C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</w:p>
          <w:p w:rsidR="0054411B" w:rsidRPr="008C3A26" w:rsidRDefault="0054411B" w:rsidP="00F93C8F">
            <w:pPr>
              <w:rPr>
                <w:sz w:val="20"/>
                <w:szCs w:val="20"/>
              </w:rPr>
            </w:pPr>
          </w:p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Приложение к решению Каратузского сельского Совета депутатов</w:t>
            </w:r>
          </w:p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от 19.04.2022г. №12-78</w:t>
            </w:r>
          </w:p>
        </w:tc>
      </w:tr>
    </w:tbl>
    <w:p w:rsidR="0054411B" w:rsidRPr="008C3A26" w:rsidRDefault="0054411B" w:rsidP="0054411B">
      <w:pPr>
        <w:jc w:val="center"/>
        <w:rPr>
          <w:b/>
          <w:sz w:val="20"/>
          <w:szCs w:val="20"/>
        </w:rPr>
      </w:pPr>
    </w:p>
    <w:p w:rsidR="0054411B" w:rsidRPr="008C3A26" w:rsidRDefault="0054411B" w:rsidP="0054411B">
      <w:pPr>
        <w:jc w:val="center"/>
        <w:rPr>
          <w:b/>
          <w:sz w:val="20"/>
          <w:szCs w:val="20"/>
        </w:rPr>
      </w:pPr>
      <w:r w:rsidRPr="008C3A26">
        <w:rPr>
          <w:b/>
          <w:sz w:val="20"/>
          <w:szCs w:val="20"/>
        </w:rPr>
        <w:t>Состав</w:t>
      </w:r>
    </w:p>
    <w:p w:rsidR="0054411B" w:rsidRPr="008C3A26" w:rsidRDefault="0054411B" w:rsidP="0054411B">
      <w:pPr>
        <w:jc w:val="center"/>
        <w:rPr>
          <w:b/>
          <w:sz w:val="20"/>
          <w:szCs w:val="20"/>
        </w:rPr>
      </w:pPr>
      <w:r w:rsidRPr="008C3A26">
        <w:rPr>
          <w:b/>
          <w:sz w:val="20"/>
          <w:szCs w:val="20"/>
        </w:rPr>
        <w:t>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54411B" w:rsidRPr="008C3A26" w:rsidRDefault="0054411B" w:rsidP="0054411B">
      <w:pPr>
        <w:jc w:val="center"/>
        <w:rPr>
          <w:sz w:val="20"/>
          <w:szCs w:val="20"/>
        </w:rPr>
      </w:pPr>
    </w:p>
    <w:tbl>
      <w:tblPr>
        <w:tblW w:w="9401" w:type="dxa"/>
        <w:jc w:val="center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54411B" w:rsidRPr="008C3A26" w:rsidTr="0054411B">
        <w:trPr>
          <w:trHeight w:val="324"/>
          <w:tblCellSpacing w:w="14" w:type="dxa"/>
          <w:jc w:val="center"/>
        </w:trPr>
        <w:tc>
          <w:tcPr>
            <w:tcW w:w="2956" w:type="dxa"/>
            <w:vAlign w:val="center"/>
          </w:tcPr>
          <w:p w:rsidR="0054411B" w:rsidRPr="008C3A26" w:rsidRDefault="0054411B" w:rsidP="00F93C8F">
            <w:pPr>
              <w:jc w:val="center"/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Ф.И.О.</w:t>
            </w:r>
          </w:p>
        </w:tc>
        <w:tc>
          <w:tcPr>
            <w:tcW w:w="6361" w:type="dxa"/>
            <w:vAlign w:val="center"/>
          </w:tcPr>
          <w:p w:rsidR="0054411B" w:rsidRPr="008C3A26" w:rsidRDefault="0054411B" w:rsidP="00F93C8F">
            <w:pPr>
              <w:jc w:val="center"/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Должность</w:t>
            </w:r>
          </w:p>
        </w:tc>
      </w:tr>
      <w:tr w:rsidR="0054411B" w:rsidRPr="008C3A26" w:rsidTr="0054411B">
        <w:trPr>
          <w:trHeight w:val="340"/>
          <w:tblCellSpacing w:w="14" w:type="dxa"/>
          <w:jc w:val="center"/>
        </w:trPr>
        <w:tc>
          <w:tcPr>
            <w:tcW w:w="2956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proofErr w:type="spellStart"/>
            <w:r w:rsidRPr="008C3A26">
              <w:rPr>
                <w:bCs/>
                <w:sz w:val="20"/>
                <w:szCs w:val="20"/>
              </w:rPr>
              <w:t>Блинцов</w:t>
            </w:r>
            <w:proofErr w:type="spellEnd"/>
            <w:r w:rsidRPr="008C3A26">
              <w:rPr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6361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 xml:space="preserve">заместитель председателя Каратузского сельского Совета депутатов, </w:t>
            </w:r>
            <w:r w:rsidRPr="008C3A26">
              <w:rPr>
                <w:bCs/>
                <w:sz w:val="20"/>
                <w:szCs w:val="20"/>
              </w:rPr>
              <w:t>председатель комиссии</w:t>
            </w:r>
          </w:p>
        </w:tc>
      </w:tr>
      <w:tr w:rsidR="0054411B" w:rsidRPr="008C3A26" w:rsidTr="0054411B">
        <w:trPr>
          <w:trHeight w:val="340"/>
          <w:tblCellSpacing w:w="14" w:type="dxa"/>
          <w:jc w:val="center"/>
        </w:trPr>
        <w:tc>
          <w:tcPr>
            <w:tcW w:w="2956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Сорока Ю.В.</w:t>
            </w:r>
          </w:p>
        </w:tc>
        <w:tc>
          <w:tcPr>
            <w:tcW w:w="6361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депутат Каратузского сельского Совета депутатов, заместитель председателя комиссии</w:t>
            </w:r>
          </w:p>
        </w:tc>
      </w:tr>
      <w:tr w:rsidR="0054411B" w:rsidRPr="008C3A26" w:rsidTr="0054411B">
        <w:trPr>
          <w:trHeight w:val="340"/>
          <w:tblCellSpacing w:w="14" w:type="dxa"/>
          <w:jc w:val="center"/>
        </w:trPr>
        <w:tc>
          <w:tcPr>
            <w:tcW w:w="2956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Матвеева А.А.</w:t>
            </w:r>
          </w:p>
        </w:tc>
        <w:tc>
          <w:tcPr>
            <w:tcW w:w="6361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ведущий специалист администрации Каратузского сельсовета по правовым вопросам, секретарь комиссии</w:t>
            </w:r>
          </w:p>
        </w:tc>
      </w:tr>
      <w:tr w:rsidR="0054411B" w:rsidRPr="008C3A26" w:rsidTr="0054411B">
        <w:trPr>
          <w:trHeight w:val="340"/>
          <w:tblCellSpacing w:w="14" w:type="dxa"/>
          <w:jc w:val="center"/>
        </w:trPr>
        <w:tc>
          <w:tcPr>
            <w:tcW w:w="2956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proofErr w:type="spellStart"/>
            <w:r w:rsidRPr="008C3A26">
              <w:rPr>
                <w:sz w:val="20"/>
                <w:szCs w:val="20"/>
              </w:rPr>
              <w:t>Болмутенко</w:t>
            </w:r>
            <w:proofErr w:type="spellEnd"/>
            <w:r w:rsidRPr="008C3A26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6361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заместитель главы администрации Каратузского сельсовета, член комиссии</w:t>
            </w:r>
          </w:p>
        </w:tc>
      </w:tr>
      <w:tr w:rsidR="0054411B" w:rsidRPr="008C3A26" w:rsidTr="0054411B">
        <w:trPr>
          <w:trHeight w:val="324"/>
          <w:tblCellSpacing w:w="14" w:type="dxa"/>
          <w:jc w:val="center"/>
        </w:trPr>
        <w:tc>
          <w:tcPr>
            <w:tcW w:w="2956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Иванова Е.Е.</w:t>
            </w:r>
          </w:p>
        </w:tc>
        <w:tc>
          <w:tcPr>
            <w:tcW w:w="6361" w:type="dxa"/>
          </w:tcPr>
          <w:p w:rsidR="0054411B" w:rsidRPr="008C3A26" w:rsidRDefault="0054411B" w:rsidP="00F93C8F">
            <w:pPr>
              <w:rPr>
                <w:sz w:val="20"/>
                <w:szCs w:val="20"/>
              </w:rPr>
            </w:pPr>
            <w:r w:rsidRPr="008C3A26">
              <w:rPr>
                <w:sz w:val="20"/>
                <w:szCs w:val="20"/>
              </w:rPr>
              <w:t>директор муниципального бюджетного учреждения «</w:t>
            </w:r>
            <w:proofErr w:type="spellStart"/>
            <w:r w:rsidRPr="008C3A26">
              <w:rPr>
                <w:sz w:val="20"/>
                <w:szCs w:val="20"/>
              </w:rPr>
              <w:t>Каратузская</w:t>
            </w:r>
            <w:proofErr w:type="spellEnd"/>
            <w:r w:rsidRPr="008C3A26">
              <w:rPr>
                <w:sz w:val="20"/>
                <w:szCs w:val="20"/>
              </w:rPr>
              <w:t xml:space="preserve"> сельская централизованная бухгалтерия», член комиссии</w:t>
            </w:r>
          </w:p>
        </w:tc>
      </w:tr>
    </w:tbl>
    <w:p w:rsidR="0054411B" w:rsidRPr="008C3A26" w:rsidRDefault="0054411B" w:rsidP="0054411B">
      <w:pPr>
        <w:rPr>
          <w:sz w:val="20"/>
          <w:szCs w:val="20"/>
        </w:rPr>
      </w:pPr>
    </w:p>
    <w:p w:rsidR="0054411B" w:rsidRPr="008C3A26" w:rsidRDefault="0054411B" w:rsidP="0054411B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Pr="001B169E" w:rsidRDefault="0054411B" w:rsidP="0054411B">
      <w:pPr>
        <w:jc w:val="center"/>
        <w:rPr>
          <w:bCs/>
          <w:caps/>
          <w:color w:val="000000"/>
          <w:sz w:val="20"/>
          <w:szCs w:val="20"/>
        </w:rPr>
      </w:pPr>
      <w:r w:rsidRPr="001B169E">
        <w:rPr>
          <w:bCs/>
          <w:caps/>
          <w:noProof/>
          <w:color w:val="000000"/>
          <w:sz w:val="20"/>
          <w:szCs w:val="20"/>
        </w:rPr>
        <w:drawing>
          <wp:inline distT="0" distB="0" distL="0" distR="0" wp14:anchorId="7E9CC3B8" wp14:editId="5F0D75CF">
            <wp:extent cx="400050" cy="508864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89" cy="5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69E">
        <w:rPr>
          <w:bCs/>
          <w:caps/>
          <w:color w:val="000000"/>
          <w:sz w:val="20"/>
          <w:szCs w:val="20"/>
        </w:rPr>
        <w:t xml:space="preserve"> </w:t>
      </w:r>
    </w:p>
    <w:p w:rsidR="0054411B" w:rsidRPr="001B169E" w:rsidRDefault="0054411B" w:rsidP="0054411B">
      <w:pPr>
        <w:jc w:val="center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КАРАТУЗСКИЙ СЕЛЬСКИЙ СОВЕТ ДЕПУТАТОВ</w:t>
      </w:r>
    </w:p>
    <w:p w:rsidR="0054411B" w:rsidRPr="001B169E" w:rsidRDefault="0054411B" w:rsidP="0054411B">
      <w:pPr>
        <w:jc w:val="center"/>
        <w:rPr>
          <w:color w:val="000000"/>
          <w:sz w:val="20"/>
          <w:szCs w:val="20"/>
        </w:rPr>
      </w:pPr>
    </w:p>
    <w:p w:rsidR="0054411B" w:rsidRPr="001B169E" w:rsidRDefault="0054411B" w:rsidP="0054411B">
      <w:pPr>
        <w:jc w:val="center"/>
        <w:rPr>
          <w:bCs/>
          <w:caps/>
          <w:color w:val="000000"/>
          <w:sz w:val="20"/>
          <w:szCs w:val="20"/>
        </w:rPr>
      </w:pPr>
      <w:r w:rsidRPr="001B169E">
        <w:rPr>
          <w:bCs/>
          <w:caps/>
          <w:color w:val="000000"/>
          <w:sz w:val="20"/>
          <w:szCs w:val="20"/>
        </w:rPr>
        <w:t>РЕШЕНИЕ</w:t>
      </w:r>
    </w:p>
    <w:p w:rsidR="0054411B" w:rsidRPr="001B169E" w:rsidRDefault="0054411B" w:rsidP="0054411B">
      <w:pPr>
        <w:jc w:val="center"/>
        <w:rPr>
          <w:color w:val="000000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11B" w:rsidRPr="001B169E" w:rsidTr="0054411B">
        <w:trPr>
          <w:jc w:val="center"/>
        </w:trPr>
        <w:tc>
          <w:tcPr>
            <w:tcW w:w="3190" w:type="dxa"/>
          </w:tcPr>
          <w:p w:rsidR="0054411B" w:rsidRPr="001B169E" w:rsidRDefault="0054411B" w:rsidP="00F93C8F">
            <w:pPr>
              <w:rPr>
                <w:color w:val="000000"/>
                <w:sz w:val="20"/>
                <w:szCs w:val="20"/>
              </w:rPr>
            </w:pPr>
            <w:r w:rsidRPr="001B169E">
              <w:rPr>
                <w:bCs/>
                <w:caps/>
                <w:color w:val="000000"/>
                <w:sz w:val="20"/>
                <w:szCs w:val="20"/>
              </w:rPr>
              <w:t>19.04.</w:t>
            </w:r>
            <w:r w:rsidRPr="001B169E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190" w:type="dxa"/>
          </w:tcPr>
          <w:p w:rsidR="0054411B" w:rsidRPr="001B169E" w:rsidRDefault="0054411B" w:rsidP="00F93C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169E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B169E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1B169E">
              <w:rPr>
                <w:bCs/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4411B" w:rsidRPr="001B169E" w:rsidRDefault="0054411B" w:rsidP="00F93C8F">
            <w:pPr>
              <w:jc w:val="right"/>
              <w:rPr>
                <w:color w:val="000000"/>
                <w:sz w:val="20"/>
                <w:szCs w:val="20"/>
              </w:rPr>
            </w:pPr>
            <w:r w:rsidRPr="001B169E">
              <w:rPr>
                <w:bCs/>
                <w:caps/>
                <w:color w:val="000000"/>
                <w:sz w:val="20"/>
                <w:szCs w:val="20"/>
              </w:rPr>
              <w:t>№12-79</w:t>
            </w:r>
          </w:p>
        </w:tc>
      </w:tr>
    </w:tbl>
    <w:p w:rsidR="0054411B" w:rsidRPr="001B169E" w:rsidRDefault="0054411B" w:rsidP="0054411B">
      <w:pPr>
        <w:ind w:right="-1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jc w:val="both"/>
        <w:rPr>
          <w:color w:val="000000"/>
          <w:sz w:val="20"/>
          <w:szCs w:val="20"/>
        </w:rPr>
      </w:pPr>
      <w:r w:rsidRPr="001B169E">
        <w:rPr>
          <w:bCs/>
          <w:color w:val="000000"/>
          <w:sz w:val="20"/>
          <w:szCs w:val="20"/>
        </w:rPr>
        <w:t>Об утверждении ключевых показателей вида контроля и их целевых значений, индикативных показателей для муниципального контроля в сфере благоустройства на территории Каратузского сельсовета</w:t>
      </w: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proofErr w:type="gramStart"/>
      <w:r w:rsidRPr="001B169E">
        <w:rPr>
          <w:sz w:val="20"/>
          <w:szCs w:val="20"/>
        </w:rPr>
        <w:t xml:space="preserve">В соответствии с Федеральным законом от </w:t>
      </w:r>
      <w:hyperlink r:id="rId24" w:tgtFrame="_blank" w:history="1">
        <w:r w:rsidRPr="001B169E">
          <w:rPr>
            <w:sz w:val="20"/>
            <w:szCs w:val="20"/>
          </w:rPr>
          <w:t>31.07.2020 № 248-ФЗ</w:t>
        </w:r>
      </w:hyperlink>
      <w:r w:rsidRPr="001B169E">
        <w:rPr>
          <w:sz w:val="20"/>
          <w:szCs w:val="20"/>
        </w:rPr>
        <w:t xml:space="preserve"> «О государственном контроле (надзоре) и муниципальном контроле в </w:t>
      </w:r>
      <w:r w:rsidRPr="001B169E">
        <w:rPr>
          <w:color w:val="000000"/>
          <w:sz w:val="20"/>
          <w:szCs w:val="20"/>
        </w:rPr>
        <w:t xml:space="preserve">Российской Федерации», Положением о муниципальном контроле в сфере благоустройства на территории Каратузского сельсовета, утвержденным решением Каратузского сельского Совета депутатов от 16.11.2021г. №08-54, руководствуясь Уставом Каратузского сельсовета Каратузского района Красноярского края, </w:t>
      </w:r>
      <w:proofErr w:type="spellStart"/>
      <w:r w:rsidRPr="001B169E">
        <w:rPr>
          <w:color w:val="000000"/>
          <w:sz w:val="20"/>
          <w:szCs w:val="20"/>
        </w:rPr>
        <w:t>Каратузский</w:t>
      </w:r>
      <w:proofErr w:type="spellEnd"/>
      <w:r w:rsidRPr="001B169E">
        <w:rPr>
          <w:color w:val="000000"/>
          <w:sz w:val="20"/>
          <w:szCs w:val="20"/>
        </w:rPr>
        <w:t xml:space="preserve"> сельский Совет депутатов</w:t>
      </w:r>
      <w:proofErr w:type="gramEnd"/>
    </w:p>
    <w:p w:rsidR="0054411B" w:rsidRPr="001B169E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РЕШИЛ:</w:t>
      </w:r>
    </w:p>
    <w:p w:rsidR="0054411B" w:rsidRPr="001B169E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 xml:space="preserve">1. Утвердить ключевые показатели и их целевые значения муниципального контроля в сфере благоустройства на территории Каратузского се6льсовета </w:t>
      </w:r>
      <w:proofErr w:type="gramStart"/>
      <w:r w:rsidRPr="001B169E">
        <w:rPr>
          <w:color w:val="000000"/>
          <w:sz w:val="20"/>
          <w:szCs w:val="20"/>
        </w:rPr>
        <w:t>согласно приложения</w:t>
      </w:r>
      <w:proofErr w:type="gramEnd"/>
      <w:r w:rsidRPr="001B169E">
        <w:rPr>
          <w:color w:val="000000"/>
          <w:sz w:val="20"/>
          <w:szCs w:val="20"/>
        </w:rPr>
        <w:t xml:space="preserve"> 1.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 xml:space="preserve">2. Утвердить индикативные показатели муниципального контроля в сфере благоустройства на территории Каратузского сельсовета </w:t>
      </w:r>
      <w:proofErr w:type="gramStart"/>
      <w:r w:rsidRPr="001B169E">
        <w:rPr>
          <w:color w:val="000000"/>
          <w:sz w:val="20"/>
          <w:szCs w:val="20"/>
        </w:rPr>
        <w:t>согласно приложения</w:t>
      </w:r>
      <w:proofErr w:type="gramEnd"/>
      <w:r w:rsidRPr="001B169E">
        <w:rPr>
          <w:color w:val="000000"/>
          <w:sz w:val="20"/>
          <w:szCs w:val="20"/>
        </w:rPr>
        <w:t xml:space="preserve"> 2.</w:t>
      </w:r>
    </w:p>
    <w:p w:rsidR="0054411B" w:rsidRPr="001B169E" w:rsidRDefault="0054411B" w:rsidP="0054411B">
      <w:pPr>
        <w:spacing w:line="276" w:lineRule="atLeast"/>
        <w:ind w:firstLine="709"/>
        <w:jc w:val="both"/>
        <w:rPr>
          <w:color w:val="000000"/>
          <w:spacing w:val="2"/>
          <w:sz w:val="20"/>
          <w:szCs w:val="20"/>
        </w:rPr>
      </w:pPr>
      <w:r w:rsidRPr="001B169E">
        <w:rPr>
          <w:color w:val="000000"/>
          <w:spacing w:val="2"/>
          <w:sz w:val="20"/>
          <w:szCs w:val="20"/>
        </w:rPr>
        <w:t xml:space="preserve">3. </w:t>
      </w:r>
      <w:proofErr w:type="gramStart"/>
      <w:r w:rsidRPr="001B169E">
        <w:rPr>
          <w:color w:val="000000"/>
          <w:spacing w:val="2"/>
          <w:sz w:val="20"/>
          <w:szCs w:val="20"/>
        </w:rPr>
        <w:t>Контроль за</w:t>
      </w:r>
      <w:proofErr w:type="gramEnd"/>
      <w:r w:rsidRPr="001B169E">
        <w:rPr>
          <w:color w:val="000000"/>
          <w:spacing w:val="2"/>
          <w:sz w:val="20"/>
          <w:szCs w:val="20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54411B" w:rsidRPr="001B169E" w:rsidRDefault="0054411B" w:rsidP="0054411B">
      <w:pPr>
        <w:spacing w:line="276" w:lineRule="atLeast"/>
        <w:ind w:firstLine="709"/>
        <w:jc w:val="both"/>
        <w:rPr>
          <w:color w:val="000000"/>
          <w:spacing w:val="2"/>
          <w:sz w:val="20"/>
          <w:szCs w:val="20"/>
        </w:rPr>
      </w:pPr>
      <w:r w:rsidRPr="001B169E">
        <w:rPr>
          <w:color w:val="000000"/>
          <w:spacing w:val="2"/>
          <w:sz w:val="20"/>
          <w:szCs w:val="20"/>
        </w:rPr>
        <w:t>4.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1B169E">
        <w:rPr>
          <w:color w:val="000000"/>
          <w:spacing w:val="2"/>
          <w:sz w:val="20"/>
          <w:szCs w:val="20"/>
        </w:rPr>
        <w:t>Каратузский</w:t>
      </w:r>
      <w:proofErr w:type="spellEnd"/>
      <w:r w:rsidRPr="001B169E">
        <w:rPr>
          <w:color w:val="000000"/>
          <w:spacing w:val="2"/>
          <w:sz w:val="20"/>
          <w:szCs w:val="20"/>
        </w:rPr>
        <w:t xml:space="preserve"> Вестник», и распространяет свое действие на </w:t>
      </w:r>
      <w:proofErr w:type="gramStart"/>
      <w:r w:rsidRPr="001B169E">
        <w:rPr>
          <w:color w:val="000000"/>
          <w:spacing w:val="2"/>
          <w:sz w:val="20"/>
          <w:szCs w:val="20"/>
        </w:rPr>
        <w:t>правоотношения</w:t>
      </w:r>
      <w:proofErr w:type="gramEnd"/>
      <w:r w:rsidRPr="001B169E">
        <w:rPr>
          <w:color w:val="000000"/>
          <w:spacing w:val="2"/>
          <w:sz w:val="20"/>
          <w:szCs w:val="20"/>
        </w:rPr>
        <w:t xml:space="preserve"> возникшие с 1 марта 2022 года.</w:t>
      </w: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441"/>
      </w:tblGrid>
      <w:tr w:rsidR="0054411B" w:rsidRPr="001B169E" w:rsidTr="00F93C8F">
        <w:tc>
          <w:tcPr>
            <w:tcW w:w="4846" w:type="dxa"/>
          </w:tcPr>
          <w:p w:rsidR="0054411B" w:rsidRPr="001B169E" w:rsidRDefault="0054411B" w:rsidP="00F93C8F">
            <w:pPr>
              <w:jc w:val="both"/>
              <w:rPr>
                <w:color w:val="000000"/>
                <w:sz w:val="20"/>
                <w:szCs w:val="20"/>
              </w:rPr>
            </w:pPr>
            <w:r w:rsidRPr="001B169E"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  <w:p w:rsidR="0054411B" w:rsidRPr="001B169E" w:rsidRDefault="0054411B" w:rsidP="00F93C8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4411B" w:rsidRPr="001B169E" w:rsidRDefault="0054411B" w:rsidP="00F93C8F">
            <w:pPr>
              <w:jc w:val="both"/>
              <w:rPr>
                <w:color w:val="000000"/>
                <w:sz w:val="20"/>
                <w:szCs w:val="20"/>
              </w:rPr>
            </w:pPr>
            <w:r w:rsidRPr="001B169E">
              <w:rPr>
                <w:color w:val="000000"/>
                <w:sz w:val="20"/>
                <w:szCs w:val="20"/>
              </w:rPr>
              <w:t>________________</w:t>
            </w:r>
            <w:proofErr w:type="spellStart"/>
            <w:r w:rsidRPr="001B169E">
              <w:rPr>
                <w:color w:val="000000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441" w:type="dxa"/>
          </w:tcPr>
          <w:p w:rsidR="0054411B" w:rsidRPr="001B169E" w:rsidRDefault="0054411B" w:rsidP="00F93C8F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B169E">
              <w:rPr>
                <w:color w:val="000000"/>
                <w:sz w:val="20"/>
                <w:szCs w:val="20"/>
              </w:rPr>
              <w:t>Глава сельсовета</w:t>
            </w:r>
          </w:p>
          <w:p w:rsidR="0054411B" w:rsidRPr="001B169E" w:rsidRDefault="0054411B" w:rsidP="00F93C8F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54411B" w:rsidRPr="001B169E" w:rsidRDefault="0054411B" w:rsidP="00F93C8F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B169E">
              <w:rPr>
                <w:color w:val="000000"/>
                <w:sz w:val="20"/>
                <w:szCs w:val="20"/>
              </w:rPr>
              <w:t>_________________</w:t>
            </w:r>
            <w:proofErr w:type="spellStart"/>
            <w:r w:rsidRPr="001B169E">
              <w:rPr>
                <w:color w:val="000000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54411B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/>
        <w:jc w:val="right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Приложение 1</w:t>
      </w:r>
      <w:bookmarkStart w:id="0" w:name="Par30"/>
      <w:bookmarkEnd w:id="0"/>
      <w:r w:rsidRPr="001B169E">
        <w:rPr>
          <w:color w:val="000000"/>
          <w:sz w:val="20"/>
          <w:szCs w:val="20"/>
        </w:rPr>
        <w:t xml:space="preserve"> к решению </w:t>
      </w:r>
    </w:p>
    <w:p w:rsidR="0054411B" w:rsidRPr="001B169E" w:rsidRDefault="0054411B" w:rsidP="0054411B">
      <w:pPr>
        <w:ind w:left="5103"/>
        <w:jc w:val="right"/>
        <w:rPr>
          <w:bCs/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от 19.04.2022г. №12-79</w:t>
      </w:r>
    </w:p>
    <w:p w:rsidR="0054411B" w:rsidRPr="001B169E" w:rsidRDefault="0054411B" w:rsidP="0054411B">
      <w:pPr>
        <w:ind w:firstLine="567"/>
        <w:jc w:val="center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1B169E">
        <w:rPr>
          <w:b/>
          <w:bCs/>
          <w:color w:val="000000"/>
          <w:sz w:val="20"/>
          <w:szCs w:val="20"/>
        </w:rPr>
        <w:t>Ключевые показатели и их целевые значения муниципального контроля в сфере благоустройства на территории Каратузского сельсовета</w:t>
      </w:r>
    </w:p>
    <w:p w:rsidR="0054411B" w:rsidRPr="001B169E" w:rsidRDefault="0054411B" w:rsidP="0054411B">
      <w:pPr>
        <w:ind w:firstLine="567"/>
        <w:jc w:val="center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708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При осуществлении муниципального контроля в сфере благоустройства на территории Каратузского сельсовета устанавливаются следующие ключевые показатели и их целевые значения:</w:t>
      </w:r>
    </w:p>
    <w:p w:rsidR="0054411B" w:rsidRPr="001B169E" w:rsidRDefault="0054411B" w:rsidP="0054411B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4253"/>
      </w:tblGrid>
      <w:tr w:rsidR="0054411B" w:rsidRPr="001B169E" w:rsidTr="0054411B">
        <w:trPr>
          <w:jc w:val="center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jc w:val="center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Ключевые показатели</w:t>
            </w: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ind w:firstLine="29"/>
              <w:jc w:val="center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Целевые значения</w:t>
            </w:r>
            <w:proofErr w:type="gramStart"/>
            <w:r w:rsidRPr="001B169E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4411B" w:rsidRPr="001B169E" w:rsidTr="0054411B">
        <w:trPr>
          <w:jc w:val="center"/>
        </w:trPr>
        <w:tc>
          <w:tcPr>
            <w:tcW w:w="5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jc w:val="both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Доля устраненных нарушений обязательных требований от числа выявленных нарушений.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Не менее 80</w:t>
            </w:r>
          </w:p>
        </w:tc>
      </w:tr>
      <w:tr w:rsidR="0054411B" w:rsidRPr="001B169E" w:rsidTr="0054411B">
        <w:trPr>
          <w:jc w:val="center"/>
        </w:trPr>
        <w:tc>
          <w:tcPr>
            <w:tcW w:w="5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jc w:val="both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100%</w:t>
            </w:r>
          </w:p>
        </w:tc>
      </w:tr>
      <w:tr w:rsidR="0054411B" w:rsidRPr="001B169E" w:rsidTr="0054411B">
        <w:trPr>
          <w:jc w:val="center"/>
        </w:trPr>
        <w:tc>
          <w:tcPr>
            <w:tcW w:w="5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jc w:val="both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0</w:t>
            </w:r>
          </w:p>
        </w:tc>
      </w:tr>
      <w:tr w:rsidR="0054411B" w:rsidRPr="001B169E" w:rsidTr="0054411B">
        <w:trPr>
          <w:jc w:val="center"/>
        </w:trPr>
        <w:tc>
          <w:tcPr>
            <w:tcW w:w="5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jc w:val="both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1B169E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1B169E">
              <w:rPr>
                <w:sz w:val="20"/>
                <w:szCs w:val="20"/>
              </w:rPr>
              <w:t>0</w:t>
            </w:r>
          </w:p>
        </w:tc>
      </w:tr>
    </w:tbl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 xml:space="preserve">Приложение 2 к решению </w:t>
      </w:r>
    </w:p>
    <w:p w:rsidR="0054411B" w:rsidRPr="001B169E" w:rsidRDefault="0054411B" w:rsidP="0054411B">
      <w:pPr>
        <w:ind w:left="5103" w:firstLine="567"/>
        <w:jc w:val="right"/>
        <w:rPr>
          <w:bCs/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от 19.04.2022г. №12-79</w:t>
      </w:r>
    </w:p>
    <w:p w:rsidR="0054411B" w:rsidRPr="001B169E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1B169E">
        <w:rPr>
          <w:b/>
          <w:bCs/>
          <w:color w:val="000000"/>
          <w:sz w:val="20"/>
          <w:szCs w:val="20"/>
        </w:rPr>
        <w:t>Индикативные показатели муниципального контроля в сфере благоустройства на территории Каратузского сельсовета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При осуществлении муниципального контроля в сфере благоустройства на территории Каратузского сельсовета применяются следующие индикативные показатели: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1) количество обращений граждан и организаций о нарушении обязательных требований, поступивших в администрацию Каратузского сельсовета,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2) количество проведенных администрацией Каратузского сельсовета плановых контрольных мероприятий,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3) количество проведенных администрацией Каратузского сельсовета внеплановых контрольных мероприятий,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4) количество проведенных контрольных мероприятий, по результатам которых выявлены нарушения обязательных требований,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5) количество выявленных администрацией Каратузского сельсовета нарушений обязательных требований,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6) количество выданных администрацией Каратузского сельсовета предписаний об устранении нарушений обязательных требований,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7) количество устраненных нарушений обязательных требований;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9) сумма административных штрафов, наложенных по результатам контрольных мероприятий,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10) количество проведенных профилактических мероприятий в соответствии с планом профилактических мероприятий;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11)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54411B" w:rsidRPr="001B169E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1B169E">
        <w:rPr>
          <w:color w:val="000000"/>
          <w:sz w:val="20"/>
          <w:szCs w:val="20"/>
        </w:rPr>
        <w:t>12)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Pr="00B859F8" w:rsidRDefault="0054411B" w:rsidP="0054411B">
      <w:pPr>
        <w:jc w:val="center"/>
        <w:rPr>
          <w:bCs/>
          <w:caps/>
          <w:color w:val="000000"/>
          <w:sz w:val="20"/>
          <w:szCs w:val="20"/>
        </w:rPr>
      </w:pPr>
      <w:r w:rsidRPr="00B859F8">
        <w:rPr>
          <w:bCs/>
          <w:caps/>
          <w:noProof/>
          <w:color w:val="000000"/>
          <w:sz w:val="20"/>
          <w:szCs w:val="20"/>
        </w:rPr>
        <w:drawing>
          <wp:inline distT="0" distB="0" distL="0" distR="0" wp14:anchorId="6D542B1A" wp14:editId="51066481">
            <wp:extent cx="400050" cy="508864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89" cy="5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9F8">
        <w:rPr>
          <w:bCs/>
          <w:caps/>
          <w:color w:val="000000"/>
          <w:sz w:val="20"/>
          <w:szCs w:val="20"/>
        </w:rPr>
        <w:t xml:space="preserve"> 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КАРАТУЗСКИЙ СЕЛЬСКИЙ СОВЕТ ДЕПУТАТОВ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jc w:val="center"/>
        <w:rPr>
          <w:bCs/>
          <w:caps/>
          <w:color w:val="000000"/>
          <w:sz w:val="20"/>
          <w:szCs w:val="20"/>
        </w:rPr>
      </w:pPr>
      <w:r w:rsidRPr="00B859F8">
        <w:rPr>
          <w:bCs/>
          <w:caps/>
          <w:color w:val="000000"/>
          <w:sz w:val="20"/>
          <w:szCs w:val="20"/>
        </w:rPr>
        <w:t>РЕШЕНИЕ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11B" w:rsidRPr="00B859F8" w:rsidTr="0054411B">
        <w:trPr>
          <w:jc w:val="center"/>
        </w:trPr>
        <w:tc>
          <w:tcPr>
            <w:tcW w:w="3190" w:type="dxa"/>
          </w:tcPr>
          <w:p w:rsidR="0054411B" w:rsidRPr="00B859F8" w:rsidRDefault="0054411B" w:rsidP="00F93C8F">
            <w:pPr>
              <w:rPr>
                <w:color w:val="000000"/>
                <w:sz w:val="20"/>
                <w:szCs w:val="20"/>
              </w:rPr>
            </w:pPr>
            <w:r w:rsidRPr="00B859F8">
              <w:rPr>
                <w:bCs/>
                <w:caps/>
                <w:color w:val="000000"/>
                <w:sz w:val="20"/>
                <w:szCs w:val="20"/>
              </w:rPr>
              <w:t>19.04.</w:t>
            </w:r>
            <w:r w:rsidRPr="00B859F8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190" w:type="dxa"/>
          </w:tcPr>
          <w:p w:rsidR="0054411B" w:rsidRPr="00B859F8" w:rsidRDefault="0054411B" w:rsidP="00F93C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859F8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B859F8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859F8">
              <w:rPr>
                <w:bCs/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4411B" w:rsidRPr="00B859F8" w:rsidRDefault="0054411B" w:rsidP="00F93C8F">
            <w:pPr>
              <w:jc w:val="right"/>
              <w:rPr>
                <w:color w:val="000000"/>
                <w:sz w:val="20"/>
                <w:szCs w:val="20"/>
              </w:rPr>
            </w:pPr>
            <w:r w:rsidRPr="00B859F8">
              <w:rPr>
                <w:bCs/>
                <w:caps/>
                <w:color w:val="000000"/>
                <w:sz w:val="20"/>
                <w:szCs w:val="20"/>
              </w:rPr>
              <w:t>№12-80</w:t>
            </w:r>
          </w:p>
        </w:tc>
      </w:tr>
    </w:tbl>
    <w:p w:rsidR="0054411B" w:rsidRPr="00B859F8" w:rsidRDefault="0054411B" w:rsidP="0054411B">
      <w:pPr>
        <w:ind w:right="4676"/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jc w:val="both"/>
        <w:rPr>
          <w:bCs/>
          <w:color w:val="000000"/>
          <w:sz w:val="20"/>
          <w:szCs w:val="20"/>
        </w:rPr>
      </w:pPr>
      <w:r w:rsidRPr="00B859F8">
        <w:rPr>
          <w:bCs/>
          <w:color w:val="000000"/>
          <w:sz w:val="20"/>
          <w:szCs w:val="20"/>
        </w:rPr>
        <w:t>Об утверждении ключевых показателей вида контроля и их целевых значений, индикативных показателей для муниципального лесного контроля в границах Каратузского сельсовета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859F8">
        <w:rPr>
          <w:sz w:val="20"/>
          <w:szCs w:val="20"/>
        </w:rPr>
        <w:t xml:space="preserve">В соответствии с Федеральным законом от </w:t>
      </w:r>
      <w:hyperlink r:id="rId26" w:tgtFrame="_blank" w:history="1">
        <w:r w:rsidRPr="00B859F8">
          <w:rPr>
            <w:sz w:val="20"/>
            <w:szCs w:val="20"/>
          </w:rPr>
          <w:t>31.07.2020 №248-ФЗ</w:t>
        </w:r>
      </w:hyperlink>
      <w:r w:rsidRPr="00B859F8">
        <w:rPr>
          <w:sz w:val="20"/>
          <w:szCs w:val="20"/>
        </w:rPr>
        <w:t xml:space="preserve"> «О </w:t>
      </w:r>
      <w:r w:rsidRPr="00B859F8">
        <w:rPr>
          <w:color w:val="000000"/>
          <w:sz w:val="20"/>
          <w:szCs w:val="20"/>
        </w:rPr>
        <w:t>государственном контроле (надзоре) и муниципальном контроле в Российской Федерации», Положением о муниципальном лесном контроле в границах Каратузского сельсовета, утвержденным решением Каратузского сельского Совета д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 xml:space="preserve">путатов от 16.11.2021г. №08-53, руководствуясь Уставом Каратузского сельсовета Каратузского района Красноярского края, </w:t>
      </w:r>
      <w:proofErr w:type="spellStart"/>
      <w:r w:rsidRPr="00B859F8">
        <w:rPr>
          <w:color w:val="000000"/>
          <w:sz w:val="20"/>
          <w:szCs w:val="20"/>
        </w:rPr>
        <w:t>Каратузский</w:t>
      </w:r>
      <w:proofErr w:type="spellEnd"/>
      <w:r w:rsidRPr="00B859F8">
        <w:rPr>
          <w:color w:val="000000"/>
          <w:sz w:val="20"/>
          <w:szCs w:val="20"/>
        </w:rPr>
        <w:t xml:space="preserve"> сельский Совет депутатов </w:t>
      </w:r>
    </w:p>
    <w:p w:rsidR="0054411B" w:rsidRPr="00B859F8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РЕШИЛ:</w:t>
      </w:r>
    </w:p>
    <w:p w:rsidR="0054411B" w:rsidRPr="00B859F8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1. Утвердить ключевые показатели и их целевые значения муниципального лесного контроля в гр</w:t>
      </w:r>
      <w:r w:rsidRPr="00B859F8">
        <w:rPr>
          <w:color w:val="000000"/>
          <w:sz w:val="20"/>
          <w:szCs w:val="20"/>
        </w:rPr>
        <w:t>а</w:t>
      </w:r>
      <w:r w:rsidRPr="00B859F8">
        <w:rPr>
          <w:color w:val="000000"/>
          <w:sz w:val="20"/>
          <w:szCs w:val="20"/>
        </w:rPr>
        <w:t xml:space="preserve">ницах Каратузского сельсовета </w:t>
      </w:r>
      <w:proofErr w:type="gramStart"/>
      <w:r w:rsidRPr="00B859F8">
        <w:rPr>
          <w:color w:val="000000"/>
          <w:sz w:val="20"/>
          <w:szCs w:val="20"/>
        </w:rPr>
        <w:t>согласно приложения</w:t>
      </w:r>
      <w:proofErr w:type="gramEnd"/>
      <w:r w:rsidRPr="00B859F8">
        <w:rPr>
          <w:color w:val="000000"/>
          <w:sz w:val="20"/>
          <w:szCs w:val="20"/>
        </w:rPr>
        <w:t xml:space="preserve"> 1.</w:t>
      </w:r>
    </w:p>
    <w:p w:rsidR="0054411B" w:rsidRPr="00B859F8" w:rsidRDefault="0054411B" w:rsidP="0054411B">
      <w:pPr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2. Утвердить индикативные показатели муниципального лесного контроля в границах Каратузского сельсовета </w:t>
      </w:r>
      <w:proofErr w:type="gramStart"/>
      <w:r w:rsidRPr="00B859F8">
        <w:rPr>
          <w:color w:val="000000"/>
          <w:sz w:val="20"/>
          <w:szCs w:val="20"/>
        </w:rPr>
        <w:t>согласно приложения</w:t>
      </w:r>
      <w:proofErr w:type="gramEnd"/>
      <w:r w:rsidRPr="00B859F8">
        <w:rPr>
          <w:color w:val="000000"/>
          <w:sz w:val="20"/>
          <w:szCs w:val="20"/>
        </w:rPr>
        <w:t xml:space="preserve"> 2.</w:t>
      </w:r>
    </w:p>
    <w:p w:rsidR="0054411B" w:rsidRPr="00B859F8" w:rsidRDefault="0054411B" w:rsidP="0054411B">
      <w:pPr>
        <w:ind w:firstLine="708"/>
        <w:jc w:val="both"/>
        <w:rPr>
          <w:color w:val="000000"/>
          <w:spacing w:val="2"/>
          <w:sz w:val="20"/>
          <w:szCs w:val="20"/>
        </w:rPr>
      </w:pPr>
      <w:r w:rsidRPr="00B859F8">
        <w:rPr>
          <w:color w:val="000000"/>
          <w:spacing w:val="2"/>
          <w:sz w:val="20"/>
          <w:szCs w:val="20"/>
        </w:rPr>
        <w:t xml:space="preserve">3. </w:t>
      </w:r>
      <w:proofErr w:type="gramStart"/>
      <w:r w:rsidRPr="00B859F8">
        <w:rPr>
          <w:color w:val="000000"/>
          <w:spacing w:val="2"/>
          <w:sz w:val="20"/>
          <w:szCs w:val="20"/>
        </w:rPr>
        <w:t>Контроль за</w:t>
      </w:r>
      <w:proofErr w:type="gramEnd"/>
      <w:r w:rsidRPr="00B859F8">
        <w:rPr>
          <w:color w:val="000000"/>
          <w:spacing w:val="2"/>
          <w:sz w:val="20"/>
          <w:szCs w:val="20"/>
        </w:rPr>
        <w:t xml:space="preserve"> исполнением настоящего Решения возложить на постоянную комиссию по вопр</w:t>
      </w:r>
      <w:r w:rsidRPr="00B859F8">
        <w:rPr>
          <w:color w:val="000000"/>
          <w:spacing w:val="2"/>
          <w:sz w:val="20"/>
          <w:szCs w:val="20"/>
        </w:rPr>
        <w:t>о</w:t>
      </w:r>
      <w:r w:rsidRPr="00B859F8">
        <w:rPr>
          <w:color w:val="000000"/>
          <w:spacing w:val="2"/>
          <w:sz w:val="20"/>
          <w:szCs w:val="20"/>
        </w:rPr>
        <w:t>сам законности и социальной политике.</w:t>
      </w:r>
    </w:p>
    <w:p w:rsidR="0054411B" w:rsidRPr="00B859F8" w:rsidRDefault="0054411B" w:rsidP="0054411B">
      <w:pPr>
        <w:ind w:firstLine="708"/>
        <w:jc w:val="both"/>
        <w:rPr>
          <w:color w:val="000000"/>
          <w:spacing w:val="2"/>
          <w:sz w:val="20"/>
          <w:szCs w:val="20"/>
        </w:rPr>
      </w:pPr>
      <w:r w:rsidRPr="00B859F8">
        <w:rPr>
          <w:color w:val="000000"/>
          <w:spacing w:val="2"/>
          <w:sz w:val="20"/>
          <w:szCs w:val="20"/>
        </w:rPr>
        <w:t>4. Настоящее решение вступает в силу в день, следующий за днем его официального опубликов</w:t>
      </w:r>
      <w:r w:rsidRPr="00B859F8">
        <w:rPr>
          <w:color w:val="000000"/>
          <w:spacing w:val="2"/>
          <w:sz w:val="20"/>
          <w:szCs w:val="20"/>
        </w:rPr>
        <w:t>а</w:t>
      </w:r>
      <w:r w:rsidRPr="00B859F8">
        <w:rPr>
          <w:color w:val="000000"/>
          <w:spacing w:val="2"/>
          <w:sz w:val="20"/>
          <w:szCs w:val="20"/>
        </w:rPr>
        <w:t>ния в печатном издании «</w:t>
      </w:r>
      <w:proofErr w:type="spellStart"/>
      <w:r w:rsidRPr="00B859F8">
        <w:rPr>
          <w:color w:val="000000"/>
          <w:spacing w:val="2"/>
          <w:sz w:val="20"/>
          <w:szCs w:val="20"/>
        </w:rPr>
        <w:t>Каратузский</w:t>
      </w:r>
      <w:proofErr w:type="spellEnd"/>
      <w:r w:rsidRPr="00B859F8">
        <w:rPr>
          <w:color w:val="000000"/>
          <w:spacing w:val="2"/>
          <w:sz w:val="20"/>
          <w:szCs w:val="20"/>
        </w:rPr>
        <w:t xml:space="preserve"> Вестник», и распространяет свое действие на </w:t>
      </w:r>
      <w:proofErr w:type="gramStart"/>
      <w:r w:rsidRPr="00B859F8">
        <w:rPr>
          <w:color w:val="000000"/>
          <w:spacing w:val="2"/>
          <w:sz w:val="20"/>
          <w:szCs w:val="20"/>
        </w:rPr>
        <w:t>правоотношения</w:t>
      </w:r>
      <w:proofErr w:type="gramEnd"/>
      <w:r w:rsidRPr="00B859F8">
        <w:rPr>
          <w:color w:val="000000"/>
          <w:spacing w:val="2"/>
          <w:sz w:val="20"/>
          <w:szCs w:val="20"/>
        </w:rPr>
        <w:t xml:space="preserve"> во</w:t>
      </w:r>
      <w:r w:rsidRPr="00B859F8">
        <w:rPr>
          <w:color w:val="000000"/>
          <w:spacing w:val="2"/>
          <w:sz w:val="20"/>
          <w:szCs w:val="20"/>
        </w:rPr>
        <w:t>з</w:t>
      </w:r>
      <w:r w:rsidRPr="00B859F8">
        <w:rPr>
          <w:color w:val="000000"/>
          <w:spacing w:val="2"/>
          <w:sz w:val="20"/>
          <w:szCs w:val="20"/>
        </w:rPr>
        <w:t>никшие с 1 марта 2022 года.</w:t>
      </w:r>
    </w:p>
    <w:p w:rsidR="0054411B" w:rsidRPr="00B859F8" w:rsidRDefault="0054411B" w:rsidP="0054411B">
      <w:pPr>
        <w:ind w:firstLine="567"/>
        <w:jc w:val="both"/>
        <w:rPr>
          <w:color w:val="000000"/>
          <w:spacing w:val="2"/>
          <w:sz w:val="20"/>
          <w:szCs w:val="20"/>
        </w:rPr>
      </w:pPr>
    </w:p>
    <w:p w:rsidR="0054411B" w:rsidRPr="00B859F8" w:rsidRDefault="0054411B" w:rsidP="0054411B">
      <w:pPr>
        <w:ind w:firstLine="567"/>
        <w:jc w:val="both"/>
        <w:rPr>
          <w:color w:val="000000"/>
          <w:spacing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441"/>
      </w:tblGrid>
      <w:tr w:rsidR="0054411B" w:rsidRPr="00B859F8" w:rsidTr="00F93C8F">
        <w:tc>
          <w:tcPr>
            <w:tcW w:w="4846" w:type="dxa"/>
          </w:tcPr>
          <w:p w:rsidR="0054411B" w:rsidRPr="00B859F8" w:rsidRDefault="0054411B" w:rsidP="00F93C8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Председатель Совета депутатов</w:t>
            </w:r>
          </w:p>
          <w:p w:rsidR="0054411B" w:rsidRPr="00B859F8" w:rsidRDefault="0054411B" w:rsidP="00F93C8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54411B" w:rsidRPr="00B859F8" w:rsidRDefault="0054411B" w:rsidP="00F93C8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________________</w:t>
            </w:r>
            <w:proofErr w:type="spellStart"/>
            <w:r w:rsidRPr="00B859F8">
              <w:rPr>
                <w:color w:val="000000"/>
                <w:spacing w:val="2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441" w:type="dxa"/>
          </w:tcPr>
          <w:p w:rsidR="0054411B" w:rsidRPr="00B859F8" w:rsidRDefault="0054411B" w:rsidP="00F93C8F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Глава сельсовета</w:t>
            </w:r>
          </w:p>
          <w:p w:rsidR="0054411B" w:rsidRPr="00B859F8" w:rsidRDefault="0054411B" w:rsidP="00F93C8F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54411B" w:rsidRPr="00B859F8" w:rsidRDefault="0054411B" w:rsidP="00F93C8F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_________________</w:t>
            </w:r>
            <w:proofErr w:type="spellStart"/>
            <w:r w:rsidRPr="00B859F8">
              <w:rPr>
                <w:color w:val="000000"/>
                <w:spacing w:val="2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54411B" w:rsidRPr="00B859F8" w:rsidRDefault="0054411B" w:rsidP="0054411B">
      <w:pPr>
        <w:ind w:firstLine="567"/>
        <w:jc w:val="both"/>
        <w:rPr>
          <w:color w:val="000000"/>
          <w:position w:val="8"/>
          <w:sz w:val="20"/>
          <w:szCs w:val="20"/>
        </w:rPr>
      </w:pPr>
      <w:r w:rsidRPr="00B859F8">
        <w:rPr>
          <w:color w:val="000000"/>
          <w:position w:val="8"/>
          <w:sz w:val="20"/>
          <w:szCs w:val="20"/>
        </w:rPr>
        <w:t xml:space="preserve"> </w:t>
      </w:r>
    </w:p>
    <w:p w:rsidR="0054411B" w:rsidRPr="00B859F8" w:rsidRDefault="0054411B" w:rsidP="0054411B">
      <w:pPr>
        <w:ind w:firstLine="567"/>
        <w:jc w:val="both"/>
        <w:rPr>
          <w:color w:val="000000"/>
          <w:position w:val="8"/>
          <w:sz w:val="20"/>
          <w:szCs w:val="20"/>
        </w:rPr>
      </w:pPr>
    </w:p>
    <w:p w:rsidR="0054411B" w:rsidRPr="00B859F8" w:rsidRDefault="0054411B" w:rsidP="0054411B">
      <w:pPr>
        <w:ind w:firstLine="567"/>
        <w:jc w:val="both"/>
        <w:rPr>
          <w:color w:val="000000"/>
          <w:position w:val="8"/>
          <w:sz w:val="20"/>
          <w:szCs w:val="20"/>
        </w:rPr>
      </w:pPr>
    </w:p>
    <w:p w:rsidR="0054411B" w:rsidRPr="00B859F8" w:rsidRDefault="0054411B" w:rsidP="0054411B">
      <w:pPr>
        <w:ind w:firstLine="567"/>
        <w:jc w:val="both"/>
        <w:rPr>
          <w:color w:val="000000"/>
          <w:position w:val="8"/>
          <w:sz w:val="20"/>
          <w:szCs w:val="20"/>
        </w:rPr>
      </w:pPr>
    </w:p>
    <w:p w:rsidR="0054411B" w:rsidRPr="00B859F8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Приложение 1 к решению </w:t>
      </w:r>
    </w:p>
    <w:p w:rsidR="0054411B" w:rsidRPr="00B859F8" w:rsidRDefault="0054411B" w:rsidP="0054411B">
      <w:pPr>
        <w:ind w:firstLine="567"/>
        <w:jc w:val="right"/>
        <w:rPr>
          <w:bCs/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от 19.04.2022г. №12-80</w:t>
      </w:r>
    </w:p>
    <w:p w:rsidR="0054411B" w:rsidRPr="00B859F8" w:rsidRDefault="0054411B" w:rsidP="0054411B">
      <w:pPr>
        <w:ind w:firstLine="567"/>
        <w:jc w:val="center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 </w:t>
      </w:r>
    </w:p>
    <w:p w:rsidR="0054411B" w:rsidRPr="00B859F8" w:rsidRDefault="0054411B" w:rsidP="0054411B">
      <w:pPr>
        <w:ind w:firstLine="567"/>
        <w:jc w:val="center"/>
        <w:rPr>
          <w:b/>
          <w:bCs/>
          <w:color w:val="000000"/>
          <w:sz w:val="20"/>
          <w:szCs w:val="20"/>
        </w:rPr>
      </w:pPr>
      <w:r w:rsidRPr="00B859F8">
        <w:rPr>
          <w:b/>
          <w:bCs/>
          <w:color w:val="000000"/>
          <w:sz w:val="20"/>
          <w:szCs w:val="20"/>
        </w:rPr>
        <w:t xml:space="preserve">Ключевые показатели и их целевые значения муниципального </w:t>
      </w:r>
    </w:p>
    <w:p w:rsidR="0054411B" w:rsidRPr="00B859F8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B859F8">
        <w:rPr>
          <w:b/>
          <w:bCs/>
          <w:color w:val="000000"/>
          <w:sz w:val="20"/>
          <w:szCs w:val="20"/>
        </w:rPr>
        <w:t>лесного контроля в границах Каратузского сельсовета</w:t>
      </w:r>
    </w:p>
    <w:p w:rsidR="0054411B" w:rsidRPr="00B859F8" w:rsidRDefault="0054411B" w:rsidP="0054411B">
      <w:pPr>
        <w:ind w:firstLine="567"/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При осуществлении муниципального лесного контроля в границах Каратузского сельсовета уст</w:t>
      </w:r>
      <w:r w:rsidRPr="00B859F8">
        <w:rPr>
          <w:color w:val="000000"/>
          <w:sz w:val="20"/>
          <w:szCs w:val="20"/>
        </w:rPr>
        <w:t>а</w:t>
      </w:r>
      <w:r w:rsidRPr="00B859F8">
        <w:rPr>
          <w:color w:val="000000"/>
          <w:sz w:val="20"/>
          <w:szCs w:val="20"/>
        </w:rPr>
        <w:t>навливаются следующие ключевые показатели и их целевые значения:</w:t>
      </w:r>
    </w:p>
    <w:p w:rsidR="0054411B" w:rsidRPr="00B859F8" w:rsidRDefault="0054411B" w:rsidP="0054411B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678"/>
      </w:tblGrid>
      <w:tr w:rsidR="0054411B" w:rsidRPr="00B859F8" w:rsidTr="0054411B">
        <w:trPr>
          <w:jc w:val="center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Ключевые показатели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Целевые значения</w:t>
            </w:r>
            <w:proofErr w:type="gramStart"/>
            <w:r w:rsidRPr="00B859F8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устраненных нарушений обязательных треб</w:t>
            </w:r>
            <w:r w:rsidRPr="00B859F8">
              <w:rPr>
                <w:sz w:val="20"/>
                <w:szCs w:val="20"/>
              </w:rPr>
              <w:t>о</w:t>
            </w:r>
            <w:r w:rsidRPr="00B859F8">
              <w:rPr>
                <w:sz w:val="20"/>
                <w:szCs w:val="20"/>
              </w:rPr>
              <w:t>ваний от числа выявленных нарушений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Не менее 80</w:t>
            </w:r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выполнения плана проведения плановых ко</w:t>
            </w:r>
            <w:r w:rsidRPr="00B859F8">
              <w:rPr>
                <w:sz w:val="20"/>
                <w:szCs w:val="20"/>
              </w:rPr>
              <w:t>н</w:t>
            </w:r>
            <w:r w:rsidRPr="00B859F8">
              <w:rPr>
                <w:sz w:val="20"/>
                <w:szCs w:val="20"/>
              </w:rPr>
              <w:t>трольных мероприятий на очередной календарный год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100%</w:t>
            </w:r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обоснованных жалоб на действия (безде</w:t>
            </w:r>
            <w:r w:rsidRPr="00B859F8">
              <w:rPr>
                <w:sz w:val="20"/>
                <w:szCs w:val="20"/>
              </w:rPr>
              <w:t>й</w:t>
            </w:r>
            <w:r w:rsidRPr="00B859F8">
              <w:rPr>
                <w:sz w:val="20"/>
                <w:szCs w:val="20"/>
              </w:rPr>
              <w:t>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0</w:t>
            </w:r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0</w:t>
            </w:r>
          </w:p>
        </w:tc>
      </w:tr>
    </w:tbl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Приложение 2 к решению </w:t>
      </w:r>
    </w:p>
    <w:p w:rsidR="0054411B" w:rsidRPr="00B859F8" w:rsidRDefault="0054411B" w:rsidP="0054411B">
      <w:pPr>
        <w:ind w:firstLine="567"/>
        <w:jc w:val="right"/>
        <w:rPr>
          <w:bCs/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от 19.04.2022г. №12-80</w:t>
      </w:r>
    </w:p>
    <w:p w:rsidR="0054411B" w:rsidRPr="00B859F8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center"/>
        <w:rPr>
          <w:b/>
          <w:bCs/>
          <w:color w:val="000000"/>
          <w:sz w:val="20"/>
          <w:szCs w:val="20"/>
        </w:rPr>
      </w:pPr>
      <w:r w:rsidRPr="00B859F8">
        <w:rPr>
          <w:b/>
          <w:bCs/>
          <w:color w:val="000000"/>
          <w:sz w:val="20"/>
          <w:szCs w:val="20"/>
        </w:rPr>
        <w:t xml:space="preserve">Индикативные показатели муниципального лесного контроля </w:t>
      </w:r>
    </w:p>
    <w:p w:rsidR="0054411B" w:rsidRPr="00B859F8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B859F8">
        <w:rPr>
          <w:b/>
          <w:bCs/>
          <w:color w:val="000000"/>
          <w:sz w:val="20"/>
          <w:szCs w:val="20"/>
        </w:rPr>
        <w:t>в границах Каратузского сельсовета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При осуществлении муниципального лесного контроля в границах Каратузского сельсовета прим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>няются следующие индикативные показатели: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1) количество обращений граждан и организаций о нарушении обязательных требований, пост</w:t>
      </w:r>
      <w:r w:rsidRPr="00B859F8">
        <w:rPr>
          <w:color w:val="000000"/>
          <w:sz w:val="20"/>
          <w:szCs w:val="20"/>
        </w:rPr>
        <w:t>у</w:t>
      </w:r>
      <w:r w:rsidRPr="00B859F8">
        <w:rPr>
          <w:color w:val="000000"/>
          <w:sz w:val="20"/>
          <w:szCs w:val="20"/>
        </w:rPr>
        <w:t>пивших в администрацию Каратузского сельсовета,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2) количество проведенных администрацией Каратузского сельсовета плановых контрольных мер</w:t>
      </w:r>
      <w:r w:rsidRPr="00B859F8">
        <w:rPr>
          <w:color w:val="000000"/>
          <w:sz w:val="20"/>
          <w:szCs w:val="20"/>
        </w:rPr>
        <w:t>о</w:t>
      </w:r>
      <w:r w:rsidRPr="00B859F8">
        <w:rPr>
          <w:color w:val="000000"/>
          <w:sz w:val="20"/>
          <w:szCs w:val="20"/>
        </w:rPr>
        <w:t>приятий,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3) количество проведенных администрацией Каратузского сельсовета внеплановых контрольных мероприятий,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4) количество проведенных контрольных мероприятий, по результатам которых выявлены наруш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>ния обязательных требований,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5) количество выявленных администрацией Каратузского сельсовета нарушений обязательных тр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>бований,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6) количество выданных администрацией Каратузского сельсовета предписаний об устранении нарушений обязательных требований,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7) количество устраненных нарушений обязательных требований;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8) количество контрольных мероприятий, по итогам которых возбуждены дела об администрати</w:t>
      </w:r>
      <w:r w:rsidRPr="00B859F8">
        <w:rPr>
          <w:color w:val="000000"/>
          <w:sz w:val="20"/>
          <w:szCs w:val="20"/>
        </w:rPr>
        <w:t>в</w:t>
      </w:r>
      <w:r w:rsidRPr="00B859F8">
        <w:rPr>
          <w:color w:val="000000"/>
          <w:sz w:val="20"/>
          <w:szCs w:val="20"/>
        </w:rPr>
        <w:t>ных правонарушениях,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9) сумма административных штрафов, наложенных по результатам контрольных мероприятий,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10) количество проведенных профилактических мероприятий в соответствии с планом профилакт</w:t>
      </w:r>
      <w:r w:rsidRPr="00B859F8">
        <w:rPr>
          <w:color w:val="000000"/>
          <w:sz w:val="20"/>
          <w:szCs w:val="20"/>
        </w:rPr>
        <w:t>и</w:t>
      </w:r>
      <w:r w:rsidRPr="00B859F8">
        <w:rPr>
          <w:color w:val="000000"/>
          <w:sz w:val="20"/>
          <w:szCs w:val="20"/>
        </w:rPr>
        <w:t>ческих мероприятий;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</w:t>
      </w:r>
      <w:r w:rsidRPr="00B859F8">
        <w:rPr>
          <w:color w:val="000000"/>
          <w:sz w:val="20"/>
          <w:szCs w:val="20"/>
        </w:rPr>
        <w:t>и</w:t>
      </w:r>
      <w:r w:rsidRPr="00B859F8">
        <w:rPr>
          <w:color w:val="000000"/>
          <w:sz w:val="20"/>
          <w:szCs w:val="20"/>
        </w:rPr>
        <w:t>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</w:t>
      </w:r>
      <w:r w:rsidRPr="00B859F8">
        <w:rPr>
          <w:color w:val="000000"/>
          <w:sz w:val="20"/>
          <w:szCs w:val="20"/>
        </w:rPr>
        <w:t>я</w:t>
      </w:r>
      <w:r w:rsidRPr="00B859F8">
        <w:rPr>
          <w:color w:val="000000"/>
          <w:sz w:val="20"/>
          <w:szCs w:val="20"/>
        </w:rPr>
        <w:t>то решение об удовлетворении заявленных требований, за отчетный период.</w:t>
      </w: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Default="0054411B" w:rsidP="005257AA">
      <w:pPr>
        <w:rPr>
          <w:sz w:val="20"/>
          <w:szCs w:val="20"/>
        </w:rPr>
      </w:pPr>
    </w:p>
    <w:p w:rsidR="0054411B" w:rsidRPr="00B859F8" w:rsidRDefault="0054411B" w:rsidP="0054411B">
      <w:pPr>
        <w:jc w:val="center"/>
        <w:rPr>
          <w:bCs/>
          <w:caps/>
          <w:color w:val="000000"/>
          <w:sz w:val="20"/>
          <w:szCs w:val="20"/>
        </w:rPr>
      </w:pPr>
      <w:r w:rsidRPr="00B859F8">
        <w:rPr>
          <w:bCs/>
          <w:caps/>
          <w:noProof/>
          <w:color w:val="000000"/>
          <w:sz w:val="20"/>
          <w:szCs w:val="20"/>
        </w:rPr>
        <w:drawing>
          <wp:inline distT="0" distB="0" distL="0" distR="0" wp14:anchorId="3972DB28" wp14:editId="064E540B">
            <wp:extent cx="400050" cy="508864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89" cy="5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9F8">
        <w:rPr>
          <w:bCs/>
          <w:caps/>
          <w:color w:val="000000"/>
          <w:sz w:val="20"/>
          <w:szCs w:val="20"/>
        </w:rPr>
        <w:t xml:space="preserve"> 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КАРАТУЗСКИЙ СЕЛЬСКИЙ СОВЕТ ДЕПУТАТОВ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jc w:val="center"/>
        <w:rPr>
          <w:bCs/>
          <w:caps/>
          <w:color w:val="000000"/>
          <w:sz w:val="20"/>
          <w:szCs w:val="20"/>
        </w:rPr>
      </w:pPr>
      <w:r w:rsidRPr="00B859F8">
        <w:rPr>
          <w:bCs/>
          <w:caps/>
          <w:color w:val="000000"/>
          <w:sz w:val="20"/>
          <w:szCs w:val="20"/>
        </w:rPr>
        <w:t>РЕШЕНИЕ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411B" w:rsidRPr="00B859F8" w:rsidTr="0054411B">
        <w:trPr>
          <w:jc w:val="center"/>
        </w:trPr>
        <w:tc>
          <w:tcPr>
            <w:tcW w:w="3190" w:type="dxa"/>
          </w:tcPr>
          <w:p w:rsidR="0054411B" w:rsidRPr="00B859F8" w:rsidRDefault="0054411B" w:rsidP="00F93C8F">
            <w:pPr>
              <w:rPr>
                <w:color w:val="000000"/>
                <w:sz w:val="20"/>
                <w:szCs w:val="20"/>
              </w:rPr>
            </w:pPr>
            <w:r w:rsidRPr="00B859F8">
              <w:rPr>
                <w:bCs/>
                <w:caps/>
                <w:color w:val="000000"/>
                <w:sz w:val="20"/>
                <w:szCs w:val="20"/>
              </w:rPr>
              <w:t>19.04.</w:t>
            </w:r>
            <w:r w:rsidRPr="00B859F8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190" w:type="dxa"/>
          </w:tcPr>
          <w:p w:rsidR="0054411B" w:rsidRPr="00B859F8" w:rsidRDefault="0054411B" w:rsidP="00F93C8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859F8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B859F8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859F8">
              <w:rPr>
                <w:bCs/>
                <w:color w:val="00000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4411B" w:rsidRPr="00B859F8" w:rsidRDefault="0054411B" w:rsidP="00F93C8F">
            <w:pPr>
              <w:ind w:right="-1"/>
              <w:jc w:val="right"/>
              <w:rPr>
                <w:bCs/>
                <w:caps/>
                <w:color w:val="000000"/>
                <w:sz w:val="20"/>
                <w:szCs w:val="20"/>
              </w:rPr>
            </w:pPr>
            <w:r w:rsidRPr="00B859F8">
              <w:rPr>
                <w:bCs/>
                <w:caps/>
                <w:color w:val="000000"/>
                <w:sz w:val="20"/>
                <w:szCs w:val="20"/>
              </w:rPr>
              <w:t>№12-81</w:t>
            </w:r>
          </w:p>
        </w:tc>
      </w:tr>
    </w:tbl>
    <w:p w:rsidR="0054411B" w:rsidRPr="00B859F8" w:rsidRDefault="0054411B" w:rsidP="0054411B">
      <w:pPr>
        <w:ind w:right="4676"/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jc w:val="both"/>
        <w:rPr>
          <w:bCs/>
          <w:color w:val="000000"/>
          <w:sz w:val="20"/>
          <w:szCs w:val="20"/>
        </w:rPr>
      </w:pPr>
      <w:r w:rsidRPr="00B859F8">
        <w:rPr>
          <w:bCs/>
          <w:color w:val="000000"/>
          <w:sz w:val="20"/>
          <w:szCs w:val="20"/>
        </w:rPr>
        <w:t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городском наземном электрическом транспо</w:t>
      </w:r>
      <w:r w:rsidRPr="00B859F8">
        <w:rPr>
          <w:bCs/>
          <w:color w:val="000000"/>
          <w:sz w:val="20"/>
          <w:szCs w:val="20"/>
        </w:rPr>
        <w:t>р</w:t>
      </w:r>
      <w:r w:rsidRPr="00B859F8">
        <w:rPr>
          <w:bCs/>
          <w:color w:val="000000"/>
          <w:sz w:val="20"/>
          <w:szCs w:val="20"/>
        </w:rPr>
        <w:t>те и в дорожном хозяйстве в границах Каратузского сельсовета</w:t>
      </w:r>
    </w:p>
    <w:p w:rsidR="0054411B" w:rsidRPr="00B859F8" w:rsidRDefault="0054411B" w:rsidP="0054411B">
      <w:pPr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proofErr w:type="gramStart"/>
      <w:r w:rsidRPr="00B859F8">
        <w:rPr>
          <w:sz w:val="20"/>
          <w:szCs w:val="20"/>
        </w:rPr>
        <w:t xml:space="preserve">В соответствии с Федеральным законом от </w:t>
      </w:r>
      <w:hyperlink r:id="rId27" w:tgtFrame="_blank" w:history="1">
        <w:r w:rsidRPr="00B859F8">
          <w:rPr>
            <w:sz w:val="20"/>
            <w:szCs w:val="20"/>
          </w:rPr>
          <w:t>31.07.2020 №248-ФЗ</w:t>
        </w:r>
      </w:hyperlink>
      <w:r w:rsidRPr="00B859F8">
        <w:rPr>
          <w:sz w:val="20"/>
          <w:szCs w:val="20"/>
        </w:rPr>
        <w:t xml:space="preserve"> «О </w:t>
      </w:r>
      <w:r w:rsidRPr="00B859F8">
        <w:rPr>
          <w:color w:val="000000"/>
          <w:sz w:val="20"/>
          <w:szCs w:val="20"/>
        </w:rPr>
        <w:t>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в гр</w:t>
      </w:r>
      <w:r w:rsidRPr="00B859F8">
        <w:rPr>
          <w:color w:val="000000"/>
          <w:sz w:val="20"/>
          <w:szCs w:val="20"/>
        </w:rPr>
        <w:t>а</w:t>
      </w:r>
      <w:r w:rsidRPr="00B859F8">
        <w:rPr>
          <w:color w:val="000000"/>
          <w:sz w:val="20"/>
          <w:szCs w:val="20"/>
        </w:rPr>
        <w:t xml:space="preserve">ницах Каратузского сельсовета, утвержденным решением Каратузского сельского Совета депутатов от 08.12.2021г. №Р-61, руководствуясь Уставом Каратузского сельсовета Каратузского района Красноярского края, </w:t>
      </w:r>
      <w:proofErr w:type="spellStart"/>
      <w:r w:rsidRPr="00B859F8">
        <w:rPr>
          <w:color w:val="000000"/>
          <w:sz w:val="20"/>
          <w:szCs w:val="20"/>
        </w:rPr>
        <w:t>Каратузский</w:t>
      </w:r>
      <w:proofErr w:type="spellEnd"/>
      <w:r w:rsidRPr="00B859F8">
        <w:rPr>
          <w:color w:val="000000"/>
          <w:sz w:val="20"/>
          <w:szCs w:val="20"/>
        </w:rPr>
        <w:t xml:space="preserve"> сельский Совет депутатов </w:t>
      </w:r>
      <w:proofErr w:type="gramEnd"/>
    </w:p>
    <w:p w:rsidR="0054411B" w:rsidRPr="00B859F8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РЕШИЛ:</w:t>
      </w:r>
    </w:p>
    <w:p w:rsidR="0054411B" w:rsidRPr="00B859F8" w:rsidRDefault="0054411B" w:rsidP="0054411B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1. Утвердить ключевые показатели и их целевые значения муниципального контроля на автом</w:t>
      </w:r>
      <w:r w:rsidRPr="00B859F8">
        <w:rPr>
          <w:color w:val="000000"/>
          <w:sz w:val="20"/>
          <w:szCs w:val="20"/>
        </w:rPr>
        <w:t>о</w:t>
      </w:r>
      <w:r w:rsidRPr="00B859F8">
        <w:rPr>
          <w:color w:val="000000"/>
          <w:sz w:val="20"/>
          <w:szCs w:val="20"/>
        </w:rPr>
        <w:t xml:space="preserve">бильном транспорте, городском наземном электрическом транспорте и в дорожном хозяйстве в границах Каратузского сельсовета </w:t>
      </w:r>
      <w:proofErr w:type="gramStart"/>
      <w:r w:rsidRPr="00B859F8">
        <w:rPr>
          <w:color w:val="000000"/>
          <w:sz w:val="20"/>
          <w:szCs w:val="20"/>
        </w:rPr>
        <w:t>согласно приложения</w:t>
      </w:r>
      <w:proofErr w:type="gramEnd"/>
      <w:r w:rsidRPr="00B859F8">
        <w:rPr>
          <w:color w:val="000000"/>
          <w:sz w:val="20"/>
          <w:szCs w:val="20"/>
        </w:rPr>
        <w:t xml:space="preserve"> 1.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2. Утвердить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Каратузского сельсовета </w:t>
      </w:r>
      <w:proofErr w:type="gramStart"/>
      <w:r w:rsidRPr="00B859F8">
        <w:rPr>
          <w:color w:val="000000"/>
          <w:sz w:val="20"/>
          <w:szCs w:val="20"/>
        </w:rPr>
        <w:t>согласно приложения</w:t>
      </w:r>
      <w:proofErr w:type="gramEnd"/>
      <w:r w:rsidRPr="00B859F8">
        <w:rPr>
          <w:color w:val="000000"/>
          <w:sz w:val="20"/>
          <w:szCs w:val="20"/>
        </w:rPr>
        <w:t xml:space="preserve"> 2.</w:t>
      </w:r>
    </w:p>
    <w:p w:rsidR="0054411B" w:rsidRPr="00B859F8" w:rsidRDefault="0054411B" w:rsidP="0054411B">
      <w:pPr>
        <w:ind w:firstLine="567"/>
        <w:jc w:val="both"/>
        <w:rPr>
          <w:color w:val="000000"/>
          <w:spacing w:val="2"/>
          <w:sz w:val="20"/>
          <w:szCs w:val="20"/>
        </w:rPr>
      </w:pPr>
      <w:r w:rsidRPr="00B859F8">
        <w:rPr>
          <w:color w:val="000000"/>
          <w:spacing w:val="2"/>
          <w:sz w:val="20"/>
          <w:szCs w:val="20"/>
        </w:rPr>
        <w:t xml:space="preserve">3. </w:t>
      </w:r>
      <w:proofErr w:type="gramStart"/>
      <w:r w:rsidRPr="00B859F8">
        <w:rPr>
          <w:color w:val="000000"/>
          <w:spacing w:val="2"/>
          <w:sz w:val="20"/>
          <w:szCs w:val="20"/>
        </w:rPr>
        <w:t>Контроль за</w:t>
      </w:r>
      <w:proofErr w:type="gramEnd"/>
      <w:r w:rsidRPr="00B859F8">
        <w:rPr>
          <w:color w:val="000000"/>
          <w:spacing w:val="2"/>
          <w:sz w:val="20"/>
          <w:szCs w:val="20"/>
        </w:rPr>
        <w:t xml:space="preserve"> исполнением настоящего Решения возложить на постоянную комиссию по вопросам законности и социальной политике.</w:t>
      </w:r>
    </w:p>
    <w:p w:rsidR="0054411B" w:rsidRPr="00B859F8" w:rsidRDefault="0054411B" w:rsidP="0054411B">
      <w:pPr>
        <w:ind w:firstLine="567"/>
        <w:jc w:val="both"/>
        <w:rPr>
          <w:color w:val="000000"/>
          <w:spacing w:val="2"/>
          <w:sz w:val="20"/>
          <w:szCs w:val="20"/>
        </w:rPr>
      </w:pPr>
      <w:r w:rsidRPr="00B859F8">
        <w:rPr>
          <w:color w:val="000000"/>
          <w:spacing w:val="2"/>
          <w:sz w:val="20"/>
          <w:szCs w:val="20"/>
        </w:rPr>
        <w:t>4. Настоящее решение вступает в силу в день, следующий за днем его официального опубликов</w:t>
      </w:r>
      <w:r w:rsidRPr="00B859F8">
        <w:rPr>
          <w:color w:val="000000"/>
          <w:spacing w:val="2"/>
          <w:sz w:val="20"/>
          <w:szCs w:val="20"/>
        </w:rPr>
        <w:t>а</w:t>
      </w:r>
      <w:r w:rsidRPr="00B859F8">
        <w:rPr>
          <w:color w:val="000000"/>
          <w:spacing w:val="2"/>
          <w:sz w:val="20"/>
          <w:szCs w:val="20"/>
        </w:rPr>
        <w:t>ния в печатном издании «</w:t>
      </w:r>
      <w:proofErr w:type="spellStart"/>
      <w:r w:rsidRPr="00B859F8">
        <w:rPr>
          <w:color w:val="000000"/>
          <w:spacing w:val="2"/>
          <w:sz w:val="20"/>
          <w:szCs w:val="20"/>
        </w:rPr>
        <w:t>Каратузский</w:t>
      </w:r>
      <w:proofErr w:type="spellEnd"/>
      <w:r w:rsidRPr="00B859F8">
        <w:rPr>
          <w:color w:val="000000"/>
          <w:spacing w:val="2"/>
          <w:sz w:val="20"/>
          <w:szCs w:val="20"/>
        </w:rPr>
        <w:t xml:space="preserve"> Вестник», и распространяет свое действие на </w:t>
      </w:r>
      <w:proofErr w:type="gramStart"/>
      <w:r w:rsidRPr="00B859F8">
        <w:rPr>
          <w:color w:val="000000"/>
          <w:spacing w:val="2"/>
          <w:sz w:val="20"/>
          <w:szCs w:val="20"/>
        </w:rPr>
        <w:t>правоотношения</w:t>
      </w:r>
      <w:proofErr w:type="gramEnd"/>
      <w:r w:rsidRPr="00B859F8">
        <w:rPr>
          <w:color w:val="000000"/>
          <w:spacing w:val="2"/>
          <w:sz w:val="20"/>
          <w:szCs w:val="20"/>
        </w:rPr>
        <w:t xml:space="preserve"> во</w:t>
      </w:r>
      <w:r w:rsidRPr="00B859F8">
        <w:rPr>
          <w:color w:val="000000"/>
          <w:spacing w:val="2"/>
          <w:sz w:val="20"/>
          <w:szCs w:val="20"/>
        </w:rPr>
        <w:t>з</w:t>
      </w:r>
      <w:r w:rsidRPr="00B859F8">
        <w:rPr>
          <w:color w:val="000000"/>
          <w:spacing w:val="2"/>
          <w:sz w:val="20"/>
          <w:szCs w:val="20"/>
        </w:rPr>
        <w:t>никшие с 1 марта 2022 года.</w:t>
      </w:r>
    </w:p>
    <w:p w:rsidR="0054411B" w:rsidRPr="00B859F8" w:rsidRDefault="0054411B" w:rsidP="0054411B">
      <w:pPr>
        <w:ind w:firstLine="567"/>
        <w:jc w:val="both"/>
        <w:rPr>
          <w:color w:val="000000"/>
          <w:spacing w:val="2"/>
          <w:sz w:val="20"/>
          <w:szCs w:val="20"/>
        </w:rPr>
      </w:pPr>
    </w:p>
    <w:p w:rsidR="0054411B" w:rsidRPr="00B859F8" w:rsidRDefault="0054411B" w:rsidP="0054411B">
      <w:pPr>
        <w:ind w:firstLine="567"/>
        <w:jc w:val="both"/>
        <w:rPr>
          <w:color w:val="000000"/>
          <w:spacing w:val="2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441"/>
      </w:tblGrid>
      <w:tr w:rsidR="0054411B" w:rsidRPr="00B859F8" w:rsidTr="00F93C8F">
        <w:tc>
          <w:tcPr>
            <w:tcW w:w="4846" w:type="dxa"/>
          </w:tcPr>
          <w:p w:rsidR="0054411B" w:rsidRPr="00B859F8" w:rsidRDefault="0054411B" w:rsidP="00F93C8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Председатель Совета депутатов</w:t>
            </w:r>
          </w:p>
          <w:p w:rsidR="0054411B" w:rsidRPr="00B859F8" w:rsidRDefault="0054411B" w:rsidP="00F93C8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54411B" w:rsidRPr="00B859F8" w:rsidRDefault="0054411B" w:rsidP="00F93C8F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________________</w:t>
            </w:r>
            <w:proofErr w:type="spellStart"/>
            <w:r w:rsidRPr="00B859F8">
              <w:rPr>
                <w:color w:val="000000"/>
                <w:spacing w:val="2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441" w:type="dxa"/>
          </w:tcPr>
          <w:p w:rsidR="0054411B" w:rsidRPr="00B859F8" w:rsidRDefault="0054411B" w:rsidP="00F93C8F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Глава сельсовета</w:t>
            </w:r>
          </w:p>
          <w:p w:rsidR="0054411B" w:rsidRPr="00B859F8" w:rsidRDefault="0054411B" w:rsidP="00F93C8F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</w:p>
          <w:p w:rsidR="0054411B" w:rsidRPr="00B859F8" w:rsidRDefault="0054411B" w:rsidP="00F93C8F">
            <w:pPr>
              <w:ind w:firstLine="567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B859F8">
              <w:rPr>
                <w:color w:val="000000"/>
                <w:spacing w:val="2"/>
                <w:sz w:val="20"/>
                <w:szCs w:val="20"/>
              </w:rPr>
              <w:t>_________________</w:t>
            </w:r>
            <w:proofErr w:type="spellStart"/>
            <w:r w:rsidRPr="00B859F8">
              <w:rPr>
                <w:color w:val="000000"/>
                <w:spacing w:val="2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54411B" w:rsidRPr="00B859F8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B859F8">
        <w:rPr>
          <w:color w:val="000000"/>
          <w:position w:val="8"/>
          <w:sz w:val="20"/>
          <w:szCs w:val="20"/>
        </w:rPr>
        <w:t xml:space="preserve"> </w:t>
      </w:r>
    </w:p>
    <w:p w:rsidR="0054411B" w:rsidRDefault="0054411B" w:rsidP="0054411B">
      <w:pPr>
        <w:ind w:firstLine="567"/>
        <w:jc w:val="both"/>
        <w:rPr>
          <w:color w:val="000000"/>
          <w:position w:val="8"/>
          <w:sz w:val="20"/>
          <w:szCs w:val="20"/>
        </w:rPr>
      </w:pPr>
      <w:r w:rsidRPr="00B859F8">
        <w:rPr>
          <w:color w:val="000000"/>
          <w:position w:val="8"/>
          <w:sz w:val="20"/>
          <w:szCs w:val="20"/>
        </w:rPr>
        <w:t xml:space="preserve"> </w:t>
      </w:r>
    </w:p>
    <w:p w:rsidR="0054411B" w:rsidRPr="00B859F8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both"/>
        <w:rPr>
          <w:color w:val="000000"/>
          <w:sz w:val="20"/>
          <w:szCs w:val="20"/>
        </w:rPr>
      </w:pPr>
      <w:r w:rsidRPr="00B859F8">
        <w:rPr>
          <w:color w:val="000000"/>
          <w:position w:val="8"/>
          <w:sz w:val="20"/>
          <w:szCs w:val="20"/>
        </w:rPr>
        <w:t xml:space="preserve"> </w:t>
      </w: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Приложение 1 к решению </w:t>
      </w:r>
    </w:p>
    <w:p w:rsidR="0054411B" w:rsidRPr="00B859F8" w:rsidRDefault="0054411B" w:rsidP="0054411B">
      <w:pPr>
        <w:ind w:firstLine="567"/>
        <w:jc w:val="right"/>
        <w:rPr>
          <w:bCs/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от 19.04.2022г. №12-81</w:t>
      </w:r>
    </w:p>
    <w:p w:rsidR="0054411B" w:rsidRPr="00B859F8" w:rsidRDefault="0054411B" w:rsidP="0054411B">
      <w:pPr>
        <w:ind w:firstLine="567"/>
        <w:jc w:val="center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 </w:t>
      </w:r>
    </w:p>
    <w:p w:rsidR="0054411B" w:rsidRPr="00B859F8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B859F8">
        <w:rPr>
          <w:b/>
          <w:bCs/>
          <w:color w:val="000000"/>
          <w:sz w:val="20"/>
          <w:szCs w:val="20"/>
        </w:rPr>
        <w:t>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 границах К</w:t>
      </w:r>
      <w:r w:rsidRPr="00B859F8">
        <w:rPr>
          <w:b/>
          <w:bCs/>
          <w:color w:val="000000"/>
          <w:sz w:val="20"/>
          <w:szCs w:val="20"/>
        </w:rPr>
        <w:t>а</w:t>
      </w:r>
      <w:r w:rsidRPr="00B859F8">
        <w:rPr>
          <w:b/>
          <w:bCs/>
          <w:color w:val="000000"/>
          <w:sz w:val="20"/>
          <w:szCs w:val="20"/>
        </w:rPr>
        <w:t>ратузского сельсовета</w:t>
      </w:r>
    </w:p>
    <w:p w:rsidR="0054411B" w:rsidRPr="00B859F8" w:rsidRDefault="0054411B" w:rsidP="0054411B">
      <w:pPr>
        <w:ind w:firstLine="567"/>
        <w:jc w:val="center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708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Каратузского сельсовета устанавливаются следующие ключевые показатели и их целевые значения:</w:t>
      </w:r>
    </w:p>
    <w:p w:rsidR="0054411B" w:rsidRPr="00B859F8" w:rsidRDefault="0054411B" w:rsidP="0054411B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678"/>
      </w:tblGrid>
      <w:tr w:rsidR="0054411B" w:rsidRPr="00B859F8" w:rsidTr="0054411B">
        <w:trPr>
          <w:jc w:val="center"/>
        </w:trPr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Ключевые показатели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Целевые значения</w:t>
            </w:r>
            <w:proofErr w:type="gramStart"/>
            <w:r w:rsidRPr="00B859F8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устраненных нарушений обязательных треб</w:t>
            </w:r>
            <w:r w:rsidRPr="00B859F8">
              <w:rPr>
                <w:sz w:val="20"/>
                <w:szCs w:val="20"/>
              </w:rPr>
              <w:t>о</w:t>
            </w:r>
            <w:r w:rsidRPr="00B859F8">
              <w:rPr>
                <w:sz w:val="20"/>
                <w:szCs w:val="20"/>
              </w:rPr>
              <w:t>ваний от числа выявленных нарушений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Не менее 80</w:t>
            </w:r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выполнения плана проведения плановых ко</w:t>
            </w:r>
            <w:r w:rsidRPr="00B859F8">
              <w:rPr>
                <w:sz w:val="20"/>
                <w:szCs w:val="20"/>
              </w:rPr>
              <w:t>н</w:t>
            </w:r>
            <w:r w:rsidRPr="00B859F8">
              <w:rPr>
                <w:sz w:val="20"/>
                <w:szCs w:val="20"/>
              </w:rPr>
              <w:t>трольных мероприятий на очередной календарный год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100%</w:t>
            </w:r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обоснованных жалоб на действия (безде</w:t>
            </w:r>
            <w:r w:rsidRPr="00B859F8">
              <w:rPr>
                <w:sz w:val="20"/>
                <w:szCs w:val="20"/>
              </w:rPr>
              <w:t>й</w:t>
            </w:r>
            <w:r w:rsidRPr="00B859F8">
              <w:rPr>
                <w:sz w:val="20"/>
                <w:szCs w:val="20"/>
              </w:rPr>
              <w:t>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0</w:t>
            </w:r>
          </w:p>
        </w:tc>
      </w:tr>
      <w:tr w:rsidR="0054411B" w:rsidRPr="00B859F8" w:rsidTr="0054411B">
        <w:trPr>
          <w:jc w:val="center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jc w:val="both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4411B" w:rsidRPr="00B859F8" w:rsidRDefault="0054411B" w:rsidP="00F93C8F">
            <w:pPr>
              <w:ind w:firstLine="567"/>
              <w:jc w:val="center"/>
              <w:rPr>
                <w:sz w:val="20"/>
                <w:szCs w:val="20"/>
              </w:rPr>
            </w:pPr>
            <w:r w:rsidRPr="00B859F8">
              <w:rPr>
                <w:sz w:val="20"/>
                <w:szCs w:val="20"/>
              </w:rPr>
              <w:t>0</w:t>
            </w:r>
          </w:p>
        </w:tc>
      </w:tr>
    </w:tbl>
    <w:p w:rsidR="0054411B" w:rsidRPr="00B859F8" w:rsidRDefault="0054411B" w:rsidP="0054411B">
      <w:pPr>
        <w:ind w:left="5103" w:firstLine="567"/>
        <w:jc w:val="right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 </w:t>
      </w: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right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 xml:space="preserve">Приложение 2 к решению </w:t>
      </w:r>
    </w:p>
    <w:p w:rsidR="0054411B" w:rsidRPr="00B859F8" w:rsidRDefault="0054411B" w:rsidP="0054411B">
      <w:pPr>
        <w:ind w:firstLine="567"/>
        <w:jc w:val="right"/>
        <w:rPr>
          <w:bCs/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от 19.04.2022г. №12-81</w:t>
      </w:r>
    </w:p>
    <w:p w:rsidR="0054411B" w:rsidRPr="00B859F8" w:rsidRDefault="0054411B" w:rsidP="0054411B">
      <w:pPr>
        <w:ind w:firstLine="567"/>
        <w:jc w:val="both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567"/>
        <w:jc w:val="center"/>
        <w:rPr>
          <w:b/>
          <w:color w:val="000000"/>
          <w:sz w:val="20"/>
          <w:szCs w:val="20"/>
        </w:rPr>
      </w:pPr>
      <w:r w:rsidRPr="00B859F8">
        <w:rPr>
          <w:b/>
          <w:bCs/>
          <w:color w:val="000000"/>
          <w:sz w:val="20"/>
          <w:szCs w:val="20"/>
        </w:rPr>
        <w:t>Индикативные показатели муниципального контроля на автомобильном транспорте, горо</w:t>
      </w:r>
      <w:r w:rsidRPr="00B859F8">
        <w:rPr>
          <w:b/>
          <w:bCs/>
          <w:color w:val="000000"/>
          <w:sz w:val="20"/>
          <w:szCs w:val="20"/>
        </w:rPr>
        <w:t>д</w:t>
      </w:r>
      <w:r w:rsidRPr="00B859F8">
        <w:rPr>
          <w:b/>
          <w:bCs/>
          <w:color w:val="000000"/>
          <w:sz w:val="20"/>
          <w:szCs w:val="20"/>
        </w:rPr>
        <w:t>ском наземном электрическом транспорте и в дорожном хозяйстве в границах Каратузского сельсов</w:t>
      </w:r>
      <w:r w:rsidRPr="00B859F8">
        <w:rPr>
          <w:b/>
          <w:bCs/>
          <w:color w:val="000000"/>
          <w:sz w:val="20"/>
          <w:szCs w:val="20"/>
        </w:rPr>
        <w:t>е</w:t>
      </w:r>
      <w:r w:rsidRPr="00B859F8">
        <w:rPr>
          <w:b/>
          <w:bCs/>
          <w:color w:val="000000"/>
          <w:sz w:val="20"/>
          <w:szCs w:val="20"/>
        </w:rPr>
        <w:t>та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Каратузского сельсовета применяются сл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>дующие индикативные показатели: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1) количество обращений граждан и организаций о нарушении обязательных требований, пост</w:t>
      </w:r>
      <w:r w:rsidRPr="00B859F8">
        <w:rPr>
          <w:color w:val="000000"/>
          <w:sz w:val="20"/>
          <w:szCs w:val="20"/>
        </w:rPr>
        <w:t>у</w:t>
      </w:r>
      <w:r w:rsidRPr="00B859F8">
        <w:rPr>
          <w:color w:val="000000"/>
          <w:sz w:val="20"/>
          <w:szCs w:val="20"/>
        </w:rPr>
        <w:t>пивших в администрацию Каратузского сельсовета,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2) количество проведенных администрацией Каратузского сельсовета плановых контрольных мер</w:t>
      </w:r>
      <w:r w:rsidRPr="00B859F8">
        <w:rPr>
          <w:color w:val="000000"/>
          <w:sz w:val="20"/>
          <w:szCs w:val="20"/>
        </w:rPr>
        <w:t>о</w:t>
      </w:r>
      <w:r w:rsidRPr="00B859F8">
        <w:rPr>
          <w:color w:val="000000"/>
          <w:sz w:val="20"/>
          <w:szCs w:val="20"/>
        </w:rPr>
        <w:t>приятий,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3) количество проведенных администрацией Каратузского сельсовета внеплановых контрольных мероприятий,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4) количество проведенных контрольных мероприятий, по результатам которых выявлены наруш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>ния обязательных требований,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5) количество выявленных администрацией Каратузского сельсовета нарушений обязательных тр</w:t>
      </w:r>
      <w:r w:rsidRPr="00B859F8">
        <w:rPr>
          <w:color w:val="000000"/>
          <w:sz w:val="20"/>
          <w:szCs w:val="20"/>
        </w:rPr>
        <w:t>е</w:t>
      </w:r>
      <w:r w:rsidRPr="00B859F8">
        <w:rPr>
          <w:color w:val="000000"/>
          <w:sz w:val="20"/>
          <w:szCs w:val="20"/>
        </w:rPr>
        <w:t>бований,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6) количество выданных администрацией Каратузского сельсовета предписаний об устранении нарушений обязательных требований,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7) количество устраненных нарушений обязательных требований;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8) количество контрольных мероприятий, по итогам которых возбуждены дела об администрати</w:t>
      </w:r>
      <w:r w:rsidRPr="00B859F8">
        <w:rPr>
          <w:color w:val="000000"/>
          <w:sz w:val="20"/>
          <w:szCs w:val="20"/>
        </w:rPr>
        <w:t>в</w:t>
      </w:r>
      <w:r w:rsidRPr="00B859F8">
        <w:rPr>
          <w:color w:val="000000"/>
          <w:sz w:val="20"/>
          <w:szCs w:val="20"/>
        </w:rPr>
        <w:t>ных правонарушениях,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9) сумма административных штрафов, наложенных по результатам контрольных мероприятий, за отчетный период;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10) количество проведенных профилактических мероприятий в соответствии с планом профилакт</w:t>
      </w:r>
      <w:r w:rsidRPr="00B859F8">
        <w:rPr>
          <w:color w:val="000000"/>
          <w:sz w:val="20"/>
          <w:szCs w:val="20"/>
        </w:rPr>
        <w:t>и</w:t>
      </w:r>
      <w:r w:rsidRPr="00B859F8">
        <w:rPr>
          <w:color w:val="000000"/>
          <w:sz w:val="20"/>
          <w:szCs w:val="20"/>
        </w:rPr>
        <w:t>ческих мероприятий;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</w:t>
      </w:r>
      <w:r w:rsidRPr="00B859F8">
        <w:rPr>
          <w:color w:val="000000"/>
          <w:sz w:val="20"/>
          <w:szCs w:val="20"/>
        </w:rPr>
        <w:t>и</w:t>
      </w:r>
      <w:r w:rsidRPr="00B859F8">
        <w:rPr>
          <w:color w:val="000000"/>
          <w:sz w:val="20"/>
          <w:szCs w:val="20"/>
        </w:rPr>
        <w:t>од;</w:t>
      </w:r>
    </w:p>
    <w:p w:rsidR="0054411B" w:rsidRPr="00B859F8" w:rsidRDefault="0054411B" w:rsidP="0054411B">
      <w:pPr>
        <w:ind w:firstLine="709"/>
        <w:jc w:val="both"/>
        <w:rPr>
          <w:color w:val="000000"/>
          <w:sz w:val="20"/>
          <w:szCs w:val="20"/>
        </w:rPr>
      </w:pPr>
      <w:r w:rsidRPr="00B859F8">
        <w:rPr>
          <w:color w:val="000000"/>
          <w:sz w:val="20"/>
          <w:szCs w:val="20"/>
        </w:rPr>
        <w:t>12)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</w:t>
      </w:r>
      <w:r w:rsidRPr="00B859F8">
        <w:rPr>
          <w:color w:val="000000"/>
          <w:sz w:val="20"/>
          <w:szCs w:val="20"/>
        </w:rPr>
        <w:t>я</w:t>
      </w:r>
      <w:r w:rsidRPr="00B859F8">
        <w:rPr>
          <w:color w:val="000000"/>
          <w:sz w:val="20"/>
          <w:szCs w:val="20"/>
        </w:rPr>
        <w:t>то решение об удовлетворении заявленных требований, за отчетный период.</w:t>
      </w:r>
    </w:p>
    <w:p w:rsidR="007237CC" w:rsidRPr="007A2389" w:rsidRDefault="007237CC" w:rsidP="0076093B">
      <w:pPr>
        <w:tabs>
          <w:tab w:val="left" w:pos="2478"/>
        </w:tabs>
        <w:rPr>
          <w:sz w:val="20"/>
          <w:szCs w:val="20"/>
        </w:rPr>
      </w:pPr>
      <w:bookmarkStart w:id="1" w:name="_GoBack"/>
      <w:bookmarkEnd w:id="1"/>
    </w:p>
    <w:p w:rsidR="007237CC" w:rsidRPr="007A2389" w:rsidRDefault="007237CC" w:rsidP="0076093B">
      <w:pPr>
        <w:tabs>
          <w:tab w:val="left" w:pos="2478"/>
        </w:tabs>
        <w:rPr>
          <w:sz w:val="20"/>
          <w:szCs w:val="20"/>
        </w:rPr>
      </w:pPr>
    </w:p>
    <w:p w:rsidR="004162D1" w:rsidRPr="005E6AB6" w:rsidRDefault="004162D1" w:rsidP="008062DA">
      <w:pPr>
        <w:rPr>
          <w:sz w:val="20"/>
          <w:szCs w:val="20"/>
        </w:rPr>
      </w:pP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4E2603">
      <w:headerReference w:type="default" r:id="rId28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AA" w:rsidRDefault="005257AA" w:rsidP="00D97532">
      <w:r>
        <w:separator/>
      </w:r>
    </w:p>
  </w:endnote>
  <w:endnote w:type="continuationSeparator" w:id="0">
    <w:p w:rsidR="005257AA" w:rsidRDefault="005257A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A" w:rsidRDefault="005257A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4411B">
      <w:rPr>
        <w:noProof/>
      </w:rPr>
      <w:t>14</w:t>
    </w:r>
    <w:r>
      <w:fldChar w:fldCharType="end"/>
    </w:r>
  </w:p>
  <w:p w:rsidR="005257AA" w:rsidRDefault="005257A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A" w:rsidRDefault="005257AA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257AA" w:rsidRPr="00B340F4" w:rsidRDefault="005257AA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AA" w:rsidRDefault="005257AA" w:rsidP="00D97532">
      <w:r>
        <w:separator/>
      </w:r>
    </w:p>
  </w:footnote>
  <w:footnote w:type="continuationSeparator" w:id="0">
    <w:p w:rsidR="005257AA" w:rsidRDefault="005257A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A" w:rsidRDefault="005257AA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7AA" w:rsidRDefault="005257AA">
    <w:pPr>
      <w:pStyle w:val="a5"/>
    </w:pPr>
  </w:p>
  <w:p w:rsidR="005257AA" w:rsidRDefault="005257AA"/>
  <w:p w:rsidR="005257AA" w:rsidRDefault="00525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AA" w:rsidRPr="00EB03AF" w:rsidRDefault="005257AA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1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7254A"/>
    <w:multiLevelType w:val="hybridMultilevel"/>
    <w:tmpl w:val="D21C00DE"/>
    <w:lvl w:ilvl="0" w:tplc="40DCB6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3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30"/>
  </w:num>
  <w:num w:numId="9">
    <w:abstractNumId w:val="11"/>
  </w:num>
  <w:num w:numId="10">
    <w:abstractNumId w:val="44"/>
  </w:num>
  <w:num w:numId="11">
    <w:abstractNumId w:val="24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5"/>
  </w:num>
  <w:num w:numId="18">
    <w:abstractNumId w:val="4"/>
  </w:num>
  <w:num w:numId="19">
    <w:abstractNumId w:val="40"/>
  </w:num>
  <w:num w:numId="20">
    <w:abstractNumId w:val="41"/>
  </w:num>
  <w:num w:numId="21">
    <w:abstractNumId w:val="47"/>
  </w:num>
  <w:num w:numId="22">
    <w:abstractNumId w:val="32"/>
  </w:num>
  <w:num w:numId="23">
    <w:abstractNumId w:val="27"/>
  </w:num>
  <w:num w:numId="24">
    <w:abstractNumId w:val="3"/>
  </w:num>
  <w:num w:numId="25">
    <w:abstractNumId w:val="19"/>
  </w:num>
  <w:num w:numId="26">
    <w:abstractNumId w:val="25"/>
  </w:num>
  <w:num w:numId="27">
    <w:abstractNumId w:val="9"/>
  </w:num>
  <w:num w:numId="28">
    <w:abstractNumId w:val="35"/>
  </w:num>
  <w:num w:numId="29">
    <w:abstractNumId w:val="29"/>
  </w:num>
  <w:num w:numId="30">
    <w:abstractNumId w:val="8"/>
  </w:num>
  <w:num w:numId="31">
    <w:abstractNumId w:val="37"/>
  </w:num>
  <w:num w:numId="32">
    <w:abstractNumId w:val="23"/>
  </w:num>
  <w:num w:numId="33">
    <w:abstractNumId w:val="14"/>
  </w:num>
  <w:num w:numId="34">
    <w:abstractNumId w:val="46"/>
  </w:num>
  <w:num w:numId="35">
    <w:abstractNumId w:val="42"/>
  </w:num>
  <w:num w:numId="36">
    <w:abstractNumId w:val="39"/>
  </w:num>
  <w:num w:numId="37">
    <w:abstractNumId w:val="12"/>
  </w:num>
  <w:num w:numId="38">
    <w:abstractNumId w:val="17"/>
  </w:num>
  <w:num w:numId="39">
    <w:abstractNumId w:val="50"/>
  </w:num>
  <w:num w:numId="40">
    <w:abstractNumId w:val="49"/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6"/>
  </w:num>
  <w:num w:numId="45">
    <w:abstractNumId w:val="45"/>
  </w:num>
  <w:num w:numId="46">
    <w:abstractNumId w:val="48"/>
  </w:num>
  <w:num w:numId="47">
    <w:abstractNumId w:val="16"/>
  </w:num>
  <w:num w:numId="4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pravo-search.minjust.ru:8080/bigs/showDocument.html?id=2DB2A818-AE2E-4908-82DB-8F7CA22EAC0C" TargetMode="External"/><Relationship Id="rId26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2DB2A818-AE2E-4908-82DB-8F7CA22EAC0C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avo-search.minjust.ru:8080/bigs/showDocument.html?id=99FA7CCE-9195-4BCF-BA9F-DBCB945F6159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hyperlink" Target="http://pravo-search.minjust.ru:8080/bigs/showDocument.html?id=99FA7CCE-9195-4BCF-BA9F-DBCB945F61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pravo-search.minjust.ru:8080/bigs/showDocument.html?id=CF1F5643-3AEB-4438-9333-2E47F2A9D0E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pravo-search.minjust.ru:8080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pravo-search.minjust.ru:8080/bigs/showDocument.html?id=CF1F5643-3AEB-4438-9333-2E47F2A9D0E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0CB0-DD4D-4A5B-A92C-6A7909D9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4782</Words>
  <Characters>37826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47</cp:revision>
  <cp:lastPrinted>2018-10-10T07:17:00Z</cp:lastPrinted>
  <dcterms:created xsi:type="dcterms:W3CDTF">2021-09-06T01:10:00Z</dcterms:created>
  <dcterms:modified xsi:type="dcterms:W3CDTF">2022-04-20T04:20:00Z</dcterms:modified>
</cp:coreProperties>
</file>