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645B9AF" wp14:editId="1BF152E8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99520B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EE5B99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064DCC">
        <w:rPr>
          <w:sz w:val="48"/>
          <w:szCs w:val="48"/>
        </w:rPr>
        <w:t>6</w:t>
      </w:r>
      <w:r w:rsidR="00AF242D">
        <w:rPr>
          <w:sz w:val="48"/>
          <w:szCs w:val="48"/>
        </w:rPr>
        <w:t>7</w:t>
      </w:r>
      <w:r w:rsidR="00145722" w:rsidRPr="005E6AB6">
        <w:rPr>
          <w:sz w:val="48"/>
          <w:szCs w:val="48"/>
        </w:rPr>
        <w:t xml:space="preserve">) от </w:t>
      </w:r>
      <w:r w:rsidR="00AF242D">
        <w:rPr>
          <w:sz w:val="48"/>
          <w:szCs w:val="48"/>
        </w:rPr>
        <w:t>22</w:t>
      </w:r>
      <w:r w:rsidR="0076093B">
        <w:rPr>
          <w:sz w:val="48"/>
          <w:szCs w:val="48"/>
        </w:rPr>
        <w:t xml:space="preserve"> </w:t>
      </w:r>
      <w:r w:rsidR="00347066">
        <w:rPr>
          <w:sz w:val="48"/>
          <w:szCs w:val="48"/>
        </w:rPr>
        <w:t>ию</w:t>
      </w:r>
      <w:r w:rsidR="00E7316C">
        <w:rPr>
          <w:sz w:val="48"/>
          <w:szCs w:val="48"/>
        </w:rPr>
        <w:t>л</w:t>
      </w:r>
      <w:r w:rsidR="00347066">
        <w:rPr>
          <w:sz w:val="48"/>
          <w:szCs w:val="48"/>
        </w:rPr>
        <w:t>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Default="00B11386" w:rsidP="00EE5B99">
      <w:pPr>
        <w:jc w:val="center"/>
        <w:rPr>
          <w:sz w:val="20"/>
          <w:szCs w:val="20"/>
          <w:lang w:val="en-US"/>
        </w:rPr>
      </w:pPr>
    </w:p>
    <w:p w:rsidR="00B11386" w:rsidRDefault="00B11386" w:rsidP="00EE5B99">
      <w:pPr>
        <w:jc w:val="center"/>
        <w:rPr>
          <w:sz w:val="20"/>
          <w:szCs w:val="20"/>
          <w:lang w:val="en-US"/>
        </w:rPr>
      </w:pPr>
    </w:p>
    <w:p w:rsidR="00B11386" w:rsidRDefault="0099520B" w:rsidP="00EE5B99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58.5pt">
            <v:imagedata r:id="rId11" o:title="21321321"/>
          </v:shape>
        </w:pict>
      </w:r>
    </w:p>
    <w:p w:rsidR="00AF242D" w:rsidRPr="004C2496" w:rsidRDefault="00AF242D" w:rsidP="00AF242D">
      <w:pPr>
        <w:jc w:val="center"/>
        <w:rPr>
          <w:sz w:val="20"/>
          <w:szCs w:val="20"/>
        </w:rPr>
      </w:pPr>
      <w:r w:rsidRPr="004C2496">
        <w:rPr>
          <w:sz w:val="20"/>
          <w:szCs w:val="20"/>
        </w:rPr>
        <w:t>КАРАТУЗСКИЙ СЕЛЬСКИЙ СОВЕТ ДЕПУТАТОВ</w:t>
      </w:r>
    </w:p>
    <w:p w:rsidR="00AF242D" w:rsidRPr="004C2496" w:rsidRDefault="00AF242D" w:rsidP="00AF242D">
      <w:pPr>
        <w:jc w:val="center"/>
        <w:rPr>
          <w:sz w:val="20"/>
          <w:szCs w:val="20"/>
        </w:rPr>
      </w:pPr>
    </w:p>
    <w:p w:rsidR="00AF242D" w:rsidRPr="004C2496" w:rsidRDefault="00AF242D" w:rsidP="00AF242D">
      <w:pPr>
        <w:jc w:val="center"/>
        <w:rPr>
          <w:sz w:val="20"/>
          <w:szCs w:val="20"/>
        </w:rPr>
      </w:pPr>
      <w:r w:rsidRPr="004C2496">
        <w:rPr>
          <w:sz w:val="20"/>
          <w:szCs w:val="20"/>
        </w:rPr>
        <w:t>РАСПОРЯЖЕНИЕ</w:t>
      </w:r>
    </w:p>
    <w:p w:rsidR="00AF242D" w:rsidRPr="004C2496" w:rsidRDefault="00AF242D" w:rsidP="00AF242D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242D" w:rsidRPr="004C2496" w:rsidTr="0099520B">
        <w:trPr>
          <w:jc w:val="center"/>
        </w:trPr>
        <w:tc>
          <w:tcPr>
            <w:tcW w:w="3190" w:type="dxa"/>
          </w:tcPr>
          <w:p w:rsidR="00AF242D" w:rsidRPr="004C2496" w:rsidRDefault="00AF242D" w:rsidP="00AA4CDA">
            <w:pPr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21.07.2022г.</w:t>
            </w:r>
          </w:p>
        </w:tc>
        <w:tc>
          <w:tcPr>
            <w:tcW w:w="3190" w:type="dxa"/>
          </w:tcPr>
          <w:p w:rsidR="00AF242D" w:rsidRPr="004C2496" w:rsidRDefault="00AF242D" w:rsidP="00AA4CDA">
            <w:pPr>
              <w:jc w:val="center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AF242D" w:rsidRPr="004C2496" w:rsidRDefault="00AF242D" w:rsidP="00AA4CDA">
            <w:pPr>
              <w:jc w:val="right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№06-с/с</w:t>
            </w:r>
          </w:p>
        </w:tc>
      </w:tr>
    </w:tbl>
    <w:p w:rsidR="00AF242D" w:rsidRPr="004C2496" w:rsidRDefault="00AF242D" w:rsidP="00AF242D">
      <w:pPr>
        <w:jc w:val="center"/>
        <w:rPr>
          <w:sz w:val="20"/>
          <w:szCs w:val="20"/>
        </w:rPr>
      </w:pPr>
    </w:p>
    <w:p w:rsidR="00AF242D" w:rsidRPr="004C2496" w:rsidRDefault="00AF242D" w:rsidP="00AF242D">
      <w:pPr>
        <w:ind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>1. Руководствуясь ст. 21, 24 Устава Каратузского сельсовета, п.3 ст.5 Регламента Каратузского сельского Совета депутатов, созвать очередную сессию Каратузского сельского Совета депутатов V</w:t>
      </w:r>
      <w:r w:rsidRPr="004C2496">
        <w:rPr>
          <w:sz w:val="20"/>
          <w:szCs w:val="20"/>
          <w:lang w:val="en-US"/>
        </w:rPr>
        <w:t>I</w:t>
      </w:r>
      <w:r w:rsidRPr="004C2496">
        <w:rPr>
          <w:sz w:val="20"/>
          <w:szCs w:val="20"/>
        </w:rPr>
        <w:t xml:space="preserve"> созыва 03 августа 2022 года в 14.00 часов в здании администрации Каратузского сельсовета по адресу: </w:t>
      </w:r>
      <w:proofErr w:type="spellStart"/>
      <w:r w:rsidRPr="004C2496">
        <w:rPr>
          <w:sz w:val="20"/>
          <w:szCs w:val="20"/>
        </w:rPr>
        <w:t>с</w:t>
      </w:r>
      <w:proofErr w:type="gramStart"/>
      <w:r w:rsidRPr="004C2496">
        <w:rPr>
          <w:sz w:val="20"/>
          <w:szCs w:val="20"/>
        </w:rPr>
        <w:t>.К</w:t>
      </w:r>
      <w:proofErr w:type="gramEnd"/>
      <w:r w:rsidRPr="004C2496">
        <w:rPr>
          <w:sz w:val="20"/>
          <w:szCs w:val="20"/>
        </w:rPr>
        <w:t>аратузское</w:t>
      </w:r>
      <w:proofErr w:type="spellEnd"/>
      <w:r w:rsidRPr="004C2496">
        <w:rPr>
          <w:sz w:val="20"/>
          <w:szCs w:val="20"/>
        </w:rPr>
        <w:t xml:space="preserve">, </w:t>
      </w:r>
      <w:proofErr w:type="spellStart"/>
      <w:r w:rsidRPr="004C2496">
        <w:rPr>
          <w:sz w:val="20"/>
          <w:szCs w:val="20"/>
        </w:rPr>
        <w:t>ул.Ленина</w:t>
      </w:r>
      <w:proofErr w:type="spellEnd"/>
      <w:r w:rsidRPr="004C2496">
        <w:rPr>
          <w:sz w:val="20"/>
          <w:szCs w:val="20"/>
        </w:rPr>
        <w:t xml:space="preserve">, 30, кабинет №3, с предполагаемой повесткой дня сессии: </w:t>
      </w:r>
    </w:p>
    <w:p w:rsidR="00AF242D" w:rsidRPr="004C2496" w:rsidRDefault="00AF242D" w:rsidP="00AF24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 xml:space="preserve">Об утверждении Порядка выявления и оформления выморочного имущества в собственность муниципального образования </w:t>
      </w:r>
      <w:proofErr w:type="spellStart"/>
      <w:r w:rsidRPr="004C2496">
        <w:rPr>
          <w:sz w:val="20"/>
          <w:szCs w:val="20"/>
        </w:rPr>
        <w:t>Каратузский</w:t>
      </w:r>
      <w:proofErr w:type="spellEnd"/>
      <w:r w:rsidRPr="004C2496">
        <w:rPr>
          <w:sz w:val="20"/>
          <w:szCs w:val="20"/>
        </w:rPr>
        <w:t xml:space="preserve"> сельсовет Каратузского района Красноярского края.</w:t>
      </w:r>
    </w:p>
    <w:p w:rsidR="00AF242D" w:rsidRPr="004C2496" w:rsidRDefault="00AF242D" w:rsidP="00AF24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>О внесении изменений в Положение о порядке назначения и проведения опроса граждан, утвержденное решением от 04.06.2021г. №Р-33.</w:t>
      </w:r>
    </w:p>
    <w:p w:rsidR="00AF242D" w:rsidRPr="004C2496" w:rsidRDefault="00AF242D" w:rsidP="00AF24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>О внесении изменений в решение от 22.08.2013г. №18-84 «Об утверждении Порядка размещения на официальном сайте администрации Каратузского сельсовета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 и муниципальными служащими.</w:t>
      </w:r>
    </w:p>
    <w:p w:rsidR="00AF242D" w:rsidRPr="004C2496" w:rsidRDefault="00AF242D" w:rsidP="00AF24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>Об утверждении Положения о территориальном общественном самоуправлении в Каратузском сельсовете.</w:t>
      </w:r>
    </w:p>
    <w:p w:rsidR="00AF242D" w:rsidRPr="004C2496" w:rsidRDefault="00AF242D" w:rsidP="00AF24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>О внесении изменений в Положение об организации похоронного дела, утвержденное решением от 10.02.2016г. №04-20.</w:t>
      </w:r>
    </w:p>
    <w:p w:rsidR="00AF242D" w:rsidRPr="004C2496" w:rsidRDefault="00AF242D" w:rsidP="00AF24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>О внесении изменения в решени</w:t>
      </w:r>
      <w:bookmarkStart w:id="0" w:name="_GoBack"/>
      <w:bookmarkEnd w:id="0"/>
      <w:r w:rsidRPr="004C2496">
        <w:rPr>
          <w:sz w:val="20"/>
          <w:szCs w:val="20"/>
        </w:rPr>
        <w:t>е от 27.11.2018г. №19-138 «О земельном налоге на территории Каратузского сельсовета»</w:t>
      </w:r>
    </w:p>
    <w:p w:rsidR="00AF242D" w:rsidRPr="004C2496" w:rsidRDefault="00AF242D" w:rsidP="00AF24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>Разное.</w:t>
      </w:r>
    </w:p>
    <w:p w:rsidR="00AF242D" w:rsidRPr="004C2496" w:rsidRDefault="00AF242D" w:rsidP="00AF242D">
      <w:pPr>
        <w:ind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AF242D" w:rsidRPr="004C2496" w:rsidRDefault="00AF242D" w:rsidP="00AF242D">
      <w:pPr>
        <w:ind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>3.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4C2496">
        <w:rPr>
          <w:sz w:val="20"/>
          <w:szCs w:val="20"/>
        </w:rPr>
        <w:t>Каратузский</w:t>
      </w:r>
      <w:proofErr w:type="spellEnd"/>
      <w:r w:rsidRPr="004C2496">
        <w:rPr>
          <w:sz w:val="20"/>
          <w:szCs w:val="20"/>
        </w:rPr>
        <w:t xml:space="preserve"> вестник».</w:t>
      </w:r>
    </w:p>
    <w:p w:rsidR="00AF242D" w:rsidRPr="004C2496" w:rsidRDefault="00AF242D" w:rsidP="00AF242D">
      <w:pPr>
        <w:ind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 xml:space="preserve">4. </w:t>
      </w:r>
      <w:proofErr w:type="gramStart"/>
      <w:r w:rsidRPr="004C2496">
        <w:rPr>
          <w:sz w:val="20"/>
          <w:szCs w:val="20"/>
        </w:rPr>
        <w:t>Контроль за</w:t>
      </w:r>
      <w:proofErr w:type="gramEnd"/>
      <w:r w:rsidRPr="004C2496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AF242D" w:rsidRPr="004C2496" w:rsidRDefault="00AF242D" w:rsidP="00AF242D">
      <w:pPr>
        <w:ind w:firstLine="709"/>
        <w:jc w:val="both"/>
        <w:rPr>
          <w:sz w:val="20"/>
          <w:szCs w:val="20"/>
        </w:rPr>
      </w:pPr>
      <w:r w:rsidRPr="004C2496">
        <w:rPr>
          <w:sz w:val="20"/>
          <w:szCs w:val="20"/>
        </w:rPr>
        <w:t>5. Распоряжение вступает в силу со дня его подписания.</w:t>
      </w:r>
    </w:p>
    <w:p w:rsidR="00AF242D" w:rsidRPr="004C2496" w:rsidRDefault="00AF242D" w:rsidP="00AF242D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242D" w:rsidRPr="004C2496" w:rsidTr="00AA4CDA">
        <w:tc>
          <w:tcPr>
            <w:tcW w:w="4785" w:type="dxa"/>
          </w:tcPr>
          <w:p w:rsidR="00AF242D" w:rsidRPr="004C2496" w:rsidRDefault="00AF242D" w:rsidP="00AA4CDA">
            <w:pPr>
              <w:jc w:val="both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 xml:space="preserve">Председатель Каратузского </w:t>
            </w:r>
          </w:p>
          <w:p w:rsidR="00AF242D" w:rsidRPr="004C2496" w:rsidRDefault="00AF242D" w:rsidP="00AA4CDA">
            <w:pPr>
              <w:jc w:val="both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4786" w:type="dxa"/>
          </w:tcPr>
          <w:p w:rsidR="00AF242D" w:rsidRPr="004C2496" w:rsidRDefault="00AF242D" w:rsidP="00AA4CDA">
            <w:pPr>
              <w:jc w:val="both"/>
              <w:rPr>
                <w:sz w:val="20"/>
                <w:szCs w:val="20"/>
              </w:rPr>
            </w:pPr>
          </w:p>
          <w:p w:rsidR="00AF242D" w:rsidRPr="004C2496" w:rsidRDefault="00AF242D" w:rsidP="00AA4CDA">
            <w:pPr>
              <w:jc w:val="right"/>
              <w:rPr>
                <w:sz w:val="20"/>
                <w:szCs w:val="20"/>
              </w:rPr>
            </w:pPr>
            <w:proofErr w:type="spellStart"/>
            <w:r w:rsidRPr="004C2496">
              <w:rPr>
                <w:sz w:val="20"/>
                <w:szCs w:val="20"/>
              </w:rPr>
              <w:t>И.В.Булгакова</w:t>
            </w:r>
            <w:proofErr w:type="spellEnd"/>
          </w:p>
        </w:tc>
      </w:tr>
    </w:tbl>
    <w:p w:rsidR="00AF242D" w:rsidRPr="004C2496" w:rsidRDefault="00AF242D" w:rsidP="00AF242D">
      <w:pPr>
        <w:ind w:firstLine="709"/>
        <w:jc w:val="both"/>
        <w:rPr>
          <w:sz w:val="20"/>
          <w:szCs w:val="20"/>
        </w:rPr>
      </w:pPr>
    </w:p>
    <w:p w:rsidR="005A78A0" w:rsidRDefault="005A78A0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Pr="005A78A0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7237CC" w:rsidRPr="005A78A0" w:rsidRDefault="007237CC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347066">
      <w:headerReference w:type="default" r:id="rId12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66" w:rsidRDefault="00347066" w:rsidP="00D97532">
      <w:r>
        <w:separator/>
      </w:r>
    </w:p>
  </w:endnote>
  <w:endnote w:type="continuationSeparator" w:id="0">
    <w:p w:rsidR="00347066" w:rsidRDefault="0034706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66" w:rsidRDefault="00347066" w:rsidP="00D97532">
      <w:r>
        <w:separator/>
      </w:r>
    </w:p>
  </w:footnote>
  <w:footnote w:type="continuationSeparator" w:id="0">
    <w:p w:rsidR="00347066" w:rsidRDefault="0034706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66" w:rsidRPr="00EB03AF" w:rsidRDefault="00347066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E733E"/>
    <w:multiLevelType w:val="hybridMultilevel"/>
    <w:tmpl w:val="0338E094"/>
    <w:lvl w:ilvl="0" w:tplc="A048787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20"/>
  </w:num>
  <w:num w:numId="7">
    <w:abstractNumId w:val="16"/>
  </w:num>
  <w:num w:numId="8">
    <w:abstractNumId w:val="9"/>
  </w:num>
  <w:num w:numId="9">
    <w:abstractNumId w:val="17"/>
  </w:num>
  <w:num w:numId="10">
    <w:abstractNumId w:val="3"/>
  </w:num>
  <w:num w:numId="11">
    <w:abstractNumId w:val="1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9"/>
  </w:num>
  <w:num w:numId="16">
    <w:abstractNumId w:val="6"/>
  </w:num>
  <w:num w:numId="17">
    <w:abstractNumId w:val="7"/>
  </w:num>
  <w:num w:numId="18">
    <w:abstractNumId w:val="11"/>
  </w:num>
  <w:num w:numId="19">
    <w:abstractNumId w:val="24"/>
  </w:num>
  <w:num w:numId="20">
    <w:abstractNumId w:val="23"/>
  </w:num>
  <w:num w:numId="21">
    <w:abstractNumId w:val="8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A00B-28FD-4AC4-A356-D4D28C36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275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61</cp:revision>
  <cp:lastPrinted>2018-10-10T07:17:00Z</cp:lastPrinted>
  <dcterms:created xsi:type="dcterms:W3CDTF">2021-09-06T01:10:00Z</dcterms:created>
  <dcterms:modified xsi:type="dcterms:W3CDTF">2022-07-22T01:58:00Z</dcterms:modified>
</cp:coreProperties>
</file>