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532" w:rsidRPr="005E6AB6" w:rsidRDefault="00D97532" w:rsidP="00720F6C">
      <w:pPr>
        <w:ind w:left="-851"/>
        <w:jc w:val="center"/>
        <w:rPr>
          <w:b/>
          <w:sz w:val="36"/>
          <w:szCs w:val="36"/>
        </w:rPr>
      </w:pPr>
      <w:r w:rsidRPr="005E6AB6">
        <w:rPr>
          <w:b/>
          <w:sz w:val="36"/>
          <w:szCs w:val="36"/>
        </w:rPr>
        <w:t>Каратузский сельсовет</w:t>
      </w:r>
    </w:p>
    <w:p w:rsidR="00D97532" w:rsidRPr="005E6AB6" w:rsidRDefault="00D97532" w:rsidP="00720F6C">
      <w:pPr>
        <w:jc w:val="center"/>
        <w:rPr>
          <w:b/>
          <w:sz w:val="20"/>
          <w:szCs w:val="20"/>
        </w:rPr>
      </w:pPr>
    </w:p>
    <w:p w:rsidR="00D97532" w:rsidRPr="005E6AB6" w:rsidRDefault="00D97532" w:rsidP="00720F6C">
      <w:pPr>
        <w:jc w:val="center"/>
        <w:rPr>
          <w:b/>
          <w:sz w:val="20"/>
          <w:szCs w:val="20"/>
        </w:rPr>
      </w:pPr>
    </w:p>
    <w:p w:rsidR="00D97532" w:rsidRPr="005E6AB6" w:rsidRDefault="00D97532" w:rsidP="00720F6C">
      <w:pPr>
        <w:jc w:val="center"/>
        <w:rPr>
          <w:sz w:val="20"/>
          <w:szCs w:val="20"/>
        </w:rPr>
      </w:pPr>
    </w:p>
    <w:p w:rsidR="00D97532" w:rsidRPr="005E6AB6" w:rsidRDefault="008D6A41" w:rsidP="00720F6C">
      <w:pPr>
        <w:ind w:left="426"/>
        <w:jc w:val="center"/>
        <w:rPr>
          <w:sz w:val="20"/>
          <w:szCs w:val="20"/>
        </w:rPr>
      </w:pPr>
      <w:r w:rsidRPr="005E6AB6">
        <w:rPr>
          <w:noProof/>
        </w:rPr>
        <w:drawing>
          <wp:anchor distT="0" distB="0" distL="114300" distR="114300" simplePos="0" relativeHeight="251658240" behindDoc="1" locked="0" layoutInCell="1" allowOverlap="1" wp14:anchorId="3830D9F4" wp14:editId="45262973">
            <wp:simplePos x="0" y="0"/>
            <wp:positionH relativeFrom="column">
              <wp:posOffset>453390</wp:posOffset>
            </wp:positionH>
            <wp:positionV relativeFrom="paragraph">
              <wp:posOffset>15240</wp:posOffset>
            </wp:positionV>
            <wp:extent cx="5886450" cy="2512695"/>
            <wp:effectExtent l="0" t="0" r="0" b="1905"/>
            <wp:wrapNone/>
            <wp:docPr id="1" name="Рисунок 1" descr="Описание: Описание: Описание: Описание: Описание: Описание: DSC_0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DSC_013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251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7532" w:rsidRPr="005E6AB6" w:rsidRDefault="00D97532" w:rsidP="00720F6C">
      <w:pPr>
        <w:jc w:val="center"/>
        <w:rPr>
          <w:sz w:val="20"/>
          <w:szCs w:val="20"/>
        </w:rPr>
      </w:pPr>
    </w:p>
    <w:p w:rsidR="00D97532" w:rsidRPr="005E6AB6" w:rsidRDefault="00D97532" w:rsidP="00720F6C">
      <w:pPr>
        <w:jc w:val="center"/>
        <w:rPr>
          <w:sz w:val="20"/>
          <w:szCs w:val="20"/>
        </w:rPr>
      </w:pPr>
    </w:p>
    <w:p w:rsidR="00D97532" w:rsidRPr="005E6AB6" w:rsidRDefault="00D97532" w:rsidP="00720F6C">
      <w:pPr>
        <w:jc w:val="center"/>
        <w:rPr>
          <w:sz w:val="20"/>
          <w:szCs w:val="20"/>
        </w:rPr>
      </w:pPr>
    </w:p>
    <w:p w:rsidR="00D97532" w:rsidRPr="005E6AB6" w:rsidRDefault="00D97532" w:rsidP="00720F6C">
      <w:pPr>
        <w:jc w:val="center"/>
        <w:rPr>
          <w:sz w:val="20"/>
          <w:szCs w:val="20"/>
        </w:rPr>
      </w:pPr>
    </w:p>
    <w:p w:rsidR="00D97532" w:rsidRPr="005E6AB6" w:rsidRDefault="00D97532" w:rsidP="00720F6C">
      <w:pPr>
        <w:jc w:val="center"/>
        <w:rPr>
          <w:sz w:val="20"/>
          <w:szCs w:val="20"/>
        </w:rPr>
      </w:pPr>
    </w:p>
    <w:p w:rsidR="00D97532" w:rsidRPr="005E6AB6" w:rsidRDefault="00D97532" w:rsidP="00720F6C">
      <w:pPr>
        <w:jc w:val="center"/>
        <w:rPr>
          <w:sz w:val="20"/>
          <w:szCs w:val="20"/>
        </w:rPr>
      </w:pPr>
    </w:p>
    <w:p w:rsidR="00D97532" w:rsidRPr="005E6AB6" w:rsidRDefault="00D97532" w:rsidP="00720F6C">
      <w:pPr>
        <w:jc w:val="center"/>
        <w:rPr>
          <w:sz w:val="20"/>
          <w:szCs w:val="20"/>
        </w:rPr>
      </w:pPr>
    </w:p>
    <w:p w:rsidR="00D97532" w:rsidRPr="005E6AB6" w:rsidRDefault="00D97532" w:rsidP="00720F6C">
      <w:pPr>
        <w:jc w:val="center"/>
        <w:rPr>
          <w:sz w:val="20"/>
          <w:szCs w:val="20"/>
        </w:rPr>
      </w:pPr>
    </w:p>
    <w:p w:rsidR="00D97532" w:rsidRPr="005E6AB6" w:rsidRDefault="00D97532" w:rsidP="00720F6C">
      <w:pPr>
        <w:jc w:val="center"/>
        <w:rPr>
          <w:sz w:val="20"/>
          <w:szCs w:val="20"/>
        </w:rPr>
      </w:pPr>
    </w:p>
    <w:p w:rsidR="00D97532" w:rsidRPr="005E6AB6" w:rsidRDefault="00D97532" w:rsidP="00720F6C">
      <w:pPr>
        <w:jc w:val="center"/>
        <w:rPr>
          <w:sz w:val="20"/>
          <w:szCs w:val="20"/>
        </w:rPr>
      </w:pPr>
    </w:p>
    <w:p w:rsidR="00D97532" w:rsidRPr="005E6AB6" w:rsidRDefault="00D97532" w:rsidP="00720F6C">
      <w:pPr>
        <w:jc w:val="center"/>
        <w:rPr>
          <w:sz w:val="20"/>
          <w:szCs w:val="20"/>
        </w:rPr>
      </w:pPr>
    </w:p>
    <w:p w:rsidR="00D97532" w:rsidRPr="005E6AB6" w:rsidRDefault="00D97532" w:rsidP="00720F6C">
      <w:pPr>
        <w:jc w:val="center"/>
        <w:rPr>
          <w:sz w:val="20"/>
          <w:szCs w:val="20"/>
        </w:rPr>
      </w:pPr>
    </w:p>
    <w:p w:rsidR="00D97532" w:rsidRPr="005E6AB6" w:rsidRDefault="00D97532" w:rsidP="00720F6C">
      <w:pPr>
        <w:jc w:val="center"/>
        <w:rPr>
          <w:sz w:val="20"/>
          <w:szCs w:val="20"/>
        </w:rPr>
      </w:pPr>
    </w:p>
    <w:p w:rsidR="00D97532" w:rsidRPr="005E6AB6" w:rsidRDefault="00D97532" w:rsidP="00720F6C">
      <w:pPr>
        <w:jc w:val="center"/>
        <w:rPr>
          <w:sz w:val="20"/>
          <w:szCs w:val="20"/>
        </w:rPr>
      </w:pPr>
    </w:p>
    <w:p w:rsidR="00D97532" w:rsidRPr="005E6AB6" w:rsidRDefault="00D97532" w:rsidP="00720F6C">
      <w:pPr>
        <w:jc w:val="center"/>
        <w:rPr>
          <w:sz w:val="20"/>
          <w:szCs w:val="20"/>
        </w:rPr>
      </w:pPr>
    </w:p>
    <w:p w:rsidR="00D97532" w:rsidRPr="005E6AB6" w:rsidRDefault="00D97532" w:rsidP="00720F6C">
      <w:pPr>
        <w:jc w:val="center"/>
        <w:rPr>
          <w:sz w:val="20"/>
          <w:szCs w:val="20"/>
        </w:rPr>
      </w:pPr>
    </w:p>
    <w:p w:rsidR="00D97532" w:rsidRPr="005E6AB6" w:rsidRDefault="00D97532" w:rsidP="00720F6C">
      <w:pPr>
        <w:jc w:val="center"/>
        <w:rPr>
          <w:sz w:val="20"/>
          <w:szCs w:val="20"/>
        </w:rPr>
      </w:pPr>
    </w:p>
    <w:p w:rsidR="00D97532" w:rsidRPr="005E6AB6" w:rsidRDefault="00D97532" w:rsidP="00720F6C">
      <w:pPr>
        <w:jc w:val="center"/>
        <w:rPr>
          <w:sz w:val="20"/>
          <w:szCs w:val="20"/>
        </w:rPr>
      </w:pPr>
    </w:p>
    <w:p w:rsidR="00D97532" w:rsidRPr="005E6AB6" w:rsidRDefault="008D01FD" w:rsidP="00720F6C">
      <w:pPr>
        <w:jc w:val="center"/>
        <w:rPr>
          <w:sz w:val="20"/>
          <w:szCs w:val="20"/>
        </w:rPr>
      </w:pPr>
      <w:r>
        <w:rPr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1.75pt;height:81.75pt" fillcolor="black" stroked="f">
            <v:stroke r:id="rId10" o:title=""/>
            <v:shadow on="t" color="#b2b2b2" opacity="52429f" offset="3pt"/>
            <v:textpath style="font-family:&quot;Times New Roman&quot;;v-text-kern:t" trim="t" fitpath="t" string="Каратузский Вестник"/>
          </v:shape>
        </w:pict>
      </w:r>
    </w:p>
    <w:p w:rsidR="00D97532" w:rsidRPr="005E6AB6" w:rsidRDefault="00D97532" w:rsidP="0084009B">
      <w:pPr>
        <w:rPr>
          <w:sz w:val="20"/>
          <w:szCs w:val="20"/>
        </w:rPr>
      </w:pPr>
    </w:p>
    <w:p w:rsidR="00D97532" w:rsidRPr="005E6AB6" w:rsidRDefault="00D97532" w:rsidP="0084009B">
      <w:pPr>
        <w:rPr>
          <w:sz w:val="20"/>
          <w:szCs w:val="20"/>
        </w:rPr>
      </w:pPr>
    </w:p>
    <w:p w:rsidR="00D97532" w:rsidRPr="005E6AB6" w:rsidRDefault="00D97532" w:rsidP="0084009B">
      <w:pPr>
        <w:rPr>
          <w:sz w:val="20"/>
          <w:szCs w:val="20"/>
        </w:rPr>
      </w:pPr>
    </w:p>
    <w:p w:rsidR="00D97532" w:rsidRPr="005E6AB6" w:rsidRDefault="00D97532" w:rsidP="0084009B">
      <w:pPr>
        <w:rPr>
          <w:sz w:val="20"/>
          <w:szCs w:val="20"/>
        </w:rPr>
      </w:pPr>
    </w:p>
    <w:p w:rsidR="00D97532" w:rsidRPr="005E6AB6" w:rsidRDefault="00D97532" w:rsidP="0084009B">
      <w:pPr>
        <w:rPr>
          <w:sz w:val="20"/>
          <w:szCs w:val="20"/>
        </w:rPr>
      </w:pPr>
    </w:p>
    <w:p w:rsidR="00D97532" w:rsidRPr="005E6AB6" w:rsidRDefault="00D97532" w:rsidP="0084009B">
      <w:pPr>
        <w:rPr>
          <w:sz w:val="20"/>
          <w:szCs w:val="20"/>
        </w:rPr>
      </w:pPr>
    </w:p>
    <w:p w:rsidR="00D97532" w:rsidRPr="005E6AB6" w:rsidRDefault="00D97532" w:rsidP="0084009B">
      <w:pPr>
        <w:rPr>
          <w:sz w:val="20"/>
          <w:szCs w:val="20"/>
        </w:rPr>
      </w:pPr>
    </w:p>
    <w:p w:rsidR="00D97532" w:rsidRPr="005E6AB6" w:rsidRDefault="00D97532" w:rsidP="0084009B">
      <w:pPr>
        <w:jc w:val="center"/>
        <w:rPr>
          <w:sz w:val="20"/>
          <w:szCs w:val="20"/>
        </w:rPr>
      </w:pPr>
      <w:r w:rsidRPr="005E6AB6">
        <w:rPr>
          <w:sz w:val="48"/>
          <w:szCs w:val="48"/>
        </w:rPr>
        <w:t xml:space="preserve">№ </w:t>
      </w:r>
      <w:r w:rsidR="00D26753" w:rsidRPr="005E6AB6">
        <w:rPr>
          <w:sz w:val="48"/>
          <w:szCs w:val="48"/>
        </w:rPr>
        <w:t>1</w:t>
      </w:r>
      <w:r w:rsidR="004115C5" w:rsidRPr="005E6AB6">
        <w:rPr>
          <w:sz w:val="48"/>
          <w:szCs w:val="48"/>
        </w:rPr>
        <w:t>2</w:t>
      </w:r>
      <w:r w:rsidRPr="005E6AB6">
        <w:rPr>
          <w:sz w:val="48"/>
          <w:szCs w:val="48"/>
        </w:rPr>
        <w:t xml:space="preserve"> (</w:t>
      </w:r>
      <w:r w:rsidR="007507F9" w:rsidRPr="005E6AB6">
        <w:rPr>
          <w:sz w:val="48"/>
          <w:szCs w:val="48"/>
        </w:rPr>
        <w:t>3</w:t>
      </w:r>
      <w:r w:rsidR="00530CAC">
        <w:rPr>
          <w:sz w:val="48"/>
          <w:szCs w:val="48"/>
        </w:rPr>
        <w:t>5</w:t>
      </w:r>
      <w:r w:rsidR="007015E5" w:rsidRPr="007015E5">
        <w:rPr>
          <w:sz w:val="48"/>
          <w:szCs w:val="48"/>
        </w:rPr>
        <w:t>2</w:t>
      </w:r>
      <w:r w:rsidR="00145722" w:rsidRPr="005E6AB6">
        <w:rPr>
          <w:sz w:val="48"/>
          <w:szCs w:val="48"/>
        </w:rPr>
        <w:t xml:space="preserve">) от </w:t>
      </w:r>
      <w:r w:rsidR="007015E5" w:rsidRPr="007015E5">
        <w:rPr>
          <w:sz w:val="48"/>
          <w:szCs w:val="48"/>
        </w:rPr>
        <w:t>2</w:t>
      </w:r>
      <w:r w:rsidR="003D4C70" w:rsidRPr="005E6AB6">
        <w:rPr>
          <w:sz w:val="48"/>
          <w:szCs w:val="48"/>
        </w:rPr>
        <w:t xml:space="preserve"> </w:t>
      </w:r>
      <w:r w:rsidR="007015E5">
        <w:rPr>
          <w:sz w:val="48"/>
          <w:szCs w:val="48"/>
        </w:rPr>
        <w:t>марта</w:t>
      </w:r>
      <w:r w:rsidRPr="005E6AB6">
        <w:rPr>
          <w:sz w:val="48"/>
          <w:szCs w:val="48"/>
        </w:rPr>
        <w:t xml:space="preserve"> 20</w:t>
      </w:r>
      <w:r w:rsidR="00A3369F" w:rsidRPr="005E6AB6">
        <w:rPr>
          <w:sz w:val="48"/>
          <w:szCs w:val="48"/>
        </w:rPr>
        <w:t>2</w:t>
      </w:r>
      <w:r w:rsidR="004115C5" w:rsidRPr="005E6AB6">
        <w:rPr>
          <w:sz w:val="48"/>
          <w:szCs w:val="48"/>
        </w:rPr>
        <w:t>2</w:t>
      </w:r>
      <w:r w:rsidRPr="005E6AB6">
        <w:rPr>
          <w:sz w:val="48"/>
          <w:szCs w:val="48"/>
        </w:rPr>
        <w:t xml:space="preserve"> г.</w:t>
      </w:r>
    </w:p>
    <w:p w:rsidR="00D97532" w:rsidRPr="005E6AB6" w:rsidRDefault="006D45D7" w:rsidP="006D45D7">
      <w:pPr>
        <w:tabs>
          <w:tab w:val="left" w:pos="7305"/>
        </w:tabs>
        <w:rPr>
          <w:sz w:val="20"/>
          <w:szCs w:val="20"/>
        </w:rPr>
      </w:pPr>
      <w:r w:rsidRPr="005E6AB6">
        <w:rPr>
          <w:sz w:val="20"/>
          <w:szCs w:val="20"/>
        </w:rPr>
        <w:tab/>
      </w:r>
    </w:p>
    <w:p w:rsidR="00D97532" w:rsidRPr="005E6AB6" w:rsidRDefault="00D97532" w:rsidP="0084009B">
      <w:pPr>
        <w:rPr>
          <w:sz w:val="20"/>
          <w:szCs w:val="20"/>
        </w:rPr>
      </w:pPr>
    </w:p>
    <w:p w:rsidR="00D97532" w:rsidRPr="005E6AB6" w:rsidRDefault="00D97532" w:rsidP="0084009B">
      <w:pPr>
        <w:rPr>
          <w:sz w:val="20"/>
          <w:szCs w:val="20"/>
        </w:rPr>
      </w:pPr>
    </w:p>
    <w:p w:rsidR="00D97532" w:rsidRPr="005E6AB6" w:rsidRDefault="00D97532" w:rsidP="0084009B">
      <w:pPr>
        <w:rPr>
          <w:sz w:val="20"/>
          <w:szCs w:val="20"/>
        </w:rPr>
      </w:pPr>
    </w:p>
    <w:p w:rsidR="00D97532" w:rsidRPr="005E6AB6" w:rsidRDefault="00D97532" w:rsidP="0084009B">
      <w:pPr>
        <w:rPr>
          <w:sz w:val="20"/>
          <w:szCs w:val="20"/>
        </w:rPr>
      </w:pPr>
    </w:p>
    <w:p w:rsidR="00D97532" w:rsidRPr="005E6AB6" w:rsidRDefault="00D97532" w:rsidP="0084009B">
      <w:pPr>
        <w:rPr>
          <w:sz w:val="20"/>
          <w:szCs w:val="20"/>
        </w:rPr>
      </w:pPr>
    </w:p>
    <w:p w:rsidR="00D97532" w:rsidRPr="005E6AB6" w:rsidRDefault="00D97532" w:rsidP="0084009B">
      <w:pPr>
        <w:rPr>
          <w:sz w:val="20"/>
          <w:szCs w:val="20"/>
        </w:rPr>
      </w:pPr>
    </w:p>
    <w:p w:rsidR="00D97532" w:rsidRPr="005E6AB6" w:rsidRDefault="00D97532" w:rsidP="0084009B">
      <w:pPr>
        <w:rPr>
          <w:sz w:val="20"/>
          <w:szCs w:val="20"/>
        </w:rPr>
      </w:pPr>
    </w:p>
    <w:p w:rsidR="00D97532" w:rsidRPr="005E6AB6" w:rsidRDefault="00D97532" w:rsidP="0084009B">
      <w:pPr>
        <w:rPr>
          <w:sz w:val="20"/>
          <w:szCs w:val="20"/>
        </w:rPr>
      </w:pPr>
    </w:p>
    <w:p w:rsidR="00FA61BD" w:rsidRPr="005E6AB6" w:rsidRDefault="00FA61BD" w:rsidP="0084009B">
      <w:pPr>
        <w:rPr>
          <w:sz w:val="20"/>
          <w:szCs w:val="20"/>
        </w:rPr>
      </w:pPr>
    </w:p>
    <w:p w:rsidR="00FA61BD" w:rsidRPr="005E6AB6" w:rsidRDefault="00FA61BD" w:rsidP="0084009B">
      <w:pPr>
        <w:rPr>
          <w:sz w:val="20"/>
          <w:szCs w:val="20"/>
        </w:rPr>
      </w:pPr>
    </w:p>
    <w:p w:rsidR="00FA61BD" w:rsidRPr="005E6AB6" w:rsidRDefault="00FA61BD" w:rsidP="0084009B">
      <w:pPr>
        <w:rPr>
          <w:sz w:val="20"/>
          <w:szCs w:val="20"/>
        </w:rPr>
      </w:pPr>
    </w:p>
    <w:p w:rsidR="00FA61BD" w:rsidRPr="005E6AB6" w:rsidRDefault="00FA61BD" w:rsidP="0084009B">
      <w:pPr>
        <w:rPr>
          <w:sz w:val="20"/>
          <w:szCs w:val="20"/>
        </w:rPr>
      </w:pPr>
    </w:p>
    <w:p w:rsidR="00FA61BD" w:rsidRPr="005E6AB6" w:rsidRDefault="00FA61BD" w:rsidP="0084009B">
      <w:pPr>
        <w:rPr>
          <w:sz w:val="20"/>
          <w:szCs w:val="20"/>
        </w:rPr>
      </w:pPr>
    </w:p>
    <w:p w:rsidR="00FA61BD" w:rsidRPr="005E6AB6" w:rsidRDefault="00FA61BD" w:rsidP="0084009B">
      <w:pPr>
        <w:rPr>
          <w:sz w:val="20"/>
          <w:szCs w:val="20"/>
        </w:rPr>
      </w:pPr>
    </w:p>
    <w:p w:rsidR="00D97532" w:rsidRPr="005E6AB6" w:rsidRDefault="00D97532" w:rsidP="0084009B">
      <w:pPr>
        <w:rPr>
          <w:sz w:val="20"/>
          <w:szCs w:val="20"/>
        </w:rPr>
      </w:pPr>
    </w:p>
    <w:p w:rsidR="00D97532" w:rsidRPr="005E6AB6" w:rsidRDefault="00D97532" w:rsidP="0084009B">
      <w:pPr>
        <w:rPr>
          <w:sz w:val="20"/>
          <w:szCs w:val="20"/>
        </w:rPr>
      </w:pPr>
    </w:p>
    <w:p w:rsidR="00D97532" w:rsidRPr="005E6AB6" w:rsidRDefault="00D97532" w:rsidP="0084009B">
      <w:pPr>
        <w:rPr>
          <w:sz w:val="20"/>
          <w:szCs w:val="20"/>
        </w:rPr>
      </w:pPr>
    </w:p>
    <w:p w:rsidR="00D97532" w:rsidRPr="005E6AB6" w:rsidRDefault="00D97532" w:rsidP="0084009B">
      <w:pPr>
        <w:rPr>
          <w:sz w:val="20"/>
          <w:szCs w:val="20"/>
        </w:rPr>
      </w:pPr>
    </w:p>
    <w:p w:rsidR="00D97532" w:rsidRPr="005E6AB6" w:rsidRDefault="00D97532" w:rsidP="0084009B">
      <w:pPr>
        <w:rPr>
          <w:sz w:val="20"/>
          <w:szCs w:val="20"/>
        </w:rPr>
      </w:pPr>
    </w:p>
    <w:p w:rsidR="00D97532" w:rsidRPr="005E6AB6" w:rsidRDefault="00D97532" w:rsidP="0084009B">
      <w:pPr>
        <w:jc w:val="center"/>
      </w:pPr>
      <w:r w:rsidRPr="005E6AB6">
        <w:t>с. Каратузское</w:t>
      </w:r>
    </w:p>
    <w:p w:rsidR="00175140" w:rsidRPr="005E6AB6" w:rsidRDefault="00175140" w:rsidP="00212C2F">
      <w:pPr>
        <w:rPr>
          <w:sz w:val="20"/>
          <w:szCs w:val="20"/>
        </w:rPr>
        <w:sectPr w:rsidR="00175140" w:rsidRPr="005E6AB6" w:rsidSect="008502CD">
          <w:headerReference w:type="even" r:id="rId11"/>
          <w:footerReference w:type="default" r:id="rId12"/>
          <w:footerReference w:type="first" r:id="rId13"/>
          <w:pgSz w:w="11906" w:h="16838"/>
          <w:pgMar w:top="1134" w:right="424" w:bottom="1134" w:left="851" w:header="709" w:footer="709" w:gutter="0"/>
          <w:cols w:space="708"/>
          <w:docGrid w:linePitch="360"/>
        </w:sectPr>
      </w:pPr>
    </w:p>
    <w:p w:rsidR="007015E5" w:rsidRPr="00801DF9" w:rsidRDefault="007015E5" w:rsidP="007015E5">
      <w:pPr>
        <w:jc w:val="center"/>
        <w:rPr>
          <w:sz w:val="20"/>
          <w:szCs w:val="20"/>
        </w:rPr>
      </w:pPr>
      <w:r w:rsidRPr="00801DF9">
        <w:rPr>
          <w:noProof/>
          <w:sz w:val="20"/>
          <w:szCs w:val="20"/>
        </w:rPr>
        <w:lastRenderedPageBreak/>
        <w:drawing>
          <wp:inline distT="0" distB="0" distL="0" distR="0" wp14:anchorId="7C0B3906" wp14:editId="5597A712">
            <wp:extent cx="505564" cy="643077"/>
            <wp:effectExtent l="0" t="0" r="8890" b="508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чб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028" cy="643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15E5" w:rsidRPr="00801DF9" w:rsidRDefault="007015E5" w:rsidP="007015E5">
      <w:pPr>
        <w:jc w:val="center"/>
        <w:rPr>
          <w:sz w:val="20"/>
          <w:szCs w:val="20"/>
        </w:rPr>
      </w:pPr>
      <w:r w:rsidRPr="00801DF9">
        <w:rPr>
          <w:sz w:val="20"/>
          <w:szCs w:val="20"/>
        </w:rPr>
        <w:t>КАРАТУЗСКИЙ СЕЛЬСКИЙ СОВЕТ ДЕПУТАТОВ</w:t>
      </w:r>
    </w:p>
    <w:p w:rsidR="007015E5" w:rsidRPr="00801DF9" w:rsidRDefault="007015E5" w:rsidP="007015E5">
      <w:pPr>
        <w:jc w:val="center"/>
        <w:rPr>
          <w:sz w:val="20"/>
          <w:szCs w:val="20"/>
        </w:rPr>
      </w:pPr>
    </w:p>
    <w:p w:rsidR="007015E5" w:rsidRPr="00801DF9" w:rsidRDefault="007015E5" w:rsidP="007015E5">
      <w:pPr>
        <w:jc w:val="center"/>
        <w:rPr>
          <w:sz w:val="20"/>
          <w:szCs w:val="20"/>
        </w:rPr>
      </w:pPr>
      <w:r w:rsidRPr="00801DF9">
        <w:rPr>
          <w:sz w:val="20"/>
          <w:szCs w:val="20"/>
        </w:rPr>
        <w:t>РАСПОРЯЖЕНИЕ</w:t>
      </w:r>
    </w:p>
    <w:p w:rsidR="007015E5" w:rsidRPr="00801DF9" w:rsidRDefault="007015E5" w:rsidP="007015E5">
      <w:pPr>
        <w:jc w:val="center"/>
        <w:rPr>
          <w:sz w:val="20"/>
          <w:szCs w:val="20"/>
        </w:rPr>
      </w:pPr>
    </w:p>
    <w:tbl>
      <w:tblPr>
        <w:tblStyle w:val="a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015E5" w:rsidRPr="00801DF9" w:rsidTr="007015E5">
        <w:trPr>
          <w:jc w:val="center"/>
        </w:trPr>
        <w:tc>
          <w:tcPr>
            <w:tcW w:w="3190" w:type="dxa"/>
          </w:tcPr>
          <w:p w:rsidR="007015E5" w:rsidRPr="00801DF9" w:rsidRDefault="007015E5" w:rsidP="00BA6452">
            <w:pPr>
              <w:rPr>
                <w:sz w:val="20"/>
                <w:szCs w:val="20"/>
              </w:rPr>
            </w:pPr>
            <w:r w:rsidRPr="00801DF9">
              <w:rPr>
                <w:sz w:val="20"/>
                <w:szCs w:val="20"/>
              </w:rPr>
              <w:t>01.03.2022г.</w:t>
            </w:r>
          </w:p>
        </w:tc>
        <w:tc>
          <w:tcPr>
            <w:tcW w:w="3190" w:type="dxa"/>
          </w:tcPr>
          <w:p w:rsidR="007015E5" w:rsidRPr="00801DF9" w:rsidRDefault="007015E5" w:rsidP="00BA6452">
            <w:pPr>
              <w:jc w:val="center"/>
              <w:rPr>
                <w:sz w:val="20"/>
                <w:szCs w:val="20"/>
              </w:rPr>
            </w:pPr>
            <w:r w:rsidRPr="00801DF9">
              <w:rPr>
                <w:sz w:val="20"/>
                <w:szCs w:val="20"/>
              </w:rPr>
              <w:t>с. Каратузское</w:t>
            </w:r>
          </w:p>
        </w:tc>
        <w:tc>
          <w:tcPr>
            <w:tcW w:w="3191" w:type="dxa"/>
          </w:tcPr>
          <w:p w:rsidR="007015E5" w:rsidRPr="00801DF9" w:rsidRDefault="007015E5" w:rsidP="00BA6452">
            <w:pPr>
              <w:jc w:val="right"/>
              <w:rPr>
                <w:sz w:val="20"/>
                <w:szCs w:val="20"/>
              </w:rPr>
            </w:pPr>
            <w:r w:rsidRPr="00801DF9">
              <w:rPr>
                <w:sz w:val="20"/>
                <w:szCs w:val="20"/>
              </w:rPr>
              <w:t>№ 01-с/с</w:t>
            </w:r>
          </w:p>
        </w:tc>
      </w:tr>
    </w:tbl>
    <w:p w:rsidR="007015E5" w:rsidRPr="00801DF9" w:rsidRDefault="007015E5" w:rsidP="007015E5">
      <w:pPr>
        <w:jc w:val="both"/>
        <w:rPr>
          <w:sz w:val="20"/>
          <w:szCs w:val="20"/>
        </w:rPr>
      </w:pPr>
    </w:p>
    <w:p w:rsidR="007015E5" w:rsidRPr="00801DF9" w:rsidRDefault="007015E5" w:rsidP="007015E5">
      <w:pPr>
        <w:ind w:firstLine="709"/>
        <w:jc w:val="both"/>
        <w:rPr>
          <w:sz w:val="20"/>
          <w:szCs w:val="20"/>
        </w:rPr>
      </w:pPr>
      <w:r w:rsidRPr="00801DF9">
        <w:rPr>
          <w:sz w:val="20"/>
          <w:szCs w:val="20"/>
        </w:rPr>
        <w:t>1. Руководствуясь ст. 21, 24 Устава Каратузского сельсовета, п.2 ст.5 Регламента Каратузского сельского Совета депутатов, созвать очередную сессию Каратузского сельского Совета депутатов V</w:t>
      </w:r>
      <w:r w:rsidRPr="00801DF9">
        <w:rPr>
          <w:sz w:val="20"/>
          <w:szCs w:val="20"/>
          <w:lang w:val="en-US"/>
        </w:rPr>
        <w:t>I</w:t>
      </w:r>
      <w:r w:rsidRPr="00801DF9">
        <w:rPr>
          <w:sz w:val="20"/>
          <w:szCs w:val="20"/>
        </w:rPr>
        <w:t xml:space="preserve"> созыва 15 марта 2022 года в 14.00 часов в актовом зале администрации Каратузского района по адресу: с.Каратузское, ул.Советская, 21, 1 этаж, с предполагаемой повесткой дня сессии: </w:t>
      </w:r>
    </w:p>
    <w:p w:rsidR="007015E5" w:rsidRPr="00801DF9" w:rsidRDefault="007015E5" w:rsidP="007015E5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sz w:val="20"/>
          <w:szCs w:val="20"/>
        </w:rPr>
      </w:pPr>
      <w:r w:rsidRPr="00801DF9">
        <w:rPr>
          <w:sz w:val="20"/>
          <w:szCs w:val="20"/>
        </w:rPr>
        <w:t>Отчет Главы сельсовета «О социально-экономическом положении Каратузского сельсовета в 2021 году»</w:t>
      </w:r>
    </w:p>
    <w:p w:rsidR="007015E5" w:rsidRPr="00801DF9" w:rsidRDefault="007015E5" w:rsidP="007015E5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sz w:val="20"/>
          <w:szCs w:val="20"/>
        </w:rPr>
      </w:pPr>
      <w:r w:rsidRPr="00801DF9">
        <w:rPr>
          <w:sz w:val="20"/>
          <w:szCs w:val="20"/>
        </w:rPr>
        <w:t>Разное.</w:t>
      </w:r>
    </w:p>
    <w:p w:rsidR="007015E5" w:rsidRPr="00801DF9" w:rsidRDefault="007015E5" w:rsidP="007015E5">
      <w:pPr>
        <w:ind w:firstLine="709"/>
        <w:jc w:val="both"/>
        <w:rPr>
          <w:sz w:val="20"/>
          <w:szCs w:val="20"/>
        </w:rPr>
      </w:pPr>
      <w:r w:rsidRPr="00801DF9">
        <w:rPr>
          <w:sz w:val="20"/>
          <w:szCs w:val="20"/>
        </w:rPr>
        <w:t xml:space="preserve">2. </w:t>
      </w:r>
      <w:r w:rsidR="000C230A" w:rsidRPr="000C230A">
        <w:rPr>
          <w:sz w:val="20"/>
          <w:szCs w:val="20"/>
        </w:rPr>
        <w:t>На очередную сессию сельского Совета депутатов приглашаются: глава района, прокурор района, представители отделения полиции МО МВД «Курагинский», ОНД и ПР по Каратузскому району, глава сельсовета, специалисты администрации сельсовета, руководители учреждений и организаций всех форм собственности, жители сельсовета.</w:t>
      </w:r>
      <w:bookmarkStart w:id="0" w:name="_GoBack"/>
      <w:bookmarkEnd w:id="0"/>
      <w:r w:rsidRPr="00801DF9">
        <w:rPr>
          <w:sz w:val="20"/>
          <w:szCs w:val="20"/>
        </w:rPr>
        <w:t xml:space="preserve"> </w:t>
      </w:r>
    </w:p>
    <w:p w:rsidR="007015E5" w:rsidRPr="00801DF9" w:rsidRDefault="007015E5" w:rsidP="007015E5">
      <w:pPr>
        <w:ind w:firstLine="709"/>
        <w:jc w:val="both"/>
        <w:rPr>
          <w:sz w:val="20"/>
          <w:szCs w:val="20"/>
        </w:rPr>
      </w:pPr>
      <w:r w:rsidRPr="00801DF9">
        <w:rPr>
          <w:sz w:val="20"/>
          <w:szCs w:val="20"/>
        </w:rPr>
        <w:t>3. Администрации сельсовета оповестить население о созыве очередной сессии через официальный сайт администрации Каратузского сельсовета и печатное издание «Каратузский вестник».</w:t>
      </w:r>
    </w:p>
    <w:p w:rsidR="007015E5" w:rsidRPr="00801DF9" w:rsidRDefault="007015E5" w:rsidP="007015E5">
      <w:pPr>
        <w:ind w:firstLine="709"/>
        <w:jc w:val="both"/>
        <w:rPr>
          <w:sz w:val="20"/>
          <w:szCs w:val="20"/>
        </w:rPr>
      </w:pPr>
      <w:r w:rsidRPr="00801DF9">
        <w:rPr>
          <w:sz w:val="20"/>
          <w:szCs w:val="20"/>
        </w:rPr>
        <w:t>4. Контроль за исполнением настоящего Распоряжения оставляю за собой.</w:t>
      </w:r>
    </w:p>
    <w:p w:rsidR="007015E5" w:rsidRPr="00801DF9" w:rsidRDefault="007015E5" w:rsidP="007015E5">
      <w:pPr>
        <w:ind w:firstLine="709"/>
        <w:jc w:val="both"/>
        <w:rPr>
          <w:sz w:val="20"/>
          <w:szCs w:val="20"/>
        </w:rPr>
      </w:pPr>
      <w:r w:rsidRPr="00801DF9">
        <w:rPr>
          <w:sz w:val="20"/>
          <w:szCs w:val="20"/>
        </w:rPr>
        <w:t>5. Распоряжение вступает в силу со дня его подписания.</w:t>
      </w:r>
    </w:p>
    <w:p w:rsidR="007015E5" w:rsidRDefault="007015E5" w:rsidP="007015E5">
      <w:pPr>
        <w:ind w:firstLine="709"/>
        <w:jc w:val="both"/>
        <w:rPr>
          <w:sz w:val="20"/>
          <w:szCs w:val="20"/>
        </w:rPr>
      </w:pPr>
    </w:p>
    <w:p w:rsidR="007015E5" w:rsidRPr="00801DF9" w:rsidRDefault="007015E5" w:rsidP="007015E5">
      <w:pPr>
        <w:ind w:firstLine="709"/>
        <w:jc w:val="both"/>
        <w:rPr>
          <w:sz w:val="20"/>
          <w:szCs w:val="20"/>
        </w:rPr>
      </w:pPr>
    </w:p>
    <w:p w:rsidR="007015E5" w:rsidRPr="00801DF9" w:rsidRDefault="007015E5" w:rsidP="007015E5">
      <w:pPr>
        <w:rPr>
          <w:sz w:val="20"/>
          <w:szCs w:val="20"/>
        </w:rPr>
      </w:pPr>
    </w:p>
    <w:p w:rsidR="007015E5" w:rsidRPr="00801DF9" w:rsidRDefault="007015E5" w:rsidP="007015E5">
      <w:pPr>
        <w:rPr>
          <w:sz w:val="20"/>
          <w:szCs w:val="20"/>
        </w:rPr>
      </w:pPr>
      <w:r w:rsidRPr="00801DF9">
        <w:rPr>
          <w:sz w:val="20"/>
          <w:szCs w:val="20"/>
        </w:rPr>
        <w:t xml:space="preserve">Председатель Каратузского </w:t>
      </w:r>
    </w:p>
    <w:p w:rsidR="007015E5" w:rsidRPr="00801DF9" w:rsidRDefault="007015E5" w:rsidP="007015E5">
      <w:pPr>
        <w:rPr>
          <w:sz w:val="20"/>
          <w:szCs w:val="20"/>
        </w:rPr>
      </w:pPr>
      <w:r w:rsidRPr="00801DF9">
        <w:rPr>
          <w:sz w:val="20"/>
          <w:szCs w:val="20"/>
        </w:rPr>
        <w:t>сельского Совета депутатов</w:t>
      </w:r>
      <w:r w:rsidRPr="00801DF9">
        <w:rPr>
          <w:sz w:val="20"/>
          <w:szCs w:val="20"/>
        </w:rPr>
        <w:tab/>
      </w:r>
      <w:r w:rsidRPr="00801DF9">
        <w:rPr>
          <w:sz w:val="20"/>
          <w:szCs w:val="20"/>
        </w:rPr>
        <w:tab/>
      </w:r>
      <w:r w:rsidRPr="00801DF9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01DF9">
        <w:rPr>
          <w:sz w:val="20"/>
          <w:szCs w:val="20"/>
        </w:rPr>
        <w:t xml:space="preserve">                           О.В.Федосеева</w:t>
      </w:r>
    </w:p>
    <w:p w:rsidR="008E25DB" w:rsidRPr="00A62328" w:rsidRDefault="008E25DB" w:rsidP="008E25DB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530CAC" w:rsidRDefault="00530CAC" w:rsidP="007D34D1">
      <w:pPr>
        <w:rPr>
          <w:sz w:val="20"/>
          <w:szCs w:val="20"/>
        </w:rPr>
      </w:pPr>
    </w:p>
    <w:p w:rsidR="00530CAC" w:rsidRDefault="00530CAC" w:rsidP="007D34D1">
      <w:pPr>
        <w:rPr>
          <w:sz w:val="20"/>
          <w:szCs w:val="20"/>
        </w:rPr>
      </w:pPr>
    </w:p>
    <w:p w:rsidR="00530CAC" w:rsidRDefault="00530CAC" w:rsidP="007D34D1">
      <w:pPr>
        <w:rPr>
          <w:sz w:val="20"/>
          <w:szCs w:val="20"/>
        </w:rPr>
      </w:pPr>
    </w:p>
    <w:p w:rsidR="008B7EBA" w:rsidRDefault="008B7EBA" w:rsidP="007D34D1">
      <w:pPr>
        <w:rPr>
          <w:sz w:val="20"/>
          <w:szCs w:val="20"/>
        </w:rPr>
      </w:pPr>
    </w:p>
    <w:p w:rsidR="00530CAC" w:rsidRPr="005E6AB6" w:rsidRDefault="00530CAC" w:rsidP="007D34D1">
      <w:pPr>
        <w:rPr>
          <w:sz w:val="20"/>
          <w:szCs w:val="20"/>
        </w:rPr>
      </w:pPr>
    </w:p>
    <w:p w:rsidR="00D46D4D" w:rsidRPr="005E6AB6" w:rsidRDefault="00D46D4D" w:rsidP="007D34D1">
      <w:pPr>
        <w:rPr>
          <w:sz w:val="20"/>
          <w:szCs w:val="20"/>
        </w:rPr>
      </w:pPr>
    </w:p>
    <w:p w:rsidR="0013729E" w:rsidRPr="005E6AB6" w:rsidRDefault="0013729E" w:rsidP="0013729E">
      <w:pPr>
        <w:rPr>
          <w:sz w:val="20"/>
          <w:szCs w:val="20"/>
        </w:rPr>
      </w:pPr>
      <w:r w:rsidRPr="005E6AB6">
        <w:rPr>
          <w:sz w:val="20"/>
          <w:szCs w:val="20"/>
        </w:rPr>
        <w:t>Выпуск номера подготовила администрация Каратузского сельсовета.</w:t>
      </w:r>
    </w:p>
    <w:p w:rsidR="0013729E" w:rsidRPr="005E6AB6" w:rsidRDefault="0013729E" w:rsidP="0013729E">
      <w:pPr>
        <w:rPr>
          <w:sz w:val="20"/>
          <w:szCs w:val="20"/>
        </w:rPr>
      </w:pPr>
      <w:r w:rsidRPr="005E6AB6">
        <w:rPr>
          <w:sz w:val="20"/>
          <w:szCs w:val="20"/>
        </w:rPr>
        <w:t>Тираж: 50 экземпляров.</w:t>
      </w:r>
    </w:p>
    <w:p w:rsidR="0013729E" w:rsidRPr="005E6AB6" w:rsidRDefault="0013729E" w:rsidP="0013729E">
      <w:pPr>
        <w:rPr>
          <w:sz w:val="20"/>
          <w:szCs w:val="20"/>
        </w:rPr>
      </w:pPr>
      <w:r w:rsidRPr="005E6AB6">
        <w:rPr>
          <w:sz w:val="20"/>
          <w:szCs w:val="20"/>
        </w:rPr>
        <w:t>Адрес: село Каратузское улица Ленина 30</w:t>
      </w:r>
    </w:p>
    <w:sectPr w:rsidR="0013729E" w:rsidRPr="005E6AB6" w:rsidSect="008E25DB">
      <w:headerReference w:type="default" r:id="rId15"/>
      <w:pgSz w:w="11906" w:h="16838"/>
      <w:pgMar w:top="284" w:right="851" w:bottom="395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1FD" w:rsidRDefault="008D01FD" w:rsidP="00D97532">
      <w:r>
        <w:separator/>
      </w:r>
    </w:p>
  </w:endnote>
  <w:endnote w:type="continuationSeparator" w:id="0">
    <w:p w:rsidR="008D01FD" w:rsidRDefault="008D01FD" w:rsidP="00D97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03">
    <w:charset w:val="CC"/>
    <w:family w:val="auto"/>
    <w:pitch w:val="variable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5DB" w:rsidRDefault="008E25DB">
    <w:pPr>
      <w:pStyle w:val="af0"/>
      <w:jc w:val="right"/>
    </w:pPr>
    <w:r>
      <w:fldChar w:fldCharType="begin"/>
    </w:r>
    <w:r>
      <w:instrText>PAGE   \* MERGEFORMAT</w:instrText>
    </w:r>
    <w:r>
      <w:fldChar w:fldCharType="separate"/>
    </w:r>
    <w:r w:rsidR="000C230A">
      <w:rPr>
        <w:noProof/>
      </w:rPr>
      <w:t>2</w:t>
    </w:r>
    <w:r>
      <w:fldChar w:fldCharType="end"/>
    </w:r>
  </w:p>
  <w:p w:rsidR="008E25DB" w:rsidRDefault="008E25DB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5DB" w:rsidRDefault="008E25DB" w:rsidP="008502CD">
    <w:pPr>
      <w:pStyle w:val="af0"/>
      <w:ind w:firstLine="1920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10</w:t>
    </w:r>
    <w:r>
      <w:fldChar w:fldCharType="end"/>
    </w:r>
  </w:p>
  <w:p w:rsidR="008E25DB" w:rsidRPr="00B340F4" w:rsidRDefault="008E25DB" w:rsidP="00B340F4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1FD" w:rsidRDefault="008D01FD" w:rsidP="00D97532">
      <w:r>
        <w:separator/>
      </w:r>
    </w:p>
  </w:footnote>
  <w:footnote w:type="continuationSeparator" w:id="0">
    <w:p w:rsidR="008D01FD" w:rsidRDefault="008D01FD" w:rsidP="00D975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5DB" w:rsidRDefault="008E25DB" w:rsidP="00CE76A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E25DB" w:rsidRDefault="008E25DB">
    <w:pPr>
      <w:pStyle w:val="a5"/>
    </w:pPr>
  </w:p>
  <w:p w:rsidR="008E25DB" w:rsidRDefault="008E25DB"/>
  <w:p w:rsidR="008E25DB" w:rsidRDefault="008E25D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5DB" w:rsidRPr="00EB03AF" w:rsidRDefault="008E25DB" w:rsidP="00EB03A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6"/>
    <w:lvl w:ilvl="0">
      <w:start w:val="2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hAnsi="Times New Roman"/>
        <w:color w:val="000000"/>
        <w:sz w:val="28"/>
      </w:r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00000E"/>
    <w:multiLevelType w:val="singleLevel"/>
    <w:tmpl w:val="0000000E"/>
    <w:name w:val="WW8Num38"/>
    <w:lvl w:ilvl="0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3">
    <w:nsid w:val="01C173C2"/>
    <w:multiLevelType w:val="hybridMultilevel"/>
    <w:tmpl w:val="639858A8"/>
    <w:lvl w:ilvl="0" w:tplc="27D69F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25A63C7"/>
    <w:multiLevelType w:val="hybridMultilevel"/>
    <w:tmpl w:val="2EFCF654"/>
    <w:lvl w:ilvl="0" w:tplc="7F6A885E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030A4D61"/>
    <w:multiLevelType w:val="multilevel"/>
    <w:tmpl w:val="B570062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09106A22"/>
    <w:multiLevelType w:val="hybridMultilevel"/>
    <w:tmpl w:val="C8D429D8"/>
    <w:lvl w:ilvl="0" w:tplc="04190011">
      <w:start w:val="1"/>
      <w:numFmt w:val="decimal"/>
      <w:lvlText w:val="%1)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7">
    <w:nsid w:val="0F793EA3"/>
    <w:multiLevelType w:val="multilevel"/>
    <w:tmpl w:val="3D240F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>
    <w:nsid w:val="12E21DA5"/>
    <w:multiLevelType w:val="hybridMultilevel"/>
    <w:tmpl w:val="D2C6A1B2"/>
    <w:lvl w:ilvl="0" w:tplc="D03E53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 w:tplc="E6C6F1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95E5A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428AD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2869D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A02FC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92A5D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10A92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F0480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>
    <w:nsid w:val="137F3483"/>
    <w:multiLevelType w:val="hybridMultilevel"/>
    <w:tmpl w:val="888624F0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51756D5"/>
    <w:multiLevelType w:val="hybridMultilevel"/>
    <w:tmpl w:val="0C743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4E4F7A"/>
    <w:multiLevelType w:val="multilevel"/>
    <w:tmpl w:val="38AA25CA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1C0B1B74"/>
    <w:multiLevelType w:val="hybridMultilevel"/>
    <w:tmpl w:val="98349DEE"/>
    <w:lvl w:ilvl="0" w:tplc="370AD7E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526B55"/>
    <w:multiLevelType w:val="hybridMultilevel"/>
    <w:tmpl w:val="FC2A8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9A308B"/>
    <w:multiLevelType w:val="hybridMultilevel"/>
    <w:tmpl w:val="CDF6E3F8"/>
    <w:lvl w:ilvl="0" w:tplc="0074A0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35D3F8E"/>
    <w:multiLevelType w:val="multilevel"/>
    <w:tmpl w:val="E6B67DC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Times New Roman" w:hint="default"/>
        <w:color w:val="auto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eastAsia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eastAsia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eastAsia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eastAsia="Times New Roman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eastAsia="Times New Roman"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eastAsia="Times New Roman"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eastAsia="Times New Roman" w:cs="Times New Roman" w:hint="default"/>
        <w:color w:val="auto"/>
      </w:rPr>
    </w:lvl>
  </w:abstractNum>
  <w:abstractNum w:abstractNumId="16">
    <w:nsid w:val="38FE2DCE"/>
    <w:multiLevelType w:val="multilevel"/>
    <w:tmpl w:val="D638E4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7">
    <w:nsid w:val="3A79794D"/>
    <w:multiLevelType w:val="hybridMultilevel"/>
    <w:tmpl w:val="9076AC74"/>
    <w:lvl w:ilvl="0" w:tplc="27D69F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C350D91"/>
    <w:multiLevelType w:val="hybridMultilevel"/>
    <w:tmpl w:val="FC366952"/>
    <w:lvl w:ilvl="0" w:tplc="470E5994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DA34D56"/>
    <w:multiLevelType w:val="hybridMultilevel"/>
    <w:tmpl w:val="F5742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2D53D7"/>
    <w:multiLevelType w:val="hybridMultilevel"/>
    <w:tmpl w:val="48323DB8"/>
    <w:lvl w:ilvl="0" w:tplc="27D69F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9C4253E"/>
    <w:multiLevelType w:val="hybridMultilevel"/>
    <w:tmpl w:val="F124B0A4"/>
    <w:lvl w:ilvl="0" w:tplc="27D69F8E">
      <w:start w:val="1"/>
      <w:numFmt w:val="bullet"/>
      <w:lvlText w:val=""/>
      <w:lvlJc w:val="left"/>
      <w:pPr>
        <w:ind w:left="12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abstractNum w:abstractNumId="22">
    <w:nsid w:val="4B222BB4"/>
    <w:multiLevelType w:val="hybridMultilevel"/>
    <w:tmpl w:val="EC4E25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CF23720"/>
    <w:multiLevelType w:val="hybridMultilevel"/>
    <w:tmpl w:val="F94464C2"/>
    <w:lvl w:ilvl="0" w:tplc="7938E8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FDD11E7"/>
    <w:multiLevelType w:val="hybridMultilevel"/>
    <w:tmpl w:val="45C86FD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B97796"/>
    <w:multiLevelType w:val="hybridMultilevel"/>
    <w:tmpl w:val="EBFE118A"/>
    <w:lvl w:ilvl="0" w:tplc="27D69F8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abstractNum w:abstractNumId="26">
    <w:nsid w:val="528163FB"/>
    <w:multiLevelType w:val="hybridMultilevel"/>
    <w:tmpl w:val="A9EE9E58"/>
    <w:lvl w:ilvl="0" w:tplc="FDDC6D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43D7FB3"/>
    <w:multiLevelType w:val="hybridMultilevel"/>
    <w:tmpl w:val="BB38DA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64C7756"/>
    <w:multiLevelType w:val="hybridMultilevel"/>
    <w:tmpl w:val="E5601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AA28DA"/>
    <w:multiLevelType w:val="hybridMultilevel"/>
    <w:tmpl w:val="6F28D9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2895BD5"/>
    <w:multiLevelType w:val="hybridMultilevel"/>
    <w:tmpl w:val="D2F48C6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795985"/>
    <w:multiLevelType w:val="hybridMultilevel"/>
    <w:tmpl w:val="FBF6A1DC"/>
    <w:lvl w:ilvl="0" w:tplc="5B86C1A8">
      <w:start w:val="1"/>
      <w:numFmt w:val="decimal"/>
      <w:lvlText w:val="%1."/>
      <w:lvlJc w:val="left"/>
      <w:pPr>
        <w:ind w:left="1141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D0765E9"/>
    <w:multiLevelType w:val="hybridMultilevel"/>
    <w:tmpl w:val="96E684AC"/>
    <w:lvl w:ilvl="0" w:tplc="D6A8A146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EE51F3"/>
    <w:multiLevelType w:val="hybridMultilevel"/>
    <w:tmpl w:val="1626264C"/>
    <w:lvl w:ilvl="0" w:tplc="27D69F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AA27A05"/>
    <w:multiLevelType w:val="multilevel"/>
    <w:tmpl w:val="BA585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24"/>
  </w:num>
  <w:num w:numId="3">
    <w:abstractNumId w:val="32"/>
  </w:num>
  <w:num w:numId="4">
    <w:abstractNumId w:val="17"/>
  </w:num>
  <w:num w:numId="5">
    <w:abstractNumId w:val="10"/>
  </w:num>
  <w:num w:numId="6">
    <w:abstractNumId w:val="12"/>
  </w:num>
  <w:num w:numId="7">
    <w:abstractNumId w:val="15"/>
  </w:num>
  <w:num w:numId="8">
    <w:abstractNumId w:val="23"/>
  </w:num>
  <w:num w:numId="9">
    <w:abstractNumId w:val="11"/>
  </w:num>
  <w:num w:numId="10">
    <w:abstractNumId w:val="33"/>
  </w:num>
  <w:num w:numId="11">
    <w:abstractNumId w:val="19"/>
  </w:num>
  <w:num w:numId="12">
    <w:abstractNumId w:val="13"/>
  </w:num>
  <w:num w:numId="13">
    <w:abstractNumId w:val="7"/>
  </w:num>
  <w:num w:numId="14">
    <w:abstractNumId w:val="6"/>
  </w:num>
  <w:num w:numId="15">
    <w:abstractNumId w:val="16"/>
  </w:num>
  <w:num w:numId="16">
    <w:abstractNumId w:val="26"/>
  </w:num>
  <w:num w:numId="17">
    <w:abstractNumId w:val="5"/>
  </w:num>
  <w:num w:numId="18">
    <w:abstractNumId w:val="4"/>
  </w:num>
  <w:num w:numId="19">
    <w:abstractNumId w:val="30"/>
  </w:num>
  <w:num w:numId="20">
    <w:abstractNumId w:val="31"/>
  </w:num>
  <w:num w:numId="21">
    <w:abstractNumId w:val="34"/>
  </w:num>
  <w:num w:numId="22">
    <w:abstractNumId w:val="25"/>
  </w:num>
  <w:num w:numId="23">
    <w:abstractNumId w:val="21"/>
  </w:num>
  <w:num w:numId="24">
    <w:abstractNumId w:val="3"/>
  </w:num>
  <w:num w:numId="25">
    <w:abstractNumId w:val="14"/>
  </w:num>
  <w:num w:numId="26">
    <w:abstractNumId w:val="20"/>
  </w:num>
  <w:num w:numId="27">
    <w:abstractNumId w:val="9"/>
  </w:num>
  <w:num w:numId="28">
    <w:abstractNumId w:val="27"/>
  </w:num>
  <w:num w:numId="29">
    <w:abstractNumId w:val="22"/>
  </w:num>
  <w:num w:numId="30">
    <w:abstractNumId w:val="8"/>
  </w:num>
  <w:num w:numId="31">
    <w:abstractNumId w:val="29"/>
  </w:num>
  <w:num w:numId="32">
    <w:abstractNumId w:val="1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532"/>
    <w:rsid w:val="00000454"/>
    <w:rsid w:val="00011CF3"/>
    <w:rsid w:val="00013BAF"/>
    <w:rsid w:val="00015E8C"/>
    <w:rsid w:val="00016BB3"/>
    <w:rsid w:val="00021AF5"/>
    <w:rsid w:val="00023117"/>
    <w:rsid w:val="00024830"/>
    <w:rsid w:val="00030056"/>
    <w:rsid w:val="00046F48"/>
    <w:rsid w:val="000505E3"/>
    <w:rsid w:val="0005250B"/>
    <w:rsid w:val="00053407"/>
    <w:rsid w:val="00053DBA"/>
    <w:rsid w:val="00063A1D"/>
    <w:rsid w:val="00065F07"/>
    <w:rsid w:val="00073D23"/>
    <w:rsid w:val="000777FA"/>
    <w:rsid w:val="00082FFA"/>
    <w:rsid w:val="0009127F"/>
    <w:rsid w:val="000A3449"/>
    <w:rsid w:val="000A3E0D"/>
    <w:rsid w:val="000B17B9"/>
    <w:rsid w:val="000B3934"/>
    <w:rsid w:val="000C0BE5"/>
    <w:rsid w:val="000C230A"/>
    <w:rsid w:val="000C3658"/>
    <w:rsid w:val="000D0D63"/>
    <w:rsid w:val="000D6494"/>
    <w:rsid w:val="000E14AF"/>
    <w:rsid w:val="000E2007"/>
    <w:rsid w:val="000E265D"/>
    <w:rsid w:val="000E2DA6"/>
    <w:rsid w:val="000E3C22"/>
    <w:rsid w:val="000F3343"/>
    <w:rsid w:val="000F4DD1"/>
    <w:rsid w:val="000F6207"/>
    <w:rsid w:val="00103C11"/>
    <w:rsid w:val="00105538"/>
    <w:rsid w:val="00113F1C"/>
    <w:rsid w:val="00115FAF"/>
    <w:rsid w:val="00117F3E"/>
    <w:rsid w:val="00130429"/>
    <w:rsid w:val="00136AD1"/>
    <w:rsid w:val="0013729E"/>
    <w:rsid w:val="00137C19"/>
    <w:rsid w:val="00145722"/>
    <w:rsid w:val="00147416"/>
    <w:rsid w:val="00153AD6"/>
    <w:rsid w:val="00156119"/>
    <w:rsid w:val="00156219"/>
    <w:rsid w:val="00163786"/>
    <w:rsid w:val="001638AC"/>
    <w:rsid w:val="00164006"/>
    <w:rsid w:val="00171D2F"/>
    <w:rsid w:val="00174EB5"/>
    <w:rsid w:val="00175140"/>
    <w:rsid w:val="00175E32"/>
    <w:rsid w:val="00176FBE"/>
    <w:rsid w:val="001819F0"/>
    <w:rsid w:val="001825D2"/>
    <w:rsid w:val="001968D0"/>
    <w:rsid w:val="00196B8C"/>
    <w:rsid w:val="001A07C7"/>
    <w:rsid w:val="001A4BF3"/>
    <w:rsid w:val="001B152D"/>
    <w:rsid w:val="001B3F7A"/>
    <w:rsid w:val="001C395C"/>
    <w:rsid w:val="001C4C74"/>
    <w:rsid w:val="001C5A33"/>
    <w:rsid w:val="001E3B7B"/>
    <w:rsid w:val="001E6DED"/>
    <w:rsid w:val="001F13EC"/>
    <w:rsid w:val="001F409A"/>
    <w:rsid w:val="001F70CD"/>
    <w:rsid w:val="001F7A22"/>
    <w:rsid w:val="002000E0"/>
    <w:rsid w:val="00200808"/>
    <w:rsid w:val="002026DF"/>
    <w:rsid w:val="002054C6"/>
    <w:rsid w:val="002104B2"/>
    <w:rsid w:val="00212C2F"/>
    <w:rsid w:val="002142D6"/>
    <w:rsid w:val="00214C96"/>
    <w:rsid w:val="00225C92"/>
    <w:rsid w:val="00227ACD"/>
    <w:rsid w:val="0023479F"/>
    <w:rsid w:val="00240C9B"/>
    <w:rsid w:val="00244895"/>
    <w:rsid w:val="00251BA3"/>
    <w:rsid w:val="0025228B"/>
    <w:rsid w:val="00257B0F"/>
    <w:rsid w:val="002619FA"/>
    <w:rsid w:val="00274980"/>
    <w:rsid w:val="00274DB8"/>
    <w:rsid w:val="002823D5"/>
    <w:rsid w:val="0029055E"/>
    <w:rsid w:val="00297C2A"/>
    <w:rsid w:val="002A4A26"/>
    <w:rsid w:val="002A78A9"/>
    <w:rsid w:val="002B5013"/>
    <w:rsid w:val="002C0D98"/>
    <w:rsid w:val="002C1288"/>
    <w:rsid w:val="002C12F6"/>
    <w:rsid w:val="002D13D6"/>
    <w:rsid w:val="002D372A"/>
    <w:rsid w:val="002D66B9"/>
    <w:rsid w:val="002F5BB0"/>
    <w:rsid w:val="00311F84"/>
    <w:rsid w:val="00317554"/>
    <w:rsid w:val="00317B56"/>
    <w:rsid w:val="00332F96"/>
    <w:rsid w:val="003351CC"/>
    <w:rsid w:val="00336127"/>
    <w:rsid w:val="00337641"/>
    <w:rsid w:val="00343A8D"/>
    <w:rsid w:val="003460A6"/>
    <w:rsid w:val="00354388"/>
    <w:rsid w:val="00356413"/>
    <w:rsid w:val="00360082"/>
    <w:rsid w:val="0037182E"/>
    <w:rsid w:val="003A1C3C"/>
    <w:rsid w:val="003A570D"/>
    <w:rsid w:val="003B154E"/>
    <w:rsid w:val="003B2DCD"/>
    <w:rsid w:val="003B3966"/>
    <w:rsid w:val="003B4109"/>
    <w:rsid w:val="003B5FFE"/>
    <w:rsid w:val="003C198B"/>
    <w:rsid w:val="003D0183"/>
    <w:rsid w:val="003D292C"/>
    <w:rsid w:val="003D4C70"/>
    <w:rsid w:val="003E6991"/>
    <w:rsid w:val="003F2C13"/>
    <w:rsid w:val="003F4DB5"/>
    <w:rsid w:val="00404892"/>
    <w:rsid w:val="00405401"/>
    <w:rsid w:val="004059C2"/>
    <w:rsid w:val="00406A68"/>
    <w:rsid w:val="004115C5"/>
    <w:rsid w:val="004124F9"/>
    <w:rsid w:val="0041512D"/>
    <w:rsid w:val="0041683D"/>
    <w:rsid w:val="00425747"/>
    <w:rsid w:val="0043073C"/>
    <w:rsid w:val="004316A5"/>
    <w:rsid w:val="00433502"/>
    <w:rsid w:val="00436A5E"/>
    <w:rsid w:val="00436C67"/>
    <w:rsid w:val="00441865"/>
    <w:rsid w:val="0044365B"/>
    <w:rsid w:val="00444EDF"/>
    <w:rsid w:val="00445141"/>
    <w:rsid w:val="00454F2E"/>
    <w:rsid w:val="00457E24"/>
    <w:rsid w:val="004617B1"/>
    <w:rsid w:val="004929BC"/>
    <w:rsid w:val="004A04E0"/>
    <w:rsid w:val="004A6436"/>
    <w:rsid w:val="004A65BB"/>
    <w:rsid w:val="004B300B"/>
    <w:rsid w:val="004B75B0"/>
    <w:rsid w:val="004B791F"/>
    <w:rsid w:val="004C060B"/>
    <w:rsid w:val="004D10E4"/>
    <w:rsid w:val="004D2CE1"/>
    <w:rsid w:val="004D479E"/>
    <w:rsid w:val="004D7A94"/>
    <w:rsid w:val="004E2BEF"/>
    <w:rsid w:val="004E302B"/>
    <w:rsid w:val="004E3F10"/>
    <w:rsid w:val="004F1116"/>
    <w:rsid w:val="004F6C97"/>
    <w:rsid w:val="004F7EDC"/>
    <w:rsid w:val="004F7FE4"/>
    <w:rsid w:val="00501A93"/>
    <w:rsid w:val="00503BEB"/>
    <w:rsid w:val="005054C1"/>
    <w:rsid w:val="00515C6D"/>
    <w:rsid w:val="00522566"/>
    <w:rsid w:val="00530CAC"/>
    <w:rsid w:val="00537790"/>
    <w:rsid w:val="0054502B"/>
    <w:rsid w:val="00555DA4"/>
    <w:rsid w:val="00560138"/>
    <w:rsid w:val="00560E9B"/>
    <w:rsid w:val="00573AE8"/>
    <w:rsid w:val="0057400B"/>
    <w:rsid w:val="00575288"/>
    <w:rsid w:val="0058753F"/>
    <w:rsid w:val="00591439"/>
    <w:rsid w:val="0059160B"/>
    <w:rsid w:val="00591843"/>
    <w:rsid w:val="005A324F"/>
    <w:rsid w:val="005A55B7"/>
    <w:rsid w:val="005B034B"/>
    <w:rsid w:val="005C5547"/>
    <w:rsid w:val="005D0FB3"/>
    <w:rsid w:val="005D57BA"/>
    <w:rsid w:val="005D7882"/>
    <w:rsid w:val="005E26A6"/>
    <w:rsid w:val="005E634D"/>
    <w:rsid w:val="005E6AB6"/>
    <w:rsid w:val="00627B95"/>
    <w:rsid w:val="00637A01"/>
    <w:rsid w:val="00640681"/>
    <w:rsid w:val="00644006"/>
    <w:rsid w:val="00655A7C"/>
    <w:rsid w:val="00656D2F"/>
    <w:rsid w:val="00660A01"/>
    <w:rsid w:val="00672FC0"/>
    <w:rsid w:val="006748FC"/>
    <w:rsid w:val="00674C12"/>
    <w:rsid w:val="00677AE4"/>
    <w:rsid w:val="006924B7"/>
    <w:rsid w:val="00694E78"/>
    <w:rsid w:val="006C1E36"/>
    <w:rsid w:val="006C23F8"/>
    <w:rsid w:val="006C286E"/>
    <w:rsid w:val="006C44F2"/>
    <w:rsid w:val="006C75CF"/>
    <w:rsid w:val="006D01EA"/>
    <w:rsid w:val="006D18C8"/>
    <w:rsid w:val="006D45D7"/>
    <w:rsid w:val="006F6687"/>
    <w:rsid w:val="006F6D22"/>
    <w:rsid w:val="006F7930"/>
    <w:rsid w:val="007015E5"/>
    <w:rsid w:val="007032E4"/>
    <w:rsid w:val="00704D5A"/>
    <w:rsid w:val="007057C9"/>
    <w:rsid w:val="00707FFD"/>
    <w:rsid w:val="007118AF"/>
    <w:rsid w:val="00715612"/>
    <w:rsid w:val="00720F6C"/>
    <w:rsid w:val="00722D68"/>
    <w:rsid w:val="007268D7"/>
    <w:rsid w:val="007337CD"/>
    <w:rsid w:val="007406A1"/>
    <w:rsid w:val="00741A36"/>
    <w:rsid w:val="007431D4"/>
    <w:rsid w:val="007443C0"/>
    <w:rsid w:val="0074549A"/>
    <w:rsid w:val="007457AD"/>
    <w:rsid w:val="007477DA"/>
    <w:rsid w:val="007507F9"/>
    <w:rsid w:val="00751CC9"/>
    <w:rsid w:val="0075232A"/>
    <w:rsid w:val="00755AB4"/>
    <w:rsid w:val="00760E68"/>
    <w:rsid w:val="00762B7D"/>
    <w:rsid w:val="00763486"/>
    <w:rsid w:val="00763DAE"/>
    <w:rsid w:val="007659A5"/>
    <w:rsid w:val="00767D46"/>
    <w:rsid w:val="00773C0A"/>
    <w:rsid w:val="007762B2"/>
    <w:rsid w:val="0078092E"/>
    <w:rsid w:val="00781DEA"/>
    <w:rsid w:val="0078698B"/>
    <w:rsid w:val="00791EDC"/>
    <w:rsid w:val="007A290C"/>
    <w:rsid w:val="007A45E9"/>
    <w:rsid w:val="007A5830"/>
    <w:rsid w:val="007A6D91"/>
    <w:rsid w:val="007A71F9"/>
    <w:rsid w:val="007A73EB"/>
    <w:rsid w:val="007B0681"/>
    <w:rsid w:val="007B28B4"/>
    <w:rsid w:val="007B4EBE"/>
    <w:rsid w:val="007B58AB"/>
    <w:rsid w:val="007C6075"/>
    <w:rsid w:val="007D34D1"/>
    <w:rsid w:val="007D5722"/>
    <w:rsid w:val="007E4C55"/>
    <w:rsid w:val="007F0DE6"/>
    <w:rsid w:val="007F7A2D"/>
    <w:rsid w:val="0080249B"/>
    <w:rsid w:val="00804067"/>
    <w:rsid w:val="00804976"/>
    <w:rsid w:val="00806CFB"/>
    <w:rsid w:val="0081067E"/>
    <w:rsid w:val="00811C64"/>
    <w:rsid w:val="00813F8D"/>
    <w:rsid w:val="00816565"/>
    <w:rsid w:val="00824A13"/>
    <w:rsid w:val="0082506E"/>
    <w:rsid w:val="008365ED"/>
    <w:rsid w:val="0084009B"/>
    <w:rsid w:val="008424B2"/>
    <w:rsid w:val="008452C2"/>
    <w:rsid w:val="008502CD"/>
    <w:rsid w:val="00850496"/>
    <w:rsid w:val="00861A08"/>
    <w:rsid w:val="00862E07"/>
    <w:rsid w:val="008654EC"/>
    <w:rsid w:val="0086746D"/>
    <w:rsid w:val="0087048C"/>
    <w:rsid w:val="00872301"/>
    <w:rsid w:val="0087676F"/>
    <w:rsid w:val="00877017"/>
    <w:rsid w:val="00880CB5"/>
    <w:rsid w:val="00883A36"/>
    <w:rsid w:val="0089064B"/>
    <w:rsid w:val="008A70BB"/>
    <w:rsid w:val="008B0253"/>
    <w:rsid w:val="008B30A2"/>
    <w:rsid w:val="008B68E4"/>
    <w:rsid w:val="008B7EBA"/>
    <w:rsid w:val="008C7407"/>
    <w:rsid w:val="008D01FD"/>
    <w:rsid w:val="008D515C"/>
    <w:rsid w:val="008D6A41"/>
    <w:rsid w:val="008E25DB"/>
    <w:rsid w:val="008F3C35"/>
    <w:rsid w:val="008F65B6"/>
    <w:rsid w:val="008F6E5A"/>
    <w:rsid w:val="00902530"/>
    <w:rsid w:val="009026F8"/>
    <w:rsid w:val="00902A9E"/>
    <w:rsid w:val="009155FB"/>
    <w:rsid w:val="00926F84"/>
    <w:rsid w:val="00930E6B"/>
    <w:rsid w:val="009400C2"/>
    <w:rsid w:val="00940E14"/>
    <w:rsid w:val="00942D4C"/>
    <w:rsid w:val="009475BD"/>
    <w:rsid w:val="00947B0D"/>
    <w:rsid w:val="009502C3"/>
    <w:rsid w:val="009525F1"/>
    <w:rsid w:val="00952F89"/>
    <w:rsid w:val="009574CA"/>
    <w:rsid w:val="00986400"/>
    <w:rsid w:val="00991D1B"/>
    <w:rsid w:val="00994689"/>
    <w:rsid w:val="00997C0E"/>
    <w:rsid w:val="009A0971"/>
    <w:rsid w:val="009B4455"/>
    <w:rsid w:val="009B7AC1"/>
    <w:rsid w:val="009C5E33"/>
    <w:rsid w:val="009C6CB0"/>
    <w:rsid w:val="009D0E4A"/>
    <w:rsid w:val="009E0E31"/>
    <w:rsid w:val="009E6580"/>
    <w:rsid w:val="009E7893"/>
    <w:rsid w:val="009F18CA"/>
    <w:rsid w:val="009F1CAE"/>
    <w:rsid w:val="00A12006"/>
    <w:rsid w:val="00A17087"/>
    <w:rsid w:val="00A2373C"/>
    <w:rsid w:val="00A25FC9"/>
    <w:rsid w:val="00A3369F"/>
    <w:rsid w:val="00A40FDC"/>
    <w:rsid w:val="00A51636"/>
    <w:rsid w:val="00A51DBE"/>
    <w:rsid w:val="00A51E5F"/>
    <w:rsid w:val="00A57FCE"/>
    <w:rsid w:val="00A62170"/>
    <w:rsid w:val="00A70553"/>
    <w:rsid w:val="00A75A27"/>
    <w:rsid w:val="00A82C2F"/>
    <w:rsid w:val="00A85001"/>
    <w:rsid w:val="00A85116"/>
    <w:rsid w:val="00A93521"/>
    <w:rsid w:val="00A93BE2"/>
    <w:rsid w:val="00A97C53"/>
    <w:rsid w:val="00AA6A0C"/>
    <w:rsid w:val="00AB3677"/>
    <w:rsid w:val="00AB70E4"/>
    <w:rsid w:val="00AB7532"/>
    <w:rsid w:val="00AC47D6"/>
    <w:rsid w:val="00AC5727"/>
    <w:rsid w:val="00AC5761"/>
    <w:rsid w:val="00AC6CCD"/>
    <w:rsid w:val="00AC72FE"/>
    <w:rsid w:val="00AC7B44"/>
    <w:rsid w:val="00AD0A09"/>
    <w:rsid w:val="00AD1DB6"/>
    <w:rsid w:val="00AD2AAF"/>
    <w:rsid w:val="00AD3D96"/>
    <w:rsid w:val="00AE0259"/>
    <w:rsid w:val="00AE0927"/>
    <w:rsid w:val="00AE1EFA"/>
    <w:rsid w:val="00AE3608"/>
    <w:rsid w:val="00AE3856"/>
    <w:rsid w:val="00AE562D"/>
    <w:rsid w:val="00AE6EE1"/>
    <w:rsid w:val="00AF5EB0"/>
    <w:rsid w:val="00AF75BA"/>
    <w:rsid w:val="00B00D04"/>
    <w:rsid w:val="00B12BD9"/>
    <w:rsid w:val="00B222D2"/>
    <w:rsid w:val="00B25DCB"/>
    <w:rsid w:val="00B26688"/>
    <w:rsid w:val="00B271F8"/>
    <w:rsid w:val="00B340F4"/>
    <w:rsid w:val="00B3569B"/>
    <w:rsid w:val="00B41891"/>
    <w:rsid w:val="00B43A47"/>
    <w:rsid w:val="00B43BA4"/>
    <w:rsid w:val="00B4631B"/>
    <w:rsid w:val="00B52A76"/>
    <w:rsid w:val="00B549C4"/>
    <w:rsid w:val="00B635A0"/>
    <w:rsid w:val="00B63697"/>
    <w:rsid w:val="00B707C9"/>
    <w:rsid w:val="00B75EE2"/>
    <w:rsid w:val="00B77AED"/>
    <w:rsid w:val="00B805B8"/>
    <w:rsid w:val="00B9193C"/>
    <w:rsid w:val="00B938F2"/>
    <w:rsid w:val="00B93CD2"/>
    <w:rsid w:val="00B964A8"/>
    <w:rsid w:val="00B97F90"/>
    <w:rsid w:val="00BB7792"/>
    <w:rsid w:val="00BC3AD6"/>
    <w:rsid w:val="00BD2BFB"/>
    <w:rsid w:val="00BD3408"/>
    <w:rsid w:val="00BF617F"/>
    <w:rsid w:val="00BF71DF"/>
    <w:rsid w:val="00C128A4"/>
    <w:rsid w:val="00C239B1"/>
    <w:rsid w:val="00C331EF"/>
    <w:rsid w:val="00C439E8"/>
    <w:rsid w:val="00C54AF5"/>
    <w:rsid w:val="00C64E43"/>
    <w:rsid w:val="00C65C59"/>
    <w:rsid w:val="00C828CC"/>
    <w:rsid w:val="00C9263A"/>
    <w:rsid w:val="00CA799D"/>
    <w:rsid w:val="00CB406B"/>
    <w:rsid w:val="00CB61F0"/>
    <w:rsid w:val="00CC0834"/>
    <w:rsid w:val="00CC34F9"/>
    <w:rsid w:val="00CD0A8D"/>
    <w:rsid w:val="00CD2BD5"/>
    <w:rsid w:val="00CD4D9C"/>
    <w:rsid w:val="00CD7B04"/>
    <w:rsid w:val="00CE17B7"/>
    <w:rsid w:val="00CE1A99"/>
    <w:rsid w:val="00CE3620"/>
    <w:rsid w:val="00CE3648"/>
    <w:rsid w:val="00CE4FF9"/>
    <w:rsid w:val="00CE76A3"/>
    <w:rsid w:val="00CF16A9"/>
    <w:rsid w:val="00CF1A57"/>
    <w:rsid w:val="00CF3E72"/>
    <w:rsid w:val="00CF61C4"/>
    <w:rsid w:val="00D12437"/>
    <w:rsid w:val="00D144B1"/>
    <w:rsid w:val="00D163E7"/>
    <w:rsid w:val="00D16835"/>
    <w:rsid w:val="00D20AAF"/>
    <w:rsid w:val="00D213D6"/>
    <w:rsid w:val="00D26753"/>
    <w:rsid w:val="00D278B4"/>
    <w:rsid w:val="00D30292"/>
    <w:rsid w:val="00D31831"/>
    <w:rsid w:val="00D31E60"/>
    <w:rsid w:val="00D331B3"/>
    <w:rsid w:val="00D3470E"/>
    <w:rsid w:val="00D3502A"/>
    <w:rsid w:val="00D35845"/>
    <w:rsid w:val="00D4167D"/>
    <w:rsid w:val="00D46023"/>
    <w:rsid w:val="00D46ABF"/>
    <w:rsid w:val="00D46D4D"/>
    <w:rsid w:val="00D4711E"/>
    <w:rsid w:val="00D62E89"/>
    <w:rsid w:val="00D73693"/>
    <w:rsid w:val="00D77B44"/>
    <w:rsid w:val="00D77C6D"/>
    <w:rsid w:val="00D96EA7"/>
    <w:rsid w:val="00D97532"/>
    <w:rsid w:val="00DA1992"/>
    <w:rsid w:val="00DA26F3"/>
    <w:rsid w:val="00DA31C4"/>
    <w:rsid w:val="00DA5265"/>
    <w:rsid w:val="00DB03E3"/>
    <w:rsid w:val="00DB23B5"/>
    <w:rsid w:val="00DC1DF8"/>
    <w:rsid w:val="00DC1F3A"/>
    <w:rsid w:val="00DE1EEE"/>
    <w:rsid w:val="00DE3C92"/>
    <w:rsid w:val="00DE4445"/>
    <w:rsid w:val="00DE4E41"/>
    <w:rsid w:val="00E10294"/>
    <w:rsid w:val="00E10C23"/>
    <w:rsid w:val="00E361BB"/>
    <w:rsid w:val="00E50F66"/>
    <w:rsid w:val="00E50FAD"/>
    <w:rsid w:val="00E51501"/>
    <w:rsid w:val="00E51699"/>
    <w:rsid w:val="00E66655"/>
    <w:rsid w:val="00E67E03"/>
    <w:rsid w:val="00E7241D"/>
    <w:rsid w:val="00E74337"/>
    <w:rsid w:val="00E75656"/>
    <w:rsid w:val="00E76DC8"/>
    <w:rsid w:val="00E81689"/>
    <w:rsid w:val="00E822F7"/>
    <w:rsid w:val="00E85075"/>
    <w:rsid w:val="00E8549F"/>
    <w:rsid w:val="00E908F3"/>
    <w:rsid w:val="00EA1C28"/>
    <w:rsid w:val="00EA2E77"/>
    <w:rsid w:val="00EA60AF"/>
    <w:rsid w:val="00EB03AF"/>
    <w:rsid w:val="00EB0653"/>
    <w:rsid w:val="00EB13A1"/>
    <w:rsid w:val="00EB3FB2"/>
    <w:rsid w:val="00EE485C"/>
    <w:rsid w:val="00EF04F0"/>
    <w:rsid w:val="00EF4C4B"/>
    <w:rsid w:val="00EF53C1"/>
    <w:rsid w:val="00EF62A0"/>
    <w:rsid w:val="00F00E26"/>
    <w:rsid w:val="00F016AE"/>
    <w:rsid w:val="00F04392"/>
    <w:rsid w:val="00F06576"/>
    <w:rsid w:val="00F128C5"/>
    <w:rsid w:val="00F156B3"/>
    <w:rsid w:val="00F16AF4"/>
    <w:rsid w:val="00F230E8"/>
    <w:rsid w:val="00F36DBD"/>
    <w:rsid w:val="00F43AC2"/>
    <w:rsid w:val="00F57257"/>
    <w:rsid w:val="00F57F3A"/>
    <w:rsid w:val="00F624AE"/>
    <w:rsid w:val="00F71BE0"/>
    <w:rsid w:val="00F74614"/>
    <w:rsid w:val="00F76173"/>
    <w:rsid w:val="00F83ED9"/>
    <w:rsid w:val="00F86A11"/>
    <w:rsid w:val="00F904B0"/>
    <w:rsid w:val="00FA61BD"/>
    <w:rsid w:val="00FB16A8"/>
    <w:rsid w:val="00FB256A"/>
    <w:rsid w:val="00FB66A5"/>
    <w:rsid w:val="00FC6B3F"/>
    <w:rsid w:val="00FC78E0"/>
    <w:rsid w:val="00FE40E6"/>
    <w:rsid w:val="00FE4C0E"/>
    <w:rsid w:val="00FE57B2"/>
    <w:rsid w:val="00FE5BBE"/>
    <w:rsid w:val="00FF113B"/>
    <w:rsid w:val="00FF175F"/>
    <w:rsid w:val="00FF4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List Continue 2" w:uiPriority="0"/>
    <w:lsdException w:name="Subtitle" w:semiHidden="0" w:uiPriority="11" w:unhideWhenUsed="0" w:qFormat="1"/>
    <w:lsdException w:name="Salutation" w:uiPriority="0"/>
    <w:lsdException w:name="Body Text First Indent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Address" w:uiPriority="0"/>
    <w:lsdException w:name="HTML Preformatted" w:uiPriority="0"/>
    <w:lsdException w:name="HTML Typewriter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532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61A08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861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861A0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qFormat/>
    <w:rsid w:val="00861A0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861A0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861A08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qFormat/>
    <w:rsid w:val="00861A08"/>
    <w:pPr>
      <w:spacing w:before="240" w:after="60"/>
      <w:outlineLvl w:val="6"/>
    </w:pPr>
    <w:rPr>
      <w:rFonts w:ascii="Calibri" w:hAnsi="Calibri"/>
      <w:lang w:eastAsia="en-US"/>
    </w:rPr>
  </w:style>
  <w:style w:type="paragraph" w:styleId="8">
    <w:name w:val="heading 8"/>
    <w:basedOn w:val="a"/>
    <w:next w:val="a"/>
    <w:link w:val="80"/>
    <w:uiPriority w:val="9"/>
    <w:qFormat/>
    <w:rsid w:val="00861A08"/>
    <w:p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qFormat/>
    <w:rsid w:val="00861A08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61A08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locked/>
    <w:rsid w:val="00861A08"/>
    <w:rPr>
      <w:rFonts w:ascii="Cambria" w:hAnsi="Cambria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locked/>
    <w:rsid w:val="00861A08"/>
    <w:rPr>
      <w:rFonts w:ascii="Cambria" w:hAnsi="Cambria"/>
      <w:b/>
      <w:sz w:val="26"/>
    </w:rPr>
  </w:style>
  <w:style w:type="character" w:customStyle="1" w:styleId="40">
    <w:name w:val="Заголовок 4 Знак"/>
    <w:basedOn w:val="a0"/>
    <w:link w:val="4"/>
    <w:uiPriority w:val="9"/>
    <w:locked/>
    <w:rsid w:val="00861A08"/>
    <w:rPr>
      <w:rFonts w:ascii="Calibri" w:hAnsi="Calibri"/>
      <w:b/>
      <w:sz w:val="28"/>
    </w:rPr>
  </w:style>
  <w:style w:type="character" w:customStyle="1" w:styleId="50">
    <w:name w:val="Заголовок 5 Знак"/>
    <w:basedOn w:val="a0"/>
    <w:link w:val="5"/>
    <w:uiPriority w:val="9"/>
    <w:locked/>
    <w:rsid w:val="00861A08"/>
    <w:rPr>
      <w:rFonts w:ascii="Calibri" w:hAnsi="Calibri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locked/>
    <w:rsid w:val="00861A08"/>
    <w:rPr>
      <w:rFonts w:ascii="Calibri" w:hAnsi="Calibri"/>
      <w:b/>
    </w:rPr>
  </w:style>
  <w:style w:type="character" w:customStyle="1" w:styleId="70">
    <w:name w:val="Заголовок 7 Знак"/>
    <w:basedOn w:val="a0"/>
    <w:link w:val="7"/>
    <w:uiPriority w:val="9"/>
    <w:locked/>
    <w:rsid w:val="00861A08"/>
    <w:rPr>
      <w:rFonts w:ascii="Calibri" w:hAnsi="Calibri"/>
      <w:sz w:val="24"/>
    </w:rPr>
  </w:style>
  <w:style w:type="character" w:customStyle="1" w:styleId="80">
    <w:name w:val="Заголовок 8 Знак"/>
    <w:basedOn w:val="a0"/>
    <w:link w:val="8"/>
    <w:uiPriority w:val="9"/>
    <w:locked/>
    <w:rsid w:val="00861A08"/>
    <w:rPr>
      <w:rFonts w:ascii="Calibri" w:hAnsi="Calibri"/>
      <w:i/>
      <w:sz w:val="24"/>
    </w:rPr>
  </w:style>
  <w:style w:type="character" w:customStyle="1" w:styleId="90">
    <w:name w:val="Заголовок 9 Знак"/>
    <w:basedOn w:val="a0"/>
    <w:link w:val="9"/>
    <w:uiPriority w:val="9"/>
    <w:locked/>
    <w:rsid w:val="00861A08"/>
    <w:rPr>
      <w:rFonts w:ascii="Cambria" w:hAnsi="Cambria"/>
    </w:rPr>
  </w:style>
  <w:style w:type="paragraph" w:styleId="a3">
    <w:name w:val="List Paragraph"/>
    <w:basedOn w:val="a"/>
    <w:link w:val="a4"/>
    <w:uiPriority w:val="34"/>
    <w:qFormat/>
    <w:rsid w:val="00D9753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34"/>
    <w:locked/>
    <w:rsid w:val="00707FFD"/>
    <w:rPr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rsid w:val="00D975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D97532"/>
    <w:rPr>
      <w:rFonts w:ascii="Times New Roman" w:hAnsi="Times New Roman"/>
      <w:sz w:val="24"/>
      <w:lang w:val="x-none" w:eastAsia="ru-RU"/>
    </w:rPr>
  </w:style>
  <w:style w:type="character" w:styleId="a7">
    <w:name w:val="page number"/>
    <w:basedOn w:val="a0"/>
    <w:uiPriority w:val="99"/>
    <w:rsid w:val="00D97532"/>
    <w:rPr>
      <w:rFonts w:cs="Times New Roman"/>
    </w:rPr>
  </w:style>
  <w:style w:type="character" w:styleId="a8">
    <w:name w:val="Hyperlink"/>
    <w:basedOn w:val="a0"/>
    <w:uiPriority w:val="99"/>
    <w:unhideWhenUsed/>
    <w:rsid w:val="00D97532"/>
    <w:rPr>
      <w:color w:val="0563C1"/>
      <w:u w:val="single"/>
    </w:rPr>
  </w:style>
  <w:style w:type="character" w:customStyle="1" w:styleId="a9">
    <w:name w:val="Основной текст_"/>
    <w:link w:val="11"/>
    <w:locked/>
    <w:rsid w:val="00D97532"/>
    <w:rPr>
      <w:rFonts w:ascii="Microsoft Sans Serif" w:eastAsia="Times New Roman" w:hAnsi="Microsoft Sans Serif"/>
      <w:sz w:val="17"/>
      <w:shd w:val="clear" w:color="auto" w:fill="FFFFFF"/>
    </w:rPr>
  </w:style>
  <w:style w:type="paragraph" w:customStyle="1" w:styleId="11">
    <w:name w:val="Основной текст1"/>
    <w:basedOn w:val="a"/>
    <w:link w:val="a9"/>
    <w:rsid w:val="00D97532"/>
    <w:pPr>
      <w:widowControl w:val="0"/>
      <w:shd w:val="clear" w:color="auto" w:fill="FFFFFF"/>
      <w:spacing w:line="198" w:lineRule="exact"/>
      <w:ind w:firstLine="220"/>
      <w:jc w:val="both"/>
    </w:pPr>
    <w:rPr>
      <w:rFonts w:ascii="Microsoft Sans Serif" w:hAnsi="Microsoft Sans Serif" w:cs="Microsoft Sans Serif"/>
      <w:sz w:val="17"/>
      <w:szCs w:val="17"/>
      <w:lang w:eastAsia="en-US"/>
    </w:rPr>
  </w:style>
  <w:style w:type="paragraph" w:styleId="aa">
    <w:name w:val="footnote text"/>
    <w:aliases w:val="Footnote Text Char Char,Footnote Text Char Char Char Char,Footnote Text1,Footnote Text Char Char Char,Footnote Text Char"/>
    <w:basedOn w:val="a"/>
    <w:link w:val="ab"/>
    <w:uiPriority w:val="99"/>
    <w:unhideWhenUsed/>
    <w:rsid w:val="00D97532"/>
    <w:rPr>
      <w:rFonts w:ascii="Calibri" w:hAnsi="Calibri"/>
      <w:sz w:val="20"/>
      <w:szCs w:val="20"/>
      <w:lang w:eastAsia="en-US"/>
    </w:rPr>
  </w:style>
  <w:style w:type="character" w:customStyle="1" w:styleId="ab">
    <w:name w:val="Текст сноски Знак"/>
    <w:aliases w:val="Footnote Text Char Char Знак1,Footnote Text Char Char Char Char Знак1,Footnote Text1 Знак1,Footnote Text Char Char Char Знак1,Footnote Text Char Знак1"/>
    <w:basedOn w:val="a0"/>
    <w:link w:val="aa"/>
    <w:uiPriority w:val="99"/>
    <w:locked/>
    <w:rsid w:val="00D97532"/>
    <w:rPr>
      <w:sz w:val="20"/>
    </w:rPr>
  </w:style>
  <w:style w:type="character" w:styleId="ac">
    <w:name w:val="footnote reference"/>
    <w:basedOn w:val="a0"/>
    <w:uiPriority w:val="99"/>
    <w:unhideWhenUsed/>
    <w:rsid w:val="00D97532"/>
    <w:rPr>
      <w:vertAlign w:val="superscript"/>
    </w:rPr>
  </w:style>
  <w:style w:type="paragraph" w:styleId="ad">
    <w:name w:val="Normal (Web)"/>
    <w:aliases w:val="Обычный (веб)11"/>
    <w:basedOn w:val="a"/>
    <w:uiPriority w:val="99"/>
    <w:unhideWhenUsed/>
    <w:rsid w:val="00DE4445"/>
    <w:pPr>
      <w:spacing w:before="100" w:beforeAutospacing="1" w:after="100" w:afterAutospacing="1"/>
    </w:pPr>
  </w:style>
  <w:style w:type="table" w:styleId="ae">
    <w:name w:val="Table Grid"/>
    <w:basedOn w:val="a1"/>
    <w:uiPriority w:val="39"/>
    <w:rsid w:val="002823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qFormat/>
    <w:rsid w:val="00861A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6748FC"/>
    <w:rPr>
      <w:rFonts w:ascii="Arial" w:hAnsi="Arial"/>
      <w:sz w:val="20"/>
      <w:lang w:val="x-none" w:eastAsia="ru-RU"/>
    </w:rPr>
  </w:style>
  <w:style w:type="character" w:customStyle="1" w:styleId="af">
    <w:name w:val="Нижний колонтитул Знак"/>
    <w:link w:val="af0"/>
    <w:uiPriority w:val="99"/>
    <w:locked/>
    <w:rsid w:val="00861A08"/>
    <w:rPr>
      <w:rFonts w:ascii="Calibri" w:hAnsi="Calibri"/>
      <w:sz w:val="24"/>
    </w:rPr>
  </w:style>
  <w:style w:type="paragraph" w:styleId="af0">
    <w:name w:val="footer"/>
    <w:basedOn w:val="a"/>
    <w:link w:val="af"/>
    <w:uiPriority w:val="99"/>
    <w:rsid w:val="00861A08"/>
    <w:pPr>
      <w:tabs>
        <w:tab w:val="center" w:pos="4677"/>
        <w:tab w:val="right" w:pos="9355"/>
      </w:tabs>
    </w:pPr>
    <w:rPr>
      <w:rFonts w:ascii="Calibri" w:hAnsi="Calibri"/>
      <w:lang w:eastAsia="en-US"/>
    </w:rPr>
  </w:style>
  <w:style w:type="character" w:customStyle="1" w:styleId="12">
    <w:name w:val="Нижний колонтитул Знак1"/>
    <w:basedOn w:val="a0"/>
    <w:uiPriority w:val="99"/>
    <w:semiHidden/>
    <w:rPr>
      <w:rFonts w:ascii="Times New Roman" w:hAnsi="Times New Roman"/>
      <w:sz w:val="24"/>
      <w:szCs w:val="24"/>
    </w:rPr>
  </w:style>
  <w:style w:type="character" w:customStyle="1" w:styleId="af1">
    <w:name w:val="Схема документа Знак"/>
    <w:link w:val="af2"/>
    <w:uiPriority w:val="99"/>
    <w:locked/>
    <w:rsid w:val="00861A08"/>
    <w:rPr>
      <w:rFonts w:ascii="Tahoma" w:hAnsi="Tahoma"/>
      <w:sz w:val="16"/>
    </w:rPr>
  </w:style>
  <w:style w:type="paragraph" w:styleId="af2">
    <w:name w:val="Document Map"/>
    <w:basedOn w:val="a"/>
    <w:link w:val="af1"/>
    <w:uiPriority w:val="99"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13">
    <w:name w:val="Схема документа Знак1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HTML">
    <w:name w:val="Стандартный HTML Знак"/>
    <w:link w:val="HTML0"/>
    <w:locked/>
    <w:rsid w:val="00861A08"/>
    <w:rPr>
      <w:rFonts w:ascii="Courier New" w:hAnsi="Courier New"/>
      <w:sz w:val="20"/>
      <w:lang w:val="x-none" w:eastAsia="ru-RU"/>
    </w:rPr>
  </w:style>
  <w:style w:type="paragraph" w:styleId="HTML0">
    <w:name w:val="HTML Preformatted"/>
    <w:basedOn w:val="a"/>
    <w:link w:val="HTML"/>
    <w:rsid w:val="00861A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Pr>
      <w:rFonts w:ascii="Courier New" w:hAnsi="Courier New" w:cs="Courier New"/>
    </w:rPr>
  </w:style>
  <w:style w:type="character" w:customStyle="1" w:styleId="af3">
    <w:name w:val="Название Знак"/>
    <w:link w:val="af4"/>
    <w:uiPriority w:val="10"/>
    <w:locked/>
    <w:rsid w:val="00861A08"/>
    <w:rPr>
      <w:rFonts w:ascii="Cambria" w:hAnsi="Cambria"/>
      <w:b/>
      <w:kern w:val="28"/>
      <w:sz w:val="32"/>
    </w:rPr>
  </w:style>
  <w:style w:type="paragraph" w:styleId="af4">
    <w:name w:val="Title"/>
    <w:basedOn w:val="a"/>
    <w:next w:val="a"/>
    <w:link w:val="af3"/>
    <w:uiPriority w:val="10"/>
    <w:qFormat/>
    <w:rsid w:val="00861A0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14">
    <w:name w:val="Название Знак1"/>
    <w:basedOn w:val="a0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5">
    <w:name w:val="Подзаголовок Знак"/>
    <w:link w:val="af6"/>
    <w:uiPriority w:val="11"/>
    <w:locked/>
    <w:rsid w:val="00861A08"/>
    <w:rPr>
      <w:rFonts w:ascii="Cambria" w:hAnsi="Cambria"/>
      <w:sz w:val="24"/>
    </w:rPr>
  </w:style>
  <w:style w:type="paragraph" w:styleId="af6">
    <w:name w:val="Subtitle"/>
    <w:basedOn w:val="a"/>
    <w:next w:val="a"/>
    <w:link w:val="af5"/>
    <w:uiPriority w:val="11"/>
    <w:qFormat/>
    <w:rsid w:val="00861A08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15">
    <w:name w:val="Подзаголовок Знак1"/>
    <w:basedOn w:val="a0"/>
    <w:uiPriority w:val="11"/>
    <w:rPr>
      <w:rFonts w:asciiTheme="majorHAnsi" w:eastAsiaTheme="majorEastAsia" w:hAnsiTheme="majorHAnsi" w:cstheme="majorBidi"/>
      <w:sz w:val="24"/>
      <w:szCs w:val="24"/>
    </w:rPr>
  </w:style>
  <w:style w:type="character" w:customStyle="1" w:styleId="21">
    <w:name w:val="Цитата 2 Знак"/>
    <w:link w:val="22"/>
    <w:uiPriority w:val="29"/>
    <w:locked/>
    <w:rsid w:val="00861A08"/>
    <w:rPr>
      <w:rFonts w:ascii="Calibri" w:hAnsi="Calibri"/>
      <w:i/>
      <w:sz w:val="24"/>
    </w:rPr>
  </w:style>
  <w:style w:type="paragraph" w:styleId="22">
    <w:name w:val="Quote"/>
    <w:basedOn w:val="a"/>
    <w:next w:val="a"/>
    <w:link w:val="21"/>
    <w:uiPriority w:val="29"/>
    <w:qFormat/>
    <w:rsid w:val="00861A08"/>
    <w:rPr>
      <w:rFonts w:ascii="Calibri" w:hAnsi="Calibri"/>
      <w:i/>
      <w:lang w:eastAsia="en-US"/>
    </w:rPr>
  </w:style>
  <w:style w:type="character" w:customStyle="1" w:styleId="210">
    <w:name w:val="Цитата 2 Знак1"/>
    <w:basedOn w:val="a0"/>
    <w:uiPriority w:val="29"/>
    <w:rPr>
      <w:rFonts w:ascii="Times New Roman" w:hAnsi="Times New Roman"/>
      <w:i/>
      <w:iCs/>
      <w:color w:val="000000" w:themeColor="text1"/>
      <w:sz w:val="24"/>
      <w:szCs w:val="24"/>
    </w:rPr>
  </w:style>
  <w:style w:type="character" w:customStyle="1" w:styleId="af7">
    <w:name w:val="Выделенная цитата Знак"/>
    <w:link w:val="af8"/>
    <w:uiPriority w:val="30"/>
    <w:locked/>
    <w:rsid w:val="00861A08"/>
    <w:rPr>
      <w:rFonts w:ascii="Calibri" w:hAnsi="Calibri"/>
      <w:b/>
      <w:i/>
      <w:sz w:val="24"/>
    </w:rPr>
  </w:style>
  <w:style w:type="paragraph" w:styleId="af8">
    <w:name w:val="Intense Quote"/>
    <w:basedOn w:val="a"/>
    <w:next w:val="a"/>
    <w:link w:val="af7"/>
    <w:uiPriority w:val="30"/>
    <w:qFormat/>
    <w:rsid w:val="00861A08"/>
    <w:pPr>
      <w:ind w:left="720" w:right="720"/>
    </w:pPr>
    <w:rPr>
      <w:rFonts w:ascii="Calibri" w:hAnsi="Calibri"/>
      <w:b/>
      <w:i/>
      <w:szCs w:val="22"/>
      <w:lang w:eastAsia="en-US"/>
    </w:rPr>
  </w:style>
  <w:style w:type="character" w:customStyle="1" w:styleId="16">
    <w:name w:val="Выделенная цитата Знак1"/>
    <w:basedOn w:val="a0"/>
    <w:uiPriority w:val="30"/>
    <w:rPr>
      <w:rFonts w:ascii="Times New Roman" w:hAnsi="Times New Roman"/>
      <w:b/>
      <w:bCs/>
      <w:i/>
      <w:iCs/>
      <w:color w:val="4F81BD" w:themeColor="accent1"/>
      <w:sz w:val="24"/>
      <w:szCs w:val="24"/>
    </w:rPr>
  </w:style>
  <w:style w:type="character" w:customStyle="1" w:styleId="af9">
    <w:name w:val="Текст выноски Знак"/>
    <w:link w:val="afa"/>
    <w:locked/>
    <w:rsid w:val="00861A08"/>
    <w:rPr>
      <w:rFonts w:ascii="Tahoma" w:hAnsi="Tahoma"/>
      <w:sz w:val="16"/>
    </w:rPr>
  </w:style>
  <w:style w:type="paragraph" w:styleId="afa">
    <w:name w:val="Balloon Text"/>
    <w:basedOn w:val="a"/>
    <w:link w:val="af9"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17">
    <w:name w:val="Текст выноски Знак1"/>
    <w:basedOn w:val="a0"/>
    <w:uiPriority w:val="99"/>
    <w:semiHidden/>
    <w:rPr>
      <w:rFonts w:ascii="Tahoma" w:hAnsi="Tahoma" w:cs="Tahoma"/>
      <w:sz w:val="16"/>
      <w:szCs w:val="16"/>
    </w:rPr>
  </w:style>
  <w:style w:type="character" w:styleId="afb">
    <w:name w:val="FollowedHyperlink"/>
    <w:basedOn w:val="a0"/>
    <w:uiPriority w:val="99"/>
    <w:unhideWhenUsed/>
    <w:rsid w:val="00103C11"/>
    <w:rPr>
      <w:color w:val="800080"/>
      <w:u w:val="single"/>
    </w:rPr>
  </w:style>
  <w:style w:type="paragraph" w:customStyle="1" w:styleId="xl65">
    <w:name w:val="xl65"/>
    <w:basedOn w:val="a"/>
    <w:rsid w:val="00103C11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7">
    <w:name w:val="xl67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8">
    <w:name w:val="xl68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3">
    <w:name w:val="xl73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5">
    <w:name w:val="xl75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7">
    <w:name w:val="xl87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89">
    <w:name w:val="xl89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91">
    <w:name w:val="xl91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103C11"/>
    <w:pPr>
      <w:spacing w:before="100" w:beforeAutospacing="1" w:after="100" w:afterAutospacing="1"/>
      <w:ind w:firstLineChars="1200" w:firstLine="1200"/>
    </w:pPr>
    <w:rPr>
      <w:i/>
      <w:iCs/>
      <w:sz w:val="16"/>
      <w:szCs w:val="16"/>
    </w:rPr>
  </w:style>
  <w:style w:type="paragraph" w:customStyle="1" w:styleId="xl95">
    <w:name w:val="xl95"/>
    <w:basedOn w:val="a"/>
    <w:rsid w:val="00103C11"/>
    <w:pPr>
      <w:spacing w:before="100" w:beforeAutospacing="1" w:after="100" w:afterAutospacing="1"/>
      <w:ind w:firstLineChars="2100" w:firstLine="2100"/>
      <w:textAlignment w:val="top"/>
    </w:pPr>
    <w:rPr>
      <w:i/>
      <w:iCs/>
      <w:sz w:val="16"/>
      <w:szCs w:val="16"/>
    </w:rPr>
  </w:style>
  <w:style w:type="paragraph" w:customStyle="1" w:styleId="xl96">
    <w:name w:val="xl96"/>
    <w:basedOn w:val="a"/>
    <w:rsid w:val="00103C11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97">
    <w:name w:val="xl97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styleId="afc">
    <w:name w:val="Plain Text"/>
    <w:basedOn w:val="a"/>
    <w:link w:val="afd"/>
    <w:unhideWhenUsed/>
    <w:rsid w:val="00CA799D"/>
    <w:rPr>
      <w:rFonts w:ascii="Consolas" w:hAnsi="Consolas"/>
      <w:sz w:val="21"/>
      <w:szCs w:val="21"/>
      <w:lang w:eastAsia="en-US"/>
    </w:rPr>
  </w:style>
  <w:style w:type="character" w:customStyle="1" w:styleId="afd">
    <w:name w:val="Текст Знак"/>
    <w:basedOn w:val="a0"/>
    <w:link w:val="afc"/>
    <w:locked/>
    <w:rsid w:val="00CA799D"/>
    <w:rPr>
      <w:rFonts w:ascii="Consolas" w:hAnsi="Consolas"/>
      <w:sz w:val="21"/>
    </w:rPr>
  </w:style>
  <w:style w:type="paragraph" w:customStyle="1" w:styleId="18">
    <w:name w:val="Абзац списка1"/>
    <w:basedOn w:val="a"/>
    <w:link w:val="ListParagraphChar"/>
    <w:rsid w:val="002142D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18"/>
    <w:locked/>
    <w:rsid w:val="00707FFD"/>
    <w:rPr>
      <w:sz w:val="22"/>
      <w:szCs w:val="22"/>
      <w:lang w:eastAsia="en-US"/>
    </w:rPr>
  </w:style>
  <w:style w:type="paragraph" w:customStyle="1" w:styleId="ConsPlusTitle">
    <w:name w:val="ConsPlusTitle"/>
    <w:uiPriority w:val="99"/>
    <w:rsid w:val="004929BC"/>
    <w:pPr>
      <w:widowControl w:val="0"/>
      <w:autoSpaceDE w:val="0"/>
      <w:autoSpaceDN w:val="0"/>
    </w:pPr>
    <w:rPr>
      <w:rFonts w:cs="Calibri"/>
      <w:b/>
      <w:sz w:val="22"/>
    </w:rPr>
  </w:style>
  <w:style w:type="character" w:styleId="afe">
    <w:name w:val="Strong"/>
    <w:basedOn w:val="a0"/>
    <w:uiPriority w:val="22"/>
    <w:qFormat/>
    <w:rsid w:val="00804067"/>
    <w:rPr>
      <w:b/>
    </w:rPr>
  </w:style>
  <w:style w:type="paragraph" w:styleId="aff">
    <w:name w:val="No Spacing"/>
    <w:basedOn w:val="a"/>
    <w:link w:val="aff0"/>
    <w:uiPriority w:val="1"/>
    <w:qFormat/>
    <w:rsid w:val="00804067"/>
    <w:rPr>
      <w:rFonts w:ascii="Calibri" w:hAnsi="Calibri"/>
      <w:szCs w:val="32"/>
      <w:lang w:eastAsia="en-US"/>
    </w:rPr>
  </w:style>
  <w:style w:type="character" w:customStyle="1" w:styleId="aff0">
    <w:name w:val="Без интервала Знак"/>
    <w:link w:val="aff"/>
    <w:uiPriority w:val="1"/>
    <w:locked/>
    <w:rsid w:val="00EF4C4B"/>
    <w:rPr>
      <w:rFonts w:ascii="Calibri" w:hAnsi="Calibri"/>
      <w:sz w:val="32"/>
    </w:rPr>
  </w:style>
  <w:style w:type="paragraph" w:customStyle="1" w:styleId="ConsNormal">
    <w:name w:val="ConsNormal"/>
    <w:rsid w:val="00E8168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1">
    <w:name w:val="Гипертекстовая ссылка"/>
    <w:uiPriority w:val="99"/>
    <w:rsid w:val="007337CD"/>
    <w:rPr>
      <w:color w:val="106BBE"/>
    </w:rPr>
  </w:style>
  <w:style w:type="character" w:customStyle="1" w:styleId="apple-converted-space">
    <w:name w:val="apple-converted-space"/>
    <w:basedOn w:val="a0"/>
    <w:rsid w:val="00D16835"/>
    <w:rPr>
      <w:rFonts w:cs="Times New Roman"/>
    </w:rPr>
  </w:style>
  <w:style w:type="paragraph" w:customStyle="1" w:styleId="consplusnormal1">
    <w:name w:val="consplusnormal"/>
    <w:basedOn w:val="a"/>
    <w:rsid w:val="00D16835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D16835"/>
    <w:pPr>
      <w:spacing w:before="100" w:beforeAutospacing="1" w:after="100" w:afterAutospacing="1"/>
    </w:pPr>
  </w:style>
  <w:style w:type="character" w:customStyle="1" w:styleId="fontstyle48">
    <w:name w:val="fontstyle48"/>
    <w:basedOn w:val="a0"/>
    <w:rsid w:val="00D16835"/>
    <w:rPr>
      <w:rFonts w:cs="Times New Roman"/>
    </w:rPr>
  </w:style>
  <w:style w:type="character" w:customStyle="1" w:styleId="fontstyle47">
    <w:name w:val="fontstyle47"/>
    <w:basedOn w:val="a0"/>
    <w:rsid w:val="00D16835"/>
    <w:rPr>
      <w:rFonts w:cs="Times New Roman"/>
    </w:rPr>
  </w:style>
  <w:style w:type="character" w:customStyle="1" w:styleId="fontstyle46">
    <w:name w:val="fontstyle46"/>
    <w:basedOn w:val="a0"/>
    <w:rsid w:val="00D16835"/>
    <w:rPr>
      <w:rFonts w:cs="Times New Roman"/>
    </w:rPr>
  </w:style>
  <w:style w:type="paragraph" w:customStyle="1" w:styleId="ConsPlusNonformat">
    <w:name w:val="ConsPlusNonformat"/>
    <w:uiPriority w:val="99"/>
    <w:rsid w:val="003460A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aff2">
    <w:name w:val="Нормальный (таблица)"/>
    <w:basedOn w:val="a"/>
    <w:next w:val="a"/>
    <w:uiPriority w:val="99"/>
    <w:rsid w:val="0029055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9055E"/>
    <w:pPr>
      <w:widowControl w:val="0"/>
      <w:suppressAutoHyphens/>
      <w:spacing w:line="100" w:lineRule="atLeast"/>
    </w:pPr>
    <w:rPr>
      <w:rFonts w:eastAsia="SimSun" w:cs="font203"/>
      <w:kern w:val="2"/>
      <w:sz w:val="22"/>
      <w:szCs w:val="22"/>
      <w:lang w:eastAsia="ar-SA"/>
    </w:rPr>
  </w:style>
  <w:style w:type="paragraph" w:customStyle="1" w:styleId="Standard">
    <w:name w:val="Standard"/>
    <w:uiPriority w:val="99"/>
    <w:rsid w:val="0029055E"/>
    <w:pPr>
      <w:suppressAutoHyphens/>
      <w:autoSpaceDN w:val="0"/>
      <w:textAlignment w:val="baseline"/>
    </w:pPr>
    <w:rPr>
      <w:rFonts w:cs="Tahoma"/>
      <w:kern w:val="3"/>
      <w:sz w:val="24"/>
      <w:szCs w:val="24"/>
      <w:lang w:eastAsia="en-US"/>
    </w:rPr>
  </w:style>
  <w:style w:type="character" w:styleId="aff3">
    <w:name w:val="Emphasis"/>
    <w:basedOn w:val="a0"/>
    <w:uiPriority w:val="20"/>
    <w:qFormat/>
    <w:rsid w:val="0029055E"/>
    <w:rPr>
      <w:rFonts w:ascii="Calibri" w:hAnsi="Calibri"/>
      <w:b/>
      <w:i/>
    </w:rPr>
  </w:style>
  <w:style w:type="character" w:styleId="aff4">
    <w:name w:val="Subtle Emphasis"/>
    <w:basedOn w:val="a0"/>
    <w:uiPriority w:val="19"/>
    <w:qFormat/>
    <w:rsid w:val="0029055E"/>
    <w:rPr>
      <w:i/>
      <w:color w:val="5A5A5A"/>
    </w:rPr>
  </w:style>
  <w:style w:type="character" w:styleId="aff5">
    <w:name w:val="Intense Emphasis"/>
    <w:basedOn w:val="a0"/>
    <w:uiPriority w:val="21"/>
    <w:qFormat/>
    <w:rsid w:val="0029055E"/>
    <w:rPr>
      <w:b/>
      <w:i/>
      <w:sz w:val="24"/>
      <w:u w:val="single"/>
    </w:rPr>
  </w:style>
  <w:style w:type="character" w:styleId="aff6">
    <w:name w:val="Subtle Reference"/>
    <w:basedOn w:val="a0"/>
    <w:uiPriority w:val="31"/>
    <w:qFormat/>
    <w:rsid w:val="0029055E"/>
    <w:rPr>
      <w:sz w:val="24"/>
      <w:u w:val="single"/>
    </w:rPr>
  </w:style>
  <w:style w:type="character" w:styleId="aff7">
    <w:name w:val="Intense Reference"/>
    <w:basedOn w:val="a0"/>
    <w:uiPriority w:val="32"/>
    <w:qFormat/>
    <w:rsid w:val="0029055E"/>
    <w:rPr>
      <w:b/>
      <w:sz w:val="24"/>
      <w:u w:val="single"/>
    </w:rPr>
  </w:style>
  <w:style w:type="character" w:styleId="aff8">
    <w:name w:val="Book Title"/>
    <w:basedOn w:val="a0"/>
    <w:uiPriority w:val="33"/>
    <w:qFormat/>
    <w:rsid w:val="0029055E"/>
    <w:rPr>
      <w:rFonts w:ascii="Cambria" w:hAnsi="Cambria"/>
      <w:b/>
      <w:i/>
      <w:sz w:val="24"/>
    </w:rPr>
  </w:style>
  <w:style w:type="paragraph" w:styleId="aff9">
    <w:name w:val="TOC Heading"/>
    <w:basedOn w:val="1"/>
    <w:next w:val="a"/>
    <w:uiPriority w:val="39"/>
    <w:qFormat/>
    <w:rsid w:val="0029055E"/>
    <w:pPr>
      <w:spacing w:line="240" w:lineRule="auto"/>
      <w:outlineLvl w:val="9"/>
    </w:pPr>
  </w:style>
  <w:style w:type="character" w:customStyle="1" w:styleId="23">
    <w:name w:val="Основной текст (2)_"/>
    <w:link w:val="24"/>
    <w:locked/>
    <w:rsid w:val="00137C19"/>
    <w:rPr>
      <w:rFonts w:ascii="Times New Roman" w:hAnsi="Times New Roman"/>
      <w:sz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37C19"/>
    <w:pPr>
      <w:widowControl w:val="0"/>
      <w:shd w:val="clear" w:color="auto" w:fill="FFFFFF"/>
      <w:spacing w:after="300" w:line="278" w:lineRule="exact"/>
    </w:pPr>
    <w:rPr>
      <w:sz w:val="21"/>
      <w:szCs w:val="21"/>
      <w:lang w:eastAsia="en-US"/>
    </w:rPr>
  </w:style>
  <w:style w:type="character" w:customStyle="1" w:styleId="13pt">
    <w:name w:val="Основной текст + 13 pt"/>
    <w:aliases w:val="Курсив,Интервал 0 pt"/>
    <w:rsid w:val="00137C19"/>
    <w:rPr>
      <w:rFonts w:ascii="Sylfaen" w:eastAsia="Times New Roman" w:hAnsi="Sylfaen"/>
      <w:i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paragraph" w:customStyle="1" w:styleId="affa">
    <w:name w:val="Прижатый влево"/>
    <w:basedOn w:val="a"/>
    <w:next w:val="a"/>
    <w:uiPriority w:val="99"/>
    <w:rsid w:val="004D7A9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xl99">
    <w:name w:val="xl99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5E63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5E63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5E634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5E634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5E63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rsid w:val="005E634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1">
    <w:name w:val="xl111"/>
    <w:basedOn w:val="a"/>
    <w:rsid w:val="005E63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character" w:customStyle="1" w:styleId="fill">
    <w:name w:val="fill"/>
    <w:rsid w:val="004316A5"/>
    <w:rPr>
      <w:b/>
      <w:i/>
      <w:color w:val="FF0000"/>
    </w:rPr>
  </w:style>
  <w:style w:type="paragraph" w:customStyle="1" w:styleId="19">
    <w:name w:val="Обычный1"/>
    <w:rsid w:val="00D96EA7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affb">
    <w:name w:val="Body Text Indent"/>
    <w:aliases w:val="подпись,Нумерованный список !!,Надин стиль,Основной текст 1,Основной текст без отступа,Body Text Indent,Основной текст с отступом Знак Знак Знак Знак,Основной текст с отступом Знак Знак Знак"/>
    <w:basedOn w:val="a"/>
    <w:link w:val="affc"/>
    <w:uiPriority w:val="99"/>
    <w:unhideWhenUsed/>
    <w:rsid w:val="00D96EA7"/>
    <w:pPr>
      <w:ind w:firstLine="540"/>
      <w:jc w:val="both"/>
    </w:pPr>
    <w:rPr>
      <w:sz w:val="28"/>
    </w:rPr>
  </w:style>
  <w:style w:type="character" w:customStyle="1" w:styleId="affc">
    <w:name w:val="Основной текст с отступом Знак"/>
    <w:aliases w:val="подпись Знак5,Нумерованный список !! Знак5,Надин стиль Знак5,Основной текст 1 Знак5,Основной текст без отступа Знак5,Body Text Indent Знак5,Основной текст с отступом Знак Знак Знак Знак Знак5"/>
    <w:basedOn w:val="a0"/>
    <w:link w:val="affb"/>
    <w:uiPriority w:val="99"/>
    <w:locked/>
    <w:rsid w:val="00D96EA7"/>
    <w:rPr>
      <w:rFonts w:ascii="Times New Roman" w:hAnsi="Times New Roman"/>
      <w:sz w:val="24"/>
      <w:lang w:val="x-none" w:eastAsia="ru-RU"/>
    </w:rPr>
  </w:style>
  <w:style w:type="paragraph" w:customStyle="1" w:styleId="ConsTitle">
    <w:name w:val="ConsTitle"/>
    <w:rsid w:val="00D96EA7"/>
    <w:pPr>
      <w:widowControl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blk">
    <w:name w:val="blk"/>
    <w:basedOn w:val="a0"/>
    <w:rsid w:val="00274980"/>
    <w:rPr>
      <w:rFonts w:cs="Times New Roman"/>
    </w:rPr>
  </w:style>
  <w:style w:type="character" w:styleId="affd">
    <w:name w:val="Placeholder Text"/>
    <w:basedOn w:val="a0"/>
    <w:uiPriority w:val="99"/>
    <w:semiHidden/>
    <w:rsid w:val="00274980"/>
    <w:rPr>
      <w:color w:val="808080"/>
    </w:rPr>
  </w:style>
  <w:style w:type="character" w:customStyle="1" w:styleId="r">
    <w:name w:val="r"/>
    <w:basedOn w:val="a0"/>
    <w:rsid w:val="00274980"/>
    <w:rPr>
      <w:rFonts w:cs="Times New Roman"/>
    </w:rPr>
  </w:style>
  <w:style w:type="character" w:styleId="affe">
    <w:name w:val="annotation reference"/>
    <w:basedOn w:val="a0"/>
    <w:uiPriority w:val="99"/>
    <w:unhideWhenUsed/>
    <w:rsid w:val="00274980"/>
    <w:rPr>
      <w:sz w:val="16"/>
    </w:rPr>
  </w:style>
  <w:style w:type="paragraph" w:styleId="afff">
    <w:name w:val="annotation text"/>
    <w:basedOn w:val="a"/>
    <w:link w:val="afff0"/>
    <w:uiPriority w:val="99"/>
    <w:unhideWhenUsed/>
    <w:rsid w:val="00274980"/>
    <w:pPr>
      <w:ind w:firstLine="720"/>
      <w:jc w:val="both"/>
    </w:pPr>
    <w:rPr>
      <w:rFonts w:ascii="Tms Rmn" w:hAnsi="Tms Rmn"/>
      <w:sz w:val="20"/>
      <w:szCs w:val="20"/>
    </w:rPr>
  </w:style>
  <w:style w:type="character" w:customStyle="1" w:styleId="afff0">
    <w:name w:val="Текст примечания Знак"/>
    <w:basedOn w:val="a0"/>
    <w:link w:val="afff"/>
    <w:uiPriority w:val="99"/>
    <w:locked/>
    <w:rsid w:val="00274980"/>
    <w:rPr>
      <w:rFonts w:ascii="Tms Rmn" w:hAnsi="Tms Rmn"/>
      <w:sz w:val="20"/>
      <w:lang w:val="x-none" w:eastAsia="ru-RU"/>
    </w:rPr>
  </w:style>
  <w:style w:type="paragraph" w:styleId="afff1">
    <w:name w:val="annotation subject"/>
    <w:basedOn w:val="afff"/>
    <w:next w:val="afff"/>
    <w:link w:val="afff2"/>
    <w:uiPriority w:val="99"/>
    <w:unhideWhenUsed/>
    <w:rsid w:val="00274980"/>
    <w:rPr>
      <w:b/>
      <w:bCs/>
    </w:rPr>
  </w:style>
  <w:style w:type="character" w:customStyle="1" w:styleId="afff2">
    <w:name w:val="Тема примечания Знак"/>
    <w:basedOn w:val="afff0"/>
    <w:link w:val="afff1"/>
    <w:uiPriority w:val="99"/>
    <w:locked/>
    <w:rsid w:val="00274980"/>
    <w:rPr>
      <w:rFonts w:ascii="Tms Rmn" w:hAnsi="Tms Rmn"/>
      <w:b/>
      <w:sz w:val="20"/>
      <w:lang w:val="x-none" w:eastAsia="ru-RU"/>
    </w:rPr>
  </w:style>
  <w:style w:type="paragraph" w:styleId="afff3">
    <w:name w:val="Revision"/>
    <w:hidden/>
    <w:uiPriority w:val="99"/>
    <w:semiHidden/>
    <w:rsid w:val="00274980"/>
    <w:rPr>
      <w:rFonts w:ascii="Tms Rmn" w:hAnsi="Tms Rmn"/>
      <w:sz w:val="28"/>
    </w:rPr>
  </w:style>
  <w:style w:type="paragraph" w:customStyle="1" w:styleId="afff4">
    <w:name w:val="Знак"/>
    <w:basedOn w:val="a"/>
    <w:link w:val="29"/>
    <w:rsid w:val="0027498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29">
    <w:name w:val="Знак Знак29"/>
    <w:link w:val="afff4"/>
    <w:rsid w:val="00707FFD"/>
    <w:rPr>
      <w:rFonts w:ascii="Tahoma" w:hAnsi="Tahoma"/>
      <w:lang w:val="en-US" w:eastAsia="en-US"/>
    </w:rPr>
  </w:style>
  <w:style w:type="paragraph" w:customStyle="1" w:styleId="afff5">
    <w:name w:val="Таблицы (моноширинный)"/>
    <w:basedOn w:val="a"/>
    <w:next w:val="a"/>
    <w:uiPriority w:val="99"/>
    <w:rsid w:val="00274980"/>
    <w:pPr>
      <w:widowControl w:val="0"/>
      <w:suppressAutoHyphens/>
      <w:autoSpaceDE w:val="0"/>
      <w:jc w:val="both"/>
    </w:pPr>
    <w:rPr>
      <w:rFonts w:ascii="Courier New" w:hAnsi="Courier New" w:cs="Courier New"/>
      <w:lang w:eastAsia="zh-CN"/>
    </w:rPr>
  </w:style>
  <w:style w:type="paragraph" w:styleId="afff6">
    <w:name w:val="Body Text"/>
    <w:basedOn w:val="a"/>
    <w:link w:val="afff7"/>
    <w:rsid w:val="00274980"/>
    <w:pPr>
      <w:widowControl w:val="0"/>
      <w:suppressAutoHyphens/>
      <w:autoSpaceDE w:val="0"/>
      <w:spacing w:after="120"/>
    </w:pPr>
    <w:rPr>
      <w:rFonts w:ascii="Arial" w:hAnsi="Arial" w:cs="Arial"/>
      <w:lang w:eastAsia="zh-CN"/>
    </w:rPr>
  </w:style>
  <w:style w:type="character" w:customStyle="1" w:styleId="afff7">
    <w:name w:val="Основной текст Знак"/>
    <w:basedOn w:val="a0"/>
    <w:link w:val="afff6"/>
    <w:locked/>
    <w:rsid w:val="00274980"/>
    <w:rPr>
      <w:rFonts w:ascii="Arial" w:hAnsi="Arial"/>
      <w:sz w:val="24"/>
      <w:lang w:val="x-none" w:eastAsia="zh-CN"/>
    </w:rPr>
  </w:style>
  <w:style w:type="character" w:customStyle="1" w:styleId="FontStyle15">
    <w:name w:val="Font Style15"/>
    <w:rsid w:val="00274980"/>
    <w:rPr>
      <w:rFonts w:ascii="Times New Roman" w:hAnsi="Times New Roman"/>
      <w:sz w:val="20"/>
    </w:rPr>
  </w:style>
  <w:style w:type="character" w:customStyle="1" w:styleId="afff8">
    <w:name w:val="Цветовое выделение"/>
    <w:uiPriority w:val="99"/>
    <w:rsid w:val="00274980"/>
    <w:rPr>
      <w:b/>
      <w:color w:val="000080"/>
    </w:rPr>
  </w:style>
  <w:style w:type="paragraph" w:customStyle="1" w:styleId="1a">
    <w:name w:val="Текст1"/>
    <w:basedOn w:val="a"/>
    <w:rsid w:val="00555DA4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9">
    <w:name w:val="Знак Знак Знак"/>
    <w:basedOn w:val="a"/>
    <w:uiPriority w:val="99"/>
    <w:rsid w:val="00CD7B0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5">
    <w:name w:val="Body Text 2"/>
    <w:basedOn w:val="a"/>
    <w:link w:val="26"/>
    <w:uiPriority w:val="99"/>
    <w:rsid w:val="00CD7B04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CD7B04"/>
    <w:rPr>
      <w:rFonts w:ascii="Times New Roman" w:hAnsi="Times New Roman"/>
      <w:sz w:val="24"/>
      <w:lang w:val="x-none" w:eastAsia="ru-RU"/>
    </w:rPr>
  </w:style>
  <w:style w:type="paragraph" w:customStyle="1" w:styleId="afffa">
    <w:name w:val="Основной Текст"/>
    <w:basedOn w:val="a"/>
    <w:rsid w:val="00CD7B04"/>
    <w:pPr>
      <w:autoSpaceDE w:val="0"/>
      <w:autoSpaceDN w:val="0"/>
      <w:spacing w:before="120"/>
      <w:ind w:firstLine="709"/>
      <w:jc w:val="both"/>
    </w:pPr>
    <w:rPr>
      <w:sz w:val="28"/>
      <w:szCs w:val="28"/>
    </w:rPr>
  </w:style>
  <w:style w:type="character" w:customStyle="1" w:styleId="highlight">
    <w:name w:val="highlight"/>
    <w:basedOn w:val="a0"/>
    <w:rsid w:val="00CD7B04"/>
    <w:rPr>
      <w:rFonts w:cs="Times New Roman"/>
    </w:rPr>
  </w:style>
  <w:style w:type="paragraph" w:customStyle="1" w:styleId="211">
    <w:name w:val="Основной текст 21"/>
    <w:basedOn w:val="a"/>
    <w:rsid w:val="00CD7B04"/>
    <w:pPr>
      <w:ind w:firstLine="1134"/>
      <w:jc w:val="both"/>
    </w:pPr>
    <w:rPr>
      <w:sz w:val="28"/>
      <w:szCs w:val="20"/>
    </w:rPr>
  </w:style>
  <w:style w:type="paragraph" w:customStyle="1" w:styleId="consplusnonformat0">
    <w:name w:val="consplusnonformat"/>
    <w:basedOn w:val="a"/>
    <w:rsid w:val="00CD7B04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EB13A1"/>
    <w:pPr>
      <w:spacing w:before="100" w:beforeAutospacing="1" w:after="100" w:afterAutospacing="1"/>
    </w:pPr>
    <w:rPr>
      <w:rFonts w:ascii="Calibri" w:hAnsi="Calibri"/>
      <w:lang w:eastAsia="en-US"/>
    </w:rPr>
  </w:style>
  <w:style w:type="paragraph" w:customStyle="1" w:styleId="printj">
    <w:name w:val="printj"/>
    <w:basedOn w:val="a"/>
    <w:uiPriority w:val="99"/>
    <w:rsid w:val="00EB13A1"/>
    <w:pPr>
      <w:spacing w:before="100" w:beforeAutospacing="1" w:after="100" w:afterAutospacing="1"/>
    </w:pPr>
  </w:style>
  <w:style w:type="paragraph" w:styleId="51">
    <w:name w:val="toc 5"/>
    <w:basedOn w:val="a"/>
    <w:next w:val="a"/>
    <w:autoRedefine/>
    <w:rsid w:val="00EB13A1"/>
    <w:pPr>
      <w:spacing w:after="200" w:line="276" w:lineRule="auto"/>
      <w:ind w:left="880"/>
    </w:pPr>
    <w:rPr>
      <w:rFonts w:ascii="Calibri" w:hAnsi="Calibri"/>
      <w:sz w:val="22"/>
      <w:szCs w:val="22"/>
      <w:lang w:eastAsia="en-US"/>
    </w:rPr>
  </w:style>
  <w:style w:type="paragraph" w:styleId="31">
    <w:name w:val="Body Text 3"/>
    <w:basedOn w:val="a"/>
    <w:link w:val="32"/>
    <w:uiPriority w:val="99"/>
    <w:unhideWhenUsed/>
    <w:rsid w:val="00EB13A1"/>
    <w:pPr>
      <w:spacing w:after="120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EB13A1"/>
    <w:rPr>
      <w:rFonts w:ascii="Calibri" w:hAnsi="Calibri"/>
      <w:sz w:val="16"/>
      <w:lang w:val="x-none" w:eastAsia="ru-RU"/>
    </w:rPr>
  </w:style>
  <w:style w:type="paragraph" w:customStyle="1" w:styleId="ConsCell">
    <w:name w:val="ConsCell"/>
    <w:rsid w:val="00FF113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3">
    <w:name w:val="Основной текст (3)_"/>
    <w:link w:val="34"/>
    <w:locked/>
    <w:rsid w:val="006F6D22"/>
    <w:rPr>
      <w:rFonts w:ascii="Times New Roman" w:hAnsi="Times New Roman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6F6D22"/>
    <w:pPr>
      <w:widowControl w:val="0"/>
      <w:shd w:val="clear" w:color="auto" w:fill="FFFFFF"/>
      <w:spacing w:before="240" w:after="600" w:line="326" w:lineRule="exact"/>
      <w:ind w:firstLine="3420"/>
    </w:pPr>
    <w:rPr>
      <w:sz w:val="22"/>
      <w:szCs w:val="22"/>
      <w:lang w:eastAsia="en-US"/>
    </w:rPr>
  </w:style>
  <w:style w:type="character" w:customStyle="1" w:styleId="313pt">
    <w:name w:val="Основной текст (3) + 13 pt"/>
    <w:rsid w:val="006F6D22"/>
    <w:rPr>
      <w:rFonts w:ascii="Times New Roman" w:hAnsi="Times New Roman"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paragraph" w:customStyle="1" w:styleId="ConsNonformat">
    <w:name w:val="ConsNonformat"/>
    <w:rsid w:val="0043073C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blk3">
    <w:name w:val="blk3"/>
    <w:rsid w:val="0043073C"/>
    <w:rPr>
      <w:vanish/>
    </w:rPr>
  </w:style>
  <w:style w:type="paragraph" w:customStyle="1" w:styleId="afffb">
    <w:name w:val="Документ"/>
    <w:basedOn w:val="a"/>
    <w:link w:val="afffc"/>
    <w:qFormat/>
    <w:rsid w:val="0043073C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afffc">
    <w:name w:val="Документ Знак"/>
    <w:link w:val="afffb"/>
    <w:locked/>
    <w:rsid w:val="0043073C"/>
    <w:rPr>
      <w:rFonts w:ascii="Times New Roman" w:hAnsi="Times New Roman"/>
      <w:sz w:val="28"/>
      <w:lang w:val="x-none" w:eastAsia="ru-RU"/>
    </w:rPr>
  </w:style>
  <w:style w:type="character" w:customStyle="1" w:styleId="HTML11">
    <w:name w:val="Стандартный HTML Знак11"/>
    <w:uiPriority w:val="99"/>
    <w:rsid w:val="00EF4C4B"/>
    <w:rPr>
      <w:rFonts w:ascii="Consolas" w:hAnsi="Consolas"/>
      <w:sz w:val="20"/>
    </w:rPr>
  </w:style>
  <w:style w:type="paragraph" w:customStyle="1" w:styleId="afffd">
    <w:name w:val="Знак Знак Знак Знак"/>
    <w:basedOn w:val="a"/>
    <w:rsid w:val="00EF4C4B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ffe">
    <w:name w:val="Body Text First Indent"/>
    <w:basedOn w:val="afff6"/>
    <w:link w:val="affff"/>
    <w:uiPriority w:val="99"/>
    <w:rsid w:val="00EF4C4B"/>
    <w:pPr>
      <w:widowControl/>
      <w:suppressAutoHyphens w:val="0"/>
      <w:autoSpaceDE/>
      <w:ind w:firstLine="210"/>
      <w:jc w:val="both"/>
    </w:pPr>
    <w:rPr>
      <w:rFonts w:ascii="Times New Roman" w:hAnsi="Times New Roman" w:cs="Times New Roman"/>
      <w:lang w:eastAsia="en-US"/>
    </w:rPr>
  </w:style>
  <w:style w:type="character" w:customStyle="1" w:styleId="affff">
    <w:name w:val="Красная строка Знак"/>
    <w:basedOn w:val="afff7"/>
    <w:link w:val="afffe"/>
    <w:uiPriority w:val="99"/>
    <w:locked/>
    <w:rsid w:val="00EF4C4B"/>
    <w:rPr>
      <w:rFonts w:ascii="Times New Roman" w:hAnsi="Times New Roman"/>
      <w:sz w:val="24"/>
      <w:lang w:val="x-none" w:eastAsia="zh-CN"/>
    </w:rPr>
  </w:style>
  <w:style w:type="paragraph" w:styleId="35">
    <w:name w:val="Body Text Indent 3"/>
    <w:basedOn w:val="a"/>
    <w:link w:val="36"/>
    <w:unhideWhenUsed/>
    <w:rsid w:val="00EF4C4B"/>
    <w:pPr>
      <w:spacing w:after="120"/>
      <w:ind w:left="283"/>
      <w:jc w:val="both"/>
    </w:pPr>
    <w:rPr>
      <w:rFonts w:ascii="Calibri" w:hAnsi="Calibri"/>
      <w:sz w:val="16"/>
      <w:szCs w:val="16"/>
      <w:lang w:eastAsia="en-US"/>
    </w:rPr>
  </w:style>
  <w:style w:type="character" w:customStyle="1" w:styleId="36">
    <w:name w:val="Основной текст с отступом 3 Знак"/>
    <w:basedOn w:val="a0"/>
    <w:link w:val="35"/>
    <w:locked/>
    <w:rsid w:val="00EF4C4B"/>
    <w:rPr>
      <w:rFonts w:ascii="Calibri" w:eastAsia="Times New Roman" w:hAnsi="Calibri"/>
      <w:sz w:val="16"/>
      <w:lang w:val="x-none" w:eastAsia="x-none"/>
    </w:rPr>
  </w:style>
  <w:style w:type="character" w:customStyle="1" w:styleId="WW-Absatz-Standardschriftart111111111">
    <w:name w:val="WW-Absatz-Standardschriftart111111111"/>
    <w:rsid w:val="00EF4C4B"/>
  </w:style>
  <w:style w:type="paragraph" w:customStyle="1" w:styleId="affff0">
    <w:name w:val="Знак Знак Знак Знак Знак Знак Знак"/>
    <w:basedOn w:val="a"/>
    <w:rsid w:val="00EF4C4B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ffff1">
    <w:name w:val="Содержимое таблицы"/>
    <w:basedOn w:val="a"/>
    <w:rsid w:val="00EF4C4B"/>
    <w:pPr>
      <w:suppressLineNumbers/>
      <w:suppressAutoHyphens/>
      <w:jc w:val="both"/>
    </w:pPr>
    <w:rPr>
      <w:lang w:eastAsia="ar-SA"/>
    </w:rPr>
  </w:style>
  <w:style w:type="character" w:customStyle="1" w:styleId="apple-style-span">
    <w:name w:val="apple-style-span"/>
    <w:basedOn w:val="a0"/>
    <w:uiPriority w:val="99"/>
    <w:rsid w:val="00EF4C4B"/>
    <w:rPr>
      <w:rFonts w:cs="Times New Roman"/>
    </w:rPr>
  </w:style>
  <w:style w:type="character" w:customStyle="1" w:styleId="71">
    <w:name w:val="Знак Знак7"/>
    <w:locked/>
    <w:rsid w:val="00EF4C4B"/>
    <w:rPr>
      <w:rFonts w:ascii="Tahoma" w:hAnsi="Tahoma"/>
      <w:color w:val="2E3432"/>
      <w:kern w:val="36"/>
      <w:sz w:val="38"/>
      <w:lang w:val="x-none" w:eastAsia="ru-RU"/>
    </w:rPr>
  </w:style>
  <w:style w:type="character" w:customStyle="1" w:styleId="61">
    <w:name w:val="Знак Знак6"/>
    <w:locked/>
    <w:rsid w:val="00EF4C4B"/>
    <w:rPr>
      <w:rFonts w:ascii="Tahoma" w:hAnsi="Tahoma"/>
      <w:sz w:val="34"/>
      <w:lang w:val="x-none" w:eastAsia="ru-RU"/>
    </w:rPr>
  </w:style>
  <w:style w:type="character" w:customStyle="1" w:styleId="52">
    <w:name w:val="Знак Знак5"/>
    <w:locked/>
    <w:rsid w:val="00EF4C4B"/>
    <w:rPr>
      <w:rFonts w:ascii="Tahoma" w:hAnsi="Tahoma"/>
      <w:sz w:val="29"/>
      <w:lang w:val="x-none" w:eastAsia="ru-RU"/>
    </w:rPr>
  </w:style>
  <w:style w:type="character" w:customStyle="1" w:styleId="41">
    <w:name w:val="Знак Знак4"/>
    <w:locked/>
    <w:rsid w:val="00EF4C4B"/>
    <w:rPr>
      <w:rFonts w:ascii="Tahoma" w:hAnsi="Tahoma"/>
      <w:b/>
      <w:sz w:val="24"/>
      <w:lang w:val="x-none" w:eastAsia="ru-RU"/>
    </w:rPr>
  </w:style>
  <w:style w:type="character" w:customStyle="1" w:styleId="37">
    <w:name w:val="Знак Знак3"/>
    <w:locked/>
    <w:rsid w:val="00EF4C4B"/>
    <w:rPr>
      <w:rFonts w:ascii="Tahoma" w:hAnsi="Tahoma"/>
      <w:b/>
      <w:sz w:val="24"/>
      <w:lang w:val="x-none" w:eastAsia="ru-RU"/>
    </w:rPr>
  </w:style>
  <w:style w:type="character" w:customStyle="1" w:styleId="27">
    <w:name w:val="Знак Знак2"/>
    <w:locked/>
    <w:rsid w:val="00EF4C4B"/>
    <w:rPr>
      <w:rFonts w:ascii="Tahoma" w:hAnsi="Tahoma"/>
      <w:b/>
      <w:sz w:val="24"/>
      <w:lang w:val="x-none" w:eastAsia="ru-RU"/>
    </w:rPr>
  </w:style>
  <w:style w:type="character" w:customStyle="1" w:styleId="110">
    <w:name w:val="Текст выноски Знак11"/>
    <w:uiPriority w:val="99"/>
    <w:semiHidden/>
    <w:rsid w:val="00EF4C4B"/>
    <w:rPr>
      <w:rFonts w:ascii="Tahoma" w:hAnsi="Tahoma"/>
      <w:sz w:val="16"/>
    </w:rPr>
  </w:style>
  <w:style w:type="character" w:customStyle="1" w:styleId="1b">
    <w:name w:val="Основной текст с отступом Знак1"/>
    <w:aliases w:val="подпись Знак4,Нумерованный список !! Знак4,Надин стиль Знак4,Основной текст 1 Знак4,Основной текст без отступа Знак4,Body Text Indent Знак4,Основной текст с отступом Знак Знак Знак Знак Знак4"/>
    <w:basedOn w:val="a0"/>
    <w:rsid w:val="00EF4C4B"/>
    <w:rPr>
      <w:rFonts w:cs="Times New Roman"/>
    </w:rPr>
  </w:style>
  <w:style w:type="paragraph" w:styleId="28">
    <w:name w:val="Body Text Indent 2"/>
    <w:aliases w:val="Основной текст с отступом 2 Знак1,Знак1 Знак1,Основной текст с отступом 2 Знак Знак,Знак1 Знак Знак,Знак1 Знак,Знак1,Знак1 Знак Знак1"/>
    <w:basedOn w:val="a"/>
    <w:link w:val="2a"/>
    <w:rsid w:val="00EF4C4B"/>
    <w:pPr>
      <w:spacing w:after="120" w:line="480" w:lineRule="auto"/>
      <w:ind w:left="283"/>
      <w:jc w:val="both"/>
    </w:pPr>
  </w:style>
  <w:style w:type="character" w:customStyle="1" w:styleId="2a">
    <w:name w:val="Основной текст с отступом 2 Знак"/>
    <w:aliases w:val="Основной текст с отступом 2 Знак1 Знак,Знак1 Знак1 Знак,Основной текст с отступом 2 Знак Знак Знак,Знак1 Знак Знак Знак,Знак1 Знак Знак2,Знак1 Знак2,Знак1 Знак Знак1 Знак"/>
    <w:basedOn w:val="a0"/>
    <w:link w:val="28"/>
    <w:locked/>
    <w:rsid w:val="00EF4C4B"/>
    <w:rPr>
      <w:rFonts w:ascii="Times New Roman" w:hAnsi="Times New Roman"/>
      <w:sz w:val="24"/>
      <w:lang w:val="x-none" w:eastAsia="ru-RU"/>
    </w:rPr>
  </w:style>
  <w:style w:type="table" w:customStyle="1" w:styleId="1c">
    <w:name w:val="Обычная таблица1"/>
    <w:next w:val="a1"/>
    <w:semiHidden/>
    <w:rsid w:val="00EF4C4B"/>
    <w:pPr>
      <w:jc w:val="both"/>
    </w:pPr>
    <w:rPr>
      <w:rFonts w:ascii="Times New Roman" w:hAnsi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2b">
    <w:name w:val="List Continue 2"/>
    <w:basedOn w:val="a"/>
    <w:uiPriority w:val="99"/>
    <w:rsid w:val="00EF4C4B"/>
    <w:pPr>
      <w:spacing w:after="120"/>
      <w:ind w:left="566"/>
    </w:pPr>
  </w:style>
  <w:style w:type="paragraph" w:customStyle="1" w:styleId="Style2">
    <w:name w:val="Style2"/>
    <w:basedOn w:val="a"/>
    <w:rsid w:val="006748FC"/>
    <w:pPr>
      <w:widowControl w:val="0"/>
      <w:autoSpaceDE w:val="0"/>
      <w:autoSpaceDN w:val="0"/>
      <w:adjustRightInd w:val="0"/>
      <w:spacing w:line="254" w:lineRule="exact"/>
    </w:pPr>
  </w:style>
  <w:style w:type="character" w:customStyle="1" w:styleId="FontStyle11">
    <w:name w:val="Font Style11"/>
    <w:rsid w:val="006748FC"/>
    <w:rPr>
      <w:rFonts w:ascii="Times New Roman" w:hAnsi="Times New Roman"/>
      <w:sz w:val="18"/>
    </w:rPr>
  </w:style>
  <w:style w:type="paragraph" w:customStyle="1" w:styleId="p3">
    <w:name w:val="p3"/>
    <w:basedOn w:val="a"/>
    <w:rsid w:val="00D31E60"/>
    <w:pPr>
      <w:spacing w:before="100" w:beforeAutospacing="1" w:after="100" w:afterAutospacing="1"/>
    </w:pPr>
  </w:style>
  <w:style w:type="character" w:customStyle="1" w:styleId="s1">
    <w:name w:val="s1"/>
    <w:basedOn w:val="a0"/>
    <w:rsid w:val="00D31E60"/>
    <w:rPr>
      <w:rFonts w:cs="Times New Roman"/>
    </w:rPr>
  </w:style>
  <w:style w:type="paragraph" w:customStyle="1" w:styleId="formattext">
    <w:name w:val="formattext"/>
    <w:basedOn w:val="a"/>
    <w:rsid w:val="00BF617F"/>
    <w:pPr>
      <w:spacing w:before="100" w:beforeAutospacing="1" w:after="100" w:afterAutospacing="1"/>
    </w:pPr>
  </w:style>
  <w:style w:type="paragraph" w:customStyle="1" w:styleId="1d">
    <w:name w:val="Стиль1"/>
    <w:basedOn w:val="a"/>
    <w:link w:val="1e"/>
    <w:qFormat/>
    <w:rsid w:val="00065F07"/>
    <w:pPr>
      <w:ind w:firstLine="709"/>
      <w:jc w:val="both"/>
    </w:pPr>
  </w:style>
  <w:style w:type="character" w:customStyle="1" w:styleId="1e">
    <w:name w:val="Стиль1 Знак"/>
    <w:link w:val="1d"/>
    <w:locked/>
    <w:rsid w:val="00065F07"/>
    <w:rPr>
      <w:rFonts w:ascii="Times New Roman" w:hAnsi="Times New Roman"/>
      <w:sz w:val="24"/>
      <w:lang w:val="x-none" w:eastAsia="ru-RU"/>
    </w:rPr>
  </w:style>
  <w:style w:type="paragraph" w:styleId="1f">
    <w:name w:val="toc 1"/>
    <w:basedOn w:val="a"/>
    <w:next w:val="a"/>
    <w:autoRedefine/>
    <w:unhideWhenUsed/>
    <w:rsid w:val="00065F07"/>
    <w:pPr>
      <w:spacing w:after="100" w:line="300" w:lineRule="auto"/>
    </w:pPr>
    <w:rPr>
      <w:rFonts w:ascii="Calibri" w:hAnsi="Calibri"/>
      <w:sz w:val="21"/>
      <w:szCs w:val="21"/>
      <w:lang w:eastAsia="en-US"/>
    </w:rPr>
  </w:style>
  <w:style w:type="paragraph" w:styleId="2c">
    <w:name w:val="toc 2"/>
    <w:basedOn w:val="a"/>
    <w:next w:val="a"/>
    <w:autoRedefine/>
    <w:unhideWhenUsed/>
    <w:rsid w:val="00065F07"/>
    <w:pPr>
      <w:spacing w:after="100" w:line="300" w:lineRule="auto"/>
      <w:ind w:left="220"/>
    </w:pPr>
    <w:rPr>
      <w:rFonts w:ascii="Calibri" w:hAnsi="Calibri"/>
      <w:sz w:val="21"/>
      <w:szCs w:val="21"/>
      <w:lang w:eastAsia="en-US"/>
    </w:rPr>
  </w:style>
  <w:style w:type="paragraph" w:styleId="affff2">
    <w:name w:val="caption"/>
    <w:basedOn w:val="a"/>
    <w:next w:val="a"/>
    <w:unhideWhenUsed/>
    <w:qFormat/>
    <w:rsid w:val="00065F07"/>
    <w:pPr>
      <w:spacing w:after="160"/>
    </w:pPr>
    <w:rPr>
      <w:rFonts w:ascii="Calibri" w:hAnsi="Calibri"/>
      <w:b/>
      <w:bCs/>
      <w:color w:val="404040"/>
      <w:sz w:val="16"/>
      <w:szCs w:val="16"/>
      <w:lang w:eastAsia="en-US"/>
    </w:rPr>
  </w:style>
  <w:style w:type="character" w:styleId="HTML2">
    <w:name w:val="HTML Typewriter"/>
    <w:basedOn w:val="a0"/>
    <w:uiPriority w:val="99"/>
    <w:unhideWhenUsed/>
    <w:rsid w:val="00065F07"/>
    <w:rPr>
      <w:rFonts w:ascii="Courier New" w:hAnsi="Courier New"/>
      <w:sz w:val="20"/>
    </w:rPr>
  </w:style>
  <w:style w:type="paragraph" w:styleId="38">
    <w:name w:val="toc 3"/>
    <w:basedOn w:val="a"/>
    <w:next w:val="a"/>
    <w:autoRedefine/>
    <w:unhideWhenUsed/>
    <w:rsid w:val="00065F07"/>
    <w:pPr>
      <w:spacing w:after="100" w:line="300" w:lineRule="auto"/>
      <w:ind w:left="420"/>
    </w:pPr>
    <w:rPr>
      <w:rFonts w:ascii="Calibri" w:hAnsi="Calibri"/>
      <w:sz w:val="21"/>
      <w:szCs w:val="21"/>
      <w:lang w:eastAsia="en-US"/>
    </w:rPr>
  </w:style>
  <w:style w:type="paragraph" w:styleId="42">
    <w:name w:val="toc 4"/>
    <w:basedOn w:val="a"/>
    <w:next w:val="a"/>
    <w:autoRedefine/>
    <w:unhideWhenUsed/>
    <w:rsid w:val="00065F07"/>
    <w:pPr>
      <w:spacing w:after="100" w:line="259" w:lineRule="auto"/>
      <w:ind w:left="660"/>
    </w:pPr>
    <w:rPr>
      <w:rFonts w:ascii="Calibri" w:hAnsi="Calibri"/>
      <w:sz w:val="22"/>
      <w:szCs w:val="22"/>
    </w:rPr>
  </w:style>
  <w:style w:type="paragraph" w:styleId="62">
    <w:name w:val="toc 6"/>
    <w:basedOn w:val="a"/>
    <w:next w:val="a"/>
    <w:autoRedefine/>
    <w:unhideWhenUsed/>
    <w:rsid w:val="00065F07"/>
    <w:pPr>
      <w:spacing w:after="100" w:line="259" w:lineRule="auto"/>
      <w:ind w:left="1100"/>
    </w:pPr>
    <w:rPr>
      <w:rFonts w:ascii="Calibri" w:hAnsi="Calibri"/>
      <w:sz w:val="22"/>
      <w:szCs w:val="22"/>
    </w:rPr>
  </w:style>
  <w:style w:type="paragraph" w:styleId="72">
    <w:name w:val="toc 7"/>
    <w:basedOn w:val="a"/>
    <w:next w:val="a"/>
    <w:autoRedefine/>
    <w:unhideWhenUsed/>
    <w:rsid w:val="00065F07"/>
    <w:pPr>
      <w:spacing w:after="100" w:line="259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nhideWhenUsed/>
    <w:rsid w:val="00065F07"/>
    <w:pPr>
      <w:spacing w:after="100" w:line="259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nhideWhenUsed/>
    <w:rsid w:val="00065F07"/>
    <w:pPr>
      <w:spacing w:after="100" w:line="259" w:lineRule="auto"/>
      <w:ind w:left="1760"/>
    </w:pPr>
    <w:rPr>
      <w:rFonts w:ascii="Calibri" w:hAnsi="Calibri"/>
      <w:sz w:val="22"/>
      <w:szCs w:val="22"/>
    </w:rPr>
  </w:style>
  <w:style w:type="table" w:customStyle="1" w:styleId="1f0">
    <w:name w:val="Сетка таблицы1"/>
    <w:basedOn w:val="a1"/>
    <w:uiPriority w:val="59"/>
    <w:rsid w:val="00CF1A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4">
    <w:name w:val="xl64"/>
    <w:basedOn w:val="a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220">
    <w:name w:val="Основной текст 22"/>
    <w:basedOn w:val="a"/>
    <w:rsid w:val="00880CB5"/>
    <w:pPr>
      <w:ind w:firstLine="1134"/>
      <w:jc w:val="both"/>
    </w:pPr>
    <w:rPr>
      <w:sz w:val="28"/>
      <w:szCs w:val="20"/>
    </w:rPr>
  </w:style>
  <w:style w:type="paragraph" w:styleId="affff3">
    <w:name w:val="endnote text"/>
    <w:basedOn w:val="a"/>
    <w:link w:val="affff4"/>
    <w:uiPriority w:val="99"/>
    <w:unhideWhenUsed/>
    <w:rsid w:val="00804976"/>
    <w:rPr>
      <w:sz w:val="20"/>
      <w:szCs w:val="20"/>
    </w:rPr>
  </w:style>
  <w:style w:type="character" w:customStyle="1" w:styleId="affff4">
    <w:name w:val="Текст концевой сноски Знак"/>
    <w:basedOn w:val="a0"/>
    <w:link w:val="affff3"/>
    <w:uiPriority w:val="99"/>
    <w:locked/>
    <w:rsid w:val="00804976"/>
    <w:rPr>
      <w:rFonts w:ascii="Times New Roman" w:hAnsi="Times New Roman"/>
      <w:sz w:val="20"/>
      <w:lang w:val="x-none" w:eastAsia="ru-RU"/>
    </w:rPr>
  </w:style>
  <w:style w:type="character" w:styleId="affff5">
    <w:name w:val="endnote reference"/>
    <w:basedOn w:val="a0"/>
    <w:uiPriority w:val="99"/>
    <w:unhideWhenUsed/>
    <w:rsid w:val="00804976"/>
    <w:rPr>
      <w:vertAlign w:val="superscript"/>
    </w:rPr>
  </w:style>
  <w:style w:type="character" w:customStyle="1" w:styleId="53">
    <w:name w:val="Основной текст (5)_"/>
    <w:link w:val="54"/>
    <w:locked/>
    <w:rsid w:val="00147416"/>
    <w:rPr>
      <w:rFonts w:ascii="Times New Roman" w:hAnsi="Times New Roman"/>
      <w:b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147416"/>
    <w:pPr>
      <w:widowControl w:val="0"/>
      <w:shd w:val="clear" w:color="auto" w:fill="FFFFFF"/>
      <w:spacing w:before="360" w:after="120" w:line="240" w:lineRule="atLeast"/>
      <w:jc w:val="center"/>
    </w:pPr>
    <w:rPr>
      <w:b/>
      <w:bCs/>
      <w:sz w:val="22"/>
      <w:szCs w:val="22"/>
      <w:lang w:eastAsia="en-US"/>
    </w:rPr>
  </w:style>
  <w:style w:type="paragraph" w:customStyle="1" w:styleId="affff6">
    <w:name w:val="a"/>
    <w:basedOn w:val="a"/>
    <w:rsid w:val="00AD2AAF"/>
    <w:pPr>
      <w:spacing w:before="100" w:beforeAutospacing="1" w:after="100" w:afterAutospacing="1"/>
    </w:pPr>
  </w:style>
  <w:style w:type="character" w:customStyle="1" w:styleId="docuntyped-name">
    <w:name w:val="docuntyped-name"/>
    <w:basedOn w:val="a0"/>
    <w:rsid w:val="00AD2AAF"/>
    <w:rPr>
      <w:rFonts w:cs="Times New Roman"/>
    </w:rPr>
  </w:style>
  <w:style w:type="character" w:customStyle="1" w:styleId="1f1">
    <w:name w:val="Гиперссылка1"/>
    <w:basedOn w:val="a0"/>
    <w:rsid w:val="00AD2AAF"/>
    <w:rPr>
      <w:rFonts w:cs="Times New Roman"/>
    </w:rPr>
  </w:style>
  <w:style w:type="paragraph" w:customStyle="1" w:styleId="ConsPlusDocList">
    <w:name w:val="ConsPlusDocList"/>
    <w:rsid w:val="00EF62A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3">
    <w:name w:val="HTML Address"/>
    <w:basedOn w:val="a"/>
    <w:link w:val="HTML4"/>
    <w:uiPriority w:val="99"/>
    <w:rsid w:val="00EF62A0"/>
    <w:rPr>
      <w:i/>
      <w:iCs/>
      <w:sz w:val="20"/>
      <w:szCs w:val="20"/>
    </w:rPr>
  </w:style>
  <w:style w:type="character" w:customStyle="1" w:styleId="HTML4">
    <w:name w:val="Адрес HTML Знак"/>
    <w:basedOn w:val="a0"/>
    <w:link w:val="HTML3"/>
    <w:uiPriority w:val="99"/>
    <w:locked/>
    <w:rsid w:val="00EF62A0"/>
    <w:rPr>
      <w:rFonts w:ascii="Times New Roman" w:hAnsi="Times New Roman"/>
      <w:i/>
      <w:sz w:val="20"/>
      <w:lang w:val="x-none" w:eastAsia="ru-RU"/>
    </w:rPr>
  </w:style>
  <w:style w:type="paragraph" w:customStyle="1" w:styleId="2d">
    <w:name w:val="Основной текст2"/>
    <w:basedOn w:val="a"/>
    <w:rsid w:val="00EF62A0"/>
    <w:pPr>
      <w:widowControl w:val="0"/>
      <w:shd w:val="clear" w:color="auto" w:fill="FFFFFF"/>
      <w:spacing w:before="600" w:line="317" w:lineRule="exact"/>
      <w:ind w:hanging="1380"/>
      <w:jc w:val="both"/>
    </w:pPr>
    <w:rPr>
      <w:sz w:val="26"/>
      <w:szCs w:val="26"/>
    </w:rPr>
  </w:style>
  <w:style w:type="paragraph" w:customStyle="1" w:styleId="2e">
    <w:name w:val="Абзац списка2"/>
    <w:basedOn w:val="a"/>
    <w:rsid w:val="00501A9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ffff7">
    <w:name w:val="Сноска_"/>
    <w:link w:val="affff8"/>
    <w:locked/>
    <w:rsid w:val="008B0253"/>
    <w:rPr>
      <w:rFonts w:ascii="Times New Roman" w:hAnsi="Times New Roman"/>
      <w:sz w:val="14"/>
      <w:shd w:val="clear" w:color="auto" w:fill="FFFFFF"/>
    </w:rPr>
  </w:style>
  <w:style w:type="paragraph" w:customStyle="1" w:styleId="affff8">
    <w:name w:val="Сноска"/>
    <w:basedOn w:val="a"/>
    <w:link w:val="affff7"/>
    <w:rsid w:val="008B0253"/>
    <w:pPr>
      <w:widowControl w:val="0"/>
      <w:shd w:val="clear" w:color="auto" w:fill="FFFFFF"/>
      <w:spacing w:line="240" w:lineRule="atLeast"/>
      <w:jc w:val="right"/>
    </w:pPr>
    <w:rPr>
      <w:sz w:val="14"/>
      <w:szCs w:val="14"/>
      <w:lang w:eastAsia="en-US"/>
    </w:rPr>
  </w:style>
  <w:style w:type="paragraph" w:customStyle="1" w:styleId="Left">
    <w:name w:val="Left"/>
    <w:uiPriority w:val="99"/>
    <w:rsid w:val="00D20AAF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1f2">
    <w:name w:val="Неразрешенное упоминание1"/>
    <w:uiPriority w:val="99"/>
    <w:semiHidden/>
    <w:rsid w:val="00503BEB"/>
    <w:rPr>
      <w:color w:val="605E5C"/>
      <w:shd w:val="clear" w:color="auto" w:fill="E1DFDD"/>
    </w:rPr>
  </w:style>
  <w:style w:type="paragraph" w:customStyle="1" w:styleId="230">
    <w:name w:val="Основной текст 23"/>
    <w:basedOn w:val="a"/>
    <w:rsid w:val="00E50FAD"/>
    <w:pPr>
      <w:ind w:firstLine="1134"/>
      <w:jc w:val="both"/>
    </w:pPr>
    <w:rPr>
      <w:sz w:val="28"/>
      <w:szCs w:val="20"/>
    </w:rPr>
  </w:style>
  <w:style w:type="character" w:customStyle="1" w:styleId="43">
    <w:name w:val="Основной текст (4)_"/>
    <w:link w:val="44"/>
    <w:locked/>
    <w:rsid w:val="00156119"/>
    <w:rPr>
      <w:rFonts w:ascii="Times New Roman" w:hAnsi="Times New Roman"/>
      <w:b/>
      <w:sz w:val="26"/>
      <w:shd w:val="clear" w:color="auto" w:fill="FFFFFF"/>
    </w:rPr>
  </w:style>
  <w:style w:type="paragraph" w:customStyle="1" w:styleId="44">
    <w:name w:val="Основной текст (4)"/>
    <w:basedOn w:val="a"/>
    <w:link w:val="43"/>
    <w:rsid w:val="00156119"/>
    <w:pPr>
      <w:widowControl w:val="0"/>
      <w:shd w:val="clear" w:color="auto" w:fill="FFFFFF"/>
      <w:spacing w:before="300" w:line="322" w:lineRule="exact"/>
      <w:jc w:val="center"/>
    </w:pPr>
    <w:rPr>
      <w:b/>
      <w:bCs/>
      <w:sz w:val="26"/>
      <w:szCs w:val="26"/>
      <w:lang w:eastAsia="en-US"/>
    </w:rPr>
  </w:style>
  <w:style w:type="character" w:customStyle="1" w:styleId="2f">
    <w:name w:val="Заголовок №2_"/>
    <w:link w:val="2f0"/>
    <w:locked/>
    <w:rsid w:val="00573AE8"/>
    <w:rPr>
      <w:rFonts w:ascii="Times New Roman" w:hAnsi="Times New Roman"/>
      <w:b/>
      <w:sz w:val="26"/>
      <w:shd w:val="clear" w:color="auto" w:fill="FFFFFF"/>
    </w:rPr>
  </w:style>
  <w:style w:type="paragraph" w:customStyle="1" w:styleId="2f0">
    <w:name w:val="Заголовок №2"/>
    <w:basedOn w:val="a"/>
    <w:link w:val="2f"/>
    <w:rsid w:val="00573AE8"/>
    <w:pPr>
      <w:widowControl w:val="0"/>
      <w:shd w:val="clear" w:color="auto" w:fill="FFFFFF"/>
      <w:spacing w:before="1020" w:after="240" w:line="317" w:lineRule="exact"/>
      <w:jc w:val="center"/>
      <w:outlineLvl w:val="1"/>
    </w:pPr>
    <w:rPr>
      <w:b/>
      <w:bCs/>
      <w:sz w:val="26"/>
      <w:szCs w:val="26"/>
      <w:lang w:eastAsia="en-US"/>
    </w:rPr>
  </w:style>
  <w:style w:type="character" w:customStyle="1" w:styleId="212pt">
    <w:name w:val="Основной текст (2) + 12 pt"/>
    <w:rsid w:val="00573AE8"/>
    <w:rPr>
      <w:rFonts w:ascii="Times New Roman" w:hAnsi="Times New Roman"/>
      <w:color w:val="000000"/>
      <w:spacing w:val="0"/>
      <w:w w:val="100"/>
      <w:position w:val="0"/>
      <w:sz w:val="24"/>
      <w:u w:val="none"/>
      <w:shd w:val="clear" w:color="auto" w:fill="FFFFFF"/>
      <w:lang w:val="ru-RU" w:eastAsia="ru-RU"/>
    </w:rPr>
  </w:style>
  <w:style w:type="character" w:customStyle="1" w:styleId="2f1">
    <w:name w:val="Основной текст (2) + Полужирный"/>
    <w:rsid w:val="00573AE8"/>
    <w:rPr>
      <w:rFonts w:ascii="Times New Roman" w:hAnsi="Times New Roman"/>
      <w:b/>
      <w:color w:val="000000"/>
      <w:spacing w:val="0"/>
      <w:w w:val="100"/>
      <w:position w:val="0"/>
      <w:sz w:val="26"/>
      <w:u w:val="none"/>
      <w:shd w:val="clear" w:color="auto" w:fill="FFFFFF"/>
      <w:lang w:val="ru-RU" w:eastAsia="ru-RU"/>
    </w:rPr>
  </w:style>
  <w:style w:type="character" w:customStyle="1" w:styleId="39">
    <w:name w:val="Основной текст (3) + Не курсив"/>
    <w:rsid w:val="00573AE8"/>
    <w:rPr>
      <w:rFonts w:ascii="Times New Roman" w:hAnsi="Times New Roman"/>
      <w:i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character" w:customStyle="1" w:styleId="45">
    <w:name w:val="Основной текст (4) + Не полужирный"/>
    <w:rsid w:val="00573AE8"/>
    <w:rPr>
      <w:rFonts w:ascii="Times New Roman" w:hAnsi="Times New Roman"/>
      <w:b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character" w:customStyle="1" w:styleId="2f2">
    <w:name w:val="Основной текст (2) + Курсив"/>
    <w:rsid w:val="00573AE8"/>
    <w:rPr>
      <w:rFonts w:ascii="Times New Roman" w:hAnsi="Times New Roman"/>
      <w:i/>
      <w:color w:val="000000"/>
      <w:spacing w:val="0"/>
      <w:w w:val="100"/>
      <w:position w:val="0"/>
      <w:sz w:val="26"/>
      <w:u w:val="none"/>
      <w:shd w:val="clear" w:color="auto" w:fill="FFFFFF"/>
      <w:lang w:val="ru-RU" w:eastAsia="ru-RU"/>
    </w:rPr>
  </w:style>
  <w:style w:type="paragraph" w:customStyle="1" w:styleId="1f3">
    <w:name w:val="Название1"/>
    <w:basedOn w:val="a"/>
    <w:uiPriority w:val="99"/>
    <w:qFormat/>
    <w:rsid w:val="000F6207"/>
    <w:pPr>
      <w:spacing w:before="100" w:beforeAutospacing="1" w:after="100" w:afterAutospacing="1"/>
    </w:pPr>
  </w:style>
  <w:style w:type="paragraph" w:customStyle="1" w:styleId="3a">
    <w:name w:val="Абзац списка3"/>
    <w:basedOn w:val="a"/>
    <w:rsid w:val="00053DB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xl113">
    <w:name w:val="xl113"/>
    <w:basedOn w:val="a"/>
    <w:rsid w:val="007F7A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character" w:customStyle="1" w:styleId="111">
    <w:name w:val="Нижний колонтитул Знак11"/>
    <w:rsid w:val="00656D2F"/>
    <w:rPr>
      <w:sz w:val="24"/>
    </w:rPr>
  </w:style>
  <w:style w:type="character" w:customStyle="1" w:styleId="112">
    <w:name w:val="Схема документа Знак11"/>
    <w:rsid w:val="00656D2F"/>
    <w:rPr>
      <w:rFonts w:ascii="Tahoma" w:hAnsi="Tahoma"/>
      <w:sz w:val="16"/>
    </w:rPr>
  </w:style>
  <w:style w:type="character" w:customStyle="1" w:styleId="113">
    <w:name w:val="Название Знак11"/>
    <w:rsid w:val="00656D2F"/>
    <w:rPr>
      <w:rFonts w:ascii="Cambria" w:hAnsi="Cambria"/>
      <w:color w:val="17365D"/>
      <w:spacing w:val="5"/>
      <w:kern w:val="28"/>
      <w:sz w:val="52"/>
    </w:rPr>
  </w:style>
  <w:style w:type="character" w:customStyle="1" w:styleId="114">
    <w:name w:val="Подзаголовок Знак11"/>
    <w:rsid w:val="00656D2F"/>
    <w:rPr>
      <w:rFonts w:ascii="Cambria" w:hAnsi="Cambria"/>
      <w:i/>
      <w:color w:val="4F81BD"/>
      <w:spacing w:val="15"/>
      <w:sz w:val="24"/>
    </w:rPr>
  </w:style>
  <w:style w:type="character" w:customStyle="1" w:styleId="2110">
    <w:name w:val="Цитата 2 Знак11"/>
    <w:uiPriority w:val="29"/>
    <w:rsid w:val="00656D2F"/>
    <w:rPr>
      <w:i/>
      <w:color w:val="000000"/>
      <w:sz w:val="24"/>
    </w:rPr>
  </w:style>
  <w:style w:type="character" w:customStyle="1" w:styleId="115">
    <w:name w:val="Выделенная цитата Знак11"/>
    <w:uiPriority w:val="30"/>
    <w:rsid w:val="00656D2F"/>
    <w:rPr>
      <w:b/>
      <w:i/>
      <w:color w:val="4F81BD"/>
      <w:sz w:val="24"/>
    </w:rPr>
  </w:style>
  <w:style w:type="character" w:customStyle="1" w:styleId="211pt">
    <w:name w:val="Основной текст (2) + 11 pt"/>
    <w:rsid w:val="00B43BA4"/>
    <w:rPr>
      <w:rFonts w:ascii="Times New Roman" w:hAnsi="Times New Roman"/>
      <w:color w:val="000000"/>
      <w:spacing w:val="0"/>
      <w:w w:val="100"/>
      <w:position w:val="0"/>
      <w:sz w:val="22"/>
      <w:u w:val="none"/>
      <w:shd w:val="clear" w:color="auto" w:fill="FFFFFF"/>
      <w:lang w:val="ru-RU" w:eastAsia="ru-RU"/>
    </w:rPr>
  </w:style>
  <w:style w:type="character" w:customStyle="1" w:styleId="3TimesNewRoman">
    <w:name w:val="Основной текст (3) + Times New Roman"/>
    <w:aliases w:val="14 pt,Не курсив,Интервал 0 pt1"/>
    <w:rsid w:val="00B43BA4"/>
    <w:rPr>
      <w:rFonts w:ascii="Times New Roman" w:hAnsi="Times New Roman"/>
      <w:i/>
      <w:color w:val="000000"/>
      <w:spacing w:val="0"/>
      <w:w w:val="100"/>
      <w:position w:val="0"/>
      <w:sz w:val="28"/>
      <w:shd w:val="clear" w:color="auto" w:fill="FFFFFF"/>
      <w:lang w:val="ru-RU" w:eastAsia="ru-RU"/>
    </w:rPr>
  </w:style>
  <w:style w:type="character" w:customStyle="1" w:styleId="s2">
    <w:name w:val="s2"/>
    <w:basedOn w:val="a0"/>
    <w:rsid w:val="006D45D7"/>
    <w:rPr>
      <w:rFonts w:cs="Times New Roman"/>
    </w:rPr>
  </w:style>
  <w:style w:type="paragraph" w:customStyle="1" w:styleId="p9">
    <w:name w:val="p9"/>
    <w:basedOn w:val="a"/>
    <w:rsid w:val="006D45D7"/>
    <w:pPr>
      <w:spacing w:before="100" w:beforeAutospacing="1" w:after="100" w:afterAutospacing="1"/>
    </w:pPr>
  </w:style>
  <w:style w:type="character" w:customStyle="1" w:styleId="s3">
    <w:name w:val="s3"/>
    <w:basedOn w:val="a0"/>
    <w:rsid w:val="006D45D7"/>
    <w:rPr>
      <w:rFonts w:cs="Times New Roman"/>
    </w:rPr>
  </w:style>
  <w:style w:type="paragraph" w:customStyle="1" w:styleId="acxsplast">
    <w:name w:val="acxsplast"/>
    <w:basedOn w:val="a"/>
    <w:rsid w:val="00560E9B"/>
    <w:pPr>
      <w:spacing w:before="100" w:beforeAutospacing="1" w:after="100" w:afterAutospacing="1"/>
    </w:pPr>
  </w:style>
  <w:style w:type="paragraph" w:customStyle="1" w:styleId="acxsplastcxsplast">
    <w:name w:val="acxsplastcxsplast"/>
    <w:basedOn w:val="a"/>
    <w:rsid w:val="00560E9B"/>
    <w:pPr>
      <w:spacing w:before="100" w:beforeAutospacing="1" w:after="100" w:afterAutospacing="1"/>
    </w:pPr>
  </w:style>
  <w:style w:type="paragraph" w:customStyle="1" w:styleId="nospacing">
    <w:name w:val="nospacing"/>
    <w:basedOn w:val="a"/>
    <w:rsid w:val="000D0D63"/>
    <w:pPr>
      <w:spacing w:before="100" w:beforeAutospacing="1" w:after="100" w:afterAutospacing="1"/>
    </w:pPr>
  </w:style>
  <w:style w:type="paragraph" w:customStyle="1" w:styleId="140">
    <w:name w:val="14"/>
    <w:basedOn w:val="a"/>
    <w:rsid w:val="008B68E4"/>
    <w:pPr>
      <w:spacing w:before="100" w:beforeAutospacing="1" w:after="100" w:afterAutospacing="1"/>
    </w:pPr>
  </w:style>
  <w:style w:type="paragraph" w:customStyle="1" w:styleId="116">
    <w:name w:val="Заголовок 11"/>
    <w:basedOn w:val="a"/>
    <w:next w:val="a"/>
    <w:rsid w:val="008B68E4"/>
    <w:pPr>
      <w:keepNext/>
      <w:jc w:val="both"/>
    </w:pPr>
    <w:rPr>
      <w:sz w:val="28"/>
      <w:szCs w:val="20"/>
    </w:rPr>
  </w:style>
  <w:style w:type="paragraph" w:customStyle="1" w:styleId="Default">
    <w:name w:val="Default"/>
    <w:rsid w:val="00225C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docuntyped-number">
    <w:name w:val="docuntyped-number"/>
    <w:basedOn w:val="a0"/>
    <w:rsid w:val="00225C92"/>
    <w:rPr>
      <w:rFonts w:cs="Times New Roman"/>
    </w:rPr>
  </w:style>
  <w:style w:type="character" w:customStyle="1" w:styleId="docnote-text">
    <w:name w:val="docnote-text"/>
    <w:basedOn w:val="a0"/>
    <w:rsid w:val="00225C92"/>
    <w:rPr>
      <w:rFonts w:cs="Times New Roman"/>
    </w:rPr>
  </w:style>
  <w:style w:type="character" w:customStyle="1" w:styleId="affff9">
    <w:name w:val="Колонтитул_"/>
    <w:link w:val="affffa"/>
    <w:locked/>
    <w:rsid w:val="002D13D6"/>
    <w:rPr>
      <w:rFonts w:ascii="Times New Roman" w:hAnsi="Times New Roman"/>
      <w:shd w:val="clear" w:color="auto" w:fill="FFFFFF"/>
    </w:rPr>
  </w:style>
  <w:style w:type="paragraph" w:customStyle="1" w:styleId="affffa">
    <w:name w:val="Колонтитул"/>
    <w:basedOn w:val="a"/>
    <w:link w:val="affff9"/>
    <w:rsid w:val="002D13D6"/>
    <w:pPr>
      <w:widowControl w:val="0"/>
      <w:shd w:val="clear" w:color="auto" w:fill="FFFFFF"/>
      <w:spacing w:line="240" w:lineRule="atLeast"/>
      <w:jc w:val="right"/>
    </w:pPr>
    <w:rPr>
      <w:sz w:val="22"/>
      <w:szCs w:val="22"/>
      <w:lang w:eastAsia="en-US"/>
    </w:rPr>
  </w:style>
  <w:style w:type="paragraph" w:customStyle="1" w:styleId="affffb">
    <w:name w:val="мар."/>
    <w:basedOn w:val="a"/>
    <w:autoRedefine/>
    <w:rsid w:val="002D13D6"/>
    <w:pPr>
      <w:tabs>
        <w:tab w:val="num" w:pos="360"/>
      </w:tabs>
      <w:ind w:left="360" w:hanging="360"/>
      <w:jc w:val="both"/>
    </w:pPr>
    <w:rPr>
      <w:rFonts w:ascii="Arial" w:hAnsi="Arial"/>
      <w:sz w:val="20"/>
      <w:szCs w:val="20"/>
    </w:rPr>
  </w:style>
  <w:style w:type="paragraph" w:customStyle="1" w:styleId="Style1">
    <w:name w:val="Style1"/>
    <w:basedOn w:val="a"/>
    <w:uiPriority w:val="99"/>
    <w:rsid w:val="002D13D6"/>
    <w:pPr>
      <w:widowControl w:val="0"/>
      <w:autoSpaceDE w:val="0"/>
      <w:autoSpaceDN w:val="0"/>
      <w:adjustRightInd w:val="0"/>
      <w:spacing w:line="250" w:lineRule="exact"/>
    </w:pPr>
  </w:style>
  <w:style w:type="paragraph" w:customStyle="1" w:styleId="2f3">
    <w:name w:val="Обычный2"/>
    <w:rsid w:val="002D13D6"/>
    <w:rPr>
      <w:rFonts w:ascii="Times New Roman" w:hAnsi="Times New Roman"/>
      <w:sz w:val="24"/>
    </w:rPr>
  </w:style>
  <w:style w:type="paragraph" w:customStyle="1" w:styleId="3b">
    <w:name w:val="Обычный3"/>
    <w:rsid w:val="002D13D6"/>
    <w:rPr>
      <w:rFonts w:ascii="Times New Roman" w:hAnsi="Times New Roman"/>
      <w:sz w:val="24"/>
    </w:rPr>
  </w:style>
  <w:style w:type="paragraph" w:customStyle="1" w:styleId="46">
    <w:name w:val="Обычный4"/>
    <w:rsid w:val="002D13D6"/>
    <w:rPr>
      <w:rFonts w:ascii="Times New Roman" w:hAnsi="Times New Roman"/>
      <w:sz w:val="24"/>
    </w:rPr>
  </w:style>
  <w:style w:type="paragraph" w:customStyle="1" w:styleId="55">
    <w:name w:val="Обычный5"/>
    <w:rsid w:val="002D13D6"/>
    <w:rPr>
      <w:rFonts w:ascii="Times New Roman" w:hAnsi="Times New Roman"/>
      <w:sz w:val="24"/>
    </w:rPr>
  </w:style>
  <w:style w:type="paragraph" w:customStyle="1" w:styleId="63">
    <w:name w:val="Обычный6"/>
    <w:rsid w:val="002D13D6"/>
    <w:rPr>
      <w:rFonts w:ascii="Times New Roman" w:hAnsi="Times New Roman"/>
      <w:sz w:val="24"/>
    </w:rPr>
  </w:style>
  <w:style w:type="paragraph" w:customStyle="1" w:styleId="affffc">
    <w:name w:val="Основа для док."/>
    <w:basedOn w:val="a"/>
    <w:rsid w:val="002D13D6"/>
    <w:pPr>
      <w:ind w:firstLine="284"/>
      <w:jc w:val="both"/>
    </w:pPr>
    <w:rPr>
      <w:rFonts w:ascii="Arial" w:hAnsi="Arial"/>
      <w:szCs w:val="20"/>
    </w:rPr>
  </w:style>
  <w:style w:type="paragraph" w:customStyle="1" w:styleId="73">
    <w:name w:val="Обычный7"/>
    <w:rsid w:val="002D13D6"/>
    <w:rPr>
      <w:rFonts w:ascii="Times New Roman" w:hAnsi="Times New Roman"/>
      <w:sz w:val="24"/>
    </w:rPr>
  </w:style>
  <w:style w:type="paragraph" w:customStyle="1" w:styleId="82">
    <w:name w:val="Обычный8"/>
    <w:rsid w:val="002D13D6"/>
    <w:rPr>
      <w:rFonts w:ascii="Times New Roman" w:hAnsi="Times New Roman"/>
      <w:sz w:val="24"/>
    </w:rPr>
  </w:style>
  <w:style w:type="paragraph" w:customStyle="1" w:styleId="92">
    <w:name w:val="Обычный9"/>
    <w:rsid w:val="002D13D6"/>
    <w:rPr>
      <w:rFonts w:ascii="Times New Roman" w:hAnsi="Times New Roman"/>
      <w:sz w:val="24"/>
    </w:rPr>
  </w:style>
  <w:style w:type="paragraph" w:customStyle="1" w:styleId="100">
    <w:name w:val="Обычный10"/>
    <w:rsid w:val="002D13D6"/>
    <w:rPr>
      <w:rFonts w:ascii="Times New Roman" w:hAnsi="Times New Roman"/>
      <w:sz w:val="24"/>
    </w:rPr>
  </w:style>
  <w:style w:type="paragraph" w:customStyle="1" w:styleId="ConsPlusTitlePage">
    <w:name w:val="ConsPlusTitlePage"/>
    <w:rsid w:val="00176FBE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xl114">
    <w:name w:val="xl114"/>
    <w:basedOn w:val="a"/>
    <w:rsid w:val="00707F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3c">
    <w:name w:val="Стиль3"/>
    <w:basedOn w:val="a"/>
    <w:rsid w:val="00707FFD"/>
    <w:pPr>
      <w:tabs>
        <w:tab w:val="num" w:pos="1428"/>
      </w:tabs>
      <w:ind w:left="1428" w:hanging="720"/>
    </w:pPr>
    <w:rPr>
      <w:b/>
      <w:smallCaps/>
      <w:sz w:val="28"/>
      <w:szCs w:val="28"/>
    </w:rPr>
  </w:style>
  <w:style w:type="paragraph" w:customStyle="1" w:styleId="affffd">
    <w:name w:val="Краткий обратный адрес"/>
    <w:basedOn w:val="a"/>
    <w:rsid w:val="00707FFD"/>
    <w:rPr>
      <w:sz w:val="28"/>
      <w:szCs w:val="20"/>
    </w:rPr>
  </w:style>
  <w:style w:type="paragraph" w:customStyle="1" w:styleId="BodyText22">
    <w:name w:val="Body Text 22"/>
    <w:basedOn w:val="a"/>
    <w:rsid w:val="00707FFD"/>
    <w:pPr>
      <w:widowControl w:val="0"/>
      <w:jc w:val="both"/>
    </w:pPr>
    <w:rPr>
      <w:sz w:val="28"/>
      <w:szCs w:val="20"/>
    </w:rPr>
  </w:style>
  <w:style w:type="paragraph" w:customStyle="1" w:styleId="212">
    <w:name w:val="Основной текст с отступом 21"/>
    <w:basedOn w:val="a"/>
    <w:rsid w:val="00707FFD"/>
    <w:pPr>
      <w:widowControl w:val="0"/>
      <w:spacing w:after="120"/>
      <w:ind w:firstLine="720"/>
      <w:jc w:val="both"/>
    </w:pPr>
    <w:rPr>
      <w:sz w:val="28"/>
      <w:szCs w:val="20"/>
    </w:rPr>
  </w:style>
  <w:style w:type="paragraph" w:customStyle="1" w:styleId="xl24">
    <w:name w:val="xl24"/>
    <w:basedOn w:val="a"/>
    <w:rsid w:val="00707FFD"/>
    <w:pPr>
      <w:spacing w:before="100" w:after="100"/>
      <w:jc w:val="center"/>
    </w:pPr>
    <w:rPr>
      <w:rFonts w:ascii="Arial" w:hAnsi="Arial"/>
      <w:b/>
      <w:szCs w:val="20"/>
    </w:rPr>
  </w:style>
  <w:style w:type="paragraph" w:customStyle="1" w:styleId="affffe">
    <w:name w:val="Мой стиль Знак Знак"/>
    <w:basedOn w:val="a"/>
    <w:semiHidden/>
    <w:rsid w:val="00707FFD"/>
    <w:pPr>
      <w:ind w:firstLine="567"/>
      <w:jc w:val="both"/>
    </w:pPr>
    <w:rPr>
      <w:szCs w:val="20"/>
    </w:rPr>
  </w:style>
  <w:style w:type="paragraph" w:customStyle="1" w:styleId="afffff">
    <w:name w:val="Текст письма"/>
    <w:basedOn w:val="a"/>
    <w:rsid w:val="00707FFD"/>
    <w:pPr>
      <w:ind w:firstLine="567"/>
      <w:jc w:val="both"/>
    </w:pPr>
    <w:rPr>
      <w:sz w:val="28"/>
      <w:szCs w:val="20"/>
    </w:rPr>
  </w:style>
  <w:style w:type="paragraph" w:customStyle="1" w:styleId="1f4">
    <w:name w:val="Основной текст с отступом.Нумерованный список !!.Основной текст 1.Надин стиль"/>
    <w:basedOn w:val="a"/>
    <w:rsid w:val="00707FFD"/>
    <w:pPr>
      <w:jc w:val="center"/>
    </w:pPr>
    <w:rPr>
      <w:rFonts w:ascii="Arial" w:hAnsi="Arial"/>
      <w:b/>
      <w:sz w:val="32"/>
      <w:szCs w:val="20"/>
    </w:rPr>
  </w:style>
  <w:style w:type="paragraph" w:customStyle="1" w:styleId="2f4">
    <w:name w:val="Стиль2"/>
    <w:basedOn w:val="2"/>
    <w:rsid w:val="00707FFD"/>
    <w:pPr>
      <w:tabs>
        <w:tab w:val="num" w:pos="1134"/>
      </w:tabs>
      <w:spacing w:before="48" w:after="0"/>
      <w:ind w:left="1440" w:hanging="720"/>
      <w:jc w:val="center"/>
    </w:pPr>
    <w:rPr>
      <w:rFonts w:ascii="Times New Roman" w:hAnsi="Times New Roman"/>
      <w:bCs w:val="0"/>
      <w:i w:val="0"/>
      <w:iCs w:val="0"/>
      <w:smallCaps/>
      <w:lang w:eastAsia="ru-RU"/>
    </w:rPr>
  </w:style>
  <w:style w:type="paragraph" w:customStyle="1" w:styleId="56">
    <w:name w:val="Стиль5"/>
    <w:basedOn w:val="1"/>
    <w:rsid w:val="00707FFD"/>
    <w:pPr>
      <w:spacing w:line="240" w:lineRule="auto"/>
      <w:jc w:val="center"/>
    </w:pPr>
    <w:rPr>
      <w:rFonts w:ascii="Times New Roman" w:hAnsi="Times New Roman" w:cs="Arial"/>
      <w:sz w:val="28"/>
      <w:lang w:eastAsia="ru-RU"/>
    </w:rPr>
  </w:style>
  <w:style w:type="paragraph" w:customStyle="1" w:styleId="3d">
    <w:name w:val="Заголовок3"/>
    <w:basedOn w:val="3c"/>
    <w:rsid w:val="00707FFD"/>
    <w:pPr>
      <w:tabs>
        <w:tab w:val="clear" w:pos="1428"/>
      </w:tabs>
      <w:ind w:left="0" w:firstLine="684"/>
    </w:pPr>
    <w:rPr>
      <w:smallCaps w:val="0"/>
    </w:rPr>
  </w:style>
  <w:style w:type="paragraph" w:customStyle="1" w:styleId="3e">
    <w:name w:val="Стиль Заголовок 3 + малые прописные"/>
    <w:basedOn w:val="3"/>
    <w:rsid w:val="00707FFD"/>
    <w:pPr>
      <w:keepNext w:val="0"/>
      <w:spacing w:before="0" w:after="0"/>
      <w:ind w:firstLine="720"/>
    </w:pPr>
    <w:rPr>
      <w:rFonts w:ascii="Times New Roman" w:hAnsi="Times New Roman"/>
      <w:sz w:val="28"/>
      <w:szCs w:val="28"/>
      <w:lang w:eastAsia="ru-RU"/>
    </w:rPr>
  </w:style>
  <w:style w:type="paragraph" w:customStyle="1" w:styleId="afffff0">
    <w:name w:val="Основной текст с отступом.подпись"/>
    <w:basedOn w:val="a"/>
    <w:rsid w:val="00707FFD"/>
    <w:pPr>
      <w:ind w:firstLine="720"/>
      <w:jc w:val="both"/>
    </w:pPr>
    <w:rPr>
      <w:sz w:val="28"/>
      <w:szCs w:val="20"/>
    </w:rPr>
  </w:style>
  <w:style w:type="paragraph" w:customStyle="1" w:styleId="310">
    <w:name w:val="Основной текст с отступом 31"/>
    <w:basedOn w:val="a"/>
    <w:rsid w:val="00707FFD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1f5">
    <w:name w:val="1"/>
    <w:basedOn w:val="a"/>
    <w:next w:val="ad"/>
    <w:rsid w:val="00707FFD"/>
    <w:pPr>
      <w:spacing w:before="100" w:beforeAutospacing="1" w:after="100" w:afterAutospacing="1"/>
    </w:pPr>
  </w:style>
  <w:style w:type="paragraph" w:customStyle="1" w:styleId="afffff1">
    <w:name w:val="Обычный с отступом"/>
    <w:basedOn w:val="a"/>
    <w:rsid w:val="00707FFD"/>
    <w:pPr>
      <w:ind w:firstLine="709"/>
      <w:jc w:val="both"/>
    </w:pPr>
    <w:rPr>
      <w:sz w:val="28"/>
      <w:szCs w:val="20"/>
    </w:rPr>
  </w:style>
  <w:style w:type="paragraph" w:customStyle="1" w:styleId="center1">
    <w:name w:val="center1"/>
    <w:basedOn w:val="a"/>
    <w:rsid w:val="00707FFD"/>
    <w:pPr>
      <w:spacing w:before="100" w:beforeAutospacing="1" w:after="100" w:afterAutospacing="1"/>
      <w:ind w:firstLine="855"/>
      <w:jc w:val="both"/>
    </w:pPr>
  </w:style>
  <w:style w:type="character" w:customStyle="1" w:styleId="c1">
    <w:name w:val="c1"/>
    <w:basedOn w:val="a0"/>
    <w:rsid w:val="00707FFD"/>
  </w:style>
  <w:style w:type="paragraph" w:customStyle="1" w:styleId="justify2">
    <w:name w:val="justify2"/>
    <w:basedOn w:val="a"/>
    <w:rsid w:val="00707FFD"/>
    <w:pPr>
      <w:spacing w:before="100" w:beforeAutospacing="1" w:after="100" w:afterAutospacing="1"/>
      <w:ind w:firstLine="855"/>
      <w:jc w:val="both"/>
    </w:pPr>
  </w:style>
  <w:style w:type="paragraph" w:customStyle="1" w:styleId="afffff2">
    <w:name w:val="Основной текст ГД Знак Знак"/>
    <w:basedOn w:val="affb"/>
    <w:link w:val="afffff3"/>
    <w:rsid w:val="00707FFD"/>
    <w:pPr>
      <w:ind w:firstLine="709"/>
    </w:pPr>
  </w:style>
  <w:style w:type="character" w:customStyle="1" w:styleId="afffff3">
    <w:name w:val="Основной текст ГД Знак Знак Знак"/>
    <w:link w:val="afffff2"/>
    <w:rsid w:val="00707FFD"/>
    <w:rPr>
      <w:rFonts w:ascii="Times New Roman" w:hAnsi="Times New Roman"/>
      <w:sz w:val="28"/>
      <w:szCs w:val="24"/>
    </w:rPr>
  </w:style>
  <w:style w:type="paragraph" w:customStyle="1" w:styleId="1-">
    <w:name w:val="Стиль Заголовок 1 + Темно-синий"/>
    <w:basedOn w:val="1"/>
    <w:link w:val="1-0"/>
    <w:rsid w:val="00707FFD"/>
    <w:pPr>
      <w:spacing w:line="240" w:lineRule="auto"/>
    </w:pPr>
    <w:rPr>
      <w:rFonts w:ascii="Times New Roman" w:hAnsi="Times New Roman" w:cs="Arial"/>
      <w:color w:val="000080"/>
      <w:sz w:val="28"/>
      <w:lang w:eastAsia="ru-RU"/>
    </w:rPr>
  </w:style>
  <w:style w:type="character" w:customStyle="1" w:styleId="1-0">
    <w:name w:val="Стиль Заголовок 1 + Темно-синий Знак"/>
    <w:link w:val="1-"/>
    <w:rsid w:val="00707FFD"/>
    <w:rPr>
      <w:rFonts w:ascii="Times New Roman" w:hAnsi="Times New Roman" w:cs="Arial"/>
      <w:b/>
      <w:bCs/>
      <w:color w:val="000080"/>
      <w:kern w:val="32"/>
      <w:sz w:val="28"/>
      <w:szCs w:val="32"/>
    </w:rPr>
  </w:style>
  <w:style w:type="paragraph" w:customStyle="1" w:styleId="3TimesNewRoman0">
    <w:name w:val="Стиль Заголовок 3 + Times New Roman курсив"/>
    <w:basedOn w:val="3"/>
    <w:link w:val="3TimesNewRoman1"/>
    <w:rsid w:val="00707FFD"/>
    <w:rPr>
      <w:rFonts w:ascii="Times New Roman" w:hAnsi="Times New Roman" w:cs="Arial"/>
      <w:i/>
      <w:iCs/>
      <w:sz w:val="28"/>
      <w:lang w:eastAsia="ru-RU"/>
    </w:rPr>
  </w:style>
  <w:style w:type="character" w:customStyle="1" w:styleId="3TimesNewRoman1">
    <w:name w:val="Стиль Заголовок 3 + Times New Roman курсив Знак"/>
    <w:link w:val="3TimesNewRoman0"/>
    <w:rsid w:val="00707FFD"/>
    <w:rPr>
      <w:rFonts w:ascii="Times New Roman" w:hAnsi="Times New Roman" w:cs="Arial"/>
      <w:b/>
      <w:bCs/>
      <w:i/>
      <w:iCs/>
      <w:sz w:val="28"/>
      <w:szCs w:val="26"/>
    </w:rPr>
  </w:style>
  <w:style w:type="character" w:customStyle="1" w:styleId="1f6">
    <w:name w:val="Знак Знак1"/>
    <w:rsid w:val="00707FFD"/>
    <w:rPr>
      <w:b/>
      <w:smallCaps/>
      <w:sz w:val="28"/>
      <w:szCs w:val="28"/>
      <w:lang w:val="ru-RU" w:eastAsia="ru-RU" w:bidi="ar-SA"/>
    </w:rPr>
  </w:style>
  <w:style w:type="character" w:customStyle="1" w:styleId="afffff4">
    <w:name w:val="Знак Знак"/>
    <w:rsid w:val="00707FFD"/>
    <w:rPr>
      <w:b/>
      <w:sz w:val="28"/>
      <w:szCs w:val="28"/>
      <w:lang w:val="ru-RU" w:eastAsia="ru-RU" w:bidi="ar-SA"/>
    </w:rPr>
  </w:style>
  <w:style w:type="paragraph" w:customStyle="1" w:styleId="afffff5">
    <w:name w:val="Знак Знак Знак Знак Знак Знак Знак Знак Знак Знак Знак Знак Знак Знак Знак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">
    <w:name w:val="Char Char1 Знак Знак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fffff6">
    <w:name w:val="Salutation"/>
    <w:basedOn w:val="a"/>
    <w:next w:val="a"/>
    <w:link w:val="afffff7"/>
    <w:rsid w:val="00707FFD"/>
    <w:pPr>
      <w:spacing w:before="120"/>
      <w:ind w:firstLine="720"/>
      <w:jc w:val="both"/>
    </w:pPr>
    <w:rPr>
      <w:sz w:val="28"/>
      <w:szCs w:val="20"/>
    </w:rPr>
  </w:style>
  <w:style w:type="character" w:customStyle="1" w:styleId="afffff7">
    <w:name w:val="Приветствие Знак"/>
    <w:basedOn w:val="a0"/>
    <w:link w:val="afffff6"/>
    <w:rsid w:val="00707FFD"/>
    <w:rPr>
      <w:rFonts w:ascii="Times New Roman" w:hAnsi="Times New Roman"/>
      <w:sz w:val="28"/>
    </w:rPr>
  </w:style>
  <w:style w:type="paragraph" w:customStyle="1" w:styleId="afffff8">
    <w:name w:val="Знак Знак Знак Знак Знак Знак"/>
    <w:basedOn w:val="a"/>
    <w:rsid w:val="00707FFD"/>
    <w:pPr>
      <w:widowControl w:val="0"/>
      <w:adjustRightInd w:val="0"/>
      <w:spacing w:line="360" w:lineRule="atLeast"/>
      <w:jc w:val="both"/>
    </w:pPr>
    <w:rPr>
      <w:rFonts w:ascii="Verdana" w:eastAsia="PMingLiU" w:hAnsi="Verdana" w:cs="Verdana"/>
      <w:sz w:val="20"/>
      <w:szCs w:val="20"/>
      <w:lang w:val="en-US" w:eastAsia="en-US"/>
    </w:rPr>
  </w:style>
  <w:style w:type="paragraph" w:customStyle="1" w:styleId="NormalANX">
    <w:name w:val="NormalANX"/>
    <w:basedOn w:val="a"/>
    <w:rsid w:val="00707FFD"/>
    <w:pPr>
      <w:spacing w:before="240" w:after="240" w:line="360" w:lineRule="auto"/>
      <w:ind w:firstLine="720"/>
      <w:jc w:val="both"/>
    </w:pPr>
    <w:rPr>
      <w:sz w:val="28"/>
      <w:szCs w:val="20"/>
    </w:rPr>
  </w:style>
  <w:style w:type="paragraph" w:customStyle="1" w:styleId="1bt">
    <w:name w:val="Основной текст.Основной текст1.Основной текст Знак.Основной текст Знак Знак.bt"/>
    <w:basedOn w:val="a"/>
    <w:rsid w:val="00707FFD"/>
    <w:pPr>
      <w:jc w:val="center"/>
    </w:pPr>
    <w:rPr>
      <w:sz w:val="28"/>
      <w:szCs w:val="20"/>
    </w:rPr>
  </w:style>
  <w:style w:type="paragraph" w:customStyle="1" w:styleId="1f7">
    <w:name w:val="Знак Знак Знак Знак Знак Знак Знак Знак1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f9">
    <w:name w:val="Мой стиль"/>
    <w:basedOn w:val="a"/>
    <w:rsid w:val="00707FFD"/>
    <w:pPr>
      <w:ind w:left="-57" w:firstLine="567"/>
      <w:jc w:val="both"/>
    </w:pPr>
  </w:style>
  <w:style w:type="paragraph" w:customStyle="1" w:styleId="1f8">
    <w:name w:val="Знак Знак Знак Знак Знак Знак Знак Знак1 Знак Знак Знак Знак Знак Знак Знак Знак Знак Знак Знак Знак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fa">
    <w:name w:val="ЭЭГ"/>
    <w:basedOn w:val="a"/>
    <w:rsid w:val="00707FFD"/>
    <w:pPr>
      <w:spacing w:line="360" w:lineRule="auto"/>
      <w:ind w:firstLine="720"/>
      <w:jc w:val="both"/>
    </w:pPr>
  </w:style>
  <w:style w:type="paragraph" w:customStyle="1" w:styleId="Char">
    <w:name w:val="Char"/>
    <w:basedOn w:val="a"/>
    <w:rsid w:val="00707FF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7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BodyTextIndentChar">
    <w:name w:val="Body Text Indent Char"/>
    <w:aliases w:val="подпись Char,Основной текст с отступом Знак Char,Нумерованный список !! Char,Надин стиль Char,Основной текст 1 Char,Основной текст без отступа Char,Основной текст с отступом Знак Знак Знак Знак Char"/>
    <w:link w:val="1f9"/>
    <w:locked/>
    <w:rsid w:val="00707FFD"/>
    <w:rPr>
      <w:sz w:val="28"/>
    </w:rPr>
  </w:style>
  <w:style w:type="paragraph" w:customStyle="1" w:styleId="1f9">
    <w:name w:val="Основной текст с отступом1"/>
    <w:basedOn w:val="a"/>
    <w:link w:val="BodyTextIndentChar"/>
    <w:rsid w:val="00707FFD"/>
    <w:pPr>
      <w:spacing w:after="120"/>
      <w:ind w:left="283"/>
    </w:pPr>
    <w:rPr>
      <w:rFonts w:ascii="Calibri" w:hAnsi="Calibri"/>
      <w:sz w:val="28"/>
      <w:szCs w:val="20"/>
    </w:rPr>
  </w:style>
  <w:style w:type="paragraph" w:customStyle="1" w:styleId="NoSpacing1">
    <w:name w:val="No Spacing1"/>
    <w:rsid w:val="00707FFD"/>
    <w:pPr>
      <w:suppressAutoHyphens/>
    </w:pPr>
    <w:rPr>
      <w:rFonts w:cs="Calibri"/>
      <w:sz w:val="22"/>
      <w:szCs w:val="22"/>
      <w:lang w:eastAsia="ar-SA"/>
    </w:rPr>
  </w:style>
  <w:style w:type="character" w:customStyle="1" w:styleId="afffffb">
    <w:name w:val="подпись Знак"/>
    <w:aliases w:val="Основной текст с отступом Знак Знак,Нумерованный список !! Знак,Надин стиль Знак,Основной текст 1 Знак,Основной текст без отступа Знак,Body Text Indent Знак,Основной текст с отступом Знак Знак Знак Знак Знак"/>
    <w:rsid w:val="00707FFD"/>
    <w:rPr>
      <w:sz w:val="28"/>
      <w:lang w:val="ru-RU" w:eastAsia="ru-RU" w:bidi="ar-SA"/>
    </w:rPr>
  </w:style>
  <w:style w:type="character" w:customStyle="1" w:styleId="83">
    <w:name w:val="Знак Знак8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paragraph" w:styleId="afffffc">
    <w:name w:val="Block Text"/>
    <w:basedOn w:val="a"/>
    <w:rsid w:val="00707FFD"/>
    <w:pPr>
      <w:shd w:val="clear" w:color="auto" w:fill="FFFFFF"/>
      <w:spacing w:before="5" w:line="317" w:lineRule="exact"/>
      <w:ind w:left="19" w:right="14" w:firstLine="881"/>
      <w:jc w:val="both"/>
    </w:pPr>
    <w:rPr>
      <w:color w:val="800000"/>
      <w:sz w:val="28"/>
    </w:rPr>
  </w:style>
  <w:style w:type="paragraph" w:customStyle="1" w:styleId="CharCharCharCharCharCharCharCharCharChar1CharChar">
    <w:name w:val="Char Char Знак Знак Char Char Знак Знак Char Char Знак Знак Char Char Знак Знак Char Char1 Знак Знак Char Char"/>
    <w:basedOn w:val="a"/>
    <w:rsid w:val="00707FF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FontStyle13">
    <w:name w:val="Font Style13"/>
    <w:rsid w:val="00707FFD"/>
    <w:rPr>
      <w:rFonts w:ascii="Times New Roman" w:hAnsi="Times New Roman" w:cs="Times New Roman" w:hint="default"/>
      <w:sz w:val="26"/>
      <w:szCs w:val="26"/>
    </w:rPr>
  </w:style>
  <w:style w:type="paragraph" w:customStyle="1" w:styleId="afffffd">
    <w:name w:val="Стиль"/>
    <w:rsid w:val="00707FF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2111">
    <w:name w:val="Знак2 Знак Знак1 Знак1 Знак Знак Знак Знак Знак Знак Знак Знак Знак Знак Знак Знак"/>
    <w:basedOn w:val="a"/>
    <w:rsid w:val="00707FF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fa">
    <w:name w:val="Без интервала1"/>
    <w:rsid w:val="00707FFD"/>
    <w:rPr>
      <w:sz w:val="22"/>
      <w:szCs w:val="22"/>
    </w:rPr>
  </w:style>
  <w:style w:type="character" w:customStyle="1" w:styleId="118">
    <w:name w:val="Знак Знак11"/>
    <w:rsid w:val="00707FFD"/>
    <w:rPr>
      <w:lang w:val="ru-RU" w:eastAsia="ru-RU" w:bidi="ar-SA"/>
    </w:rPr>
  </w:style>
  <w:style w:type="character" w:customStyle="1" w:styleId="1fb">
    <w:name w:val="подпись Знак1"/>
    <w:aliases w:val="Основной текст с отступом Знак Знак1,Нумерованный список !! Знак1,Надин стиль Знак1,Основной текст 1 Знак1,Основной текст без отступа Знак1,Body Text Indent Знак1,Основной текст с отступом Знак Знак Знак Знак Знак1"/>
    <w:rsid w:val="00707FFD"/>
    <w:rPr>
      <w:sz w:val="28"/>
      <w:lang w:val="ru-RU" w:eastAsia="ru-RU" w:bidi="ar-SA"/>
    </w:rPr>
  </w:style>
  <w:style w:type="character" w:customStyle="1" w:styleId="gen1">
    <w:name w:val="gen1"/>
    <w:rsid w:val="00707FFD"/>
    <w:rPr>
      <w:color w:val="000000"/>
      <w:sz w:val="18"/>
      <w:szCs w:val="18"/>
    </w:rPr>
  </w:style>
  <w:style w:type="paragraph" w:customStyle="1" w:styleId="FR2">
    <w:name w:val="FR2"/>
    <w:rsid w:val="00707FFD"/>
    <w:pPr>
      <w:widowControl w:val="0"/>
      <w:autoSpaceDE w:val="0"/>
      <w:autoSpaceDN w:val="0"/>
      <w:adjustRightInd w:val="0"/>
      <w:ind w:left="2560"/>
    </w:pPr>
    <w:rPr>
      <w:rFonts w:ascii="Arial" w:hAnsi="Arial" w:cs="Arial"/>
      <w:sz w:val="28"/>
      <w:szCs w:val="28"/>
      <w:lang w:val="en-US"/>
    </w:rPr>
  </w:style>
  <w:style w:type="character" w:customStyle="1" w:styleId="120">
    <w:name w:val="Знак Знак12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character" w:customStyle="1" w:styleId="101">
    <w:name w:val="Знак Знак10"/>
    <w:rsid w:val="00707FFD"/>
    <w:rPr>
      <w:b/>
      <w:sz w:val="28"/>
      <w:szCs w:val="28"/>
      <w:lang w:val="ru-RU" w:eastAsia="ru-RU" w:bidi="ar-SA"/>
    </w:rPr>
  </w:style>
  <w:style w:type="character" w:customStyle="1" w:styleId="93">
    <w:name w:val="Знак Знак9"/>
    <w:rsid w:val="00707FFD"/>
    <w:rPr>
      <w:lang w:val="ru-RU" w:eastAsia="ru-RU" w:bidi="ar-SA"/>
    </w:rPr>
  </w:style>
  <w:style w:type="paragraph" w:customStyle="1" w:styleId="Style8">
    <w:name w:val="Style8"/>
    <w:basedOn w:val="a"/>
    <w:rsid w:val="00707FFD"/>
    <w:pPr>
      <w:widowControl w:val="0"/>
      <w:autoSpaceDE w:val="0"/>
      <w:autoSpaceDN w:val="0"/>
      <w:adjustRightInd w:val="0"/>
      <w:spacing w:line="324" w:lineRule="exact"/>
      <w:ind w:firstLine="710"/>
      <w:jc w:val="both"/>
    </w:pPr>
  </w:style>
  <w:style w:type="character" w:customStyle="1" w:styleId="FontStyle29">
    <w:name w:val="Font Style29"/>
    <w:rsid w:val="00707FFD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Heading3Char">
    <w:name w:val="Heading 3 Char"/>
    <w:locked/>
    <w:rsid w:val="00707FFD"/>
    <w:rPr>
      <w:rFonts w:cs="Times New Roman"/>
      <w:b/>
      <w:sz w:val="28"/>
      <w:szCs w:val="28"/>
      <w:lang w:val="ru-RU" w:eastAsia="ru-RU" w:bidi="ar-SA"/>
    </w:rPr>
  </w:style>
  <w:style w:type="paragraph" w:customStyle="1" w:styleId="afffffe">
    <w:name w:val="_ Основной Автореферат Знак Знак Знак Знак Знак Знак"/>
    <w:basedOn w:val="a"/>
    <w:link w:val="affffff"/>
    <w:rsid w:val="00707FFD"/>
    <w:pPr>
      <w:spacing w:line="360" w:lineRule="auto"/>
      <w:ind w:firstLine="540"/>
      <w:jc w:val="both"/>
    </w:pPr>
  </w:style>
  <w:style w:type="character" w:customStyle="1" w:styleId="affffff">
    <w:name w:val="_ Основной Автореферат Знак Знак Знак Знак Знак Знак Знак"/>
    <w:link w:val="afffffe"/>
    <w:rsid w:val="00707FFD"/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707FFD"/>
    <w:pPr>
      <w:widowControl w:val="0"/>
      <w:autoSpaceDE w:val="0"/>
      <w:autoSpaceDN w:val="0"/>
      <w:adjustRightInd w:val="0"/>
      <w:spacing w:line="320" w:lineRule="exact"/>
      <w:ind w:firstLine="590"/>
    </w:pPr>
    <w:rPr>
      <w:rFonts w:eastAsia="Calibri"/>
    </w:rPr>
  </w:style>
  <w:style w:type="character" w:customStyle="1" w:styleId="FontStyle12">
    <w:name w:val="Font Style12"/>
    <w:rsid w:val="00707FFD"/>
    <w:rPr>
      <w:rFonts w:ascii="Times New Roman" w:hAnsi="Times New Roman"/>
      <w:sz w:val="26"/>
    </w:rPr>
  </w:style>
  <w:style w:type="character" w:customStyle="1" w:styleId="2f5">
    <w:name w:val="подпись Знак2"/>
    <w:aliases w:val="Основной текст с отступом Знак Знак2,Нумерованный список !! Знак2,Надин стиль Знак2,Основной текст 1 Знак2,Основной текст без отступа Знак2,Body Text Indent Знак2,Основной текст с отступом Знак Знак Знак Знак Знак2"/>
    <w:rsid w:val="00707FFD"/>
    <w:rPr>
      <w:sz w:val="28"/>
      <w:lang w:val="ru-RU" w:eastAsia="ru-RU" w:bidi="ar-SA"/>
    </w:rPr>
  </w:style>
  <w:style w:type="character" w:customStyle="1" w:styleId="180">
    <w:name w:val="Знак Знак18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character" w:customStyle="1" w:styleId="170">
    <w:name w:val="Знак Знак17"/>
    <w:rsid w:val="00707FFD"/>
    <w:rPr>
      <w:b/>
      <w:smallCaps/>
      <w:sz w:val="28"/>
      <w:szCs w:val="28"/>
      <w:lang w:val="ru-RU" w:eastAsia="ru-RU" w:bidi="ar-SA"/>
    </w:rPr>
  </w:style>
  <w:style w:type="character" w:customStyle="1" w:styleId="160">
    <w:name w:val="Знак Знак16"/>
    <w:rsid w:val="00707FFD"/>
    <w:rPr>
      <w:b/>
      <w:sz w:val="28"/>
      <w:szCs w:val="28"/>
      <w:lang w:val="ru-RU" w:eastAsia="ru-RU" w:bidi="ar-SA"/>
    </w:rPr>
  </w:style>
  <w:style w:type="character" w:customStyle="1" w:styleId="150">
    <w:name w:val="Знак Знак15"/>
    <w:rsid w:val="00707FFD"/>
    <w:rPr>
      <w:lang w:val="ru-RU" w:eastAsia="ru-RU" w:bidi="ar-SA"/>
    </w:rPr>
  </w:style>
  <w:style w:type="character" w:customStyle="1" w:styleId="3f">
    <w:name w:val="подпись Знак3"/>
    <w:aliases w:val="Основной текст с отступом Знак Знак3,Нумерованный список !! Знак3,Надин стиль Знак3,Основной текст 1 Знак3,Основной текст без отступа Знак3,Body Text Indent Знак3,Основной текст с отступом Знак Знак Знак Знак Знак3"/>
    <w:rsid w:val="00707FFD"/>
    <w:rPr>
      <w:sz w:val="28"/>
      <w:lang w:val="ru-RU" w:eastAsia="ru-RU" w:bidi="ar-SA"/>
    </w:rPr>
  </w:style>
  <w:style w:type="character" w:customStyle="1" w:styleId="141">
    <w:name w:val="Знак Знак14"/>
    <w:locked/>
    <w:rsid w:val="00707FFD"/>
    <w:rPr>
      <w:b/>
      <w:sz w:val="28"/>
      <w:lang w:val="ru-RU" w:eastAsia="ru-RU" w:bidi="ar-SA"/>
    </w:rPr>
  </w:style>
  <w:style w:type="character" w:customStyle="1" w:styleId="130">
    <w:name w:val="Знак Знак13"/>
    <w:locked/>
    <w:rsid w:val="00707FFD"/>
    <w:rPr>
      <w:rFonts w:ascii="Courier New" w:eastAsia="Calibri" w:hAnsi="Courier New" w:cs="Courier New"/>
      <w:lang w:val="ru-RU" w:eastAsia="ru-RU" w:bidi="ar-SA"/>
    </w:rPr>
  </w:style>
  <w:style w:type="character" w:customStyle="1" w:styleId="FontStyle36">
    <w:name w:val="Font Style36"/>
    <w:rsid w:val="00707FFD"/>
    <w:rPr>
      <w:rFonts w:ascii="Times New Roman" w:hAnsi="Times New Roman" w:cs="Times New Roman"/>
      <w:sz w:val="16"/>
      <w:szCs w:val="16"/>
    </w:rPr>
  </w:style>
  <w:style w:type="character" w:customStyle="1" w:styleId="TitleChar">
    <w:name w:val="Title Char"/>
    <w:locked/>
    <w:rsid w:val="00707FFD"/>
    <w:rPr>
      <w:rFonts w:ascii="Times New Roman" w:hAnsi="Times New Roman" w:cs="Times New Roman"/>
      <w:sz w:val="28"/>
      <w:szCs w:val="28"/>
      <w:lang w:val="x-none" w:eastAsia="ru-RU"/>
    </w:rPr>
  </w:style>
  <w:style w:type="paragraph" w:customStyle="1" w:styleId="affffff0">
    <w:name w:val="С красной строкой"/>
    <w:basedOn w:val="a"/>
    <w:rsid w:val="00707FFD"/>
    <w:pPr>
      <w:widowControl w:val="0"/>
      <w:ind w:firstLine="567"/>
      <w:jc w:val="both"/>
    </w:pPr>
    <w:rPr>
      <w:sz w:val="28"/>
      <w:szCs w:val="20"/>
    </w:rPr>
  </w:style>
  <w:style w:type="character" w:customStyle="1" w:styleId="280">
    <w:name w:val="Знак Знак28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character" w:customStyle="1" w:styleId="270">
    <w:name w:val="Знак Знак27"/>
    <w:rsid w:val="00707FFD"/>
    <w:rPr>
      <w:b/>
      <w:smallCaps/>
      <w:sz w:val="28"/>
      <w:szCs w:val="28"/>
      <w:lang w:val="ru-RU" w:eastAsia="ru-RU" w:bidi="ar-SA"/>
    </w:rPr>
  </w:style>
  <w:style w:type="character" w:customStyle="1" w:styleId="260">
    <w:name w:val="Знак Знак26"/>
    <w:rsid w:val="00707FFD"/>
    <w:rPr>
      <w:b/>
      <w:sz w:val="28"/>
      <w:szCs w:val="28"/>
      <w:lang w:val="ru-RU" w:eastAsia="ru-RU" w:bidi="ar-SA"/>
    </w:rPr>
  </w:style>
  <w:style w:type="character" w:customStyle="1" w:styleId="Bodytext">
    <w:name w:val="Body text_"/>
    <w:rsid w:val="00707FFD"/>
    <w:rPr>
      <w:sz w:val="27"/>
      <w:szCs w:val="27"/>
      <w:shd w:val="clear" w:color="auto" w:fill="FFFFFF"/>
    </w:rPr>
  </w:style>
  <w:style w:type="paragraph" w:customStyle="1" w:styleId="rvps698610">
    <w:name w:val="rvps698610"/>
    <w:basedOn w:val="a"/>
    <w:rsid w:val="00707FFD"/>
    <w:pPr>
      <w:spacing w:after="150"/>
      <w:ind w:right="300"/>
    </w:pPr>
    <w:rPr>
      <w:rFonts w:ascii="Arial" w:hAnsi="Arial" w:cs="Arial"/>
      <w:color w:val="000000"/>
      <w:sz w:val="18"/>
      <w:szCs w:val="18"/>
    </w:rPr>
  </w:style>
  <w:style w:type="character" w:customStyle="1" w:styleId="1fc">
    <w:name w:val="Текст сноски Знак1"/>
    <w:aliases w:val="Текст сноски Знак Знак,Footnote Text Char Char Знак,Footnote Text Char Char Char Char Знак,Footnote Text1 Знак,Footnote Text Char Char Char Знак,Footnote Text Char Знак"/>
    <w:basedOn w:val="a0"/>
    <w:locked/>
    <w:rsid w:val="00707FFD"/>
  </w:style>
  <w:style w:type="paragraph" w:customStyle="1" w:styleId="msonormal0">
    <w:name w:val="msonormal"/>
    <w:basedOn w:val="a"/>
    <w:uiPriority w:val="99"/>
    <w:rsid w:val="00B00D04"/>
    <w:pPr>
      <w:spacing w:before="100" w:beforeAutospacing="1" w:after="100" w:afterAutospacing="1"/>
    </w:pPr>
    <w:rPr>
      <w:lang w:eastAsia="en-US"/>
    </w:rPr>
  </w:style>
  <w:style w:type="paragraph" w:customStyle="1" w:styleId="affffff1">
    <w:name w:val="Внимание"/>
    <w:basedOn w:val="a"/>
    <w:next w:val="a"/>
    <w:uiPriority w:val="99"/>
    <w:rsid w:val="00B00D04"/>
    <w:pPr>
      <w:shd w:val="clear" w:color="auto" w:fill="FAF3E9"/>
      <w:spacing w:before="240" w:after="240"/>
      <w:ind w:left="420" w:right="420" w:firstLine="300"/>
      <w:jc w:val="both"/>
    </w:pPr>
    <w:rPr>
      <w:rFonts w:asciiTheme="minorHAnsi" w:eastAsiaTheme="minorEastAsia" w:hAnsiTheme="minorHAnsi" w:cs="Arial"/>
    </w:rPr>
  </w:style>
  <w:style w:type="paragraph" w:customStyle="1" w:styleId="affffff2">
    <w:name w:val="Внимание: криминал!!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3">
    <w:name w:val="Внимание: недобросовестность!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4">
    <w:name w:val="Основное меню (преемственное)"/>
    <w:basedOn w:val="a"/>
    <w:next w:val="a"/>
    <w:uiPriority w:val="99"/>
    <w:rsid w:val="00B00D04"/>
    <w:pPr>
      <w:jc w:val="both"/>
    </w:pPr>
    <w:rPr>
      <w:rFonts w:ascii="Verdana" w:eastAsiaTheme="minorEastAsia" w:hAnsi="Verdana" w:cs="Verdana"/>
    </w:rPr>
  </w:style>
  <w:style w:type="paragraph" w:customStyle="1" w:styleId="affffff5">
    <w:name w:val="Заголовок группы контролов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  <w:b/>
      <w:bCs/>
      <w:color w:val="000000"/>
    </w:rPr>
  </w:style>
  <w:style w:type="paragraph" w:customStyle="1" w:styleId="affffff6">
    <w:name w:val="Заголовок для информации об изменениях"/>
    <w:basedOn w:val="1"/>
    <w:next w:val="a"/>
    <w:uiPriority w:val="99"/>
    <w:rsid w:val="00B00D04"/>
    <w:pPr>
      <w:shd w:val="clear" w:color="auto" w:fill="FFFFFF"/>
      <w:spacing w:before="0" w:after="0" w:line="240" w:lineRule="auto"/>
      <w:jc w:val="both"/>
      <w:outlineLvl w:val="9"/>
    </w:pPr>
    <w:rPr>
      <w:rFonts w:eastAsiaTheme="minorEastAsia" w:cs="Arial"/>
      <w:b w:val="0"/>
      <w:bCs w:val="0"/>
      <w:sz w:val="20"/>
      <w:szCs w:val="20"/>
      <w:lang w:eastAsia="ru-RU"/>
    </w:rPr>
  </w:style>
  <w:style w:type="paragraph" w:customStyle="1" w:styleId="affffff7">
    <w:name w:val="Заголовок приложения"/>
    <w:basedOn w:val="a"/>
    <w:next w:val="a"/>
    <w:uiPriority w:val="99"/>
    <w:rsid w:val="00B00D04"/>
    <w:pPr>
      <w:jc w:val="right"/>
    </w:pPr>
    <w:rPr>
      <w:rFonts w:asciiTheme="minorHAnsi" w:eastAsiaTheme="minorEastAsia" w:hAnsiTheme="minorHAnsi" w:cs="Arial"/>
    </w:rPr>
  </w:style>
  <w:style w:type="paragraph" w:customStyle="1" w:styleId="affffff8">
    <w:name w:val="Заголовок распахивающейся части диалога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  <w:i/>
      <w:iCs/>
      <w:color w:val="000080"/>
    </w:rPr>
  </w:style>
  <w:style w:type="paragraph" w:customStyle="1" w:styleId="affffff9">
    <w:name w:val="Заголовок статьи"/>
    <w:basedOn w:val="a"/>
    <w:next w:val="a"/>
    <w:uiPriority w:val="99"/>
    <w:rsid w:val="00B00D04"/>
    <w:pPr>
      <w:ind w:left="1612" w:hanging="892"/>
      <w:jc w:val="both"/>
    </w:pPr>
    <w:rPr>
      <w:rFonts w:asciiTheme="minorHAnsi" w:eastAsiaTheme="minorEastAsia" w:hAnsiTheme="minorHAnsi" w:cs="Arial"/>
    </w:rPr>
  </w:style>
  <w:style w:type="paragraph" w:customStyle="1" w:styleId="affffffa">
    <w:name w:val="Заголовок ЭР (левое окно)"/>
    <w:basedOn w:val="a"/>
    <w:next w:val="a"/>
    <w:uiPriority w:val="99"/>
    <w:rsid w:val="00B00D04"/>
    <w:pPr>
      <w:spacing w:before="300" w:after="250"/>
      <w:jc w:val="center"/>
    </w:pPr>
    <w:rPr>
      <w:rFonts w:asciiTheme="minorHAnsi" w:eastAsiaTheme="minorEastAsia" w:hAnsiTheme="minorHAnsi" w:cs="Arial"/>
      <w:b/>
      <w:bCs/>
      <w:color w:val="26282F"/>
      <w:sz w:val="28"/>
      <w:szCs w:val="28"/>
    </w:rPr>
  </w:style>
  <w:style w:type="paragraph" w:customStyle="1" w:styleId="affffffb">
    <w:name w:val="Заголовок ЭР (правое окно)"/>
    <w:basedOn w:val="affffffa"/>
    <w:next w:val="a"/>
    <w:uiPriority w:val="99"/>
    <w:rsid w:val="00B00D04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ffc">
    <w:name w:val="Интерактивный заголовок"/>
    <w:basedOn w:val="af4"/>
    <w:next w:val="a"/>
    <w:uiPriority w:val="99"/>
    <w:rsid w:val="00B00D04"/>
    <w:pPr>
      <w:spacing w:before="0" w:after="0"/>
      <w:jc w:val="both"/>
      <w:outlineLvl w:val="9"/>
    </w:pPr>
    <w:rPr>
      <w:rFonts w:ascii="Arial" w:eastAsiaTheme="minorEastAsia" w:hAnsi="Arial" w:cs="Arial"/>
      <w:b w:val="0"/>
      <w:bCs w:val="0"/>
      <w:kern w:val="0"/>
      <w:sz w:val="24"/>
      <w:szCs w:val="24"/>
      <w:u w:val="single"/>
      <w:lang w:eastAsia="ru-RU"/>
    </w:rPr>
  </w:style>
  <w:style w:type="paragraph" w:customStyle="1" w:styleId="affffffd">
    <w:name w:val="Текст информации об изменениях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  <w:color w:val="353842"/>
      <w:sz w:val="20"/>
      <w:szCs w:val="20"/>
    </w:rPr>
  </w:style>
  <w:style w:type="paragraph" w:customStyle="1" w:styleId="affffffe">
    <w:name w:val="Информация об изменениях"/>
    <w:basedOn w:val="affffffd"/>
    <w:next w:val="a"/>
    <w:uiPriority w:val="99"/>
    <w:rsid w:val="00B00D04"/>
    <w:pPr>
      <w:shd w:val="clear" w:color="auto" w:fill="EAEFED"/>
      <w:spacing w:before="180"/>
      <w:ind w:left="360" w:right="360"/>
    </w:pPr>
    <w:rPr>
      <w:color w:val="auto"/>
      <w:sz w:val="24"/>
      <w:szCs w:val="24"/>
    </w:rPr>
  </w:style>
  <w:style w:type="paragraph" w:customStyle="1" w:styleId="afffffff">
    <w:name w:val="Текст (справка)"/>
    <w:basedOn w:val="a"/>
    <w:next w:val="a"/>
    <w:uiPriority w:val="99"/>
    <w:rsid w:val="00B00D04"/>
    <w:pPr>
      <w:ind w:left="170" w:right="170"/>
    </w:pPr>
    <w:rPr>
      <w:rFonts w:asciiTheme="minorHAnsi" w:eastAsiaTheme="minorEastAsia" w:hAnsiTheme="minorHAnsi" w:cs="Arial"/>
    </w:rPr>
  </w:style>
  <w:style w:type="paragraph" w:customStyle="1" w:styleId="afffffff0">
    <w:name w:val="Комментарий"/>
    <w:basedOn w:val="afffffff"/>
    <w:next w:val="a"/>
    <w:uiPriority w:val="99"/>
    <w:rsid w:val="00B00D04"/>
    <w:pPr>
      <w:shd w:val="clear" w:color="auto" w:fill="F0F0F0"/>
      <w:spacing w:before="75"/>
      <w:ind w:left="0" w:right="0"/>
      <w:jc w:val="both"/>
    </w:pPr>
    <w:rPr>
      <w:color w:val="353842"/>
    </w:rPr>
  </w:style>
  <w:style w:type="paragraph" w:customStyle="1" w:styleId="afffffff1">
    <w:name w:val="Информация об изменениях документа"/>
    <w:basedOn w:val="afffffff0"/>
    <w:next w:val="a"/>
    <w:uiPriority w:val="99"/>
    <w:rsid w:val="00B00D04"/>
    <w:pPr>
      <w:spacing w:before="0"/>
    </w:pPr>
    <w:rPr>
      <w:i/>
      <w:iCs/>
    </w:rPr>
  </w:style>
  <w:style w:type="paragraph" w:customStyle="1" w:styleId="afffffff2">
    <w:name w:val="Текст (лев. подпись)"/>
    <w:basedOn w:val="a"/>
    <w:next w:val="a"/>
    <w:uiPriority w:val="99"/>
    <w:rsid w:val="00B00D04"/>
    <w:rPr>
      <w:rFonts w:asciiTheme="minorHAnsi" w:eastAsiaTheme="minorEastAsia" w:hAnsiTheme="minorHAnsi" w:cs="Arial"/>
    </w:rPr>
  </w:style>
  <w:style w:type="paragraph" w:customStyle="1" w:styleId="afffffff3">
    <w:name w:val="Колонтитул (левый)"/>
    <w:basedOn w:val="afffffff2"/>
    <w:next w:val="a"/>
    <w:uiPriority w:val="99"/>
    <w:rsid w:val="00B00D04"/>
    <w:pPr>
      <w:jc w:val="both"/>
    </w:pPr>
    <w:rPr>
      <w:sz w:val="16"/>
      <w:szCs w:val="16"/>
    </w:rPr>
  </w:style>
  <w:style w:type="paragraph" w:customStyle="1" w:styleId="afffffff4">
    <w:name w:val="Текст (прав. подпись)"/>
    <w:basedOn w:val="a"/>
    <w:next w:val="a"/>
    <w:uiPriority w:val="99"/>
    <w:rsid w:val="00B00D04"/>
    <w:pPr>
      <w:jc w:val="right"/>
    </w:pPr>
    <w:rPr>
      <w:rFonts w:asciiTheme="minorHAnsi" w:eastAsiaTheme="minorEastAsia" w:hAnsiTheme="minorHAnsi" w:cs="Arial"/>
    </w:rPr>
  </w:style>
  <w:style w:type="paragraph" w:customStyle="1" w:styleId="afffffff5">
    <w:name w:val="Колонтитул (правый)"/>
    <w:basedOn w:val="afffffff4"/>
    <w:next w:val="a"/>
    <w:uiPriority w:val="99"/>
    <w:rsid w:val="00B00D04"/>
    <w:pPr>
      <w:jc w:val="both"/>
    </w:pPr>
    <w:rPr>
      <w:sz w:val="16"/>
      <w:szCs w:val="16"/>
    </w:rPr>
  </w:style>
  <w:style w:type="paragraph" w:customStyle="1" w:styleId="afffffff6">
    <w:name w:val="Комментарий пользователя"/>
    <w:basedOn w:val="afffffff0"/>
    <w:next w:val="a"/>
    <w:uiPriority w:val="99"/>
    <w:rsid w:val="00B00D04"/>
    <w:pPr>
      <w:shd w:val="clear" w:color="auto" w:fill="FFDFE0"/>
      <w:spacing w:before="0"/>
      <w:jc w:val="left"/>
    </w:pPr>
  </w:style>
  <w:style w:type="paragraph" w:customStyle="1" w:styleId="afffffff7">
    <w:name w:val="Куда обратиться?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f8">
    <w:name w:val="Моноширинный"/>
    <w:basedOn w:val="a"/>
    <w:next w:val="a"/>
    <w:uiPriority w:val="99"/>
    <w:rsid w:val="00B00D04"/>
    <w:pPr>
      <w:jc w:val="both"/>
    </w:pPr>
    <w:rPr>
      <w:rFonts w:ascii="Courier New" w:eastAsiaTheme="minorEastAsia" w:hAnsi="Courier New" w:cs="Courier New"/>
      <w:sz w:val="22"/>
      <w:szCs w:val="22"/>
    </w:rPr>
  </w:style>
  <w:style w:type="paragraph" w:customStyle="1" w:styleId="afffffff9">
    <w:name w:val="Необходимые документы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118"/>
    </w:pPr>
  </w:style>
  <w:style w:type="paragraph" w:customStyle="1" w:styleId="afffffffa">
    <w:name w:val="Объект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</w:rPr>
  </w:style>
  <w:style w:type="paragraph" w:customStyle="1" w:styleId="afffffffb">
    <w:name w:val="Оглавление"/>
    <w:basedOn w:val="afff5"/>
    <w:next w:val="a"/>
    <w:uiPriority w:val="99"/>
    <w:rsid w:val="00B00D04"/>
    <w:pPr>
      <w:widowControl/>
      <w:suppressAutoHyphens w:val="0"/>
      <w:autoSpaceDE/>
      <w:ind w:left="140"/>
    </w:pPr>
    <w:rPr>
      <w:rFonts w:ascii="Arial" w:eastAsiaTheme="minorEastAsia" w:hAnsi="Arial" w:cs="Arial"/>
      <w:lang w:eastAsia="ru-RU"/>
    </w:rPr>
  </w:style>
  <w:style w:type="paragraph" w:customStyle="1" w:styleId="afffffffc">
    <w:name w:val="Переменная часть"/>
    <w:basedOn w:val="affffff4"/>
    <w:next w:val="a"/>
    <w:uiPriority w:val="99"/>
    <w:rsid w:val="00B00D04"/>
    <w:rPr>
      <w:rFonts w:ascii="Arial" w:hAnsi="Arial" w:cs="Arial"/>
      <w:sz w:val="20"/>
      <w:szCs w:val="20"/>
    </w:rPr>
  </w:style>
  <w:style w:type="paragraph" w:customStyle="1" w:styleId="afffffffd">
    <w:name w:val="Подвал для информации об изменениях"/>
    <w:basedOn w:val="1"/>
    <w:next w:val="a"/>
    <w:uiPriority w:val="99"/>
    <w:rsid w:val="00B00D04"/>
    <w:pPr>
      <w:spacing w:before="0" w:after="0" w:line="240" w:lineRule="auto"/>
      <w:jc w:val="both"/>
      <w:outlineLvl w:val="9"/>
    </w:pPr>
    <w:rPr>
      <w:rFonts w:eastAsiaTheme="minorEastAsia" w:cs="Arial"/>
      <w:b w:val="0"/>
      <w:bCs w:val="0"/>
      <w:sz w:val="20"/>
      <w:szCs w:val="20"/>
      <w:lang w:eastAsia="ru-RU"/>
    </w:rPr>
  </w:style>
  <w:style w:type="paragraph" w:customStyle="1" w:styleId="afffffffe">
    <w:name w:val="Подзаголовок для информации об изменениях"/>
    <w:basedOn w:val="affffffd"/>
    <w:next w:val="a"/>
    <w:uiPriority w:val="99"/>
    <w:rsid w:val="00B00D04"/>
    <w:rPr>
      <w:b/>
      <w:bCs/>
      <w:sz w:val="24"/>
      <w:szCs w:val="24"/>
    </w:rPr>
  </w:style>
  <w:style w:type="paragraph" w:customStyle="1" w:styleId="affffffff">
    <w:name w:val="Подчёркнуный текст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</w:rPr>
  </w:style>
  <w:style w:type="paragraph" w:customStyle="1" w:styleId="affffffff0">
    <w:name w:val="Постоянная часть"/>
    <w:basedOn w:val="affffff4"/>
    <w:next w:val="a"/>
    <w:uiPriority w:val="99"/>
    <w:rsid w:val="00B00D04"/>
    <w:rPr>
      <w:rFonts w:ascii="Arial" w:hAnsi="Arial" w:cs="Arial"/>
      <w:sz w:val="22"/>
      <w:szCs w:val="22"/>
    </w:rPr>
  </w:style>
  <w:style w:type="paragraph" w:customStyle="1" w:styleId="affffffff1">
    <w:name w:val="Пример.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ff2">
    <w:name w:val="Примечание.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ff3">
    <w:name w:val="Словарная статья"/>
    <w:basedOn w:val="a"/>
    <w:next w:val="a"/>
    <w:uiPriority w:val="99"/>
    <w:rsid w:val="00B00D04"/>
    <w:pPr>
      <w:ind w:right="118"/>
      <w:jc w:val="both"/>
    </w:pPr>
    <w:rPr>
      <w:rFonts w:asciiTheme="minorHAnsi" w:eastAsiaTheme="minorEastAsia" w:hAnsiTheme="minorHAnsi" w:cs="Arial"/>
    </w:rPr>
  </w:style>
  <w:style w:type="paragraph" w:customStyle="1" w:styleId="affffffff4">
    <w:name w:val="Ссылка на официальную публикацию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</w:rPr>
  </w:style>
  <w:style w:type="paragraph" w:customStyle="1" w:styleId="affffffff5">
    <w:name w:val="Текст в таблице"/>
    <w:basedOn w:val="aff2"/>
    <w:next w:val="a"/>
    <w:uiPriority w:val="99"/>
    <w:rsid w:val="00B00D04"/>
    <w:pPr>
      <w:widowControl/>
      <w:autoSpaceDE/>
      <w:autoSpaceDN/>
      <w:adjustRightInd/>
      <w:ind w:firstLine="500"/>
    </w:pPr>
    <w:rPr>
      <w:rFonts w:asciiTheme="minorHAnsi" w:eastAsiaTheme="minorEastAsia" w:hAnsiTheme="minorHAnsi"/>
    </w:rPr>
  </w:style>
  <w:style w:type="paragraph" w:customStyle="1" w:styleId="affffffff6">
    <w:name w:val="Текст ЭР (см. также)"/>
    <w:basedOn w:val="a"/>
    <w:next w:val="a"/>
    <w:uiPriority w:val="99"/>
    <w:rsid w:val="00B00D04"/>
    <w:pPr>
      <w:spacing w:before="200"/>
    </w:pPr>
    <w:rPr>
      <w:rFonts w:asciiTheme="minorHAnsi" w:eastAsiaTheme="minorEastAsia" w:hAnsiTheme="minorHAnsi" w:cs="Arial"/>
      <w:sz w:val="22"/>
      <w:szCs w:val="22"/>
    </w:rPr>
  </w:style>
  <w:style w:type="paragraph" w:customStyle="1" w:styleId="affffffff7">
    <w:name w:val="Технический комментарий"/>
    <w:basedOn w:val="a"/>
    <w:next w:val="a"/>
    <w:uiPriority w:val="99"/>
    <w:rsid w:val="00B00D04"/>
    <w:pPr>
      <w:shd w:val="clear" w:color="auto" w:fill="FFFFA6"/>
    </w:pPr>
    <w:rPr>
      <w:rFonts w:asciiTheme="minorHAnsi" w:eastAsiaTheme="minorEastAsia" w:hAnsiTheme="minorHAnsi" w:cs="Arial"/>
      <w:color w:val="463F31"/>
    </w:rPr>
  </w:style>
  <w:style w:type="paragraph" w:customStyle="1" w:styleId="affffffff8">
    <w:name w:val="Формула"/>
    <w:basedOn w:val="a"/>
    <w:next w:val="a"/>
    <w:uiPriority w:val="99"/>
    <w:rsid w:val="00B00D04"/>
    <w:pPr>
      <w:shd w:val="clear" w:color="auto" w:fill="FAF3E9"/>
      <w:spacing w:before="240" w:after="240"/>
      <w:ind w:left="420" w:right="420" w:firstLine="300"/>
      <w:jc w:val="both"/>
    </w:pPr>
    <w:rPr>
      <w:rFonts w:asciiTheme="minorHAnsi" w:eastAsiaTheme="minorEastAsia" w:hAnsiTheme="minorHAnsi" w:cs="Arial"/>
    </w:rPr>
  </w:style>
  <w:style w:type="paragraph" w:customStyle="1" w:styleId="affffffff9">
    <w:name w:val="Центрированный (таблица)"/>
    <w:basedOn w:val="aff2"/>
    <w:next w:val="a"/>
    <w:uiPriority w:val="99"/>
    <w:rsid w:val="00B00D04"/>
    <w:pPr>
      <w:widowControl/>
      <w:autoSpaceDE/>
      <w:autoSpaceDN/>
      <w:adjustRightInd/>
      <w:jc w:val="center"/>
    </w:pPr>
    <w:rPr>
      <w:rFonts w:asciiTheme="minorHAnsi" w:eastAsiaTheme="minorEastAsia" w:hAnsiTheme="minorHAnsi"/>
    </w:rPr>
  </w:style>
  <w:style w:type="paragraph" w:customStyle="1" w:styleId="-">
    <w:name w:val="ЭР-содержание (правое окно)"/>
    <w:basedOn w:val="a"/>
    <w:next w:val="a"/>
    <w:uiPriority w:val="99"/>
    <w:rsid w:val="00B00D04"/>
    <w:pPr>
      <w:spacing w:before="300"/>
    </w:pPr>
    <w:rPr>
      <w:rFonts w:asciiTheme="minorHAnsi" w:eastAsiaTheme="minorEastAsia" w:hAnsiTheme="minorHAnsi" w:cs="Arial"/>
    </w:rPr>
  </w:style>
  <w:style w:type="character" w:customStyle="1" w:styleId="affffffffa">
    <w:name w:val="Активная гипертекстовая ссылка"/>
    <w:basedOn w:val="aff1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  <w:u w:val="single"/>
    </w:rPr>
  </w:style>
  <w:style w:type="character" w:customStyle="1" w:styleId="affffffffb">
    <w:name w:val="Выделение для Базового Поиска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c">
    <w:name w:val="Выделение для Базового Поиска (курсив)"/>
    <w:basedOn w:val="affffffffb"/>
    <w:uiPriority w:val="99"/>
    <w:rsid w:val="00B00D04"/>
    <w:rPr>
      <w:rFonts w:ascii="Times New Roman" w:hAnsi="Times New Roman" w:cs="Times New Roman" w:hint="default"/>
      <w:b/>
      <w:bCs/>
      <w:i/>
      <w:iCs/>
      <w:color w:val="000000"/>
      <w:sz w:val="26"/>
      <w:szCs w:val="26"/>
    </w:rPr>
  </w:style>
  <w:style w:type="character" w:customStyle="1" w:styleId="affffffffd">
    <w:name w:val="Заголовок своего сообщения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e">
    <w:name w:val="Заголовок чужого сообщения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">
    <w:name w:val="Найденные слова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0">
    <w:name w:val="Не вступил в силу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1">
    <w:name w:val="Опечатки"/>
    <w:uiPriority w:val="99"/>
    <w:rsid w:val="00B00D04"/>
    <w:rPr>
      <w:color w:val="000000"/>
      <w:sz w:val="26"/>
    </w:rPr>
  </w:style>
  <w:style w:type="character" w:customStyle="1" w:styleId="afffffffff2">
    <w:name w:val="Продолжение ссылки"/>
    <w:basedOn w:val="aff1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3">
    <w:name w:val="Сравнение редакций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4">
    <w:name w:val="Сравнение редакций. Добавленный фрагмент"/>
    <w:uiPriority w:val="99"/>
    <w:rsid w:val="00B00D04"/>
    <w:rPr>
      <w:color w:val="000000"/>
    </w:rPr>
  </w:style>
  <w:style w:type="character" w:customStyle="1" w:styleId="afffffffff5">
    <w:name w:val="Сравнение редакций. Удаленный фрагмент"/>
    <w:uiPriority w:val="99"/>
    <w:rsid w:val="00B00D04"/>
    <w:rPr>
      <w:color w:val="000000"/>
    </w:rPr>
  </w:style>
  <w:style w:type="character" w:customStyle="1" w:styleId="afffffffff6">
    <w:name w:val="Утратил силу"/>
    <w:basedOn w:val="afff8"/>
    <w:uiPriority w:val="99"/>
    <w:rsid w:val="00B00D04"/>
    <w:rPr>
      <w:rFonts w:ascii="Times New Roman" w:hAnsi="Times New Roman" w:cs="Times New Roman" w:hint="default"/>
      <w:b/>
      <w:bCs/>
      <w:strike/>
      <w:color w:val="000000"/>
      <w:sz w:val="26"/>
      <w:szCs w:val="26"/>
    </w:rPr>
  </w:style>
  <w:style w:type="paragraph" w:customStyle="1" w:styleId="normalweb">
    <w:name w:val="normalweb"/>
    <w:basedOn w:val="a"/>
    <w:uiPriority w:val="99"/>
    <w:rsid w:val="0013729E"/>
    <w:pPr>
      <w:spacing w:before="100" w:beforeAutospacing="1" w:after="100" w:afterAutospacing="1"/>
    </w:pPr>
  </w:style>
  <w:style w:type="character" w:customStyle="1" w:styleId="printable">
    <w:name w:val="printable"/>
    <w:rsid w:val="00CC34F9"/>
  </w:style>
  <w:style w:type="paragraph" w:customStyle="1" w:styleId="47">
    <w:name w:val="Абзац списка4"/>
    <w:basedOn w:val="a"/>
    <w:rsid w:val="00CC34F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fffffffff7">
    <w:name w:val="Заголовки Положения Знак"/>
    <w:link w:val="afffffffff8"/>
    <w:locked/>
    <w:rsid w:val="0041512D"/>
    <w:rPr>
      <w:rFonts w:ascii="Times New Roman" w:hAnsi="Times New Roman"/>
      <w:b/>
      <w:sz w:val="28"/>
      <w:lang w:val="x-none" w:eastAsia="x-none"/>
    </w:rPr>
  </w:style>
  <w:style w:type="paragraph" w:customStyle="1" w:styleId="afffffffff8">
    <w:name w:val="Заголовки Положения"/>
    <w:basedOn w:val="5"/>
    <w:link w:val="afffffffff7"/>
    <w:qFormat/>
    <w:rsid w:val="0041512D"/>
    <w:pPr>
      <w:keepNext/>
      <w:spacing w:before="0" w:after="0"/>
    </w:pPr>
    <w:rPr>
      <w:rFonts w:ascii="Times New Roman" w:hAnsi="Times New Roman"/>
      <w:bCs w:val="0"/>
      <w:i w:val="0"/>
      <w:iCs w:val="0"/>
      <w:sz w:val="28"/>
      <w:szCs w:val="20"/>
      <w:lang w:val="x-none" w:eastAsia="x-none"/>
    </w:rPr>
  </w:style>
  <w:style w:type="paragraph" w:customStyle="1" w:styleId="1fd">
    <w:name w:val="заголовок 1"/>
    <w:basedOn w:val="a"/>
    <w:next w:val="a"/>
    <w:rsid w:val="00CC0834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paragraph" w:customStyle="1" w:styleId="xl115">
    <w:name w:val="xl115"/>
    <w:basedOn w:val="a"/>
    <w:rsid w:val="00760E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760E68"/>
    <w:pPr>
      <w:spacing w:before="100" w:beforeAutospacing="1" w:after="100" w:afterAutospacing="1"/>
      <w:ind w:firstLineChars="2400" w:firstLine="2400"/>
    </w:pPr>
    <w:rPr>
      <w:rFonts w:ascii="Arial" w:hAnsi="Arial" w:cs="Arial"/>
      <w:i/>
      <w:iCs/>
    </w:rPr>
  </w:style>
  <w:style w:type="paragraph" w:customStyle="1" w:styleId="xl117">
    <w:name w:val="xl117"/>
    <w:basedOn w:val="a"/>
    <w:rsid w:val="00760E68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table" w:customStyle="1" w:styleId="48">
    <w:name w:val="Сетка таблицы4"/>
    <w:basedOn w:val="a1"/>
    <w:next w:val="ae"/>
    <w:uiPriority w:val="39"/>
    <w:rsid w:val="008B30A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6">
    <w:name w:val="Сетка таблицы2"/>
    <w:basedOn w:val="a1"/>
    <w:next w:val="ae"/>
    <w:uiPriority w:val="59"/>
    <w:rsid w:val="00E7241D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0">
    <w:name w:val="s_1"/>
    <w:basedOn w:val="a"/>
    <w:rsid w:val="00640681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s16">
    <w:name w:val="s_16"/>
    <w:basedOn w:val="a"/>
    <w:rsid w:val="00640681"/>
    <w:pPr>
      <w:spacing w:before="100" w:beforeAutospacing="1" w:after="100" w:afterAutospacing="1"/>
    </w:pPr>
  </w:style>
  <w:style w:type="paragraph" w:customStyle="1" w:styleId="xl118">
    <w:name w:val="xl118"/>
    <w:basedOn w:val="a"/>
    <w:rsid w:val="00F36DBD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Web">
    <w:name w:val="Обычный (Web)"/>
    <w:basedOn w:val="a"/>
    <w:rsid w:val="00F36DBD"/>
    <w:pPr>
      <w:spacing w:before="34" w:after="34"/>
    </w:pPr>
    <w:rPr>
      <w:rFonts w:ascii="Arial" w:hAnsi="Arial"/>
      <w:color w:val="000000"/>
      <w:spacing w:val="2"/>
      <w:szCs w:val="20"/>
    </w:rPr>
  </w:style>
  <w:style w:type="paragraph" w:customStyle="1" w:styleId="afffffffff9">
    <w:name w:val="Адресат"/>
    <w:basedOn w:val="a"/>
    <w:uiPriority w:val="99"/>
    <w:rsid w:val="00AE6EE1"/>
    <w:pPr>
      <w:autoSpaceDE w:val="0"/>
      <w:autoSpaceDN w:val="0"/>
    </w:pPr>
    <w:rPr>
      <w:sz w:val="20"/>
      <w:szCs w:val="20"/>
    </w:rPr>
  </w:style>
  <w:style w:type="character" w:customStyle="1" w:styleId="ConsPlusNormal10">
    <w:name w:val="ConsPlusNormal1"/>
    <w:locked/>
    <w:rsid w:val="00AE6EE1"/>
    <w:rPr>
      <w:rFonts w:ascii="Arial" w:hAnsi="Arial" w:cs="Arial"/>
      <w:lang w:val="ru-RU" w:eastAsia="ru-RU" w:bidi="ar-SA"/>
    </w:rPr>
  </w:style>
  <w:style w:type="paragraph" w:customStyle="1" w:styleId="xl119">
    <w:name w:val="xl119"/>
    <w:basedOn w:val="a"/>
    <w:rsid w:val="00806CFB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120">
    <w:name w:val="xl120"/>
    <w:basedOn w:val="a"/>
    <w:rsid w:val="00806C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1">
    <w:name w:val="xl121"/>
    <w:basedOn w:val="a"/>
    <w:rsid w:val="00806C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2">
    <w:name w:val="xl122"/>
    <w:basedOn w:val="a"/>
    <w:rsid w:val="00806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806CFB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24">
    <w:name w:val="xl124"/>
    <w:basedOn w:val="a"/>
    <w:rsid w:val="00806CFB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125">
    <w:name w:val="xl125"/>
    <w:basedOn w:val="a"/>
    <w:rsid w:val="00806CFB"/>
    <w:pPr>
      <w:spacing w:before="100" w:beforeAutospacing="1" w:after="100" w:afterAutospacing="1"/>
      <w:jc w:val="right"/>
    </w:pPr>
    <w:rPr>
      <w:i/>
      <w:iCs/>
      <w:sz w:val="16"/>
      <w:szCs w:val="16"/>
    </w:rPr>
  </w:style>
  <w:style w:type="paragraph" w:customStyle="1" w:styleId="xl126">
    <w:name w:val="xl126"/>
    <w:basedOn w:val="a"/>
    <w:rsid w:val="00806CFB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127">
    <w:name w:val="xl127"/>
    <w:basedOn w:val="a"/>
    <w:rsid w:val="00806CFB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128">
    <w:name w:val="xl128"/>
    <w:basedOn w:val="a"/>
    <w:rsid w:val="00806C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9">
    <w:name w:val="xl129"/>
    <w:basedOn w:val="a"/>
    <w:rsid w:val="00806C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0">
    <w:name w:val="xl130"/>
    <w:basedOn w:val="a"/>
    <w:rsid w:val="00806C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customStyle="1" w:styleId="1fe">
    <w:name w:val="Заголовок №1_"/>
    <w:basedOn w:val="a0"/>
    <w:link w:val="1ff"/>
    <w:rsid w:val="005E6AB6"/>
    <w:rPr>
      <w:rFonts w:ascii="Microsoft Sans Serif" w:eastAsia="Microsoft Sans Serif" w:hAnsi="Microsoft Sans Serif" w:cs="Microsoft Sans Serif"/>
      <w:spacing w:val="-10"/>
      <w:sz w:val="34"/>
      <w:szCs w:val="34"/>
      <w:shd w:val="clear" w:color="auto" w:fill="FFFFFF"/>
    </w:rPr>
  </w:style>
  <w:style w:type="character" w:customStyle="1" w:styleId="3MicrosoftSansSerif85pt">
    <w:name w:val="Основной текст (3) + Microsoft Sans Serif;8;5 pt"/>
    <w:basedOn w:val="33"/>
    <w:rsid w:val="005E6AB6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7Tahoma7pt">
    <w:name w:val="Основной текст (7) + Tahoma;7 pt;Полужирный"/>
    <w:basedOn w:val="a0"/>
    <w:rsid w:val="005E6AB6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paragraph" w:customStyle="1" w:styleId="1ff">
    <w:name w:val="Заголовок №1"/>
    <w:basedOn w:val="a"/>
    <w:link w:val="1fe"/>
    <w:rsid w:val="005E6AB6"/>
    <w:pPr>
      <w:widowControl w:val="0"/>
      <w:shd w:val="clear" w:color="auto" w:fill="FFFFFF"/>
      <w:spacing w:before="60" w:after="60" w:line="0" w:lineRule="atLeast"/>
      <w:jc w:val="center"/>
      <w:outlineLvl w:val="0"/>
    </w:pPr>
    <w:rPr>
      <w:rFonts w:ascii="Microsoft Sans Serif" w:eastAsia="Microsoft Sans Serif" w:hAnsi="Microsoft Sans Serif" w:cs="Microsoft Sans Serif"/>
      <w:spacing w:val="-10"/>
      <w:sz w:val="34"/>
      <w:szCs w:val="3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List Continue 2" w:uiPriority="0"/>
    <w:lsdException w:name="Subtitle" w:semiHidden="0" w:uiPriority="11" w:unhideWhenUsed="0" w:qFormat="1"/>
    <w:lsdException w:name="Salutation" w:uiPriority="0"/>
    <w:lsdException w:name="Body Text First Indent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Address" w:uiPriority="0"/>
    <w:lsdException w:name="HTML Preformatted" w:uiPriority="0"/>
    <w:lsdException w:name="HTML Typewriter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532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61A08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861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861A0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qFormat/>
    <w:rsid w:val="00861A0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861A0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861A08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qFormat/>
    <w:rsid w:val="00861A08"/>
    <w:pPr>
      <w:spacing w:before="240" w:after="60"/>
      <w:outlineLvl w:val="6"/>
    </w:pPr>
    <w:rPr>
      <w:rFonts w:ascii="Calibri" w:hAnsi="Calibri"/>
      <w:lang w:eastAsia="en-US"/>
    </w:rPr>
  </w:style>
  <w:style w:type="paragraph" w:styleId="8">
    <w:name w:val="heading 8"/>
    <w:basedOn w:val="a"/>
    <w:next w:val="a"/>
    <w:link w:val="80"/>
    <w:uiPriority w:val="9"/>
    <w:qFormat/>
    <w:rsid w:val="00861A08"/>
    <w:p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qFormat/>
    <w:rsid w:val="00861A08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61A08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locked/>
    <w:rsid w:val="00861A08"/>
    <w:rPr>
      <w:rFonts w:ascii="Cambria" w:hAnsi="Cambria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locked/>
    <w:rsid w:val="00861A08"/>
    <w:rPr>
      <w:rFonts w:ascii="Cambria" w:hAnsi="Cambria"/>
      <w:b/>
      <w:sz w:val="26"/>
    </w:rPr>
  </w:style>
  <w:style w:type="character" w:customStyle="1" w:styleId="40">
    <w:name w:val="Заголовок 4 Знак"/>
    <w:basedOn w:val="a0"/>
    <w:link w:val="4"/>
    <w:uiPriority w:val="9"/>
    <w:locked/>
    <w:rsid w:val="00861A08"/>
    <w:rPr>
      <w:rFonts w:ascii="Calibri" w:hAnsi="Calibri"/>
      <w:b/>
      <w:sz w:val="28"/>
    </w:rPr>
  </w:style>
  <w:style w:type="character" w:customStyle="1" w:styleId="50">
    <w:name w:val="Заголовок 5 Знак"/>
    <w:basedOn w:val="a0"/>
    <w:link w:val="5"/>
    <w:uiPriority w:val="9"/>
    <w:locked/>
    <w:rsid w:val="00861A08"/>
    <w:rPr>
      <w:rFonts w:ascii="Calibri" w:hAnsi="Calibri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locked/>
    <w:rsid w:val="00861A08"/>
    <w:rPr>
      <w:rFonts w:ascii="Calibri" w:hAnsi="Calibri"/>
      <w:b/>
    </w:rPr>
  </w:style>
  <w:style w:type="character" w:customStyle="1" w:styleId="70">
    <w:name w:val="Заголовок 7 Знак"/>
    <w:basedOn w:val="a0"/>
    <w:link w:val="7"/>
    <w:uiPriority w:val="9"/>
    <w:locked/>
    <w:rsid w:val="00861A08"/>
    <w:rPr>
      <w:rFonts w:ascii="Calibri" w:hAnsi="Calibri"/>
      <w:sz w:val="24"/>
    </w:rPr>
  </w:style>
  <w:style w:type="character" w:customStyle="1" w:styleId="80">
    <w:name w:val="Заголовок 8 Знак"/>
    <w:basedOn w:val="a0"/>
    <w:link w:val="8"/>
    <w:uiPriority w:val="9"/>
    <w:locked/>
    <w:rsid w:val="00861A08"/>
    <w:rPr>
      <w:rFonts w:ascii="Calibri" w:hAnsi="Calibri"/>
      <w:i/>
      <w:sz w:val="24"/>
    </w:rPr>
  </w:style>
  <w:style w:type="character" w:customStyle="1" w:styleId="90">
    <w:name w:val="Заголовок 9 Знак"/>
    <w:basedOn w:val="a0"/>
    <w:link w:val="9"/>
    <w:uiPriority w:val="9"/>
    <w:locked/>
    <w:rsid w:val="00861A08"/>
    <w:rPr>
      <w:rFonts w:ascii="Cambria" w:hAnsi="Cambria"/>
    </w:rPr>
  </w:style>
  <w:style w:type="paragraph" w:styleId="a3">
    <w:name w:val="List Paragraph"/>
    <w:basedOn w:val="a"/>
    <w:link w:val="a4"/>
    <w:uiPriority w:val="34"/>
    <w:qFormat/>
    <w:rsid w:val="00D9753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34"/>
    <w:locked/>
    <w:rsid w:val="00707FFD"/>
    <w:rPr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rsid w:val="00D975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D97532"/>
    <w:rPr>
      <w:rFonts w:ascii="Times New Roman" w:hAnsi="Times New Roman"/>
      <w:sz w:val="24"/>
      <w:lang w:val="x-none" w:eastAsia="ru-RU"/>
    </w:rPr>
  </w:style>
  <w:style w:type="character" w:styleId="a7">
    <w:name w:val="page number"/>
    <w:basedOn w:val="a0"/>
    <w:uiPriority w:val="99"/>
    <w:rsid w:val="00D97532"/>
    <w:rPr>
      <w:rFonts w:cs="Times New Roman"/>
    </w:rPr>
  </w:style>
  <w:style w:type="character" w:styleId="a8">
    <w:name w:val="Hyperlink"/>
    <w:basedOn w:val="a0"/>
    <w:uiPriority w:val="99"/>
    <w:unhideWhenUsed/>
    <w:rsid w:val="00D97532"/>
    <w:rPr>
      <w:color w:val="0563C1"/>
      <w:u w:val="single"/>
    </w:rPr>
  </w:style>
  <w:style w:type="character" w:customStyle="1" w:styleId="a9">
    <w:name w:val="Основной текст_"/>
    <w:link w:val="11"/>
    <w:locked/>
    <w:rsid w:val="00D97532"/>
    <w:rPr>
      <w:rFonts w:ascii="Microsoft Sans Serif" w:eastAsia="Times New Roman" w:hAnsi="Microsoft Sans Serif"/>
      <w:sz w:val="17"/>
      <w:shd w:val="clear" w:color="auto" w:fill="FFFFFF"/>
    </w:rPr>
  </w:style>
  <w:style w:type="paragraph" w:customStyle="1" w:styleId="11">
    <w:name w:val="Основной текст1"/>
    <w:basedOn w:val="a"/>
    <w:link w:val="a9"/>
    <w:rsid w:val="00D97532"/>
    <w:pPr>
      <w:widowControl w:val="0"/>
      <w:shd w:val="clear" w:color="auto" w:fill="FFFFFF"/>
      <w:spacing w:line="198" w:lineRule="exact"/>
      <w:ind w:firstLine="220"/>
      <w:jc w:val="both"/>
    </w:pPr>
    <w:rPr>
      <w:rFonts w:ascii="Microsoft Sans Serif" w:hAnsi="Microsoft Sans Serif" w:cs="Microsoft Sans Serif"/>
      <w:sz w:val="17"/>
      <w:szCs w:val="17"/>
      <w:lang w:eastAsia="en-US"/>
    </w:rPr>
  </w:style>
  <w:style w:type="paragraph" w:styleId="aa">
    <w:name w:val="footnote text"/>
    <w:aliases w:val="Footnote Text Char Char,Footnote Text Char Char Char Char,Footnote Text1,Footnote Text Char Char Char,Footnote Text Char"/>
    <w:basedOn w:val="a"/>
    <w:link w:val="ab"/>
    <w:uiPriority w:val="99"/>
    <w:unhideWhenUsed/>
    <w:rsid w:val="00D97532"/>
    <w:rPr>
      <w:rFonts w:ascii="Calibri" w:hAnsi="Calibri"/>
      <w:sz w:val="20"/>
      <w:szCs w:val="20"/>
      <w:lang w:eastAsia="en-US"/>
    </w:rPr>
  </w:style>
  <w:style w:type="character" w:customStyle="1" w:styleId="ab">
    <w:name w:val="Текст сноски Знак"/>
    <w:aliases w:val="Footnote Text Char Char Знак1,Footnote Text Char Char Char Char Знак1,Footnote Text1 Знак1,Footnote Text Char Char Char Знак1,Footnote Text Char Знак1"/>
    <w:basedOn w:val="a0"/>
    <w:link w:val="aa"/>
    <w:uiPriority w:val="99"/>
    <w:locked/>
    <w:rsid w:val="00D97532"/>
    <w:rPr>
      <w:sz w:val="20"/>
    </w:rPr>
  </w:style>
  <w:style w:type="character" w:styleId="ac">
    <w:name w:val="footnote reference"/>
    <w:basedOn w:val="a0"/>
    <w:uiPriority w:val="99"/>
    <w:unhideWhenUsed/>
    <w:rsid w:val="00D97532"/>
    <w:rPr>
      <w:vertAlign w:val="superscript"/>
    </w:rPr>
  </w:style>
  <w:style w:type="paragraph" w:styleId="ad">
    <w:name w:val="Normal (Web)"/>
    <w:aliases w:val="Обычный (веб)11"/>
    <w:basedOn w:val="a"/>
    <w:uiPriority w:val="99"/>
    <w:unhideWhenUsed/>
    <w:rsid w:val="00DE4445"/>
    <w:pPr>
      <w:spacing w:before="100" w:beforeAutospacing="1" w:after="100" w:afterAutospacing="1"/>
    </w:pPr>
  </w:style>
  <w:style w:type="table" w:styleId="ae">
    <w:name w:val="Table Grid"/>
    <w:basedOn w:val="a1"/>
    <w:uiPriority w:val="39"/>
    <w:rsid w:val="002823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qFormat/>
    <w:rsid w:val="00861A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6748FC"/>
    <w:rPr>
      <w:rFonts w:ascii="Arial" w:hAnsi="Arial"/>
      <w:sz w:val="20"/>
      <w:lang w:val="x-none" w:eastAsia="ru-RU"/>
    </w:rPr>
  </w:style>
  <w:style w:type="character" w:customStyle="1" w:styleId="af">
    <w:name w:val="Нижний колонтитул Знак"/>
    <w:link w:val="af0"/>
    <w:uiPriority w:val="99"/>
    <w:locked/>
    <w:rsid w:val="00861A08"/>
    <w:rPr>
      <w:rFonts w:ascii="Calibri" w:hAnsi="Calibri"/>
      <w:sz w:val="24"/>
    </w:rPr>
  </w:style>
  <w:style w:type="paragraph" w:styleId="af0">
    <w:name w:val="footer"/>
    <w:basedOn w:val="a"/>
    <w:link w:val="af"/>
    <w:uiPriority w:val="99"/>
    <w:rsid w:val="00861A08"/>
    <w:pPr>
      <w:tabs>
        <w:tab w:val="center" w:pos="4677"/>
        <w:tab w:val="right" w:pos="9355"/>
      </w:tabs>
    </w:pPr>
    <w:rPr>
      <w:rFonts w:ascii="Calibri" w:hAnsi="Calibri"/>
      <w:lang w:eastAsia="en-US"/>
    </w:rPr>
  </w:style>
  <w:style w:type="character" w:customStyle="1" w:styleId="12">
    <w:name w:val="Нижний колонтитул Знак1"/>
    <w:basedOn w:val="a0"/>
    <w:uiPriority w:val="99"/>
    <w:semiHidden/>
    <w:rPr>
      <w:rFonts w:ascii="Times New Roman" w:hAnsi="Times New Roman"/>
      <w:sz w:val="24"/>
      <w:szCs w:val="24"/>
    </w:rPr>
  </w:style>
  <w:style w:type="character" w:customStyle="1" w:styleId="af1">
    <w:name w:val="Схема документа Знак"/>
    <w:link w:val="af2"/>
    <w:uiPriority w:val="99"/>
    <w:locked/>
    <w:rsid w:val="00861A08"/>
    <w:rPr>
      <w:rFonts w:ascii="Tahoma" w:hAnsi="Tahoma"/>
      <w:sz w:val="16"/>
    </w:rPr>
  </w:style>
  <w:style w:type="paragraph" w:styleId="af2">
    <w:name w:val="Document Map"/>
    <w:basedOn w:val="a"/>
    <w:link w:val="af1"/>
    <w:uiPriority w:val="99"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13">
    <w:name w:val="Схема документа Знак1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HTML">
    <w:name w:val="Стандартный HTML Знак"/>
    <w:link w:val="HTML0"/>
    <w:locked/>
    <w:rsid w:val="00861A08"/>
    <w:rPr>
      <w:rFonts w:ascii="Courier New" w:hAnsi="Courier New"/>
      <w:sz w:val="20"/>
      <w:lang w:val="x-none" w:eastAsia="ru-RU"/>
    </w:rPr>
  </w:style>
  <w:style w:type="paragraph" w:styleId="HTML0">
    <w:name w:val="HTML Preformatted"/>
    <w:basedOn w:val="a"/>
    <w:link w:val="HTML"/>
    <w:rsid w:val="00861A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Pr>
      <w:rFonts w:ascii="Courier New" w:hAnsi="Courier New" w:cs="Courier New"/>
    </w:rPr>
  </w:style>
  <w:style w:type="character" w:customStyle="1" w:styleId="af3">
    <w:name w:val="Название Знак"/>
    <w:link w:val="af4"/>
    <w:uiPriority w:val="10"/>
    <w:locked/>
    <w:rsid w:val="00861A08"/>
    <w:rPr>
      <w:rFonts w:ascii="Cambria" w:hAnsi="Cambria"/>
      <w:b/>
      <w:kern w:val="28"/>
      <w:sz w:val="32"/>
    </w:rPr>
  </w:style>
  <w:style w:type="paragraph" w:styleId="af4">
    <w:name w:val="Title"/>
    <w:basedOn w:val="a"/>
    <w:next w:val="a"/>
    <w:link w:val="af3"/>
    <w:uiPriority w:val="10"/>
    <w:qFormat/>
    <w:rsid w:val="00861A0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14">
    <w:name w:val="Название Знак1"/>
    <w:basedOn w:val="a0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5">
    <w:name w:val="Подзаголовок Знак"/>
    <w:link w:val="af6"/>
    <w:uiPriority w:val="11"/>
    <w:locked/>
    <w:rsid w:val="00861A08"/>
    <w:rPr>
      <w:rFonts w:ascii="Cambria" w:hAnsi="Cambria"/>
      <w:sz w:val="24"/>
    </w:rPr>
  </w:style>
  <w:style w:type="paragraph" w:styleId="af6">
    <w:name w:val="Subtitle"/>
    <w:basedOn w:val="a"/>
    <w:next w:val="a"/>
    <w:link w:val="af5"/>
    <w:uiPriority w:val="11"/>
    <w:qFormat/>
    <w:rsid w:val="00861A08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15">
    <w:name w:val="Подзаголовок Знак1"/>
    <w:basedOn w:val="a0"/>
    <w:uiPriority w:val="11"/>
    <w:rPr>
      <w:rFonts w:asciiTheme="majorHAnsi" w:eastAsiaTheme="majorEastAsia" w:hAnsiTheme="majorHAnsi" w:cstheme="majorBidi"/>
      <w:sz w:val="24"/>
      <w:szCs w:val="24"/>
    </w:rPr>
  </w:style>
  <w:style w:type="character" w:customStyle="1" w:styleId="21">
    <w:name w:val="Цитата 2 Знак"/>
    <w:link w:val="22"/>
    <w:uiPriority w:val="29"/>
    <w:locked/>
    <w:rsid w:val="00861A08"/>
    <w:rPr>
      <w:rFonts w:ascii="Calibri" w:hAnsi="Calibri"/>
      <w:i/>
      <w:sz w:val="24"/>
    </w:rPr>
  </w:style>
  <w:style w:type="paragraph" w:styleId="22">
    <w:name w:val="Quote"/>
    <w:basedOn w:val="a"/>
    <w:next w:val="a"/>
    <w:link w:val="21"/>
    <w:uiPriority w:val="29"/>
    <w:qFormat/>
    <w:rsid w:val="00861A08"/>
    <w:rPr>
      <w:rFonts w:ascii="Calibri" w:hAnsi="Calibri"/>
      <w:i/>
      <w:lang w:eastAsia="en-US"/>
    </w:rPr>
  </w:style>
  <w:style w:type="character" w:customStyle="1" w:styleId="210">
    <w:name w:val="Цитата 2 Знак1"/>
    <w:basedOn w:val="a0"/>
    <w:uiPriority w:val="29"/>
    <w:rPr>
      <w:rFonts w:ascii="Times New Roman" w:hAnsi="Times New Roman"/>
      <w:i/>
      <w:iCs/>
      <w:color w:val="000000" w:themeColor="text1"/>
      <w:sz w:val="24"/>
      <w:szCs w:val="24"/>
    </w:rPr>
  </w:style>
  <w:style w:type="character" w:customStyle="1" w:styleId="af7">
    <w:name w:val="Выделенная цитата Знак"/>
    <w:link w:val="af8"/>
    <w:uiPriority w:val="30"/>
    <w:locked/>
    <w:rsid w:val="00861A08"/>
    <w:rPr>
      <w:rFonts w:ascii="Calibri" w:hAnsi="Calibri"/>
      <w:b/>
      <w:i/>
      <w:sz w:val="24"/>
    </w:rPr>
  </w:style>
  <w:style w:type="paragraph" w:styleId="af8">
    <w:name w:val="Intense Quote"/>
    <w:basedOn w:val="a"/>
    <w:next w:val="a"/>
    <w:link w:val="af7"/>
    <w:uiPriority w:val="30"/>
    <w:qFormat/>
    <w:rsid w:val="00861A08"/>
    <w:pPr>
      <w:ind w:left="720" w:right="720"/>
    </w:pPr>
    <w:rPr>
      <w:rFonts w:ascii="Calibri" w:hAnsi="Calibri"/>
      <w:b/>
      <w:i/>
      <w:szCs w:val="22"/>
      <w:lang w:eastAsia="en-US"/>
    </w:rPr>
  </w:style>
  <w:style w:type="character" w:customStyle="1" w:styleId="16">
    <w:name w:val="Выделенная цитата Знак1"/>
    <w:basedOn w:val="a0"/>
    <w:uiPriority w:val="30"/>
    <w:rPr>
      <w:rFonts w:ascii="Times New Roman" w:hAnsi="Times New Roman"/>
      <w:b/>
      <w:bCs/>
      <w:i/>
      <w:iCs/>
      <w:color w:val="4F81BD" w:themeColor="accent1"/>
      <w:sz w:val="24"/>
      <w:szCs w:val="24"/>
    </w:rPr>
  </w:style>
  <w:style w:type="character" w:customStyle="1" w:styleId="af9">
    <w:name w:val="Текст выноски Знак"/>
    <w:link w:val="afa"/>
    <w:locked/>
    <w:rsid w:val="00861A08"/>
    <w:rPr>
      <w:rFonts w:ascii="Tahoma" w:hAnsi="Tahoma"/>
      <w:sz w:val="16"/>
    </w:rPr>
  </w:style>
  <w:style w:type="paragraph" w:styleId="afa">
    <w:name w:val="Balloon Text"/>
    <w:basedOn w:val="a"/>
    <w:link w:val="af9"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17">
    <w:name w:val="Текст выноски Знак1"/>
    <w:basedOn w:val="a0"/>
    <w:uiPriority w:val="99"/>
    <w:semiHidden/>
    <w:rPr>
      <w:rFonts w:ascii="Tahoma" w:hAnsi="Tahoma" w:cs="Tahoma"/>
      <w:sz w:val="16"/>
      <w:szCs w:val="16"/>
    </w:rPr>
  </w:style>
  <w:style w:type="character" w:styleId="afb">
    <w:name w:val="FollowedHyperlink"/>
    <w:basedOn w:val="a0"/>
    <w:uiPriority w:val="99"/>
    <w:unhideWhenUsed/>
    <w:rsid w:val="00103C11"/>
    <w:rPr>
      <w:color w:val="800080"/>
      <w:u w:val="single"/>
    </w:rPr>
  </w:style>
  <w:style w:type="paragraph" w:customStyle="1" w:styleId="xl65">
    <w:name w:val="xl65"/>
    <w:basedOn w:val="a"/>
    <w:rsid w:val="00103C11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7">
    <w:name w:val="xl67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8">
    <w:name w:val="xl68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3">
    <w:name w:val="xl73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5">
    <w:name w:val="xl75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7">
    <w:name w:val="xl87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89">
    <w:name w:val="xl89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91">
    <w:name w:val="xl91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103C11"/>
    <w:pPr>
      <w:spacing w:before="100" w:beforeAutospacing="1" w:after="100" w:afterAutospacing="1"/>
      <w:ind w:firstLineChars="1200" w:firstLine="1200"/>
    </w:pPr>
    <w:rPr>
      <w:i/>
      <w:iCs/>
      <w:sz w:val="16"/>
      <w:szCs w:val="16"/>
    </w:rPr>
  </w:style>
  <w:style w:type="paragraph" w:customStyle="1" w:styleId="xl95">
    <w:name w:val="xl95"/>
    <w:basedOn w:val="a"/>
    <w:rsid w:val="00103C11"/>
    <w:pPr>
      <w:spacing w:before="100" w:beforeAutospacing="1" w:after="100" w:afterAutospacing="1"/>
      <w:ind w:firstLineChars="2100" w:firstLine="2100"/>
      <w:textAlignment w:val="top"/>
    </w:pPr>
    <w:rPr>
      <w:i/>
      <w:iCs/>
      <w:sz w:val="16"/>
      <w:szCs w:val="16"/>
    </w:rPr>
  </w:style>
  <w:style w:type="paragraph" w:customStyle="1" w:styleId="xl96">
    <w:name w:val="xl96"/>
    <w:basedOn w:val="a"/>
    <w:rsid w:val="00103C11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97">
    <w:name w:val="xl97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styleId="afc">
    <w:name w:val="Plain Text"/>
    <w:basedOn w:val="a"/>
    <w:link w:val="afd"/>
    <w:unhideWhenUsed/>
    <w:rsid w:val="00CA799D"/>
    <w:rPr>
      <w:rFonts w:ascii="Consolas" w:hAnsi="Consolas"/>
      <w:sz w:val="21"/>
      <w:szCs w:val="21"/>
      <w:lang w:eastAsia="en-US"/>
    </w:rPr>
  </w:style>
  <w:style w:type="character" w:customStyle="1" w:styleId="afd">
    <w:name w:val="Текст Знак"/>
    <w:basedOn w:val="a0"/>
    <w:link w:val="afc"/>
    <w:locked/>
    <w:rsid w:val="00CA799D"/>
    <w:rPr>
      <w:rFonts w:ascii="Consolas" w:hAnsi="Consolas"/>
      <w:sz w:val="21"/>
    </w:rPr>
  </w:style>
  <w:style w:type="paragraph" w:customStyle="1" w:styleId="18">
    <w:name w:val="Абзац списка1"/>
    <w:basedOn w:val="a"/>
    <w:link w:val="ListParagraphChar"/>
    <w:rsid w:val="002142D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18"/>
    <w:locked/>
    <w:rsid w:val="00707FFD"/>
    <w:rPr>
      <w:sz w:val="22"/>
      <w:szCs w:val="22"/>
      <w:lang w:eastAsia="en-US"/>
    </w:rPr>
  </w:style>
  <w:style w:type="paragraph" w:customStyle="1" w:styleId="ConsPlusTitle">
    <w:name w:val="ConsPlusTitle"/>
    <w:uiPriority w:val="99"/>
    <w:rsid w:val="004929BC"/>
    <w:pPr>
      <w:widowControl w:val="0"/>
      <w:autoSpaceDE w:val="0"/>
      <w:autoSpaceDN w:val="0"/>
    </w:pPr>
    <w:rPr>
      <w:rFonts w:cs="Calibri"/>
      <w:b/>
      <w:sz w:val="22"/>
    </w:rPr>
  </w:style>
  <w:style w:type="character" w:styleId="afe">
    <w:name w:val="Strong"/>
    <w:basedOn w:val="a0"/>
    <w:uiPriority w:val="22"/>
    <w:qFormat/>
    <w:rsid w:val="00804067"/>
    <w:rPr>
      <w:b/>
    </w:rPr>
  </w:style>
  <w:style w:type="paragraph" w:styleId="aff">
    <w:name w:val="No Spacing"/>
    <w:basedOn w:val="a"/>
    <w:link w:val="aff0"/>
    <w:uiPriority w:val="1"/>
    <w:qFormat/>
    <w:rsid w:val="00804067"/>
    <w:rPr>
      <w:rFonts w:ascii="Calibri" w:hAnsi="Calibri"/>
      <w:szCs w:val="32"/>
      <w:lang w:eastAsia="en-US"/>
    </w:rPr>
  </w:style>
  <w:style w:type="character" w:customStyle="1" w:styleId="aff0">
    <w:name w:val="Без интервала Знак"/>
    <w:link w:val="aff"/>
    <w:uiPriority w:val="1"/>
    <w:locked/>
    <w:rsid w:val="00EF4C4B"/>
    <w:rPr>
      <w:rFonts w:ascii="Calibri" w:hAnsi="Calibri"/>
      <w:sz w:val="32"/>
    </w:rPr>
  </w:style>
  <w:style w:type="paragraph" w:customStyle="1" w:styleId="ConsNormal">
    <w:name w:val="ConsNormal"/>
    <w:rsid w:val="00E8168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1">
    <w:name w:val="Гипертекстовая ссылка"/>
    <w:uiPriority w:val="99"/>
    <w:rsid w:val="007337CD"/>
    <w:rPr>
      <w:color w:val="106BBE"/>
    </w:rPr>
  </w:style>
  <w:style w:type="character" w:customStyle="1" w:styleId="apple-converted-space">
    <w:name w:val="apple-converted-space"/>
    <w:basedOn w:val="a0"/>
    <w:rsid w:val="00D16835"/>
    <w:rPr>
      <w:rFonts w:cs="Times New Roman"/>
    </w:rPr>
  </w:style>
  <w:style w:type="paragraph" w:customStyle="1" w:styleId="consplusnormal1">
    <w:name w:val="consplusnormal"/>
    <w:basedOn w:val="a"/>
    <w:rsid w:val="00D16835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D16835"/>
    <w:pPr>
      <w:spacing w:before="100" w:beforeAutospacing="1" w:after="100" w:afterAutospacing="1"/>
    </w:pPr>
  </w:style>
  <w:style w:type="character" w:customStyle="1" w:styleId="fontstyle48">
    <w:name w:val="fontstyle48"/>
    <w:basedOn w:val="a0"/>
    <w:rsid w:val="00D16835"/>
    <w:rPr>
      <w:rFonts w:cs="Times New Roman"/>
    </w:rPr>
  </w:style>
  <w:style w:type="character" w:customStyle="1" w:styleId="fontstyle47">
    <w:name w:val="fontstyle47"/>
    <w:basedOn w:val="a0"/>
    <w:rsid w:val="00D16835"/>
    <w:rPr>
      <w:rFonts w:cs="Times New Roman"/>
    </w:rPr>
  </w:style>
  <w:style w:type="character" w:customStyle="1" w:styleId="fontstyle46">
    <w:name w:val="fontstyle46"/>
    <w:basedOn w:val="a0"/>
    <w:rsid w:val="00D16835"/>
    <w:rPr>
      <w:rFonts w:cs="Times New Roman"/>
    </w:rPr>
  </w:style>
  <w:style w:type="paragraph" w:customStyle="1" w:styleId="ConsPlusNonformat">
    <w:name w:val="ConsPlusNonformat"/>
    <w:uiPriority w:val="99"/>
    <w:rsid w:val="003460A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aff2">
    <w:name w:val="Нормальный (таблица)"/>
    <w:basedOn w:val="a"/>
    <w:next w:val="a"/>
    <w:uiPriority w:val="99"/>
    <w:rsid w:val="0029055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9055E"/>
    <w:pPr>
      <w:widowControl w:val="0"/>
      <w:suppressAutoHyphens/>
      <w:spacing w:line="100" w:lineRule="atLeast"/>
    </w:pPr>
    <w:rPr>
      <w:rFonts w:eastAsia="SimSun" w:cs="font203"/>
      <w:kern w:val="2"/>
      <w:sz w:val="22"/>
      <w:szCs w:val="22"/>
      <w:lang w:eastAsia="ar-SA"/>
    </w:rPr>
  </w:style>
  <w:style w:type="paragraph" w:customStyle="1" w:styleId="Standard">
    <w:name w:val="Standard"/>
    <w:uiPriority w:val="99"/>
    <w:rsid w:val="0029055E"/>
    <w:pPr>
      <w:suppressAutoHyphens/>
      <w:autoSpaceDN w:val="0"/>
      <w:textAlignment w:val="baseline"/>
    </w:pPr>
    <w:rPr>
      <w:rFonts w:cs="Tahoma"/>
      <w:kern w:val="3"/>
      <w:sz w:val="24"/>
      <w:szCs w:val="24"/>
      <w:lang w:eastAsia="en-US"/>
    </w:rPr>
  </w:style>
  <w:style w:type="character" w:styleId="aff3">
    <w:name w:val="Emphasis"/>
    <w:basedOn w:val="a0"/>
    <w:uiPriority w:val="20"/>
    <w:qFormat/>
    <w:rsid w:val="0029055E"/>
    <w:rPr>
      <w:rFonts w:ascii="Calibri" w:hAnsi="Calibri"/>
      <w:b/>
      <w:i/>
    </w:rPr>
  </w:style>
  <w:style w:type="character" w:styleId="aff4">
    <w:name w:val="Subtle Emphasis"/>
    <w:basedOn w:val="a0"/>
    <w:uiPriority w:val="19"/>
    <w:qFormat/>
    <w:rsid w:val="0029055E"/>
    <w:rPr>
      <w:i/>
      <w:color w:val="5A5A5A"/>
    </w:rPr>
  </w:style>
  <w:style w:type="character" w:styleId="aff5">
    <w:name w:val="Intense Emphasis"/>
    <w:basedOn w:val="a0"/>
    <w:uiPriority w:val="21"/>
    <w:qFormat/>
    <w:rsid w:val="0029055E"/>
    <w:rPr>
      <w:b/>
      <w:i/>
      <w:sz w:val="24"/>
      <w:u w:val="single"/>
    </w:rPr>
  </w:style>
  <w:style w:type="character" w:styleId="aff6">
    <w:name w:val="Subtle Reference"/>
    <w:basedOn w:val="a0"/>
    <w:uiPriority w:val="31"/>
    <w:qFormat/>
    <w:rsid w:val="0029055E"/>
    <w:rPr>
      <w:sz w:val="24"/>
      <w:u w:val="single"/>
    </w:rPr>
  </w:style>
  <w:style w:type="character" w:styleId="aff7">
    <w:name w:val="Intense Reference"/>
    <w:basedOn w:val="a0"/>
    <w:uiPriority w:val="32"/>
    <w:qFormat/>
    <w:rsid w:val="0029055E"/>
    <w:rPr>
      <w:b/>
      <w:sz w:val="24"/>
      <w:u w:val="single"/>
    </w:rPr>
  </w:style>
  <w:style w:type="character" w:styleId="aff8">
    <w:name w:val="Book Title"/>
    <w:basedOn w:val="a0"/>
    <w:uiPriority w:val="33"/>
    <w:qFormat/>
    <w:rsid w:val="0029055E"/>
    <w:rPr>
      <w:rFonts w:ascii="Cambria" w:hAnsi="Cambria"/>
      <w:b/>
      <w:i/>
      <w:sz w:val="24"/>
    </w:rPr>
  </w:style>
  <w:style w:type="paragraph" w:styleId="aff9">
    <w:name w:val="TOC Heading"/>
    <w:basedOn w:val="1"/>
    <w:next w:val="a"/>
    <w:uiPriority w:val="39"/>
    <w:qFormat/>
    <w:rsid w:val="0029055E"/>
    <w:pPr>
      <w:spacing w:line="240" w:lineRule="auto"/>
      <w:outlineLvl w:val="9"/>
    </w:pPr>
  </w:style>
  <w:style w:type="character" w:customStyle="1" w:styleId="23">
    <w:name w:val="Основной текст (2)_"/>
    <w:link w:val="24"/>
    <w:locked/>
    <w:rsid w:val="00137C19"/>
    <w:rPr>
      <w:rFonts w:ascii="Times New Roman" w:hAnsi="Times New Roman"/>
      <w:sz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37C19"/>
    <w:pPr>
      <w:widowControl w:val="0"/>
      <w:shd w:val="clear" w:color="auto" w:fill="FFFFFF"/>
      <w:spacing w:after="300" w:line="278" w:lineRule="exact"/>
    </w:pPr>
    <w:rPr>
      <w:sz w:val="21"/>
      <w:szCs w:val="21"/>
      <w:lang w:eastAsia="en-US"/>
    </w:rPr>
  </w:style>
  <w:style w:type="character" w:customStyle="1" w:styleId="13pt">
    <w:name w:val="Основной текст + 13 pt"/>
    <w:aliases w:val="Курсив,Интервал 0 pt"/>
    <w:rsid w:val="00137C19"/>
    <w:rPr>
      <w:rFonts w:ascii="Sylfaen" w:eastAsia="Times New Roman" w:hAnsi="Sylfaen"/>
      <w:i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paragraph" w:customStyle="1" w:styleId="affa">
    <w:name w:val="Прижатый влево"/>
    <w:basedOn w:val="a"/>
    <w:next w:val="a"/>
    <w:uiPriority w:val="99"/>
    <w:rsid w:val="004D7A9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xl99">
    <w:name w:val="xl99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5E63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5E63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5E634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5E634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5E63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rsid w:val="005E634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1">
    <w:name w:val="xl111"/>
    <w:basedOn w:val="a"/>
    <w:rsid w:val="005E63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character" w:customStyle="1" w:styleId="fill">
    <w:name w:val="fill"/>
    <w:rsid w:val="004316A5"/>
    <w:rPr>
      <w:b/>
      <w:i/>
      <w:color w:val="FF0000"/>
    </w:rPr>
  </w:style>
  <w:style w:type="paragraph" w:customStyle="1" w:styleId="19">
    <w:name w:val="Обычный1"/>
    <w:rsid w:val="00D96EA7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affb">
    <w:name w:val="Body Text Indent"/>
    <w:aliases w:val="подпись,Нумерованный список !!,Надин стиль,Основной текст 1,Основной текст без отступа,Body Text Indent,Основной текст с отступом Знак Знак Знак Знак,Основной текст с отступом Знак Знак Знак"/>
    <w:basedOn w:val="a"/>
    <w:link w:val="affc"/>
    <w:uiPriority w:val="99"/>
    <w:unhideWhenUsed/>
    <w:rsid w:val="00D96EA7"/>
    <w:pPr>
      <w:ind w:firstLine="540"/>
      <w:jc w:val="both"/>
    </w:pPr>
    <w:rPr>
      <w:sz w:val="28"/>
    </w:rPr>
  </w:style>
  <w:style w:type="character" w:customStyle="1" w:styleId="affc">
    <w:name w:val="Основной текст с отступом Знак"/>
    <w:aliases w:val="подпись Знак5,Нумерованный список !! Знак5,Надин стиль Знак5,Основной текст 1 Знак5,Основной текст без отступа Знак5,Body Text Indent Знак5,Основной текст с отступом Знак Знак Знак Знак Знак5"/>
    <w:basedOn w:val="a0"/>
    <w:link w:val="affb"/>
    <w:uiPriority w:val="99"/>
    <w:locked/>
    <w:rsid w:val="00D96EA7"/>
    <w:rPr>
      <w:rFonts w:ascii="Times New Roman" w:hAnsi="Times New Roman"/>
      <w:sz w:val="24"/>
      <w:lang w:val="x-none" w:eastAsia="ru-RU"/>
    </w:rPr>
  </w:style>
  <w:style w:type="paragraph" w:customStyle="1" w:styleId="ConsTitle">
    <w:name w:val="ConsTitle"/>
    <w:rsid w:val="00D96EA7"/>
    <w:pPr>
      <w:widowControl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blk">
    <w:name w:val="blk"/>
    <w:basedOn w:val="a0"/>
    <w:rsid w:val="00274980"/>
    <w:rPr>
      <w:rFonts w:cs="Times New Roman"/>
    </w:rPr>
  </w:style>
  <w:style w:type="character" w:styleId="affd">
    <w:name w:val="Placeholder Text"/>
    <w:basedOn w:val="a0"/>
    <w:uiPriority w:val="99"/>
    <w:semiHidden/>
    <w:rsid w:val="00274980"/>
    <w:rPr>
      <w:color w:val="808080"/>
    </w:rPr>
  </w:style>
  <w:style w:type="character" w:customStyle="1" w:styleId="r">
    <w:name w:val="r"/>
    <w:basedOn w:val="a0"/>
    <w:rsid w:val="00274980"/>
    <w:rPr>
      <w:rFonts w:cs="Times New Roman"/>
    </w:rPr>
  </w:style>
  <w:style w:type="character" w:styleId="affe">
    <w:name w:val="annotation reference"/>
    <w:basedOn w:val="a0"/>
    <w:uiPriority w:val="99"/>
    <w:unhideWhenUsed/>
    <w:rsid w:val="00274980"/>
    <w:rPr>
      <w:sz w:val="16"/>
    </w:rPr>
  </w:style>
  <w:style w:type="paragraph" w:styleId="afff">
    <w:name w:val="annotation text"/>
    <w:basedOn w:val="a"/>
    <w:link w:val="afff0"/>
    <w:uiPriority w:val="99"/>
    <w:unhideWhenUsed/>
    <w:rsid w:val="00274980"/>
    <w:pPr>
      <w:ind w:firstLine="720"/>
      <w:jc w:val="both"/>
    </w:pPr>
    <w:rPr>
      <w:rFonts w:ascii="Tms Rmn" w:hAnsi="Tms Rmn"/>
      <w:sz w:val="20"/>
      <w:szCs w:val="20"/>
    </w:rPr>
  </w:style>
  <w:style w:type="character" w:customStyle="1" w:styleId="afff0">
    <w:name w:val="Текст примечания Знак"/>
    <w:basedOn w:val="a0"/>
    <w:link w:val="afff"/>
    <w:uiPriority w:val="99"/>
    <w:locked/>
    <w:rsid w:val="00274980"/>
    <w:rPr>
      <w:rFonts w:ascii="Tms Rmn" w:hAnsi="Tms Rmn"/>
      <w:sz w:val="20"/>
      <w:lang w:val="x-none" w:eastAsia="ru-RU"/>
    </w:rPr>
  </w:style>
  <w:style w:type="paragraph" w:styleId="afff1">
    <w:name w:val="annotation subject"/>
    <w:basedOn w:val="afff"/>
    <w:next w:val="afff"/>
    <w:link w:val="afff2"/>
    <w:uiPriority w:val="99"/>
    <w:unhideWhenUsed/>
    <w:rsid w:val="00274980"/>
    <w:rPr>
      <w:b/>
      <w:bCs/>
    </w:rPr>
  </w:style>
  <w:style w:type="character" w:customStyle="1" w:styleId="afff2">
    <w:name w:val="Тема примечания Знак"/>
    <w:basedOn w:val="afff0"/>
    <w:link w:val="afff1"/>
    <w:uiPriority w:val="99"/>
    <w:locked/>
    <w:rsid w:val="00274980"/>
    <w:rPr>
      <w:rFonts w:ascii="Tms Rmn" w:hAnsi="Tms Rmn"/>
      <w:b/>
      <w:sz w:val="20"/>
      <w:lang w:val="x-none" w:eastAsia="ru-RU"/>
    </w:rPr>
  </w:style>
  <w:style w:type="paragraph" w:styleId="afff3">
    <w:name w:val="Revision"/>
    <w:hidden/>
    <w:uiPriority w:val="99"/>
    <w:semiHidden/>
    <w:rsid w:val="00274980"/>
    <w:rPr>
      <w:rFonts w:ascii="Tms Rmn" w:hAnsi="Tms Rmn"/>
      <w:sz w:val="28"/>
    </w:rPr>
  </w:style>
  <w:style w:type="paragraph" w:customStyle="1" w:styleId="afff4">
    <w:name w:val="Знак"/>
    <w:basedOn w:val="a"/>
    <w:link w:val="29"/>
    <w:rsid w:val="0027498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29">
    <w:name w:val="Знак Знак29"/>
    <w:link w:val="afff4"/>
    <w:rsid w:val="00707FFD"/>
    <w:rPr>
      <w:rFonts w:ascii="Tahoma" w:hAnsi="Tahoma"/>
      <w:lang w:val="en-US" w:eastAsia="en-US"/>
    </w:rPr>
  </w:style>
  <w:style w:type="paragraph" w:customStyle="1" w:styleId="afff5">
    <w:name w:val="Таблицы (моноширинный)"/>
    <w:basedOn w:val="a"/>
    <w:next w:val="a"/>
    <w:uiPriority w:val="99"/>
    <w:rsid w:val="00274980"/>
    <w:pPr>
      <w:widowControl w:val="0"/>
      <w:suppressAutoHyphens/>
      <w:autoSpaceDE w:val="0"/>
      <w:jc w:val="both"/>
    </w:pPr>
    <w:rPr>
      <w:rFonts w:ascii="Courier New" w:hAnsi="Courier New" w:cs="Courier New"/>
      <w:lang w:eastAsia="zh-CN"/>
    </w:rPr>
  </w:style>
  <w:style w:type="paragraph" w:styleId="afff6">
    <w:name w:val="Body Text"/>
    <w:basedOn w:val="a"/>
    <w:link w:val="afff7"/>
    <w:rsid w:val="00274980"/>
    <w:pPr>
      <w:widowControl w:val="0"/>
      <w:suppressAutoHyphens/>
      <w:autoSpaceDE w:val="0"/>
      <w:spacing w:after="120"/>
    </w:pPr>
    <w:rPr>
      <w:rFonts w:ascii="Arial" w:hAnsi="Arial" w:cs="Arial"/>
      <w:lang w:eastAsia="zh-CN"/>
    </w:rPr>
  </w:style>
  <w:style w:type="character" w:customStyle="1" w:styleId="afff7">
    <w:name w:val="Основной текст Знак"/>
    <w:basedOn w:val="a0"/>
    <w:link w:val="afff6"/>
    <w:locked/>
    <w:rsid w:val="00274980"/>
    <w:rPr>
      <w:rFonts w:ascii="Arial" w:hAnsi="Arial"/>
      <w:sz w:val="24"/>
      <w:lang w:val="x-none" w:eastAsia="zh-CN"/>
    </w:rPr>
  </w:style>
  <w:style w:type="character" w:customStyle="1" w:styleId="FontStyle15">
    <w:name w:val="Font Style15"/>
    <w:rsid w:val="00274980"/>
    <w:rPr>
      <w:rFonts w:ascii="Times New Roman" w:hAnsi="Times New Roman"/>
      <w:sz w:val="20"/>
    </w:rPr>
  </w:style>
  <w:style w:type="character" w:customStyle="1" w:styleId="afff8">
    <w:name w:val="Цветовое выделение"/>
    <w:uiPriority w:val="99"/>
    <w:rsid w:val="00274980"/>
    <w:rPr>
      <w:b/>
      <w:color w:val="000080"/>
    </w:rPr>
  </w:style>
  <w:style w:type="paragraph" w:customStyle="1" w:styleId="1a">
    <w:name w:val="Текст1"/>
    <w:basedOn w:val="a"/>
    <w:rsid w:val="00555DA4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9">
    <w:name w:val="Знак Знак Знак"/>
    <w:basedOn w:val="a"/>
    <w:uiPriority w:val="99"/>
    <w:rsid w:val="00CD7B0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5">
    <w:name w:val="Body Text 2"/>
    <w:basedOn w:val="a"/>
    <w:link w:val="26"/>
    <w:uiPriority w:val="99"/>
    <w:rsid w:val="00CD7B04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CD7B04"/>
    <w:rPr>
      <w:rFonts w:ascii="Times New Roman" w:hAnsi="Times New Roman"/>
      <w:sz w:val="24"/>
      <w:lang w:val="x-none" w:eastAsia="ru-RU"/>
    </w:rPr>
  </w:style>
  <w:style w:type="paragraph" w:customStyle="1" w:styleId="afffa">
    <w:name w:val="Основной Текст"/>
    <w:basedOn w:val="a"/>
    <w:rsid w:val="00CD7B04"/>
    <w:pPr>
      <w:autoSpaceDE w:val="0"/>
      <w:autoSpaceDN w:val="0"/>
      <w:spacing w:before="120"/>
      <w:ind w:firstLine="709"/>
      <w:jc w:val="both"/>
    </w:pPr>
    <w:rPr>
      <w:sz w:val="28"/>
      <w:szCs w:val="28"/>
    </w:rPr>
  </w:style>
  <w:style w:type="character" w:customStyle="1" w:styleId="highlight">
    <w:name w:val="highlight"/>
    <w:basedOn w:val="a0"/>
    <w:rsid w:val="00CD7B04"/>
    <w:rPr>
      <w:rFonts w:cs="Times New Roman"/>
    </w:rPr>
  </w:style>
  <w:style w:type="paragraph" w:customStyle="1" w:styleId="211">
    <w:name w:val="Основной текст 21"/>
    <w:basedOn w:val="a"/>
    <w:rsid w:val="00CD7B04"/>
    <w:pPr>
      <w:ind w:firstLine="1134"/>
      <w:jc w:val="both"/>
    </w:pPr>
    <w:rPr>
      <w:sz w:val="28"/>
      <w:szCs w:val="20"/>
    </w:rPr>
  </w:style>
  <w:style w:type="paragraph" w:customStyle="1" w:styleId="consplusnonformat0">
    <w:name w:val="consplusnonformat"/>
    <w:basedOn w:val="a"/>
    <w:rsid w:val="00CD7B04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EB13A1"/>
    <w:pPr>
      <w:spacing w:before="100" w:beforeAutospacing="1" w:after="100" w:afterAutospacing="1"/>
    </w:pPr>
    <w:rPr>
      <w:rFonts w:ascii="Calibri" w:hAnsi="Calibri"/>
      <w:lang w:eastAsia="en-US"/>
    </w:rPr>
  </w:style>
  <w:style w:type="paragraph" w:customStyle="1" w:styleId="printj">
    <w:name w:val="printj"/>
    <w:basedOn w:val="a"/>
    <w:uiPriority w:val="99"/>
    <w:rsid w:val="00EB13A1"/>
    <w:pPr>
      <w:spacing w:before="100" w:beforeAutospacing="1" w:after="100" w:afterAutospacing="1"/>
    </w:pPr>
  </w:style>
  <w:style w:type="paragraph" w:styleId="51">
    <w:name w:val="toc 5"/>
    <w:basedOn w:val="a"/>
    <w:next w:val="a"/>
    <w:autoRedefine/>
    <w:rsid w:val="00EB13A1"/>
    <w:pPr>
      <w:spacing w:after="200" w:line="276" w:lineRule="auto"/>
      <w:ind w:left="880"/>
    </w:pPr>
    <w:rPr>
      <w:rFonts w:ascii="Calibri" w:hAnsi="Calibri"/>
      <w:sz w:val="22"/>
      <w:szCs w:val="22"/>
      <w:lang w:eastAsia="en-US"/>
    </w:rPr>
  </w:style>
  <w:style w:type="paragraph" w:styleId="31">
    <w:name w:val="Body Text 3"/>
    <w:basedOn w:val="a"/>
    <w:link w:val="32"/>
    <w:uiPriority w:val="99"/>
    <w:unhideWhenUsed/>
    <w:rsid w:val="00EB13A1"/>
    <w:pPr>
      <w:spacing w:after="120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EB13A1"/>
    <w:rPr>
      <w:rFonts w:ascii="Calibri" w:hAnsi="Calibri"/>
      <w:sz w:val="16"/>
      <w:lang w:val="x-none" w:eastAsia="ru-RU"/>
    </w:rPr>
  </w:style>
  <w:style w:type="paragraph" w:customStyle="1" w:styleId="ConsCell">
    <w:name w:val="ConsCell"/>
    <w:rsid w:val="00FF113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3">
    <w:name w:val="Основной текст (3)_"/>
    <w:link w:val="34"/>
    <w:locked/>
    <w:rsid w:val="006F6D22"/>
    <w:rPr>
      <w:rFonts w:ascii="Times New Roman" w:hAnsi="Times New Roman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6F6D22"/>
    <w:pPr>
      <w:widowControl w:val="0"/>
      <w:shd w:val="clear" w:color="auto" w:fill="FFFFFF"/>
      <w:spacing w:before="240" w:after="600" w:line="326" w:lineRule="exact"/>
      <w:ind w:firstLine="3420"/>
    </w:pPr>
    <w:rPr>
      <w:sz w:val="22"/>
      <w:szCs w:val="22"/>
      <w:lang w:eastAsia="en-US"/>
    </w:rPr>
  </w:style>
  <w:style w:type="character" w:customStyle="1" w:styleId="313pt">
    <w:name w:val="Основной текст (3) + 13 pt"/>
    <w:rsid w:val="006F6D22"/>
    <w:rPr>
      <w:rFonts w:ascii="Times New Roman" w:hAnsi="Times New Roman"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paragraph" w:customStyle="1" w:styleId="ConsNonformat">
    <w:name w:val="ConsNonformat"/>
    <w:rsid w:val="0043073C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blk3">
    <w:name w:val="blk3"/>
    <w:rsid w:val="0043073C"/>
    <w:rPr>
      <w:vanish/>
    </w:rPr>
  </w:style>
  <w:style w:type="paragraph" w:customStyle="1" w:styleId="afffb">
    <w:name w:val="Документ"/>
    <w:basedOn w:val="a"/>
    <w:link w:val="afffc"/>
    <w:qFormat/>
    <w:rsid w:val="0043073C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afffc">
    <w:name w:val="Документ Знак"/>
    <w:link w:val="afffb"/>
    <w:locked/>
    <w:rsid w:val="0043073C"/>
    <w:rPr>
      <w:rFonts w:ascii="Times New Roman" w:hAnsi="Times New Roman"/>
      <w:sz w:val="28"/>
      <w:lang w:val="x-none" w:eastAsia="ru-RU"/>
    </w:rPr>
  </w:style>
  <w:style w:type="character" w:customStyle="1" w:styleId="HTML11">
    <w:name w:val="Стандартный HTML Знак11"/>
    <w:uiPriority w:val="99"/>
    <w:rsid w:val="00EF4C4B"/>
    <w:rPr>
      <w:rFonts w:ascii="Consolas" w:hAnsi="Consolas"/>
      <w:sz w:val="20"/>
    </w:rPr>
  </w:style>
  <w:style w:type="paragraph" w:customStyle="1" w:styleId="afffd">
    <w:name w:val="Знак Знак Знак Знак"/>
    <w:basedOn w:val="a"/>
    <w:rsid w:val="00EF4C4B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ffe">
    <w:name w:val="Body Text First Indent"/>
    <w:basedOn w:val="afff6"/>
    <w:link w:val="affff"/>
    <w:uiPriority w:val="99"/>
    <w:rsid w:val="00EF4C4B"/>
    <w:pPr>
      <w:widowControl/>
      <w:suppressAutoHyphens w:val="0"/>
      <w:autoSpaceDE/>
      <w:ind w:firstLine="210"/>
      <w:jc w:val="both"/>
    </w:pPr>
    <w:rPr>
      <w:rFonts w:ascii="Times New Roman" w:hAnsi="Times New Roman" w:cs="Times New Roman"/>
      <w:lang w:eastAsia="en-US"/>
    </w:rPr>
  </w:style>
  <w:style w:type="character" w:customStyle="1" w:styleId="affff">
    <w:name w:val="Красная строка Знак"/>
    <w:basedOn w:val="afff7"/>
    <w:link w:val="afffe"/>
    <w:uiPriority w:val="99"/>
    <w:locked/>
    <w:rsid w:val="00EF4C4B"/>
    <w:rPr>
      <w:rFonts w:ascii="Times New Roman" w:hAnsi="Times New Roman"/>
      <w:sz w:val="24"/>
      <w:lang w:val="x-none" w:eastAsia="zh-CN"/>
    </w:rPr>
  </w:style>
  <w:style w:type="paragraph" w:styleId="35">
    <w:name w:val="Body Text Indent 3"/>
    <w:basedOn w:val="a"/>
    <w:link w:val="36"/>
    <w:unhideWhenUsed/>
    <w:rsid w:val="00EF4C4B"/>
    <w:pPr>
      <w:spacing w:after="120"/>
      <w:ind w:left="283"/>
      <w:jc w:val="both"/>
    </w:pPr>
    <w:rPr>
      <w:rFonts w:ascii="Calibri" w:hAnsi="Calibri"/>
      <w:sz w:val="16"/>
      <w:szCs w:val="16"/>
      <w:lang w:eastAsia="en-US"/>
    </w:rPr>
  </w:style>
  <w:style w:type="character" w:customStyle="1" w:styleId="36">
    <w:name w:val="Основной текст с отступом 3 Знак"/>
    <w:basedOn w:val="a0"/>
    <w:link w:val="35"/>
    <w:locked/>
    <w:rsid w:val="00EF4C4B"/>
    <w:rPr>
      <w:rFonts w:ascii="Calibri" w:eastAsia="Times New Roman" w:hAnsi="Calibri"/>
      <w:sz w:val="16"/>
      <w:lang w:val="x-none" w:eastAsia="x-none"/>
    </w:rPr>
  </w:style>
  <w:style w:type="character" w:customStyle="1" w:styleId="WW-Absatz-Standardschriftart111111111">
    <w:name w:val="WW-Absatz-Standardschriftart111111111"/>
    <w:rsid w:val="00EF4C4B"/>
  </w:style>
  <w:style w:type="paragraph" w:customStyle="1" w:styleId="affff0">
    <w:name w:val="Знак Знак Знак Знак Знак Знак Знак"/>
    <w:basedOn w:val="a"/>
    <w:rsid w:val="00EF4C4B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ffff1">
    <w:name w:val="Содержимое таблицы"/>
    <w:basedOn w:val="a"/>
    <w:rsid w:val="00EF4C4B"/>
    <w:pPr>
      <w:suppressLineNumbers/>
      <w:suppressAutoHyphens/>
      <w:jc w:val="both"/>
    </w:pPr>
    <w:rPr>
      <w:lang w:eastAsia="ar-SA"/>
    </w:rPr>
  </w:style>
  <w:style w:type="character" w:customStyle="1" w:styleId="apple-style-span">
    <w:name w:val="apple-style-span"/>
    <w:basedOn w:val="a0"/>
    <w:uiPriority w:val="99"/>
    <w:rsid w:val="00EF4C4B"/>
    <w:rPr>
      <w:rFonts w:cs="Times New Roman"/>
    </w:rPr>
  </w:style>
  <w:style w:type="character" w:customStyle="1" w:styleId="71">
    <w:name w:val="Знак Знак7"/>
    <w:locked/>
    <w:rsid w:val="00EF4C4B"/>
    <w:rPr>
      <w:rFonts w:ascii="Tahoma" w:hAnsi="Tahoma"/>
      <w:color w:val="2E3432"/>
      <w:kern w:val="36"/>
      <w:sz w:val="38"/>
      <w:lang w:val="x-none" w:eastAsia="ru-RU"/>
    </w:rPr>
  </w:style>
  <w:style w:type="character" w:customStyle="1" w:styleId="61">
    <w:name w:val="Знак Знак6"/>
    <w:locked/>
    <w:rsid w:val="00EF4C4B"/>
    <w:rPr>
      <w:rFonts w:ascii="Tahoma" w:hAnsi="Tahoma"/>
      <w:sz w:val="34"/>
      <w:lang w:val="x-none" w:eastAsia="ru-RU"/>
    </w:rPr>
  </w:style>
  <w:style w:type="character" w:customStyle="1" w:styleId="52">
    <w:name w:val="Знак Знак5"/>
    <w:locked/>
    <w:rsid w:val="00EF4C4B"/>
    <w:rPr>
      <w:rFonts w:ascii="Tahoma" w:hAnsi="Tahoma"/>
      <w:sz w:val="29"/>
      <w:lang w:val="x-none" w:eastAsia="ru-RU"/>
    </w:rPr>
  </w:style>
  <w:style w:type="character" w:customStyle="1" w:styleId="41">
    <w:name w:val="Знак Знак4"/>
    <w:locked/>
    <w:rsid w:val="00EF4C4B"/>
    <w:rPr>
      <w:rFonts w:ascii="Tahoma" w:hAnsi="Tahoma"/>
      <w:b/>
      <w:sz w:val="24"/>
      <w:lang w:val="x-none" w:eastAsia="ru-RU"/>
    </w:rPr>
  </w:style>
  <w:style w:type="character" w:customStyle="1" w:styleId="37">
    <w:name w:val="Знак Знак3"/>
    <w:locked/>
    <w:rsid w:val="00EF4C4B"/>
    <w:rPr>
      <w:rFonts w:ascii="Tahoma" w:hAnsi="Tahoma"/>
      <w:b/>
      <w:sz w:val="24"/>
      <w:lang w:val="x-none" w:eastAsia="ru-RU"/>
    </w:rPr>
  </w:style>
  <w:style w:type="character" w:customStyle="1" w:styleId="27">
    <w:name w:val="Знак Знак2"/>
    <w:locked/>
    <w:rsid w:val="00EF4C4B"/>
    <w:rPr>
      <w:rFonts w:ascii="Tahoma" w:hAnsi="Tahoma"/>
      <w:b/>
      <w:sz w:val="24"/>
      <w:lang w:val="x-none" w:eastAsia="ru-RU"/>
    </w:rPr>
  </w:style>
  <w:style w:type="character" w:customStyle="1" w:styleId="110">
    <w:name w:val="Текст выноски Знак11"/>
    <w:uiPriority w:val="99"/>
    <w:semiHidden/>
    <w:rsid w:val="00EF4C4B"/>
    <w:rPr>
      <w:rFonts w:ascii="Tahoma" w:hAnsi="Tahoma"/>
      <w:sz w:val="16"/>
    </w:rPr>
  </w:style>
  <w:style w:type="character" w:customStyle="1" w:styleId="1b">
    <w:name w:val="Основной текст с отступом Знак1"/>
    <w:aliases w:val="подпись Знак4,Нумерованный список !! Знак4,Надин стиль Знак4,Основной текст 1 Знак4,Основной текст без отступа Знак4,Body Text Indent Знак4,Основной текст с отступом Знак Знак Знак Знак Знак4"/>
    <w:basedOn w:val="a0"/>
    <w:rsid w:val="00EF4C4B"/>
    <w:rPr>
      <w:rFonts w:cs="Times New Roman"/>
    </w:rPr>
  </w:style>
  <w:style w:type="paragraph" w:styleId="28">
    <w:name w:val="Body Text Indent 2"/>
    <w:aliases w:val="Основной текст с отступом 2 Знак1,Знак1 Знак1,Основной текст с отступом 2 Знак Знак,Знак1 Знак Знак,Знак1 Знак,Знак1,Знак1 Знак Знак1"/>
    <w:basedOn w:val="a"/>
    <w:link w:val="2a"/>
    <w:rsid w:val="00EF4C4B"/>
    <w:pPr>
      <w:spacing w:after="120" w:line="480" w:lineRule="auto"/>
      <w:ind w:left="283"/>
      <w:jc w:val="both"/>
    </w:pPr>
  </w:style>
  <w:style w:type="character" w:customStyle="1" w:styleId="2a">
    <w:name w:val="Основной текст с отступом 2 Знак"/>
    <w:aliases w:val="Основной текст с отступом 2 Знак1 Знак,Знак1 Знак1 Знак,Основной текст с отступом 2 Знак Знак Знак,Знак1 Знак Знак Знак,Знак1 Знак Знак2,Знак1 Знак2,Знак1 Знак Знак1 Знак"/>
    <w:basedOn w:val="a0"/>
    <w:link w:val="28"/>
    <w:locked/>
    <w:rsid w:val="00EF4C4B"/>
    <w:rPr>
      <w:rFonts w:ascii="Times New Roman" w:hAnsi="Times New Roman"/>
      <w:sz w:val="24"/>
      <w:lang w:val="x-none" w:eastAsia="ru-RU"/>
    </w:rPr>
  </w:style>
  <w:style w:type="table" w:customStyle="1" w:styleId="1c">
    <w:name w:val="Обычная таблица1"/>
    <w:next w:val="a1"/>
    <w:semiHidden/>
    <w:rsid w:val="00EF4C4B"/>
    <w:pPr>
      <w:jc w:val="both"/>
    </w:pPr>
    <w:rPr>
      <w:rFonts w:ascii="Times New Roman" w:hAnsi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2b">
    <w:name w:val="List Continue 2"/>
    <w:basedOn w:val="a"/>
    <w:uiPriority w:val="99"/>
    <w:rsid w:val="00EF4C4B"/>
    <w:pPr>
      <w:spacing w:after="120"/>
      <w:ind w:left="566"/>
    </w:pPr>
  </w:style>
  <w:style w:type="paragraph" w:customStyle="1" w:styleId="Style2">
    <w:name w:val="Style2"/>
    <w:basedOn w:val="a"/>
    <w:rsid w:val="006748FC"/>
    <w:pPr>
      <w:widowControl w:val="0"/>
      <w:autoSpaceDE w:val="0"/>
      <w:autoSpaceDN w:val="0"/>
      <w:adjustRightInd w:val="0"/>
      <w:spacing w:line="254" w:lineRule="exact"/>
    </w:pPr>
  </w:style>
  <w:style w:type="character" w:customStyle="1" w:styleId="FontStyle11">
    <w:name w:val="Font Style11"/>
    <w:rsid w:val="006748FC"/>
    <w:rPr>
      <w:rFonts w:ascii="Times New Roman" w:hAnsi="Times New Roman"/>
      <w:sz w:val="18"/>
    </w:rPr>
  </w:style>
  <w:style w:type="paragraph" w:customStyle="1" w:styleId="p3">
    <w:name w:val="p3"/>
    <w:basedOn w:val="a"/>
    <w:rsid w:val="00D31E60"/>
    <w:pPr>
      <w:spacing w:before="100" w:beforeAutospacing="1" w:after="100" w:afterAutospacing="1"/>
    </w:pPr>
  </w:style>
  <w:style w:type="character" w:customStyle="1" w:styleId="s1">
    <w:name w:val="s1"/>
    <w:basedOn w:val="a0"/>
    <w:rsid w:val="00D31E60"/>
    <w:rPr>
      <w:rFonts w:cs="Times New Roman"/>
    </w:rPr>
  </w:style>
  <w:style w:type="paragraph" w:customStyle="1" w:styleId="formattext">
    <w:name w:val="formattext"/>
    <w:basedOn w:val="a"/>
    <w:rsid w:val="00BF617F"/>
    <w:pPr>
      <w:spacing w:before="100" w:beforeAutospacing="1" w:after="100" w:afterAutospacing="1"/>
    </w:pPr>
  </w:style>
  <w:style w:type="paragraph" w:customStyle="1" w:styleId="1d">
    <w:name w:val="Стиль1"/>
    <w:basedOn w:val="a"/>
    <w:link w:val="1e"/>
    <w:qFormat/>
    <w:rsid w:val="00065F07"/>
    <w:pPr>
      <w:ind w:firstLine="709"/>
      <w:jc w:val="both"/>
    </w:pPr>
  </w:style>
  <w:style w:type="character" w:customStyle="1" w:styleId="1e">
    <w:name w:val="Стиль1 Знак"/>
    <w:link w:val="1d"/>
    <w:locked/>
    <w:rsid w:val="00065F07"/>
    <w:rPr>
      <w:rFonts w:ascii="Times New Roman" w:hAnsi="Times New Roman"/>
      <w:sz w:val="24"/>
      <w:lang w:val="x-none" w:eastAsia="ru-RU"/>
    </w:rPr>
  </w:style>
  <w:style w:type="paragraph" w:styleId="1f">
    <w:name w:val="toc 1"/>
    <w:basedOn w:val="a"/>
    <w:next w:val="a"/>
    <w:autoRedefine/>
    <w:unhideWhenUsed/>
    <w:rsid w:val="00065F07"/>
    <w:pPr>
      <w:spacing w:after="100" w:line="300" w:lineRule="auto"/>
    </w:pPr>
    <w:rPr>
      <w:rFonts w:ascii="Calibri" w:hAnsi="Calibri"/>
      <w:sz w:val="21"/>
      <w:szCs w:val="21"/>
      <w:lang w:eastAsia="en-US"/>
    </w:rPr>
  </w:style>
  <w:style w:type="paragraph" w:styleId="2c">
    <w:name w:val="toc 2"/>
    <w:basedOn w:val="a"/>
    <w:next w:val="a"/>
    <w:autoRedefine/>
    <w:unhideWhenUsed/>
    <w:rsid w:val="00065F07"/>
    <w:pPr>
      <w:spacing w:after="100" w:line="300" w:lineRule="auto"/>
      <w:ind w:left="220"/>
    </w:pPr>
    <w:rPr>
      <w:rFonts w:ascii="Calibri" w:hAnsi="Calibri"/>
      <w:sz w:val="21"/>
      <w:szCs w:val="21"/>
      <w:lang w:eastAsia="en-US"/>
    </w:rPr>
  </w:style>
  <w:style w:type="paragraph" w:styleId="affff2">
    <w:name w:val="caption"/>
    <w:basedOn w:val="a"/>
    <w:next w:val="a"/>
    <w:unhideWhenUsed/>
    <w:qFormat/>
    <w:rsid w:val="00065F07"/>
    <w:pPr>
      <w:spacing w:after="160"/>
    </w:pPr>
    <w:rPr>
      <w:rFonts w:ascii="Calibri" w:hAnsi="Calibri"/>
      <w:b/>
      <w:bCs/>
      <w:color w:val="404040"/>
      <w:sz w:val="16"/>
      <w:szCs w:val="16"/>
      <w:lang w:eastAsia="en-US"/>
    </w:rPr>
  </w:style>
  <w:style w:type="character" w:styleId="HTML2">
    <w:name w:val="HTML Typewriter"/>
    <w:basedOn w:val="a0"/>
    <w:uiPriority w:val="99"/>
    <w:unhideWhenUsed/>
    <w:rsid w:val="00065F07"/>
    <w:rPr>
      <w:rFonts w:ascii="Courier New" w:hAnsi="Courier New"/>
      <w:sz w:val="20"/>
    </w:rPr>
  </w:style>
  <w:style w:type="paragraph" w:styleId="38">
    <w:name w:val="toc 3"/>
    <w:basedOn w:val="a"/>
    <w:next w:val="a"/>
    <w:autoRedefine/>
    <w:unhideWhenUsed/>
    <w:rsid w:val="00065F07"/>
    <w:pPr>
      <w:spacing w:after="100" w:line="300" w:lineRule="auto"/>
      <w:ind w:left="420"/>
    </w:pPr>
    <w:rPr>
      <w:rFonts w:ascii="Calibri" w:hAnsi="Calibri"/>
      <w:sz w:val="21"/>
      <w:szCs w:val="21"/>
      <w:lang w:eastAsia="en-US"/>
    </w:rPr>
  </w:style>
  <w:style w:type="paragraph" w:styleId="42">
    <w:name w:val="toc 4"/>
    <w:basedOn w:val="a"/>
    <w:next w:val="a"/>
    <w:autoRedefine/>
    <w:unhideWhenUsed/>
    <w:rsid w:val="00065F07"/>
    <w:pPr>
      <w:spacing w:after="100" w:line="259" w:lineRule="auto"/>
      <w:ind w:left="660"/>
    </w:pPr>
    <w:rPr>
      <w:rFonts w:ascii="Calibri" w:hAnsi="Calibri"/>
      <w:sz w:val="22"/>
      <w:szCs w:val="22"/>
    </w:rPr>
  </w:style>
  <w:style w:type="paragraph" w:styleId="62">
    <w:name w:val="toc 6"/>
    <w:basedOn w:val="a"/>
    <w:next w:val="a"/>
    <w:autoRedefine/>
    <w:unhideWhenUsed/>
    <w:rsid w:val="00065F07"/>
    <w:pPr>
      <w:spacing w:after="100" w:line="259" w:lineRule="auto"/>
      <w:ind w:left="1100"/>
    </w:pPr>
    <w:rPr>
      <w:rFonts w:ascii="Calibri" w:hAnsi="Calibri"/>
      <w:sz w:val="22"/>
      <w:szCs w:val="22"/>
    </w:rPr>
  </w:style>
  <w:style w:type="paragraph" w:styleId="72">
    <w:name w:val="toc 7"/>
    <w:basedOn w:val="a"/>
    <w:next w:val="a"/>
    <w:autoRedefine/>
    <w:unhideWhenUsed/>
    <w:rsid w:val="00065F07"/>
    <w:pPr>
      <w:spacing w:after="100" w:line="259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nhideWhenUsed/>
    <w:rsid w:val="00065F07"/>
    <w:pPr>
      <w:spacing w:after="100" w:line="259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nhideWhenUsed/>
    <w:rsid w:val="00065F07"/>
    <w:pPr>
      <w:spacing w:after="100" w:line="259" w:lineRule="auto"/>
      <w:ind w:left="1760"/>
    </w:pPr>
    <w:rPr>
      <w:rFonts w:ascii="Calibri" w:hAnsi="Calibri"/>
      <w:sz w:val="22"/>
      <w:szCs w:val="22"/>
    </w:rPr>
  </w:style>
  <w:style w:type="table" w:customStyle="1" w:styleId="1f0">
    <w:name w:val="Сетка таблицы1"/>
    <w:basedOn w:val="a1"/>
    <w:uiPriority w:val="59"/>
    <w:rsid w:val="00CF1A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4">
    <w:name w:val="xl64"/>
    <w:basedOn w:val="a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220">
    <w:name w:val="Основной текст 22"/>
    <w:basedOn w:val="a"/>
    <w:rsid w:val="00880CB5"/>
    <w:pPr>
      <w:ind w:firstLine="1134"/>
      <w:jc w:val="both"/>
    </w:pPr>
    <w:rPr>
      <w:sz w:val="28"/>
      <w:szCs w:val="20"/>
    </w:rPr>
  </w:style>
  <w:style w:type="paragraph" w:styleId="affff3">
    <w:name w:val="endnote text"/>
    <w:basedOn w:val="a"/>
    <w:link w:val="affff4"/>
    <w:uiPriority w:val="99"/>
    <w:unhideWhenUsed/>
    <w:rsid w:val="00804976"/>
    <w:rPr>
      <w:sz w:val="20"/>
      <w:szCs w:val="20"/>
    </w:rPr>
  </w:style>
  <w:style w:type="character" w:customStyle="1" w:styleId="affff4">
    <w:name w:val="Текст концевой сноски Знак"/>
    <w:basedOn w:val="a0"/>
    <w:link w:val="affff3"/>
    <w:uiPriority w:val="99"/>
    <w:locked/>
    <w:rsid w:val="00804976"/>
    <w:rPr>
      <w:rFonts w:ascii="Times New Roman" w:hAnsi="Times New Roman"/>
      <w:sz w:val="20"/>
      <w:lang w:val="x-none" w:eastAsia="ru-RU"/>
    </w:rPr>
  </w:style>
  <w:style w:type="character" w:styleId="affff5">
    <w:name w:val="endnote reference"/>
    <w:basedOn w:val="a0"/>
    <w:uiPriority w:val="99"/>
    <w:unhideWhenUsed/>
    <w:rsid w:val="00804976"/>
    <w:rPr>
      <w:vertAlign w:val="superscript"/>
    </w:rPr>
  </w:style>
  <w:style w:type="character" w:customStyle="1" w:styleId="53">
    <w:name w:val="Основной текст (5)_"/>
    <w:link w:val="54"/>
    <w:locked/>
    <w:rsid w:val="00147416"/>
    <w:rPr>
      <w:rFonts w:ascii="Times New Roman" w:hAnsi="Times New Roman"/>
      <w:b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147416"/>
    <w:pPr>
      <w:widowControl w:val="0"/>
      <w:shd w:val="clear" w:color="auto" w:fill="FFFFFF"/>
      <w:spacing w:before="360" w:after="120" w:line="240" w:lineRule="atLeast"/>
      <w:jc w:val="center"/>
    </w:pPr>
    <w:rPr>
      <w:b/>
      <w:bCs/>
      <w:sz w:val="22"/>
      <w:szCs w:val="22"/>
      <w:lang w:eastAsia="en-US"/>
    </w:rPr>
  </w:style>
  <w:style w:type="paragraph" w:customStyle="1" w:styleId="affff6">
    <w:name w:val="a"/>
    <w:basedOn w:val="a"/>
    <w:rsid w:val="00AD2AAF"/>
    <w:pPr>
      <w:spacing w:before="100" w:beforeAutospacing="1" w:after="100" w:afterAutospacing="1"/>
    </w:pPr>
  </w:style>
  <w:style w:type="character" w:customStyle="1" w:styleId="docuntyped-name">
    <w:name w:val="docuntyped-name"/>
    <w:basedOn w:val="a0"/>
    <w:rsid w:val="00AD2AAF"/>
    <w:rPr>
      <w:rFonts w:cs="Times New Roman"/>
    </w:rPr>
  </w:style>
  <w:style w:type="character" w:customStyle="1" w:styleId="1f1">
    <w:name w:val="Гиперссылка1"/>
    <w:basedOn w:val="a0"/>
    <w:rsid w:val="00AD2AAF"/>
    <w:rPr>
      <w:rFonts w:cs="Times New Roman"/>
    </w:rPr>
  </w:style>
  <w:style w:type="paragraph" w:customStyle="1" w:styleId="ConsPlusDocList">
    <w:name w:val="ConsPlusDocList"/>
    <w:rsid w:val="00EF62A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3">
    <w:name w:val="HTML Address"/>
    <w:basedOn w:val="a"/>
    <w:link w:val="HTML4"/>
    <w:uiPriority w:val="99"/>
    <w:rsid w:val="00EF62A0"/>
    <w:rPr>
      <w:i/>
      <w:iCs/>
      <w:sz w:val="20"/>
      <w:szCs w:val="20"/>
    </w:rPr>
  </w:style>
  <w:style w:type="character" w:customStyle="1" w:styleId="HTML4">
    <w:name w:val="Адрес HTML Знак"/>
    <w:basedOn w:val="a0"/>
    <w:link w:val="HTML3"/>
    <w:uiPriority w:val="99"/>
    <w:locked/>
    <w:rsid w:val="00EF62A0"/>
    <w:rPr>
      <w:rFonts w:ascii="Times New Roman" w:hAnsi="Times New Roman"/>
      <w:i/>
      <w:sz w:val="20"/>
      <w:lang w:val="x-none" w:eastAsia="ru-RU"/>
    </w:rPr>
  </w:style>
  <w:style w:type="paragraph" w:customStyle="1" w:styleId="2d">
    <w:name w:val="Основной текст2"/>
    <w:basedOn w:val="a"/>
    <w:rsid w:val="00EF62A0"/>
    <w:pPr>
      <w:widowControl w:val="0"/>
      <w:shd w:val="clear" w:color="auto" w:fill="FFFFFF"/>
      <w:spacing w:before="600" w:line="317" w:lineRule="exact"/>
      <w:ind w:hanging="1380"/>
      <w:jc w:val="both"/>
    </w:pPr>
    <w:rPr>
      <w:sz w:val="26"/>
      <w:szCs w:val="26"/>
    </w:rPr>
  </w:style>
  <w:style w:type="paragraph" w:customStyle="1" w:styleId="2e">
    <w:name w:val="Абзац списка2"/>
    <w:basedOn w:val="a"/>
    <w:rsid w:val="00501A9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ffff7">
    <w:name w:val="Сноска_"/>
    <w:link w:val="affff8"/>
    <w:locked/>
    <w:rsid w:val="008B0253"/>
    <w:rPr>
      <w:rFonts w:ascii="Times New Roman" w:hAnsi="Times New Roman"/>
      <w:sz w:val="14"/>
      <w:shd w:val="clear" w:color="auto" w:fill="FFFFFF"/>
    </w:rPr>
  </w:style>
  <w:style w:type="paragraph" w:customStyle="1" w:styleId="affff8">
    <w:name w:val="Сноска"/>
    <w:basedOn w:val="a"/>
    <w:link w:val="affff7"/>
    <w:rsid w:val="008B0253"/>
    <w:pPr>
      <w:widowControl w:val="0"/>
      <w:shd w:val="clear" w:color="auto" w:fill="FFFFFF"/>
      <w:spacing w:line="240" w:lineRule="atLeast"/>
      <w:jc w:val="right"/>
    </w:pPr>
    <w:rPr>
      <w:sz w:val="14"/>
      <w:szCs w:val="14"/>
      <w:lang w:eastAsia="en-US"/>
    </w:rPr>
  </w:style>
  <w:style w:type="paragraph" w:customStyle="1" w:styleId="Left">
    <w:name w:val="Left"/>
    <w:uiPriority w:val="99"/>
    <w:rsid w:val="00D20AAF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1f2">
    <w:name w:val="Неразрешенное упоминание1"/>
    <w:uiPriority w:val="99"/>
    <w:semiHidden/>
    <w:rsid w:val="00503BEB"/>
    <w:rPr>
      <w:color w:val="605E5C"/>
      <w:shd w:val="clear" w:color="auto" w:fill="E1DFDD"/>
    </w:rPr>
  </w:style>
  <w:style w:type="paragraph" w:customStyle="1" w:styleId="230">
    <w:name w:val="Основной текст 23"/>
    <w:basedOn w:val="a"/>
    <w:rsid w:val="00E50FAD"/>
    <w:pPr>
      <w:ind w:firstLine="1134"/>
      <w:jc w:val="both"/>
    </w:pPr>
    <w:rPr>
      <w:sz w:val="28"/>
      <w:szCs w:val="20"/>
    </w:rPr>
  </w:style>
  <w:style w:type="character" w:customStyle="1" w:styleId="43">
    <w:name w:val="Основной текст (4)_"/>
    <w:link w:val="44"/>
    <w:locked/>
    <w:rsid w:val="00156119"/>
    <w:rPr>
      <w:rFonts w:ascii="Times New Roman" w:hAnsi="Times New Roman"/>
      <w:b/>
      <w:sz w:val="26"/>
      <w:shd w:val="clear" w:color="auto" w:fill="FFFFFF"/>
    </w:rPr>
  </w:style>
  <w:style w:type="paragraph" w:customStyle="1" w:styleId="44">
    <w:name w:val="Основной текст (4)"/>
    <w:basedOn w:val="a"/>
    <w:link w:val="43"/>
    <w:rsid w:val="00156119"/>
    <w:pPr>
      <w:widowControl w:val="0"/>
      <w:shd w:val="clear" w:color="auto" w:fill="FFFFFF"/>
      <w:spacing w:before="300" w:line="322" w:lineRule="exact"/>
      <w:jc w:val="center"/>
    </w:pPr>
    <w:rPr>
      <w:b/>
      <w:bCs/>
      <w:sz w:val="26"/>
      <w:szCs w:val="26"/>
      <w:lang w:eastAsia="en-US"/>
    </w:rPr>
  </w:style>
  <w:style w:type="character" w:customStyle="1" w:styleId="2f">
    <w:name w:val="Заголовок №2_"/>
    <w:link w:val="2f0"/>
    <w:locked/>
    <w:rsid w:val="00573AE8"/>
    <w:rPr>
      <w:rFonts w:ascii="Times New Roman" w:hAnsi="Times New Roman"/>
      <w:b/>
      <w:sz w:val="26"/>
      <w:shd w:val="clear" w:color="auto" w:fill="FFFFFF"/>
    </w:rPr>
  </w:style>
  <w:style w:type="paragraph" w:customStyle="1" w:styleId="2f0">
    <w:name w:val="Заголовок №2"/>
    <w:basedOn w:val="a"/>
    <w:link w:val="2f"/>
    <w:rsid w:val="00573AE8"/>
    <w:pPr>
      <w:widowControl w:val="0"/>
      <w:shd w:val="clear" w:color="auto" w:fill="FFFFFF"/>
      <w:spacing w:before="1020" w:after="240" w:line="317" w:lineRule="exact"/>
      <w:jc w:val="center"/>
      <w:outlineLvl w:val="1"/>
    </w:pPr>
    <w:rPr>
      <w:b/>
      <w:bCs/>
      <w:sz w:val="26"/>
      <w:szCs w:val="26"/>
      <w:lang w:eastAsia="en-US"/>
    </w:rPr>
  </w:style>
  <w:style w:type="character" w:customStyle="1" w:styleId="212pt">
    <w:name w:val="Основной текст (2) + 12 pt"/>
    <w:rsid w:val="00573AE8"/>
    <w:rPr>
      <w:rFonts w:ascii="Times New Roman" w:hAnsi="Times New Roman"/>
      <w:color w:val="000000"/>
      <w:spacing w:val="0"/>
      <w:w w:val="100"/>
      <w:position w:val="0"/>
      <w:sz w:val="24"/>
      <w:u w:val="none"/>
      <w:shd w:val="clear" w:color="auto" w:fill="FFFFFF"/>
      <w:lang w:val="ru-RU" w:eastAsia="ru-RU"/>
    </w:rPr>
  </w:style>
  <w:style w:type="character" w:customStyle="1" w:styleId="2f1">
    <w:name w:val="Основной текст (2) + Полужирный"/>
    <w:rsid w:val="00573AE8"/>
    <w:rPr>
      <w:rFonts w:ascii="Times New Roman" w:hAnsi="Times New Roman"/>
      <w:b/>
      <w:color w:val="000000"/>
      <w:spacing w:val="0"/>
      <w:w w:val="100"/>
      <w:position w:val="0"/>
      <w:sz w:val="26"/>
      <w:u w:val="none"/>
      <w:shd w:val="clear" w:color="auto" w:fill="FFFFFF"/>
      <w:lang w:val="ru-RU" w:eastAsia="ru-RU"/>
    </w:rPr>
  </w:style>
  <w:style w:type="character" w:customStyle="1" w:styleId="39">
    <w:name w:val="Основной текст (3) + Не курсив"/>
    <w:rsid w:val="00573AE8"/>
    <w:rPr>
      <w:rFonts w:ascii="Times New Roman" w:hAnsi="Times New Roman"/>
      <w:i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character" w:customStyle="1" w:styleId="45">
    <w:name w:val="Основной текст (4) + Не полужирный"/>
    <w:rsid w:val="00573AE8"/>
    <w:rPr>
      <w:rFonts w:ascii="Times New Roman" w:hAnsi="Times New Roman"/>
      <w:b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character" w:customStyle="1" w:styleId="2f2">
    <w:name w:val="Основной текст (2) + Курсив"/>
    <w:rsid w:val="00573AE8"/>
    <w:rPr>
      <w:rFonts w:ascii="Times New Roman" w:hAnsi="Times New Roman"/>
      <w:i/>
      <w:color w:val="000000"/>
      <w:spacing w:val="0"/>
      <w:w w:val="100"/>
      <w:position w:val="0"/>
      <w:sz w:val="26"/>
      <w:u w:val="none"/>
      <w:shd w:val="clear" w:color="auto" w:fill="FFFFFF"/>
      <w:lang w:val="ru-RU" w:eastAsia="ru-RU"/>
    </w:rPr>
  </w:style>
  <w:style w:type="paragraph" w:customStyle="1" w:styleId="1f3">
    <w:name w:val="Название1"/>
    <w:basedOn w:val="a"/>
    <w:uiPriority w:val="99"/>
    <w:qFormat/>
    <w:rsid w:val="000F6207"/>
    <w:pPr>
      <w:spacing w:before="100" w:beforeAutospacing="1" w:after="100" w:afterAutospacing="1"/>
    </w:pPr>
  </w:style>
  <w:style w:type="paragraph" w:customStyle="1" w:styleId="3a">
    <w:name w:val="Абзац списка3"/>
    <w:basedOn w:val="a"/>
    <w:rsid w:val="00053DB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xl113">
    <w:name w:val="xl113"/>
    <w:basedOn w:val="a"/>
    <w:rsid w:val="007F7A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character" w:customStyle="1" w:styleId="111">
    <w:name w:val="Нижний колонтитул Знак11"/>
    <w:rsid w:val="00656D2F"/>
    <w:rPr>
      <w:sz w:val="24"/>
    </w:rPr>
  </w:style>
  <w:style w:type="character" w:customStyle="1" w:styleId="112">
    <w:name w:val="Схема документа Знак11"/>
    <w:rsid w:val="00656D2F"/>
    <w:rPr>
      <w:rFonts w:ascii="Tahoma" w:hAnsi="Tahoma"/>
      <w:sz w:val="16"/>
    </w:rPr>
  </w:style>
  <w:style w:type="character" w:customStyle="1" w:styleId="113">
    <w:name w:val="Название Знак11"/>
    <w:rsid w:val="00656D2F"/>
    <w:rPr>
      <w:rFonts w:ascii="Cambria" w:hAnsi="Cambria"/>
      <w:color w:val="17365D"/>
      <w:spacing w:val="5"/>
      <w:kern w:val="28"/>
      <w:sz w:val="52"/>
    </w:rPr>
  </w:style>
  <w:style w:type="character" w:customStyle="1" w:styleId="114">
    <w:name w:val="Подзаголовок Знак11"/>
    <w:rsid w:val="00656D2F"/>
    <w:rPr>
      <w:rFonts w:ascii="Cambria" w:hAnsi="Cambria"/>
      <w:i/>
      <w:color w:val="4F81BD"/>
      <w:spacing w:val="15"/>
      <w:sz w:val="24"/>
    </w:rPr>
  </w:style>
  <w:style w:type="character" w:customStyle="1" w:styleId="2110">
    <w:name w:val="Цитата 2 Знак11"/>
    <w:uiPriority w:val="29"/>
    <w:rsid w:val="00656D2F"/>
    <w:rPr>
      <w:i/>
      <w:color w:val="000000"/>
      <w:sz w:val="24"/>
    </w:rPr>
  </w:style>
  <w:style w:type="character" w:customStyle="1" w:styleId="115">
    <w:name w:val="Выделенная цитата Знак11"/>
    <w:uiPriority w:val="30"/>
    <w:rsid w:val="00656D2F"/>
    <w:rPr>
      <w:b/>
      <w:i/>
      <w:color w:val="4F81BD"/>
      <w:sz w:val="24"/>
    </w:rPr>
  </w:style>
  <w:style w:type="character" w:customStyle="1" w:styleId="211pt">
    <w:name w:val="Основной текст (2) + 11 pt"/>
    <w:rsid w:val="00B43BA4"/>
    <w:rPr>
      <w:rFonts w:ascii="Times New Roman" w:hAnsi="Times New Roman"/>
      <w:color w:val="000000"/>
      <w:spacing w:val="0"/>
      <w:w w:val="100"/>
      <w:position w:val="0"/>
      <w:sz w:val="22"/>
      <w:u w:val="none"/>
      <w:shd w:val="clear" w:color="auto" w:fill="FFFFFF"/>
      <w:lang w:val="ru-RU" w:eastAsia="ru-RU"/>
    </w:rPr>
  </w:style>
  <w:style w:type="character" w:customStyle="1" w:styleId="3TimesNewRoman">
    <w:name w:val="Основной текст (3) + Times New Roman"/>
    <w:aliases w:val="14 pt,Не курсив,Интервал 0 pt1"/>
    <w:rsid w:val="00B43BA4"/>
    <w:rPr>
      <w:rFonts w:ascii="Times New Roman" w:hAnsi="Times New Roman"/>
      <w:i/>
      <w:color w:val="000000"/>
      <w:spacing w:val="0"/>
      <w:w w:val="100"/>
      <w:position w:val="0"/>
      <w:sz w:val="28"/>
      <w:shd w:val="clear" w:color="auto" w:fill="FFFFFF"/>
      <w:lang w:val="ru-RU" w:eastAsia="ru-RU"/>
    </w:rPr>
  </w:style>
  <w:style w:type="character" w:customStyle="1" w:styleId="s2">
    <w:name w:val="s2"/>
    <w:basedOn w:val="a0"/>
    <w:rsid w:val="006D45D7"/>
    <w:rPr>
      <w:rFonts w:cs="Times New Roman"/>
    </w:rPr>
  </w:style>
  <w:style w:type="paragraph" w:customStyle="1" w:styleId="p9">
    <w:name w:val="p9"/>
    <w:basedOn w:val="a"/>
    <w:rsid w:val="006D45D7"/>
    <w:pPr>
      <w:spacing w:before="100" w:beforeAutospacing="1" w:after="100" w:afterAutospacing="1"/>
    </w:pPr>
  </w:style>
  <w:style w:type="character" w:customStyle="1" w:styleId="s3">
    <w:name w:val="s3"/>
    <w:basedOn w:val="a0"/>
    <w:rsid w:val="006D45D7"/>
    <w:rPr>
      <w:rFonts w:cs="Times New Roman"/>
    </w:rPr>
  </w:style>
  <w:style w:type="paragraph" w:customStyle="1" w:styleId="acxsplast">
    <w:name w:val="acxsplast"/>
    <w:basedOn w:val="a"/>
    <w:rsid w:val="00560E9B"/>
    <w:pPr>
      <w:spacing w:before="100" w:beforeAutospacing="1" w:after="100" w:afterAutospacing="1"/>
    </w:pPr>
  </w:style>
  <w:style w:type="paragraph" w:customStyle="1" w:styleId="acxsplastcxsplast">
    <w:name w:val="acxsplastcxsplast"/>
    <w:basedOn w:val="a"/>
    <w:rsid w:val="00560E9B"/>
    <w:pPr>
      <w:spacing w:before="100" w:beforeAutospacing="1" w:after="100" w:afterAutospacing="1"/>
    </w:pPr>
  </w:style>
  <w:style w:type="paragraph" w:customStyle="1" w:styleId="nospacing">
    <w:name w:val="nospacing"/>
    <w:basedOn w:val="a"/>
    <w:rsid w:val="000D0D63"/>
    <w:pPr>
      <w:spacing w:before="100" w:beforeAutospacing="1" w:after="100" w:afterAutospacing="1"/>
    </w:pPr>
  </w:style>
  <w:style w:type="paragraph" w:customStyle="1" w:styleId="140">
    <w:name w:val="14"/>
    <w:basedOn w:val="a"/>
    <w:rsid w:val="008B68E4"/>
    <w:pPr>
      <w:spacing w:before="100" w:beforeAutospacing="1" w:after="100" w:afterAutospacing="1"/>
    </w:pPr>
  </w:style>
  <w:style w:type="paragraph" w:customStyle="1" w:styleId="116">
    <w:name w:val="Заголовок 11"/>
    <w:basedOn w:val="a"/>
    <w:next w:val="a"/>
    <w:rsid w:val="008B68E4"/>
    <w:pPr>
      <w:keepNext/>
      <w:jc w:val="both"/>
    </w:pPr>
    <w:rPr>
      <w:sz w:val="28"/>
      <w:szCs w:val="20"/>
    </w:rPr>
  </w:style>
  <w:style w:type="paragraph" w:customStyle="1" w:styleId="Default">
    <w:name w:val="Default"/>
    <w:rsid w:val="00225C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docuntyped-number">
    <w:name w:val="docuntyped-number"/>
    <w:basedOn w:val="a0"/>
    <w:rsid w:val="00225C92"/>
    <w:rPr>
      <w:rFonts w:cs="Times New Roman"/>
    </w:rPr>
  </w:style>
  <w:style w:type="character" w:customStyle="1" w:styleId="docnote-text">
    <w:name w:val="docnote-text"/>
    <w:basedOn w:val="a0"/>
    <w:rsid w:val="00225C92"/>
    <w:rPr>
      <w:rFonts w:cs="Times New Roman"/>
    </w:rPr>
  </w:style>
  <w:style w:type="character" w:customStyle="1" w:styleId="affff9">
    <w:name w:val="Колонтитул_"/>
    <w:link w:val="affffa"/>
    <w:locked/>
    <w:rsid w:val="002D13D6"/>
    <w:rPr>
      <w:rFonts w:ascii="Times New Roman" w:hAnsi="Times New Roman"/>
      <w:shd w:val="clear" w:color="auto" w:fill="FFFFFF"/>
    </w:rPr>
  </w:style>
  <w:style w:type="paragraph" w:customStyle="1" w:styleId="affffa">
    <w:name w:val="Колонтитул"/>
    <w:basedOn w:val="a"/>
    <w:link w:val="affff9"/>
    <w:rsid w:val="002D13D6"/>
    <w:pPr>
      <w:widowControl w:val="0"/>
      <w:shd w:val="clear" w:color="auto" w:fill="FFFFFF"/>
      <w:spacing w:line="240" w:lineRule="atLeast"/>
      <w:jc w:val="right"/>
    </w:pPr>
    <w:rPr>
      <w:sz w:val="22"/>
      <w:szCs w:val="22"/>
      <w:lang w:eastAsia="en-US"/>
    </w:rPr>
  </w:style>
  <w:style w:type="paragraph" w:customStyle="1" w:styleId="affffb">
    <w:name w:val="мар."/>
    <w:basedOn w:val="a"/>
    <w:autoRedefine/>
    <w:rsid w:val="002D13D6"/>
    <w:pPr>
      <w:tabs>
        <w:tab w:val="num" w:pos="360"/>
      </w:tabs>
      <w:ind w:left="360" w:hanging="360"/>
      <w:jc w:val="both"/>
    </w:pPr>
    <w:rPr>
      <w:rFonts w:ascii="Arial" w:hAnsi="Arial"/>
      <w:sz w:val="20"/>
      <w:szCs w:val="20"/>
    </w:rPr>
  </w:style>
  <w:style w:type="paragraph" w:customStyle="1" w:styleId="Style1">
    <w:name w:val="Style1"/>
    <w:basedOn w:val="a"/>
    <w:uiPriority w:val="99"/>
    <w:rsid w:val="002D13D6"/>
    <w:pPr>
      <w:widowControl w:val="0"/>
      <w:autoSpaceDE w:val="0"/>
      <w:autoSpaceDN w:val="0"/>
      <w:adjustRightInd w:val="0"/>
      <w:spacing w:line="250" w:lineRule="exact"/>
    </w:pPr>
  </w:style>
  <w:style w:type="paragraph" w:customStyle="1" w:styleId="2f3">
    <w:name w:val="Обычный2"/>
    <w:rsid w:val="002D13D6"/>
    <w:rPr>
      <w:rFonts w:ascii="Times New Roman" w:hAnsi="Times New Roman"/>
      <w:sz w:val="24"/>
    </w:rPr>
  </w:style>
  <w:style w:type="paragraph" w:customStyle="1" w:styleId="3b">
    <w:name w:val="Обычный3"/>
    <w:rsid w:val="002D13D6"/>
    <w:rPr>
      <w:rFonts w:ascii="Times New Roman" w:hAnsi="Times New Roman"/>
      <w:sz w:val="24"/>
    </w:rPr>
  </w:style>
  <w:style w:type="paragraph" w:customStyle="1" w:styleId="46">
    <w:name w:val="Обычный4"/>
    <w:rsid w:val="002D13D6"/>
    <w:rPr>
      <w:rFonts w:ascii="Times New Roman" w:hAnsi="Times New Roman"/>
      <w:sz w:val="24"/>
    </w:rPr>
  </w:style>
  <w:style w:type="paragraph" w:customStyle="1" w:styleId="55">
    <w:name w:val="Обычный5"/>
    <w:rsid w:val="002D13D6"/>
    <w:rPr>
      <w:rFonts w:ascii="Times New Roman" w:hAnsi="Times New Roman"/>
      <w:sz w:val="24"/>
    </w:rPr>
  </w:style>
  <w:style w:type="paragraph" w:customStyle="1" w:styleId="63">
    <w:name w:val="Обычный6"/>
    <w:rsid w:val="002D13D6"/>
    <w:rPr>
      <w:rFonts w:ascii="Times New Roman" w:hAnsi="Times New Roman"/>
      <w:sz w:val="24"/>
    </w:rPr>
  </w:style>
  <w:style w:type="paragraph" w:customStyle="1" w:styleId="affffc">
    <w:name w:val="Основа для док."/>
    <w:basedOn w:val="a"/>
    <w:rsid w:val="002D13D6"/>
    <w:pPr>
      <w:ind w:firstLine="284"/>
      <w:jc w:val="both"/>
    </w:pPr>
    <w:rPr>
      <w:rFonts w:ascii="Arial" w:hAnsi="Arial"/>
      <w:szCs w:val="20"/>
    </w:rPr>
  </w:style>
  <w:style w:type="paragraph" w:customStyle="1" w:styleId="73">
    <w:name w:val="Обычный7"/>
    <w:rsid w:val="002D13D6"/>
    <w:rPr>
      <w:rFonts w:ascii="Times New Roman" w:hAnsi="Times New Roman"/>
      <w:sz w:val="24"/>
    </w:rPr>
  </w:style>
  <w:style w:type="paragraph" w:customStyle="1" w:styleId="82">
    <w:name w:val="Обычный8"/>
    <w:rsid w:val="002D13D6"/>
    <w:rPr>
      <w:rFonts w:ascii="Times New Roman" w:hAnsi="Times New Roman"/>
      <w:sz w:val="24"/>
    </w:rPr>
  </w:style>
  <w:style w:type="paragraph" w:customStyle="1" w:styleId="92">
    <w:name w:val="Обычный9"/>
    <w:rsid w:val="002D13D6"/>
    <w:rPr>
      <w:rFonts w:ascii="Times New Roman" w:hAnsi="Times New Roman"/>
      <w:sz w:val="24"/>
    </w:rPr>
  </w:style>
  <w:style w:type="paragraph" w:customStyle="1" w:styleId="100">
    <w:name w:val="Обычный10"/>
    <w:rsid w:val="002D13D6"/>
    <w:rPr>
      <w:rFonts w:ascii="Times New Roman" w:hAnsi="Times New Roman"/>
      <w:sz w:val="24"/>
    </w:rPr>
  </w:style>
  <w:style w:type="paragraph" w:customStyle="1" w:styleId="ConsPlusTitlePage">
    <w:name w:val="ConsPlusTitlePage"/>
    <w:rsid w:val="00176FBE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xl114">
    <w:name w:val="xl114"/>
    <w:basedOn w:val="a"/>
    <w:rsid w:val="00707F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3c">
    <w:name w:val="Стиль3"/>
    <w:basedOn w:val="a"/>
    <w:rsid w:val="00707FFD"/>
    <w:pPr>
      <w:tabs>
        <w:tab w:val="num" w:pos="1428"/>
      </w:tabs>
      <w:ind w:left="1428" w:hanging="720"/>
    </w:pPr>
    <w:rPr>
      <w:b/>
      <w:smallCaps/>
      <w:sz w:val="28"/>
      <w:szCs w:val="28"/>
    </w:rPr>
  </w:style>
  <w:style w:type="paragraph" w:customStyle="1" w:styleId="affffd">
    <w:name w:val="Краткий обратный адрес"/>
    <w:basedOn w:val="a"/>
    <w:rsid w:val="00707FFD"/>
    <w:rPr>
      <w:sz w:val="28"/>
      <w:szCs w:val="20"/>
    </w:rPr>
  </w:style>
  <w:style w:type="paragraph" w:customStyle="1" w:styleId="BodyText22">
    <w:name w:val="Body Text 22"/>
    <w:basedOn w:val="a"/>
    <w:rsid w:val="00707FFD"/>
    <w:pPr>
      <w:widowControl w:val="0"/>
      <w:jc w:val="both"/>
    </w:pPr>
    <w:rPr>
      <w:sz w:val="28"/>
      <w:szCs w:val="20"/>
    </w:rPr>
  </w:style>
  <w:style w:type="paragraph" w:customStyle="1" w:styleId="212">
    <w:name w:val="Основной текст с отступом 21"/>
    <w:basedOn w:val="a"/>
    <w:rsid w:val="00707FFD"/>
    <w:pPr>
      <w:widowControl w:val="0"/>
      <w:spacing w:after="120"/>
      <w:ind w:firstLine="720"/>
      <w:jc w:val="both"/>
    </w:pPr>
    <w:rPr>
      <w:sz w:val="28"/>
      <w:szCs w:val="20"/>
    </w:rPr>
  </w:style>
  <w:style w:type="paragraph" w:customStyle="1" w:styleId="xl24">
    <w:name w:val="xl24"/>
    <w:basedOn w:val="a"/>
    <w:rsid w:val="00707FFD"/>
    <w:pPr>
      <w:spacing w:before="100" w:after="100"/>
      <w:jc w:val="center"/>
    </w:pPr>
    <w:rPr>
      <w:rFonts w:ascii="Arial" w:hAnsi="Arial"/>
      <w:b/>
      <w:szCs w:val="20"/>
    </w:rPr>
  </w:style>
  <w:style w:type="paragraph" w:customStyle="1" w:styleId="affffe">
    <w:name w:val="Мой стиль Знак Знак"/>
    <w:basedOn w:val="a"/>
    <w:semiHidden/>
    <w:rsid w:val="00707FFD"/>
    <w:pPr>
      <w:ind w:firstLine="567"/>
      <w:jc w:val="both"/>
    </w:pPr>
    <w:rPr>
      <w:szCs w:val="20"/>
    </w:rPr>
  </w:style>
  <w:style w:type="paragraph" w:customStyle="1" w:styleId="afffff">
    <w:name w:val="Текст письма"/>
    <w:basedOn w:val="a"/>
    <w:rsid w:val="00707FFD"/>
    <w:pPr>
      <w:ind w:firstLine="567"/>
      <w:jc w:val="both"/>
    </w:pPr>
    <w:rPr>
      <w:sz w:val="28"/>
      <w:szCs w:val="20"/>
    </w:rPr>
  </w:style>
  <w:style w:type="paragraph" w:customStyle="1" w:styleId="1f4">
    <w:name w:val="Основной текст с отступом.Нумерованный список !!.Основной текст 1.Надин стиль"/>
    <w:basedOn w:val="a"/>
    <w:rsid w:val="00707FFD"/>
    <w:pPr>
      <w:jc w:val="center"/>
    </w:pPr>
    <w:rPr>
      <w:rFonts w:ascii="Arial" w:hAnsi="Arial"/>
      <w:b/>
      <w:sz w:val="32"/>
      <w:szCs w:val="20"/>
    </w:rPr>
  </w:style>
  <w:style w:type="paragraph" w:customStyle="1" w:styleId="2f4">
    <w:name w:val="Стиль2"/>
    <w:basedOn w:val="2"/>
    <w:rsid w:val="00707FFD"/>
    <w:pPr>
      <w:tabs>
        <w:tab w:val="num" w:pos="1134"/>
      </w:tabs>
      <w:spacing w:before="48" w:after="0"/>
      <w:ind w:left="1440" w:hanging="720"/>
      <w:jc w:val="center"/>
    </w:pPr>
    <w:rPr>
      <w:rFonts w:ascii="Times New Roman" w:hAnsi="Times New Roman"/>
      <w:bCs w:val="0"/>
      <w:i w:val="0"/>
      <w:iCs w:val="0"/>
      <w:smallCaps/>
      <w:lang w:eastAsia="ru-RU"/>
    </w:rPr>
  </w:style>
  <w:style w:type="paragraph" w:customStyle="1" w:styleId="56">
    <w:name w:val="Стиль5"/>
    <w:basedOn w:val="1"/>
    <w:rsid w:val="00707FFD"/>
    <w:pPr>
      <w:spacing w:line="240" w:lineRule="auto"/>
      <w:jc w:val="center"/>
    </w:pPr>
    <w:rPr>
      <w:rFonts w:ascii="Times New Roman" w:hAnsi="Times New Roman" w:cs="Arial"/>
      <w:sz w:val="28"/>
      <w:lang w:eastAsia="ru-RU"/>
    </w:rPr>
  </w:style>
  <w:style w:type="paragraph" w:customStyle="1" w:styleId="3d">
    <w:name w:val="Заголовок3"/>
    <w:basedOn w:val="3c"/>
    <w:rsid w:val="00707FFD"/>
    <w:pPr>
      <w:tabs>
        <w:tab w:val="clear" w:pos="1428"/>
      </w:tabs>
      <w:ind w:left="0" w:firstLine="684"/>
    </w:pPr>
    <w:rPr>
      <w:smallCaps w:val="0"/>
    </w:rPr>
  </w:style>
  <w:style w:type="paragraph" w:customStyle="1" w:styleId="3e">
    <w:name w:val="Стиль Заголовок 3 + малые прописные"/>
    <w:basedOn w:val="3"/>
    <w:rsid w:val="00707FFD"/>
    <w:pPr>
      <w:keepNext w:val="0"/>
      <w:spacing w:before="0" w:after="0"/>
      <w:ind w:firstLine="720"/>
    </w:pPr>
    <w:rPr>
      <w:rFonts w:ascii="Times New Roman" w:hAnsi="Times New Roman"/>
      <w:sz w:val="28"/>
      <w:szCs w:val="28"/>
      <w:lang w:eastAsia="ru-RU"/>
    </w:rPr>
  </w:style>
  <w:style w:type="paragraph" w:customStyle="1" w:styleId="afffff0">
    <w:name w:val="Основной текст с отступом.подпись"/>
    <w:basedOn w:val="a"/>
    <w:rsid w:val="00707FFD"/>
    <w:pPr>
      <w:ind w:firstLine="720"/>
      <w:jc w:val="both"/>
    </w:pPr>
    <w:rPr>
      <w:sz w:val="28"/>
      <w:szCs w:val="20"/>
    </w:rPr>
  </w:style>
  <w:style w:type="paragraph" w:customStyle="1" w:styleId="310">
    <w:name w:val="Основной текст с отступом 31"/>
    <w:basedOn w:val="a"/>
    <w:rsid w:val="00707FFD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1f5">
    <w:name w:val="1"/>
    <w:basedOn w:val="a"/>
    <w:next w:val="ad"/>
    <w:rsid w:val="00707FFD"/>
    <w:pPr>
      <w:spacing w:before="100" w:beforeAutospacing="1" w:after="100" w:afterAutospacing="1"/>
    </w:pPr>
  </w:style>
  <w:style w:type="paragraph" w:customStyle="1" w:styleId="afffff1">
    <w:name w:val="Обычный с отступом"/>
    <w:basedOn w:val="a"/>
    <w:rsid w:val="00707FFD"/>
    <w:pPr>
      <w:ind w:firstLine="709"/>
      <w:jc w:val="both"/>
    </w:pPr>
    <w:rPr>
      <w:sz w:val="28"/>
      <w:szCs w:val="20"/>
    </w:rPr>
  </w:style>
  <w:style w:type="paragraph" w:customStyle="1" w:styleId="center1">
    <w:name w:val="center1"/>
    <w:basedOn w:val="a"/>
    <w:rsid w:val="00707FFD"/>
    <w:pPr>
      <w:spacing w:before="100" w:beforeAutospacing="1" w:after="100" w:afterAutospacing="1"/>
      <w:ind w:firstLine="855"/>
      <w:jc w:val="both"/>
    </w:pPr>
  </w:style>
  <w:style w:type="character" w:customStyle="1" w:styleId="c1">
    <w:name w:val="c1"/>
    <w:basedOn w:val="a0"/>
    <w:rsid w:val="00707FFD"/>
  </w:style>
  <w:style w:type="paragraph" w:customStyle="1" w:styleId="justify2">
    <w:name w:val="justify2"/>
    <w:basedOn w:val="a"/>
    <w:rsid w:val="00707FFD"/>
    <w:pPr>
      <w:spacing w:before="100" w:beforeAutospacing="1" w:after="100" w:afterAutospacing="1"/>
      <w:ind w:firstLine="855"/>
      <w:jc w:val="both"/>
    </w:pPr>
  </w:style>
  <w:style w:type="paragraph" w:customStyle="1" w:styleId="afffff2">
    <w:name w:val="Основной текст ГД Знак Знак"/>
    <w:basedOn w:val="affb"/>
    <w:link w:val="afffff3"/>
    <w:rsid w:val="00707FFD"/>
    <w:pPr>
      <w:ind w:firstLine="709"/>
    </w:pPr>
  </w:style>
  <w:style w:type="character" w:customStyle="1" w:styleId="afffff3">
    <w:name w:val="Основной текст ГД Знак Знак Знак"/>
    <w:link w:val="afffff2"/>
    <w:rsid w:val="00707FFD"/>
    <w:rPr>
      <w:rFonts w:ascii="Times New Roman" w:hAnsi="Times New Roman"/>
      <w:sz w:val="28"/>
      <w:szCs w:val="24"/>
    </w:rPr>
  </w:style>
  <w:style w:type="paragraph" w:customStyle="1" w:styleId="1-">
    <w:name w:val="Стиль Заголовок 1 + Темно-синий"/>
    <w:basedOn w:val="1"/>
    <w:link w:val="1-0"/>
    <w:rsid w:val="00707FFD"/>
    <w:pPr>
      <w:spacing w:line="240" w:lineRule="auto"/>
    </w:pPr>
    <w:rPr>
      <w:rFonts w:ascii="Times New Roman" w:hAnsi="Times New Roman" w:cs="Arial"/>
      <w:color w:val="000080"/>
      <w:sz w:val="28"/>
      <w:lang w:eastAsia="ru-RU"/>
    </w:rPr>
  </w:style>
  <w:style w:type="character" w:customStyle="1" w:styleId="1-0">
    <w:name w:val="Стиль Заголовок 1 + Темно-синий Знак"/>
    <w:link w:val="1-"/>
    <w:rsid w:val="00707FFD"/>
    <w:rPr>
      <w:rFonts w:ascii="Times New Roman" w:hAnsi="Times New Roman" w:cs="Arial"/>
      <w:b/>
      <w:bCs/>
      <w:color w:val="000080"/>
      <w:kern w:val="32"/>
      <w:sz w:val="28"/>
      <w:szCs w:val="32"/>
    </w:rPr>
  </w:style>
  <w:style w:type="paragraph" w:customStyle="1" w:styleId="3TimesNewRoman0">
    <w:name w:val="Стиль Заголовок 3 + Times New Roman курсив"/>
    <w:basedOn w:val="3"/>
    <w:link w:val="3TimesNewRoman1"/>
    <w:rsid w:val="00707FFD"/>
    <w:rPr>
      <w:rFonts w:ascii="Times New Roman" w:hAnsi="Times New Roman" w:cs="Arial"/>
      <w:i/>
      <w:iCs/>
      <w:sz w:val="28"/>
      <w:lang w:eastAsia="ru-RU"/>
    </w:rPr>
  </w:style>
  <w:style w:type="character" w:customStyle="1" w:styleId="3TimesNewRoman1">
    <w:name w:val="Стиль Заголовок 3 + Times New Roman курсив Знак"/>
    <w:link w:val="3TimesNewRoman0"/>
    <w:rsid w:val="00707FFD"/>
    <w:rPr>
      <w:rFonts w:ascii="Times New Roman" w:hAnsi="Times New Roman" w:cs="Arial"/>
      <w:b/>
      <w:bCs/>
      <w:i/>
      <w:iCs/>
      <w:sz w:val="28"/>
      <w:szCs w:val="26"/>
    </w:rPr>
  </w:style>
  <w:style w:type="character" w:customStyle="1" w:styleId="1f6">
    <w:name w:val="Знак Знак1"/>
    <w:rsid w:val="00707FFD"/>
    <w:rPr>
      <w:b/>
      <w:smallCaps/>
      <w:sz w:val="28"/>
      <w:szCs w:val="28"/>
      <w:lang w:val="ru-RU" w:eastAsia="ru-RU" w:bidi="ar-SA"/>
    </w:rPr>
  </w:style>
  <w:style w:type="character" w:customStyle="1" w:styleId="afffff4">
    <w:name w:val="Знак Знак"/>
    <w:rsid w:val="00707FFD"/>
    <w:rPr>
      <w:b/>
      <w:sz w:val="28"/>
      <w:szCs w:val="28"/>
      <w:lang w:val="ru-RU" w:eastAsia="ru-RU" w:bidi="ar-SA"/>
    </w:rPr>
  </w:style>
  <w:style w:type="paragraph" w:customStyle="1" w:styleId="afffff5">
    <w:name w:val="Знак Знак Знак Знак Знак Знак Знак Знак Знак Знак Знак Знак Знак Знак Знак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">
    <w:name w:val="Char Char1 Знак Знак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fffff6">
    <w:name w:val="Salutation"/>
    <w:basedOn w:val="a"/>
    <w:next w:val="a"/>
    <w:link w:val="afffff7"/>
    <w:rsid w:val="00707FFD"/>
    <w:pPr>
      <w:spacing w:before="120"/>
      <w:ind w:firstLine="720"/>
      <w:jc w:val="both"/>
    </w:pPr>
    <w:rPr>
      <w:sz w:val="28"/>
      <w:szCs w:val="20"/>
    </w:rPr>
  </w:style>
  <w:style w:type="character" w:customStyle="1" w:styleId="afffff7">
    <w:name w:val="Приветствие Знак"/>
    <w:basedOn w:val="a0"/>
    <w:link w:val="afffff6"/>
    <w:rsid w:val="00707FFD"/>
    <w:rPr>
      <w:rFonts w:ascii="Times New Roman" w:hAnsi="Times New Roman"/>
      <w:sz w:val="28"/>
    </w:rPr>
  </w:style>
  <w:style w:type="paragraph" w:customStyle="1" w:styleId="afffff8">
    <w:name w:val="Знак Знак Знак Знак Знак Знак"/>
    <w:basedOn w:val="a"/>
    <w:rsid w:val="00707FFD"/>
    <w:pPr>
      <w:widowControl w:val="0"/>
      <w:adjustRightInd w:val="0"/>
      <w:spacing w:line="360" w:lineRule="atLeast"/>
      <w:jc w:val="both"/>
    </w:pPr>
    <w:rPr>
      <w:rFonts w:ascii="Verdana" w:eastAsia="PMingLiU" w:hAnsi="Verdana" w:cs="Verdana"/>
      <w:sz w:val="20"/>
      <w:szCs w:val="20"/>
      <w:lang w:val="en-US" w:eastAsia="en-US"/>
    </w:rPr>
  </w:style>
  <w:style w:type="paragraph" w:customStyle="1" w:styleId="NormalANX">
    <w:name w:val="NormalANX"/>
    <w:basedOn w:val="a"/>
    <w:rsid w:val="00707FFD"/>
    <w:pPr>
      <w:spacing w:before="240" w:after="240" w:line="360" w:lineRule="auto"/>
      <w:ind w:firstLine="720"/>
      <w:jc w:val="both"/>
    </w:pPr>
    <w:rPr>
      <w:sz w:val="28"/>
      <w:szCs w:val="20"/>
    </w:rPr>
  </w:style>
  <w:style w:type="paragraph" w:customStyle="1" w:styleId="1bt">
    <w:name w:val="Основной текст.Основной текст1.Основной текст Знак.Основной текст Знак Знак.bt"/>
    <w:basedOn w:val="a"/>
    <w:rsid w:val="00707FFD"/>
    <w:pPr>
      <w:jc w:val="center"/>
    </w:pPr>
    <w:rPr>
      <w:sz w:val="28"/>
      <w:szCs w:val="20"/>
    </w:rPr>
  </w:style>
  <w:style w:type="paragraph" w:customStyle="1" w:styleId="1f7">
    <w:name w:val="Знак Знак Знак Знак Знак Знак Знак Знак1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f9">
    <w:name w:val="Мой стиль"/>
    <w:basedOn w:val="a"/>
    <w:rsid w:val="00707FFD"/>
    <w:pPr>
      <w:ind w:left="-57" w:firstLine="567"/>
      <w:jc w:val="both"/>
    </w:pPr>
  </w:style>
  <w:style w:type="paragraph" w:customStyle="1" w:styleId="1f8">
    <w:name w:val="Знак Знак Знак Знак Знак Знак Знак Знак1 Знак Знак Знак Знак Знак Знак Знак Знак Знак Знак Знак Знак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fa">
    <w:name w:val="ЭЭГ"/>
    <w:basedOn w:val="a"/>
    <w:rsid w:val="00707FFD"/>
    <w:pPr>
      <w:spacing w:line="360" w:lineRule="auto"/>
      <w:ind w:firstLine="720"/>
      <w:jc w:val="both"/>
    </w:pPr>
  </w:style>
  <w:style w:type="paragraph" w:customStyle="1" w:styleId="Char">
    <w:name w:val="Char"/>
    <w:basedOn w:val="a"/>
    <w:rsid w:val="00707FF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7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BodyTextIndentChar">
    <w:name w:val="Body Text Indent Char"/>
    <w:aliases w:val="подпись Char,Основной текст с отступом Знак Char,Нумерованный список !! Char,Надин стиль Char,Основной текст 1 Char,Основной текст без отступа Char,Основной текст с отступом Знак Знак Знак Знак Char"/>
    <w:link w:val="1f9"/>
    <w:locked/>
    <w:rsid w:val="00707FFD"/>
    <w:rPr>
      <w:sz w:val="28"/>
    </w:rPr>
  </w:style>
  <w:style w:type="paragraph" w:customStyle="1" w:styleId="1f9">
    <w:name w:val="Основной текст с отступом1"/>
    <w:basedOn w:val="a"/>
    <w:link w:val="BodyTextIndentChar"/>
    <w:rsid w:val="00707FFD"/>
    <w:pPr>
      <w:spacing w:after="120"/>
      <w:ind w:left="283"/>
    </w:pPr>
    <w:rPr>
      <w:rFonts w:ascii="Calibri" w:hAnsi="Calibri"/>
      <w:sz w:val="28"/>
      <w:szCs w:val="20"/>
    </w:rPr>
  </w:style>
  <w:style w:type="paragraph" w:customStyle="1" w:styleId="NoSpacing1">
    <w:name w:val="No Spacing1"/>
    <w:rsid w:val="00707FFD"/>
    <w:pPr>
      <w:suppressAutoHyphens/>
    </w:pPr>
    <w:rPr>
      <w:rFonts w:cs="Calibri"/>
      <w:sz w:val="22"/>
      <w:szCs w:val="22"/>
      <w:lang w:eastAsia="ar-SA"/>
    </w:rPr>
  </w:style>
  <w:style w:type="character" w:customStyle="1" w:styleId="afffffb">
    <w:name w:val="подпись Знак"/>
    <w:aliases w:val="Основной текст с отступом Знак Знак,Нумерованный список !! Знак,Надин стиль Знак,Основной текст 1 Знак,Основной текст без отступа Знак,Body Text Indent Знак,Основной текст с отступом Знак Знак Знак Знак Знак"/>
    <w:rsid w:val="00707FFD"/>
    <w:rPr>
      <w:sz w:val="28"/>
      <w:lang w:val="ru-RU" w:eastAsia="ru-RU" w:bidi="ar-SA"/>
    </w:rPr>
  </w:style>
  <w:style w:type="character" w:customStyle="1" w:styleId="83">
    <w:name w:val="Знак Знак8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paragraph" w:styleId="afffffc">
    <w:name w:val="Block Text"/>
    <w:basedOn w:val="a"/>
    <w:rsid w:val="00707FFD"/>
    <w:pPr>
      <w:shd w:val="clear" w:color="auto" w:fill="FFFFFF"/>
      <w:spacing w:before="5" w:line="317" w:lineRule="exact"/>
      <w:ind w:left="19" w:right="14" w:firstLine="881"/>
      <w:jc w:val="both"/>
    </w:pPr>
    <w:rPr>
      <w:color w:val="800000"/>
      <w:sz w:val="28"/>
    </w:rPr>
  </w:style>
  <w:style w:type="paragraph" w:customStyle="1" w:styleId="CharCharCharCharCharCharCharCharCharChar1CharChar">
    <w:name w:val="Char Char Знак Знак Char Char Знак Знак Char Char Знак Знак Char Char Знак Знак Char Char1 Знак Знак Char Char"/>
    <w:basedOn w:val="a"/>
    <w:rsid w:val="00707FF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FontStyle13">
    <w:name w:val="Font Style13"/>
    <w:rsid w:val="00707FFD"/>
    <w:rPr>
      <w:rFonts w:ascii="Times New Roman" w:hAnsi="Times New Roman" w:cs="Times New Roman" w:hint="default"/>
      <w:sz w:val="26"/>
      <w:szCs w:val="26"/>
    </w:rPr>
  </w:style>
  <w:style w:type="paragraph" w:customStyle="1" w:styleId="afffffd">
    <w:name w:val="Стиль"/>
    <w:rsid w:val="00707FF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2111">
    <w:name w:val="Знак2 Знак Знак1 Знак1 Знак Знак Знак Знак Знак Знак Знак Знак Знак Знак Знак Знак"/>
    <w:basedOn w:val="a"/>
    <w:rsid w:val="00707FF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fa">
    <w:name w:val="Без интервала1"/>
    <w:rsid w:val="00707FFD"/>
    <w:rPr>
      <w:sz w:val="22"/>
      <w:szCs w:val="22"/>
    </w:rPr>
  </w:style>
  <w:style w:type="character" w:customStyle="1" w:styleId="118">
    <w:name w:val="Знак Знак11"/>
    <w:rsid w:val="00707FFD"/>
    <w:rPr>
      <w:lang w:val="ru-RU" w:eastAsia="ru-RU" w:bidi="ar-SA"/>
    </w:rPr>
  </w:style>
  <w:style w:type="character" w:customStyle="1" w:styleId="1fb">
    <w:name w:val="подпись Знак1"/>
    <w:aliases w:val="Основной текст с отступом Знак Знак1,Нумерованный список !! Знак1,Надин стиль Знак1,Основной текст 1 Знак1,Основной текст без отступа Знак1,Body Text Indent Знак1,Основной текст с отступом Знак Знак Знак Знак Знак1"/>
    <w:rsid w:val="00707FFD"/>
    <w:rPr>
      <w:sz w:val="28"/>
      <w:lang w:val="ru-RU" w:eastAsia="ru-RU" w:bidi="ar-SA"/>
    </w:rPr>
  </w:style>
  <w:style w:type="character" w:customStyle="1" w:styleId="gen1">
    <w:name w:val="gen1"/>
    <w:rsid w:val="00707FFD"/>
    <w:rPr>
      <w:color w:val="000000"/>
      <w:sz w:val="18"/>
      <w:szCs w:val="18"/>
    </w:rPr>
  </w:style>
  <w:style w:type="paragraph" w:customStyle="1" w:styleId="FR2">
    <w:name w:val="FR2"/>
    <w:rsid w:val="00707FFD"/>
    <w:pPr>
      <w:widowControl w:val="0"/>
      <w:autoSpaceDE w:val="0"/>
      <w:autoSpaceDN w:val="0"/>
      <w:adjustRightInd w:val="0"/>
      <w:ind w:left="2560"/>
    </w:pPr>
    <w:rPr>
      <w:rFonts w:ascii="Arial" w:hAnsi="Arial" w:cs="Arial"/>
      <w:sz w:val="28"/>
      <w:szCs w:val="28"/>
      <w:lang w:val="en-US"/>
    </w:rPr>
  </w:style>
  <w:style w:type="character" w:customStyle="1" w:styleId="120">
    <w:name w:val="Знак Знак12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character" w:customStyle="1" w:styleId="101">
    <w:name w:val="Знак Знак10"/>
    <w:rsid w:val="00707FFD"/>
    <w:rPr>
      <w:b/>
      <w:sz w:val="28"/>
      <w:szCs w:val="28"/>
      <w:lang w:val="ru-RU" w:eastAsia="ru-RU" w:bidi="ar-SA"/>
    </w:rPr>
  </w:style>
  <w:style w:type="character" w:customStyle="1" w:styleId="93">
    <w:name w:val="Знак Знак9"/>
    <w:rsid w:val="00707FFD"/>
    <w:rPr>
      <w:lang w:val="ru-RU" w:eastAsia="ru-RU" w:bidi="ar-SA"/>
    </w:rPr>
  </w:style>
  <w:style w:type="paragraph" w:customStyle="1" w:styleId="Style8">
    <w:name w:val="Style8"/>
    <w:basedOn w:val="a"/>
    <w:rsid w:val="00707FFD"/>
    <w:pPr>
      <w:widowControl w:val="0"/>
      <w:autoSpaceDE w:val="0"/>
      <w:autoSpaceDN w:val="0"/>
      <w:adjustRightInd w:val="0"/>
      <w:spacing w:line="324" w:lineRule="exact"/>
      <w:ind w:firstLine="710"/>
      <w:jc w:val="both"/>
    </w:pPr>
  </w:style>
  <w:style w:type="character" w:customStyle="1" w:styleId="FontStyle29">
    <w:name w:val="Font Style29"/>
    <w:rsid w:val="00707FFD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Heading3Char">
    <w:name w:val="Heading 3 Char"/>
    <w:locked/>
    <w:rsid w:val="00707FFD"/>
    <w:rPr>
      <w:rFonts w:cs="Times New Roman"/>
      <w:b/>
      <w:sz w:val="28"/>
      <w:szCs w:val="28"/>
      <w:lang w:val="ru-RU" w:eastAsia="ru-RU" w:bidi="ar-SA"/>
    </w:rPr>
  </w:style>
  <w:style w:type="paragraph" w:customStyle="1" w:styleId="afffffe">
    <w:name w:val="_ Основной Автореферат Знак Знак Знак Знак Знак Знак"/>
    <w:basedOn w:val="a"/>
    <w:link w:val="affffff"/>
    <w:rsid w:val="00707FFD"/>
    <w:pPr>
      <w:spacing w:line="360" w:lineRule="auto"/>
      <w:ind w:firstLine="540"/>
      <w:jc w:val="both"/>
    </w:pPr>
  </w:style>
  <w:style w:type="character" w:customStyle="1" w:styleId="affffff">
    <w:name w:val="_ Основной Автореферат Знак Знак Знак Знак Знак Знак Знак"/>
    <w:link w:val="afffffe"/>
    <w:rsid w:val="00707FFD"/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707FFD"/>
    <w:pPr>
      <w:widowControl w:val="0"/>
      <w:autoSpaceDE w:val="0"/>
      <w:autoSpaceDN w:val="0"/>
      <w:adjustRightInd w:val="0"/>
      <w:spacing w:line="320" w:lineRule="exact"/>
      <w:ind w:firstLine="590"/>
    </w:pPr>
    <w:rPr>
      <w:rFonts w:eastAsia="Calibri"/>
    </w:rPr>
  </w:style>
  <w:style w:type="character" w:customStyle="1" w:styleId="FontStyle12">
    <w:name w:val="Font Style12"/>
    <w:rsid w:val="00707FFD"/>
    <w:rPr>
      <w:rFonts w:ascii="Times New Roman" w:hAnsi="Times New Roman"/>
      <w:sz w:val="26"/>
    </w:rPr>
  </w:style>
  <w:style w:type="character" w:customStyle="1" w:styleId="2f5">
    <w:name w:val="подпись Знак2"/>
    <w:aliases w:val="Основной текст с отступом Знак Знак2,Нумерованный список !! Знак2,Надин стиль Знак2,Основной текст 1 Знак2,Основной текст без отступа Знак2,Body Text Indent Знак2,Основной текст с отступом Знак Знак Знак Знак Знак2"/>
    <w:rsid w:val="00707FFD"/>
    <w:rPr>
      <w:sz w:val="28"/>
      <w:lang w:val="ru-RU" w:eastAsia="ru-RU" w:bidi="ar-SA"/>
    </w:rPr>
  </w:style>
  <w:style w:type="character" w:customStyle="1" w:styleId="180">
    <w:name w:val="Знак Знак18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character" w:customStyle="1" w:styleId="170">
    <w:name w:val="Знак Знак17"/>
    <w:rsid w:val="00707FFD"/>
    <w:rPr>
      <w:b/>
      <w:smallCaps/>
      <w:sz w:val="28"/>
      <w:szCs w:val="28"/>
      <w:lang w:val="ru-RU" w:eastAsia="ru-RU" w:bidi="ar-SA"/>
    </w:rPr>
  </w:style>
  <w:style w:type="character" w:customStyle="1" w:styleId="160">
    <w:name w:val="Знак Знак16"/>
    <w:rsid w:val="00707FFD"/>
    <w:rPr>
      <w:b/>
      <w:sz w:val="28"/>
      <w:szCs w:val="28"/>
      <w:lang w:val="ru-RU" w:eastAsia="ru-RU" w:bidi="ar-SA"/>
    </w:rPr>
  </w:style>
  <w:style w:type="character" w:customStyle="1" w:styleId="150">
    <w:name w:val="Знак Знак15"/>
    <w:rsid w:val="00707FFD"/>
    <w:rPr>
      <w:lang w:val="ru-RU" w:eastAsia="ru-RU" w:bidi="ar-SA"/>
    </w:rPr>
  </w:style>
  <w:style w:type="character" w:customStyle="1" w:styleId="3f">
    <w:name w:val="подпись Знак3"/>
    <w:aliases w:val="Основной текст с отступом Знак Знак3,Нумерованный список !! Знак3,Надин стиль Знак3,Основной текст 1 Знак3,Основной текст без отступа Знак3,Body Text Indent Знак3,Основной текст с отступом Знак Знак Знак Знак Знак3"/>
    <w:rsid w:val="00707FFD"/>
    <w:rPr>
      <w:sz w:val="28"/>
      <w:lang w:val="ru-RU" w:eastAsia="ru-RU" w:bidi="ar-SA"/>
    </w:rPr>
  </w:style>
  <w:style w:type="character" w:customStyle="1" w:styleId="141">
    <w:name w:val="Знак Знак14"/>
    <w:locked/>
    <w:rsid w:val="00707FFD"/>
    <w:rPr>
      <w:b/>
      <w:sz w:val="28"/>
      <w:lang w:val="ru-RU" w:eastAsia="ru-RU" w:bidi="ar-SA"/>
    </w:rPr>
  </w:style>
  <w:style w:type="character" w:customStyle="1" w:styleId="130">
    <w:name w:val="Знак Знак13"/>
    <w:locked/>
    <w:rsid w:val="00707FFD"/>
    <w:rPr>
      <w:rFonts w:ascii="Courier New" w:eastAsia="Calibri" w:hAnsi="Courier New" w:cs="Courier New"/>
      <w:lang w:val="ru-RU" w:eastAsia="ru-RU" w:bidi="ar-SA"/>
    </w:rPr>
  </w:style>
  <w:style w:type="character" w:customStyle="1" w:styleId="FontStyle36">
    <w:name w:val="Font Style36"/>
    <w:rsid w:val="00707FFD"/>
    <w:rPr>
      <w:rFonts w:ascii="Times New Roman" w:hAnsi="Times New Roman" w:cs="Times New Roman"/>
      <w:sz w:val="16"/>
      <w:szCs w:val="16"/>
    </w:rPr>
  </w:style>
  <w:style w:type="character" w:customStyle="1" w:styleId="TitleChar">
    <w:name w:val="Title Char"/>
    <w:locked/>
    <w:rsid w:val="00707FFD"/>
    <w:rPr>
      <w:rFonts w:ascii="Times New Roman" w:hAnsi="Times New Roman" w:cs="Times New Roman"/>
      <w:sz w:val="28"/>
      <w:szCs w:val="28"/>
      <w:lang w:val="x-none" w:eastAsia="ru-RU"/>
    </w:rPr>
  </w:style>
  <w:style w:type="paragraph" w:customStyle="1" w:styleId="affffff0">
    <w:name w:val="С красной строкой"/>
    <w:basedOn w:val="a"/>
    <w:rsid w:val="00707FFD"/>
    <w:pPr>
      <w:widowControl w:val="0"/>
      <w:ind w:firstLine="567"/>
      <w:jc w:val="both"/>
    </w:pPr>
    <w:rPr>
      <w:sz w:val="28"/>
      <w:szCs w:val="20"/>
    </w:rPr>
  </w:style>
  <w:style w:type="character" w:customStyle="1" w:styleId="280">
    <w:name w:val="Знак Знак28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character" w:customStyle="1" w:styleId="270">
    <w:name w:val="Знак Знак27"/>
    <w:rsid w:val="00707FFD"/>
    <w:rPr>
      <w:b/>
      <w:smallCaps/>
      <w:sz w:val="28"/>
      <w:szCs w:val="28"/>
      <w:lang w:val="ru-RU" w:eastAsia="ru-RU" w:bidi="ar-SA"/>
    </w:rPr>
  </w:style>
  <w:style w:type="character" w:customStyle="1" w:styleId="260">
    <w:name w:val="Знак Знак26"/>
    <w:rsid w:val="00707FFD"/>
    <w:rPr>
      <w:b/>
      <w:sz w:val="28"/>
      <w:szCs w:val="28"/>
      <w:lang w:val="ru-RU" w:eastAsia="ru-RU" w:bidi="ar-SA"/>
    </w:rPr>
  </w:style>
  <w:style w:type="character" w:customStyle="1" w:styleId="Bodytext">
    <w:name w:val="Body text_"/>
    <w:rsid w:val="00707FFD"/>
    <w:rPr>
      <w:sz w:val="27"/>
      <w:szCs w:val="27"/>
      <w:shd w:val="clear" w:color="auto" w:fill="FFFFFF"/>
    </w:rPr>
  </w:style>
  <w:style w:type="paragraph" w:customStyle="1" w:styleId="rvps698610">
    <w:name w:val="rvps698610"/>
    <w:basedOn w:val="a"/>
    <w:rsid w:val="00707FFD"/>
    <w:pPr>
      <w:spacing w:after="150"/>
      <w:ind w:right="300"/>
    </w:pPr>
    <w:rPr>
      <w:rFonts w:ascii="Arial" w:hAnsi="Arial" w:cs="Arial"/>
      <w:color w:val="000000"/>
      <w:sz w:val="18"/>
      <w:szCs w:val="18"/>
    </w:rPr>
  </w:style>
  <w:style w:type="character" w:customStyle="1" w:styleId="1fc">
    <w:name w:val="Текст сноски Знак1"/>
    <w:aliases w:val="Текст сноски Знак Знак,Footnote Text Char Char Знак,Footnote Text Char Char Char Char Знак,Footnote Text1 Знак,Footnote Text Char Char Char Знак,Footnote Text Char Знак"/>
    <w:basedOn w:val="a0"/>
    <w:locked/>
    <w:rsid w:val="00707FFD"/>
  </w:style>
  <w:style w:type="paragraph" w:customStyle="1" w:styleId="msonormal0">
    <w:name w:val="msonormal"/>
    <w:basedOn w:val="a"/>
    <w:uiPriority w:val="99"/>
    <w:rsid w:val="00B00D04"/>
    <w:pPr>
      <w:spacing w:before="100" w:beforeAutospacing="1" w:after="100" w:afterAutospacing="1"/>
    </w:pPr>
    <w:rPr>
      <w:lang w:eastAsia="en-US"/>
    </w:rPr>
  </w:style>
  <w:style w:type="paragraph" w:customStyle="1" w:styleId="affffff1">
    <w:name w:val="Внимание"/>
    <w:basedOn w:val="a"/>
    <w:next w:val="a"/>
    <w:uiPriority w:val="99"/>
    <w:rsid w:val="00B00D04"/>
    <w:pPr>
      <w:shd w:val="clear" w:color="auto" w:fill="FAF3E9"/>
      <w:spacing w:before="240" w:after="240"/>
      <w:ind w:left="420" w:right="420" w:firstLine="300"/>
      <w:jc w:val="both"/>
    </w:pPr>
    <w:rPr>
      <w:rFonts w:asciiTheme="minorHAnsi" w:eastAsiaTheme="minorEastAsia" w:hAnsiTheme="minorHAnsi" w:cs="Arial"/>
    </w:rPr>
  </w:style>
  <w:style w:type="paragraph" w:customStyle="1" w:styleId="affffff2">
    <w:name w:val="Внимание: криминал!!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3">
    <w:name w:val="Внимание: недобросовестность!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4">
    <w:name w:val="Основное меню (преемственное)"/>
    <w:basedOn w:val="a"/>
    <w:next w:val="a"/>
    <w:uiPriority w:val="99"/>
    <w:rsid w:val="00B00D04"/>
    <w:pPr>
      <w:jc w:val="both"/>
    </w:pPr>
    <w:rPr>
      <w:rFonts w:ascii="Verdana" w:eastAsiaTheme="minorEastAsia" w:hAnsi="Verdana" w:cs="Verdana"/>
    </w:rPr>
  </w:style>
  <w:style w:type="paragraph" w:customStyle="1" w:styleId="affffff5">
    <w:name w:val="Заголовок группы контролов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  <w:b/>
      <w:bCs/>
      <w:color w:val="000000"/>
    </w:rPr>
  </w:style>
  <w:style w:type="paragraph" w:customStyle="1" w:styleId="affffff6">
    <w:name w:val="Заголовок для информации об изменениях"/>
    <w:basedOn w:val="1"/>
    <w:next w:val="a"/>
    <w:uiPriority w:val="99"/>
    <w:rsid w:val="00B00D04"/>
    <w:pPr>
      <w:shd w:val="clear" w:color="auto" w:fill="FFFFFF"/>
      <w:spacing w:before="0" w:after="0" w:line="240" w:lineRule="auto"/>
      <w:jc w:val="both"/>
      <w:outlineLvl w:val="9"/>
    </w:pPr>
    <w:rPr>
      <w:rFonts w:eastAsiaTheme="minorEastAsia" w:cs="Arial"/>
      <w:b w:val="0"/>
      <w:bCs w:val="0"/>
      <w:sz w:val="20"/>
      <w:szCs w:val="20"/>
      <w:lang w:eastAsia="ru-RU"/>
    </w:rPr>
  </w:style>
  <w:style w:type="paragraph" w:customStyle="1" w:styleId="affffff7">
    <w:name w:val="Заголовок приложения"/>
    <w:basedOn w:val="a"/>
    <w:next w:val="a"/>
    <w:uiPriority w:val="99"/>
    <w:rsid w:val="00B00D04"/>
    <w:pPr>
      <w:jc w:val="right"/>
    </w:pPr>
    <w:rPr>
      <w:rFonts w:asciiTheme="minorHAnsi" w:eastAsiaTheme="minorEastAsia" w:hAnsiTheme="minorHAnsi" w:cs="Arial"/>
    </w:rPr>
  </w:style>
  <w:style w:type="paragraph" w:customStyle="1" w:styleId="affffff8">
    <w:name w:val="Заголовок распахивающейся части диалога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  <w:i/>
      <w:iCs/>
      <w:color w:val="000080"/>
    </w:rPr>
  </w:style>
  <w:style w:type="paragraph" w:customStyle="1" w:styleId="affffff9">
    <w:name w:val="Заголовок статьи"/>
    <w:basedOn w:val="a"/>
    <w:next w:val="a"/>
    <w:uiPriority w:val="99"/>
    <w:rsid w:val="00B00D04"/>
    <w:pPr>
      <w:ind w:left="1612" w:hanging="892"/>
      <w:jc w:val="both"/>
    </w:pPr>
    <w:rPr>
      <w:rFonts w:asciiTheme="minorHAnsi" w:eastAsiaTheme="minorEastAsia" w:hAnsiTheme="minorHAnsi" w:cs="Arial"/>
    </w:rPr>
  </w:style>
  <w:style w:type="paragraph" w:customStyle="1" w:styleId="affffffa">
    <w:name w:val="Заголовок ЭР (левое окно)"/>
    <w:basedOn w:val="a"/>
    <w:next w:val="a"/>
    <w:uiPriority w:val="99"/>
    <w:rsid w:val="00B00D04"/>
    <w:pPr>
      <w:spacing w:before="300" w:after="250"/>
      <w:jc w:val="center"/>
    </w:pPr>
    <w:rPr>
      <w:rFonts w:asciiTheme="minorHAnsi" w:eastAsiaTheme="minorEastAsia" w:hAnsiTheme="minorHAnsi" w:cs="Arial"/>
      <w:b/>
      <w:bCs/>
      <w:color w:val="26282F"/>
      <w:sz w:val="28"/>
      <w:szCs w:val="28"/>
    </w:rPr>
  </w:style>
  <w:style w:type="paragraph" w:customStyle="1" w:styleId="affffffb">
    <w:name w:val="Заголовок ЭР (правое окно)"/>
    <w:basedOn w:val="affffffa"/>
    <w:next w:val="a"/>
    <w:uiPriority w:val="99"/>
    <w:rsid w:val="00B00D04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ffc">
    <w:name w:val="Интерактивный заголовок"/>
    <w:basedOn w:val="af4"/>
    <w:next w:val="a"/>
    <w:uiPriority w:val="99"/>
    <w:rsid w:val="00B00D04"/>
    <w:pPr>
      <w:spacing w:before="0" w:after="0"/>
      <w:jc w:val="both"/>
      <w:outlineLvl w:val="9"/>
    </w:pPr>
    <w:rPr>
      <w:rFonts w:ascii="Arial" w:eastAsiaTheme="minorEastAsia" w:hAnsi="Arial" w:cs="Arial"/>
      <w:b w:val="0"/>
      <w:bCs w:val="0"/>
      <w:kern w:val="0"/>
      <w:sz w:val="24"/>
      <w:szCs w:val="24"/>
      <w:u w:val="single"/>
      <w:lang w:eastAsia="ru-RU"/>
    </w:rPr>
  </w:style>
  <w:style w:type="paragraph" w:customStyle="1" w:styleId="affffffd">
    <w:name w:val="Текст информации об изменениях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  <w:color w:val="353842"/>
      <w:sz w:val="20"/>
      <w:szCs w:val="20"/>
    </w:rPr>
  </w:style>
  <w:style w:type="paragraph" w:customStyle="1" w:styleId="affffffe">
    <w:name w:val="Информация об изменениях"/>
    <w:basedOn w:val="affffffd"/>
    <w:next w:val="a"/>
    <w:uiPriority w:val="99"/>
    <w:rsid w:val="00B00D04"/>
    <w:pPr>
      <w:shd w:val="clear" w:color="auto" w:fill="EAEFED"/>
      <w:spacing w:before="180"/>
      <w:ind w:left="360" w:right="360"/>
    </w:pPr>
    <w:rPr>
      <w:color w:val="auto"/>
      <w:sz w:val="24"/>
      <w:szCs w:val="24"/>
    </w:rPr>
  </w:style>
  <w:style w:type="paragraph" w:customStyle="1" w:styleId="afffffff">
    <w:name w:val="Текст (справка)"/>
    <w:basedOn w:val="a"/>
    <w:next w:val="a"/>
    <w:uiPriority w:val="99"/>
    <w:rsid w:val="00B00D04"/>
    <w:pPr>
      <w:ind w:left="170" w:right="170"/>
    </w:pPr>
    <w:rPr>
      <w:rFonts w:asciiTheme="minorHAnsi" w:eastAsiaTheme="minorEastAsia" w:hAnsiTheme="minorHAnsi" w:cs="Arial"/>
    </w:rPr>
  </w:style>
  <w:style w:type="paragraph" w:customStyle="1" w:styleId="afffffff0">
    <w:name w:val="Комментарий"/>
    <w:basedOn w:val="afffffff"/>
    <w:next w:val="a"/>
    <w:uiPriority w:val="99"/>
    <w:rsid w:val="00B00D04"/>
    <w:pPr>
      <w:shd w:val="clear" w:color="auto" w:fill="F0F0F0"/>
      <w:spacing w:before="75"/>
      <w:ind w:left="0" w:right="0"/>
      <w:jc w:val="both"/>
    </w:pPr>
    <w:rPr>
      <w:color w:val="353842"/>
    </w:rPr>
  </w:style>
  <w:style w:type="paragraph" w:customStyle="1" w:styleId="afffffff1">
    <w:name w:val="Информация об изменениях документа"/>
    <w:basedOn w:val="afffffff0"/>
    <w:next w:val="a"/>
    <w:uiPriority w:val="99"/>
    <w:rsid w:val="00B00D04"/>
    <w:pPr>
      <w:spacing w:before="0"/>
    </w:pPr>
    <w:rPr>
      <w:i/>
      <w:iCs/>
    </w:rPr>
  </w:style>
  <w:style w:type="paragraph" w:customStyle="1" w:styleId="afffffff2">
    <w:name w:val="Текст (лев. подпись)"/>
    <w:basedOn w:val="a"/>
    <w:next w:val="a"/>
    <w:uiPriority w:val="99"/>
    <w:rsid w:val="00B00D04"/>
    <w:rPr>
      <w:rFonts w:asciiTheme="minorHAnsi" w:eastAsiaTheme="minorEastAsia" w:hAnsiTheme="minorHAnsi" w:cs="Arial"/>
    </w:rPr>
  </w:style>
  <w:style w:type="paragraph" w:customStyle="1" w:styleId="afffffff3">
    <w:name w:val="Колонтитул (левый)"/>
    <w:basedOn w:val="afffffff2"/>
    <w:next w:val="a"/>
    <w:uiPriority w:val="99"/>
    <w:rsid w:val="00B00D04"/>
    <w:pPr>
      <w:jc w:val="both"/>
    </w:pPr>
    <w:rPr>
      <w:sz w:val="16"/>
      <w:szCs w:val="16"/>
    </w:rPr>
  </w:style>
  <w:style w:type="paragraph" w:customStyle="1" w:styleId="afffffff4">
    <w:name w:val="Текст (прав. подпись)"/>
    <w:basedOn w:val="a"/>
    <w:next w:val="a"/>
    <w:uiPriority w:val="99"/>
    <w:rsid w:val="00B00D04"/>
    <w:pPr>
      <w:jc w:val="right"/>
    </w:pPr>
    <w:rPr>
      <w:rFonts w:asciiTheme="minorHAnsi" w:eastAsiaTheme="minorEastAsia" w:hAnsiTheme="minorHAnsi" w:cs="Arial"/>
    </w:rPr>
  </w:style>
  <w:style w:type="paragraph" w:customStyle="1" w:styleId="afffffff5">
    <w:name w:val="Колонтитул (правый)"/>
    <w:basedOn w:val="afffffff4"/>
    <w:next w:val="a"/>
    <w:uiPriority w:val="99"/>
    <w:rsid w:val="00B00D04"/>
    <w:pPr>
      <w:jc w:val="both"/>
    </w:pPr>
    <w:rPr>
      <w:sz w:val="16"/>
      <w:szCs w:val="16"/>
    </w:rPr>
  </w:style>
  <w:style w:type="paragraph" w:customStyle="1" w:styleId="afffffff6">
    <w:name w:val="Комментарий пользователя"/>
    <w:basedOn w:val="afffffff0"/>
    <w:next w:val="a"/>
    <w:uiPriority w:val="99"/>
    <w:rsid w:val="00B00D04"/>
    <w:pPr>
      <w:shd w:val="clear" w:color="auto" w:fill="FFDFE0"/>
      <w:spacing w:before="0"/>
      <w:jc w:val="left"/>
    </w:pPr>
  </w:style>
  <w:style w:type="paragraph" w:customStyle="1" w:styleId="afffffff7">
    <w:name w:val="Куда обратиться?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f8">
    <w:name w:val="Моноширинный"/>
    <w:basedOn w:val="a"/>
    <w:next w:val="a"/>
    <w:uiPriority w:val="99"/>
    <w:rsid w:val="00B00D04"/>
    <w:pPr>
      <w:jc w:val="both"/>
    </w:pPr>
    <w:rPr>
      <w:rFonts w:ascii="Courier New" w:eastAsiaTheme="minorEastAsia" w:hAnsi="Courier New" w:cs="Courier New"/>
      <w:sz w:val="22"/>
      <w:szCs w:val="22"/>
    </w:rPr>
  </w:style>
  <w:style w:type="paragraph" w:customStyle="1" w:styleId="afffffff9">
    <w:name w:val="Необходимые документы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118"/>
    </w:pPr>
  </w:style>
  <w:style w:type="paragraph" w:customStyle="1" w:styleId="afffffffa">
    <w:name w:val="Объект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</w:rPr>
  </w:style>
  <w:style w:type="paragraph" w:customStyle="1" w:styleId="afffffffb">
    <w:name w:val="Оглавление"/>
    <w:basedOn w:val="afff5"/>
    <w:next w:val="a"/>
    <w:uiPriority w:val="99"/>
    <w:rsid w:val="00B00D04"/>
    <w:pPr>
      <w:widowControl/>
      <w:suppressAutoHyphens w:val="0"/>
      <w:autoSpaceDE/>
      <w:ind w:left="140"/>
    </w:pPr>
    <w:rPr>
      <w:rFonts w:ascii="Arial" w:eastAsiaTheme="minorEastAsia" w:hAnsi="Arial" w:cs="Arial"/>
      <w:lang w:eastAsia="ru-RU"/>
    </w:rPr>
  </w:style>
  <w:style w:type="paragraph" w:customStyle="1" w:styleId="afffffffc">
    <w:name w:val="Переменная часть"/>
    <w:basedOn w:val="affffff4"/>
    <w:next w:val="a"/>
    <w:uiPriority w:val="99"/>
    <w:rsid w:val="00B00D04"/>
    <w:rPr>
      <w:rFonts w:ascii="Arial" w:hAnsi="Arial" w:cs="Arial"/>
      <w:sz w:val="20"/>
      <w:szCs w:val="20"/>
    </w:rPr>
  </w:style>
  <w:style w:type="paragraph" w:customStyle="1" w:styleId="afffffffd">
    <w:name w:val="Подвал для информации об изменениях"/>
    <w:basedOn w:val="1"/>
    <w:next w:val="a"/>
    <w:uiPriority w:val="99"/>
    <w:rsid w:val="00B00D04"/>
    <w:pPr>
      <w:spacing w:before="0" w:after="0" w:line="240" w:lineRule="auto"/>
      <w:jc w:val="both"/>
      <w:outlineLvl w:val="9"/>
    </w:pPr>
    <w:rPr>
      <w:rFonts w:eastAsiaTheme="minorEastAsia" w:cs="Arial"/>
      <w:b w:val="0"/>
      <w:bCs w:val="0"/>
      <w:sz w:val="20"/>
      <w:szCs w:val="20"/>
      <w:lang w:eastAsia="ru-RU"/>
    </w:rPr>
  </w:style>
  <w:style w:type="paragraph" w:customStyle="1" w:styleId="afffffffe">
    <w:name w:val="Подзаголовок для информации об изменениях"/>
    <w:basedOn w:val="affffffd"/>
    <w:next w:val="a"/>
    <w:uiPriority w:val="99"/>
    <w:rsid w:val="00B00D04"/>
    <w:rPr>
      <w:b/>
      <w:bCs/>
      <w:sz w:val="24"/>
      <w:szCs w:val="24"/>
    </w:rPr>
  </w:style>
  <w:style w:type="paragraph" w:customStyle="1" w:styleId="affffffff">
    <w:name w:val="Подчёркнуный текст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</w:rPr>
  </w:style>
  <w:style w:type="paragraph" w:customStyle="1" w:styleId="affffffff0">
    <w:name w:val="Постоянная часть"/>
    <w:basedOn w:val="affffff4"/>
    <w:next w:val="a"/>
    <w:uiPriority w:val="99"/>
    <w:rsid w:val="00B00D04"/>
    <w:rPr>
      <w:rFonts w:ascii="Arial" w:hAnsi="Arial" w:cs="Arial"/>
      <w:sz w:val="22"/>
      <w:szCs w:val="22"/>
    </w:rPr>
  </w:style>
  <w:style w:type="paragraph" w:customStyle="1" w:styleId="affffffff1">
    <w:name w:val="Пример.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ff2">
    <w:name w:val="Примечание.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ff3">
    <w:name w:val="Словарная статья"/>
    <w:basedOn w:val="a"/>
    <w:next w:val="a"/>
    <w:uiPriority w:val="99"/>
    <w:rsid w:val="00B00D04"/>
    <w:pPr>
      <w:ind w:right="118"/>
      <w:jc w:val="both"/>
    </w:pPr>
    <w:rPr>
      <w:rFonts w:asciiTheme="minorHAnsi" w:eastAsiaTheme="minorEastAsia" w:hAnsiTheme="minorHAnsi" w:cs="Arial"/>
    </w:rPr>
  </w:style>
  <w:style w:type="paragraph" w:customStyle="1" w:styleId="affffffff4">
    <w:name w:val="Ссылка на официальную публикацию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</w:rPr>
  </w:style>
  <w:style w:type="paragraph" w:customStyle="1" w:styleId="affffffff5">
    <w:name w:val="Текст в таблице"/>
    <w:basedOn w:val="aff2"/>
    <w:next w:val="a"/>
    <w:uiPriority w:val="99"/>
    <w:rsid w:val="00B00D04"/>
    <w:pPr>
      <w:widowControl/>
      <w:autoSpaceDE/>
      <w:autoSpaceDN/>
      <w:adjustRightInd/>
      <w:ind w:firstLine="500"/>
    </w:pPr>
    <w:rPr>
      <w:rFonts w:asciiTheme="minorHAnsi" w:eastAsiaTheme="minorEastAsia" w:hAnsiTheme="minorHAnsi"/>
    </w:rPr>
  </w:style>
  <w:style w:type="paragraph" w:customStyle="1" w:styleId="affffffff6">
    <w:name w:val="Текст ЭР (см. также)"/>
    <w:basedOn w:val="a"/>
    <w:next w:val="a"/>
    <w:uiPriority w:val="99"/>
    <w:rsid w:val="00B00D04"/>
    <w:pPr>
      <w:spacing w:before="200"/>
    </w:pPr>
    <w:rPr>
      <w:rFonts w:asciiTheme="minorHAnsi" w:eastAsiaTheme="minorEastAsia" w:hAnsiTheme="minorHAnsi" w:cs="Arial"/>
      <w:sz w:val="22"/>
      <w:szCs w:val="22"/>
    </w:rPr>
  </w:style>
  <w:style w:type="paragraph" w:customStyle="1" w:styleId="affffffff7">
    <w:name w:val="Технический комментарий"/>
    <w:basedOn w:val="a"/>
    <w:next w:val="a"/>
    <w:uiPriority w:val="99"/>
    <w:rsid w:val="00B00D04"/>
    <w:pPr>
      <w:shd w:val="clear" w:color="auto" w:fill="FFFFA6"/>
    </w:pPr>
    <w:rPr>
      <w:rFonts w:asciiTheme="minorHAnsi" w:eastAsiaTheme="minorEastAsia" w:hAnsiTheme="minorHAnsi" w:cs="Arial"/>
      <w:color w:val="463F31"/>
    </w:rPr>
  </w:style>
  <w:style w:type="paragraph" w:customStyle="1" w:styleId="affffffff8">
    <w:name w:val="Формула"/>
    <w:basedOn w:val="a"/>
    <w:next w:val="a"/>
    <w:uiPriority w:val="99"/>
    <w:rsid w:val="00B00D04"/>
    <w:pPr>
      <w:shd w:val="clear" w:color="auto" w:fill="FAF3E9"/>
      <w:spacing w:before="240" w:after="240"/>
      <w:ind w:left="420" w:right="420" w:firstLine="300"/>
      <w:jc w:val="both"/>
    </w:pPr>
    <w:rPr>
      <w:rFonts w:asciiTheme="minorHAnsi" w:eastAsiaTheme="minorEastAsia" w:hAnsiTheme="minorHAnsi" w:cs="Arial"/>
    </w:rPr>
  </w:style>
  <w:style w:type="paragraph" w:customStyle="1" w:styleId="affffffff9">
    <w:name w:val="Центрированный (таблица)"/>
    <w:basedOn w:val="aff2"/>
    <w:next w:val="a"/>
    <w:uiPriority w:val="99"/>
    <w:rsid w:val="00B00D04"/>
    <w:pPr>
      <w:widowControl/>
      <w:autoSpaceDE/>
      <w:autoSpaceDN/>
      <w:adjustRightInd/>
      <w:jc w:val="center"/>
    </w:pPr>
    <w:rPr>
      <w:rFonts w:asciiTheme="minorHAnsi" w:eastAsiaTheme="minorEastAsia" w:hAnsiTheme="minorHAnsi"/>
    </w:rPr>
  </w:style>
  <w:style w:type="paragraph" w:customStyle="1" w:styleId="-">
    <w:name w:val="ЭР-содержание (правое окно)"/>
    <w:basedOn w:val="a"/>
    <w:next w:val="a"/>
    <w:uiPriority w:val="99"/>
    <w:rsid w:val="00B00D04"/>
    <w:pPr>
      <w:spacing w:before="300"/>
    </w:pPr>
    <w:rPr>
      <w:rFonts w:asciiTheme="minorHAnsi" w:eastAsiaTheme="minorEastAsia" w:hAnsiTheme="minorHAnsi" w:cs="Arial"/>
    </w:rPr>
  </w:style>
  <w:style w:type="character" w:customStyle="1" w:styleId="affffffffa">
    <w:name w:val="Активная гипертекстовая ссылка"/>
    <w:basedOn w:val="aff1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  <w:u w:val="single"/>
    </w:rPr>
  </w:style>
  <w:style w:type="character" w:customStyle="1" w:styleId="affffffffb">
    <w:name w:val="Выделение для Базового Поиска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c">
    <w:name w:val="Выделение для Базового Поиска (курсив)"/>
    <w:basedOn w:val="affffffffb"/>
    <w:uiPriority w:val="99"/>
    <w:rsid w:val="00B00D04"/>
    <w:rPr>
      <w:rFonts w:ascii="Times New Roman" w:hAnsi="Times New Roman" w:cs="Times New Roman" w:hint="default"/>
      <w:b/>
      <w:bCs/>
      <w:i/>
      <w:iCs/>
      <w:color w:val="000000"/>
      <w:sz w:val="26"/>
      <w:szCs w:val="26"/>
    </w:rPr>
  </w:style>
  <w:style w:type="character" w:customStyle="1" w:styleId="affffffffd">
    <w:name w:val="Заголовок своего сообщения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e">
    <w:name w:val="Заголовок чужого сообщения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">
    <w:name w:val="Найденные слова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0">
    <w:name w:val="Не вступил в силу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1">
    <w:name w:val="Опечатки"/>
    <w:uiPriority w:val="99"/>
    <w:rsid w:val="00B00D04"/>
    <w:rPr>
      <w:color w:val="000000"/>
      <w:sz w:val="26"/>
    </w:rPr>
  </w:style>
  <w:style w:type="character" w:customStyle="1" w:styleId="afffffffff2">
    <w:name w:val="Продолжение ссылки"/>
    <w:basedOn w:val="aff1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3">
    <w:name w:val="Сравнение редакций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4">
    <w:name w:val="Сравнение редакций. Добавленный фрагмент"/>
    <w:uiPriority w:val="99"/>
    <w:rsid w:val="00B00D04"/>
    <w:rPr>
      <w:color w:val="000000"/>
    </w:rPr>
  </w:style>
  <w:style w:type="character" w:customStyle="1" w:styleId="afffffffff5">
    <w:name w:val="Сравнение редакций. Удаленный фрагмент"/>
    <w:uiPriority w:val="99"/>
    <w:rsid w:val="00B00D04"/>
    <w:rPr>
      <w:color w:val="000000"/>
    </w:rPr>
  </w:style>
  <w:style w:type="character" w:customStyle="1" w:styleId="afffffffff6">
    <w:name w:val="Утратил силу"/>
    <w:basedOn w:val="afff8"/>
    <w:uiPriority w:val="99"/>
    <w:rsid w:val="00B00D04"/>
    <w:rPr>
      <w:rFonts w:ascii="Times New Roman" w:hAnsi="Times New Roman" w:cs="Times New Roman" w:hint="default"/>
      <w:b/>
      <w:bCs/>
      <w:strike/>
      <w:color w:val="000000"/>
      <w:sz w:val="26"/>
      <w:szCs w:val="26"/>
    </w:rPr>
  </w:style>
  <w:style w:type="paragraph" w:customStyle="1" w:styleId="normalweb">
    <w:name w:val="normalweb"/>
    <w:basedOn w:val="a"/>
    <w:uiPriority w:val="99"/>
    <w:rsid w:val="0013729E"/>
    <w:pPr>
      <w:spacing w:before="100" w:beforeAutospacing="1" w:after="100" w:afterAutospacing="1"/>
    </w:pPr>
  </w:style>
  <w:style w:type="character" w:customStyle="1" w:styleId="printable">
    <w:name w:val="printable"/>
    <w:rsid w:val="00CC34F9"/>
  </w:style>
  <w:style w:type="paragraph" w:customStyle="1" w:styleId="47">
    <w:name w:val="Абзац списка4"/>
    <w:basedOn w:val="a"/>
    <w:rsid w:val="00CC34F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fffffffff7">
    <w:name w:val="Заголовки Положения Знак"/>
    <w:link w:val="afffffffff8"/>
    <w:locked/>
    <w:rsid w:val="0041512D"/>
    <w:rPr>
      <w:rFonts w:ascii="Times New Roman" w:hAnsi="Times New Roman"/>
      <w:b/>
      <w:sz w:val="28"/>
      <w:lang w:val="x-none" w:eastAsia="x-none"/>
    </w:rPr>
  </w:style>
  <w:style w:type="paragraph" w:customStyle="1" w:styleId="afffffffff8">
    <w:name w:val="Заголовки Положения"/>
    <w:basedOn w:val="5"/>
    <w:link w:val="afffffffff7"/>
    <w:qFormat/>
    <w:rsid w:val="0041512D"/>
    <w:pPr>
      <w:keepNext/>
      <w:spacing w:before="0" w:after="0"/>
    </w:pPr>
    <w:rPr>
      <w:rFonts w:ascii="Times New Roman" w:hAnsi="Times New Roman"/>
      <w:bCs w:val="0"/>
      <w:i w:val="0"/>
      <w:iCs w:val="0"/>
      <w:sz w:val="28"/>
      <w:szCs w:val="20"/>
      <w:lang w:val="x-none" w:eastAsia="x-none"/>
    </w:rPr>
  </w:style>
  <w:style w:type="paragraph" w:customStyle="1" w:styleId="1fd">
    <w:name w:val="заголовок 1"/>
    <w:basedOn w:val="a"/>
    <w:next w:val="a"/>
    <w:rsid w:val="00CC0834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paragraph" w:customStyle="1" w:styleId="xl115">
    <w:name w:val="xl115"/>
    <w:basedOn w:val="a"/>
    <w:rsid w:val="00760E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760E68"/>
    <w:pPr>
      <w:spacing w:before="100" w:beforeAutospacing="1" w:after="100" w:afterAutospacing="1"/>
      <w:ind w:firstLineChars="2400" w:firstLine="2400"/>
    </w:pPr>
    <w:rPr>
      <w:rFonts w:ascii="Arial" w:hAnsi="Arial" w:cs="Arial"/>
      <w:i/>
      <w:iCs/>
    </w:rPr>
  </w:style>
  <w:style w:type="paragraph" w:customStyle="1" w:styleId="xl117">
    <w:name w:val="xl117"/>
    <w:basedOn w:val="a"/>
    <w:rsid w:val="00760E68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table" w:customStyle="1" w:styleId="48">
    <w:name w:val="Сетка таблицы4"/>
    <w:basedOn w:val="a1"/>
    <w:next w:val="ae"/>
    <w:uiPriority w:val="39"/>
    <w:rsid w:val="008B30A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6">
    <w:name w:val="Сетка таблицы2"/>
    <w:basedOn w:val="a1"/>
    <w:next w:val="ae"/>
    <w:uiPriority w:val="59"/>
    <w:rsid w:val="00E7241D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0">
    <w:name w:val="s_1"/>
    <w:basedOn w:val="a"/>
    <w:rsid w:val="00640681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s16">
    <w:name w:val="s_16"/>
    <w:basedOn w:val="a"/>
    <w:rsid w:val="00640681"/>
    <w:pPr>
      <w:spacing w:before="100" w:beforeAutospacing="1" w:after="100" w:afterAutospacing="1"/>
    </w:pPr>
  </w:style>
  <w:style w:type="paragraph" w:customStyle="1" w:styleId="xl118">
    <w:name w:val="xl118"/>
    <w:basedOn w:val="a"/>
    <w:rsid w:val="00F36DBD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Web">
    <w:name w:val="Обычный (Web)"/>
    <w:basedOn w:val="a"/>
    <w:rsid w:val="00F36DBD"/>
    <w:pPr>
      <w:spacing w:before="34" w:after="34"/>
    </w:pPr>
    <w:rPr>
      <w:rFonts w:ascii="Arial" w:hAnsi="Arial"/>
      <w:color w:val="000000"/>
      <w:spacing w:val="2"/>
      <w:szCs w:val="20"/>
    </w:rPr>
  </w:style>
  <w:style w:type="paragraph" w:customStyle="1" w:styleId="afffffffff9">
    <w:name w:val="Адресат"/>
    <w:basedOn w:val="a"/>
    <w:uiPriority w:val="99"/>
    <w:rsid w:val="00AE6EE1"/>
    <w:pPr>
      <w:autoSpaceDE w:val="0"/>
      <w:autoSpaceDN w:val="0"/>
    </w:pPr>
    <w:rPr>
      <w:sz w:val="20"/>
      <w:szCs w:val="20"/>
    </w:rPr>
  </w:style>
  <w:style w:type="character" w:customStyle="1" w:styleId="ConsPlusNormal10">
    <w:name w:val="ConsPlusNormal1"/>
    <w:locked/>
    <w:rsid w:val="00AE6EE1"/>
    <w:rPr>
      <w:rFonts w:ascii="Arial" w:hAnsi="Arial" w:cs="Arial"/>
      <w:lang w:val="ru-RU" w:eastAsia="ru-RU" w:bidi="ar-SA"/>
    </w:rPr>
  </w:style>
  <w:style w:type="paragraph" w:customStyle="1" w:styleId="xl119">
    <w:name w:val="xl119"/>
    <w:basedOn w:val="a"/>
    <w:rsid w:val="00806CFB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120">
    <w:name w:val="xl120"/>
    <w:basedOn w:val="a"/>
    <w:rsid w:val="00806C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1">
    <w:name w:val="xl121"/>
    <w:basedOn w:val="a"/>
    <w:rsid w:val="00806C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2">
    <w:name w:val="xl122"/>
    <w:basedOn w:val="a"/>
    <w:rsid w:val="00806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806CFB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24">
    <w:name w:val="xl124"/>
    <w:basedOn w:val="a"/>
    <w:rsid w:val="00806CFB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125">
    <w:name w:val="xl125"/>
    <w:basedOn w:val="a"/>
    <w:rsid w:val="00806CFB"/>
    <w:pPr>
      <w:spacing w:before="100" w:beforeAutospacing="1" w:after="100" w:afterAutospacing="1"/>
      <w:jc w:val="right"/>
    </w:pPr>
    <w:rPr>
      <w:i/>
      <w:iCs/>
      <w:sz w:val="16"/>
      <w:szCs w:val="16"/>
    </w:rPr>
  </w:style>
  <w:style w:type="paragraph" w:customStyle="1" w:styleId="xl126">
    <w:name w:val="xl126"/>
    <w:basedOn w:val="a"/>
    <w:rsid w:val="00806CFB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127">
    <w:name w:val="xl127"/>
    <w:basedOn w:val="a"/>
    <w:rsid w:val="00806CFB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128">
    <w:name w:val="xl128"/>
    <w:basedOn w:val="a"/>
    <w:rsid w:val="00806C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9">
    <w:name w:val="xl129"/>
    <w:basedOn w:val="a"/>
    <w:rsid w:val="00806C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0">
    <w:name w:val="xl130"/>
    <w:basedOn w:val="a"/>
    <w:rsid w:val="00806C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customStyle="1" w:styleId="1fe">
    <w:name w:val="Заголовок №1_"/>
    <w:basedOn w:val="a0"/>
    <w:link w:val="1ff"/>
    <w:rsid w:val="005E6AB6"/>
    <w:rPr>
      <w:rFonts w:ascii="Microsoft Sans Serif" w:eastAsia="Microsoft Sans Serif" w:hAnsi="Microsoft Sans Serif" w:cs="Microsoft Sans Serif"/>
      <w:spacing w:val="-10"/>
      <w:sz w:val="34"/>
      <w:szCs w:val="34"/>
      <w:shd w:val="clear" w:color="auto" w:fill="FFFFFF"/>
    </w:rPr>
  </w:style>
  <w:style w:type="character" w:customStyle="1" w:styleId="3MicrosoftSansSerif85pt">
    <w:name w:val="Основной текст (3) + Microsoft Sans Serif;8;5 pt"/>
    <w:basedOn w:val="33"/>
    <w:rsid w:val="005E6AB6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7Tahoma7pt">
    <w:name w:val="Основной текст (7) + Tahoma;7 pt;Полужирный"/>
    <w:basedOn w:val="a0"/>
    <w:rsid w:val="005E6AB6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paragraph" w:customStyle="1" w:styleId="1ff">
    <w:name w:val="Заголовок №1"/>
    <w:basedOn w:val="a"/>
    <w:link w:val="1fe"/>
    <w:rsid w:val="005E6AB6"/>
    <w:pPr>
      <w:widowControl w:val="0"/>
      <w:shd w:val="clear" w:color="auto" w:fill="FFFFFF"/>
      <w:spacing w:before="60" w:after="60" w:line="0" w:lineRule="atLeast"/>
      <w:jc w:val="center"/>
      <w:outlineLvl w:val="0"/>
    </w:pPr>
    <w:rPr>
      <w:rFonts w:ascii="Microsoft Sans Serif" w:eastAsia="Microsoft Sans Serif" w:hAnsi="Microsoft Sans Serif" w:cs="Microsoft Sans Serif"/>
      <w:spacing w:val="-10"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559E6-37DB-4D57-BBF2-308CA0946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Зайкина</dc:creator>
  <cp:lastModifiedBy>Оксана</cp:lastModifiedBy>
  <cp:revision>2</cp:revision>
  <cp:lastPrinted>2018-10-10T07:17:00Z</cp:lastPrinted>
  <dcterms:created xsi:type="dcterms:W3CDTF">2022-03-10T04:10:00Z</dcterms:created>
  <dcterms:modified xsi:type="dcterms:W3CDTF">2022-03-10T04:10:00Z</dcterms:modified>
</cp:coreProperties>
</file>