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44C0395" wp14:editId="03324ABE">
            <wp:simplePos x="0" y="0"/>
            <wp:positionH relativeFrom="column">
              <wp:posOffset>508899</wp:posOffset>
            </wp:positionH>
            <wp:positionV relativeFrom="paragraph">
              <wp:posOffset>87630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C47F87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7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EF6CCA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(</w:t>
      </w:r>
      <w:r w:rsidR="00EC37A4">
        <w:rPr>
          <w:sz w:val="48"/>
          <w:szCs w:val="48"/>
          <w:lang w:val="en-US"/>
        </w:rPr>
        <w:t>4</w:t>
      </w:r>
      <w:r w:rsidR="00C9381A">
        <w:rPr>
          <w:sz w:val="48"/>
          <w:szCs w:val="48"/>
        </w:rPr>
        <w:t>2</w:t>
      </w:r>
      <w:r w:rsidR="004B7B7B">
        <w:rPr>
          <w:sz w:val="48"/>
          <w:szCs w:val="48"/>
        </w:rPr>
        <w:t>4</w:t>
      </w:r>
      <w:r w:rsidR="00145722" w:rsidRPr="005E6AB6">
        <w:rPr>
          <w:sz w:val="48"/>
          <w:szCs w:val="48"/>
        </w:rPr>
        <w:t xml:space="preserve">) от </w:t>
      </w:r>
      <w:r w:rsidR="004B7B7B">
        <w:rPr>
          <w:sz w:val="48"/>
          <w:szCs w:val="48"/>
        </w:rPr>
        <w:t>01</w:t>
      </w:r>
      <w:r w:rsidR="0076093B">
        <w:rPr>
          <w:sz w:val="48"/>
          <w:szCs w:val="48"/>
        </w:rPr>
        <w:t xml:space="preserve"> </w:t>
      </w:r>
      <w:r w:rsidR="004B7B7B">
        <w:rPr>
          <w:sz w:val="48"/>
          <w:szCs w:val="48"/>
        </w:rPr>
        <w:t>марта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B5167C">
        <w:rPr>
          <w:sz w:val="48"/>
          <w:szCs w:val="48"/>
        </w:rPr>
        <w:t>4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noProof/>
          <w:sz w:val="20"/>
          <w:szCs w:val="20"/>
        </w:rPr>
        <w:drawing>
          <wp:inline distT="0" distB="0" distL="0" distR="0" wp14:anchorId="5EB080D2" wp14:editId="344AEAEE">
            <wp:extent cx="485775" cy="619125"/>
            <wp:effectExtent l="0" t="0" r="9525" b="9525"/>
            <wp:docPr id="13" name="Рисунок 13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АДМИНИСТРАЦИЯ КАРАТУЗСКОГО СЕЛЬСОВЕТА</w:t>
      </w: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КАРАТУЗСКОГО РАЙОНА КРАСНОЯРСКОГО КРАЯ</w:t>
      </w:r>
    </w:p>
    <w:p w:rsidR="004B7B7B" w:rsidRPr="004B7B7B" w:rsidRDefault="004B7B7B" w:rsidP="004B7B7B">
      <w:pPr>
        <w:jc w:val="center"/>
        <w:rPr>
          <w:sz w:val="20"/>
          <w:szCs w:val="20"/>
        </w:rPr>
      </w:pP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ПОСТАНОВЛЕНИЕ</w:t>
      </w:r>
    </w:p>
    <w:p w:rsidR="004B7B7B" w:rsidRPr="004B7B7B" w:rsidRDefault="004B7B7B" w:rsidP="004B7B7B">
      <w:pPr>
        <w:jc w:val="center"/>
        <w:rPr>
          <w:sz w:val="20"/>
          <w:szCs w:val="20"/>
        </w:rPr>
      </w:pP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22.02.2024г.</w:t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proofErr w:type="spellStart"/>
      <w:r w:rsidRPr="004B7B7B">
        <w:rPr>
          <w:sz w:val="20"/>
          <w:szCs w:val="20"/>
        </w:rPr>
        <w:t>с</w:t>
      </w:r>
      <w:proofErr w:type="gramStart"/>
      <w:r w:rsidRPr="004B7B7B">
        <w:rPr>
          <w:sz w:val="20"/>
          <w:szCs w:val="20"/>
        </w:rPr>
        <w:t>.К</w:t>
      </w:r>
      <w:proofErr w:type="gramEnd"/>
      <w:r w:rsidRPr="004B7B7B">
        <w:rPr>
          <w:sz w:val="20"/>
          <w:szCs w:val="20"/>
        </w:rPr>
        <w:t>аратузское</w:t>
      </w:r>
      <w:proofErr w:type="spellEnd"/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7B7B">
        <w:rPr>
          <w:sz w:val="20"/>
          <w:szCs w:val="20"/>
        </w:rPr>
        <w:tab/>
        <w:t>№49-П</w:t>
      </w:r>
    </w:p>
    <w:p w:rsidR="004B7B7B" w:rsidRDefault="004B7B7B" w:rsidP="004B7B7B">
      <w:pPr>
        <w:widowControl w:val="0"/>
        <w:tabs>
          <w:tab w:val="left" w:pos="4253"/>
        </w:tabs>
        <w:autoSpaceDE w:val="0"/>
        <w:autoSpaceDN w:val="0"/>
        <w:ind w:right="-1"/>
        <w:jc w:val="both"/>
        <w:rPr>
          <w:sz w:val="20"/>
          <w:szCs w:val="20"/>
        </w:rPr>
      </w:pPr>
    </w:p>
    <w:p w:rsidR="004B7B7B" w:rsidRPr="004B7B7B" w:rsidRDefault="004B7B7B" w:rsidP="004B7B7B">
      <w:pPr>
        <w:widowControl w:val="0"/>
        <w:tabs>
          <w:tab w:val="left" w:pos="4253"/>
        </w:tabs>
        <w:autoSpaceDE w:val="0"/>
        <w:autoSpaceDN w:val="0"/>
        <w:ind w:right="-1"/>
        <w:jc w:val="both"/>
        <w:rPr>
          <w:rFonts w:ascii="Calibri" w:hAnsi="Calibri" w:cs="Calibri"/>
          <w:sz w:val="20"/>
          <w:szCs w:val="20"/>
        </w:rPr>
      </w:pPr>
      <w:r w:rsidRPr="004B7B7B">
        <w:rPr>
          <w:sz w:val="20"/>
          <w:szCs w:val="20"/>
        </w:rPr>
        <w:t>О внесении изменений в постановление от 07.05.2020г. №77-П «Об обеспечении исполнения осужденными наказаний в виде обязательных и исправительных работ</w:t>
      </w:r>
      <w:r w:rsidRPr="004B7B7B">
        <w:rPr>
          <w:i/>
          <w:sz w:val="20"/>
          <w:szCs w:val="20"/>
        </w:rPr>
        <w:t xml:space="preserve"> </w:t>
      </w:r>
      <w:r w:rsidRPr="004B7B7B">
        <w:rPr>
          <w:sz w:val="20"/>
          <w:szCs w:val="20"/>
        </w:rPr>
        <w:t>в</w:t>
      </w:r>
      <w:r w:rsidRPr="004B7B7B">
        <w:rPr>
          <w:i/>
          <w:sz w:val="20"/>
          <w:szCs w:val="20"/>
        </w:rPr>
        <w:t xml:space="preserve"> </w:t>
      </w:r>
      <w:r w:rsidRPr="004B7B7B">
        <w:rPr>
          <w:sz w:val="20"/>
          <w:szCs w:val="20"/>
        </w:rPr>
        <w:t>Каратузском сельсовете»</w:t>
      </w:r>
    </w:p>
    <w:p w:rsidR="004B7B7B" w:rsidRPr="004B7B7B" w:rsidRDefault="004B7B7B" w:rsidP="004B7B7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7B7B" w:rsidRPr="004B7B7B" w:rsidRDefault="004B7B7B" w:rsidP="004B7B7B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4B7B7B">
        <w:rPr>
          <w:sz w:val="20"/>
          <w:szCs w:val="20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руководствуясь Уставом Каратузского сельсовета Каратузского района Красноярского края,</w:t>
      </w:r>
    </w:p>
    <w:p w:rsidR="004B7B7B" w:rsidRPr="004B7B7B" w:rsidRDefault="004B7B7B" w:rsidP="004B7B7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ПОСТАНОВЛЯЮ:</w:t>
      </w:r>
    </w:p>
    <w:p w:rsidR="004B7B7B" w:rsidRPr="004B7B7B" w:rsidRDefault="004B7B7B" w:rsidP="004B7B7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1. Внести в постановление от 07.05.2020г. №77-П «Об обеспечении исполнения осужденными наказаний в виде обязательных и исправительных работ в Каратузском сельсовете» следующие изменения:</w:t>
      </w:r>
    </w:p>
    <w:p w:rsidR="004B7B7B" w:rsidRPr="004B7B7B" w:rsidRDefault="004B7B7B" w:rsidP="004B7B7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- Приложение №3 к постановлению изложить в новой редакции согласно приложению к настоящему постановлению.</w:t>
      </w:r>
    </w:p>
    <w:p w:rsidR="004B7B7B" w:rsidRPr="004B7B7B" w:rsidRDefault="004B7B7B" w:rsidP="004B7B7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2. Настоящее постановление вступает в силу в день, следующий за днем его официального опубликования в печатном издании «Каратузский Вестник»</w:t>
      </w:r>
    </w:p>
    <w:p w:rsidR="004B7B7B" w:rsidRPr="004B7B7B" w:rsidRDefault="004B7B7B" w:rsidP="004B7B7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 xml:space="preserve">3. </w:t>
      </w:r>
      <w:proofErr w:type="gramStart"/>
      <w:r w:rsidRPr="004B7B7B">
        <w:rPr>
          <w:sz w:val="20"/>
          <w:szCs w:val="20"/>
        </w:rPr>
        <w:t>Контроль за</w:t>
      </w:r>
      <w:proofErr w:type="gramEnd"/>
      <w:r w:rsidRPr="004B7B7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4B7B7B" w:rsidRPr="004B7B7B" w:rsidRDefault="004B7B7B" w:rsidP="004B7B7B">
      <w:pPr>
        <w:rPr>
          <w:rFonts w:eastAsia="Calibri"/>
          <w:sz w:val="20"/>
          <w:szCs w:val="20"/>
          <w:lang w:eastAsia="en-US"/>
        </w:rPr>
      </w:pPr>
    </w:p>
    <w:p w:rsidR="004B7B7B" w:rsidRPr="004B7B7B" w:rsidRDefault="004B7B7B" w:rsidP="004B7B7B">
      <w:pPr>
        <w:rPr>
          <w:rFonts w:eastAsia="Calibri"/>
          <w:sz w:val="20"/>
          <w:szCs w:val="20"/>
          <w:lang w:eastAsia="en-US"/>
        </w:rPr>
      </w:pPr>
    </w:p>
    <w:p w:rsidR="004B7B7B" w:rsidRPr="004B7B7B" w:rsidRDefault="004B7B7B" w:rsidP="004B7B7B">
      <w:pPr>
        <w:rPr>
          <w:rFonts w:eastAsia="Calibri"/>
          <w:sz w:val="20"/>
          <w:szCs w:val="20"/>
          <w:lang w:eastAsia="en-US"/>
        </w:rPr>
      </w:pPr>
      <w:r w:rsidRPr="004B7B7B">
        <w:rPr>
          <w:rFonts w:eastAsia="Calibri"/>
          <w:sz w:val="20"/>
          <w:szCs w:val="20"/>
          <w:lang w:eastAsia="en-US"/>
        </w:rPr>
        <w:t>Глава администрации</w:t>
      </w:r>
    </w:p>
    <w:p w:rsidR="004B7B7B" w:rsidRPr="004B7B7B" w:rsidRDefault="004B7B7B" w:rsidP="004B7B7B">
      <w:pPr>
        <w:rPr>
          <w:rFonts w:eastAsia="Calibri"/>
          <w:sz w:val="20"/>
          <w:szCs w:val="20"/>
          <w:lang w:eastAsia="en-US"/>
        </w:rPr>
      </w:pPr>
      <w:r w:rsidRPr="004B7B7B">
        <w:rPr>
          <w:rFonts w:eastAsia="Calibri"/>
          <w:sz w:val="20"/>
          <w:szCs w:val="20"/>
          <w:lang w:eastAsia="en-US"/>
        </w:rPr>
        <w:t>Каратузского сельсовета</w:t>
      </w:r>
      <w:r w:rsidRPr="004B7B7B">
        <w:rPr>
          <w:rFonts w:eastAsia="Calibri"/>
          <w:sz w:val="20"/>
          <w:szCs w:val="20"/>
          <w:lang w:eastAsia="en-US"/>
        </w:rPr>
        <w:tab/>
      </w:r>
      <w:r w:rsidRPr="004B7B7B">
        <w:rPr>
          <w:rFonts w:eastAsia="Calibri"/>
          <w:sz w:val="20"/>
          <w:szCs w:val="20"/>
          <w:lang w:eastAsia="en-US"/>
        </w:rPr>
        <w:tab/>
      </w:r>
      <w:r w:rsidRPr="004B7B7B">
        <w:rPr>
          <w:rFonts w:eastAsia="Calibri"/>
          <w:sz w:val="20"/>
          <w:szCs w:val="20"/>
          <w:lang w:eastAsia="en-US"/>
        </w:rPr>
        <w:tab/>
      </w:r>
      <w:r w:rsidRPr="004B7B7B">
        <w:rPr>
          <w:rFonts w:eastAsia="Calibri"/>
          <w:sz w:val="20"/>
          <w:szCs w:val="20"/>
          <w:lang w:eastAsia="en-US"/>
        </w:rPr>
        <w:tab/>
      </w:r>
      <w:r w:rsidRPr="004B7B7B">
        <w:rPr>
          <w:rFonts w:eastAsia="Calibri"/>
          <w:sz w:val="20"/>
          <w:szCs w:val="20"/>
          <w:lang w:eastAsia="en-US"/>
        </w:rPr>
        <w:tab/>
      </w:r>
      <w:r w:rsidRPr="004B7B7B">
        <w:rPr>
          <w:rFonts w:eastAsia="Calibri"/>
          <w:sz w:val="20"/>
          <w:szCs w:val="20"/>
          <w:lang w:eastAsia="en-US"/>
        </w:rPr>
        <w:tab/>
      </w:r>
      <w:r w:rsidRPr="004B7B7B">
        <w:rPr>
          <w:rFonts w:eastAsia="Calibri"/>
          <w:sz w:val="20"/>
          <w:szCs w:val="20"/>
          <w:lang w:eastAsia="en-US"/>
        </w:rPr>
        <w:tab/>
      </w:r>
      <w:r w:rsidR="00C47F87">
        <w:rPr>
          <w:rFonts w:eastAsia="Calibri"/>
          <w:sz w:val="20"/>
          <w:szCs w:val="20"/>
          <w:lang w:eastAsia="en-US"/>
        </w:rPr>
        <w:tab/>
      </w:r>
      <w:r w:rsidR="00C47F87">
        <w:rPr>
          <w:rFonts w:eastAsia="Calibri"/>
          <w:sz w:val="20"/>
          <w:szCs w:val="20"/>
          <w:lang w:eastAsia="en-US"/>
        </w:rPr>
        <w:tab/>
      </w:r>
      <w:bookmarkStart w:id="0" w:name="_GoBack"/>
      <w:bookmarkEnd w:id="0"/>
      <w:r w:rsidRPr="004B7B7B">
        <w:rPr>
          <w:rFonts w:eastAsia="Calibri"/>
          <w:sz w:val="20"/>
          <w:szCs w:val="20"/>
          <w:lang w:eastAsia="en-US"/>
        </w:rPr>
        <w:tab/>
      </w:r>
      <w:proofErr w:type="spellStart"/>
      <w:r w:rsidRPr="004B7B7B">
        <w:rPr>
          <w:rFonts w:eastAsia="Calibri"/>
          <w:sz w:val="20"/>
          <w:szCs w:val="20"/>
          <w:lang w:eastAsia="en-US"/>
        </w:rPr>
        <w:t>А.А.Саар</w:t>
      </w:r>
      <w:proofErr w:type="spellEnd"/>
    </w:p>
    <w:p w:rsidR="004B7B7B" w:rsidRPr="004B7B7B" w:rsidRDefault="004B7B7B" w:rsidP="004B7B7B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B7B7B" w:rsidRPr="004B7B7B" w:rsidRDefault="004B7B7B" w:rsidP="004B7B7B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B7B7B" w:rsidRPr="004B7B7B" w:rsidRDefault="004B7B7B" w:rsidP="004B7B7B">
      <w:pPr>
        <w:widowControl w:val="0"/>
        <w:autoSpaceDE w:val="0"/>
        <w:autoSpaceDN w:val="0"/>
        <w:ind w:left="4820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Приложение к постановлению администрации Каратузского сельсовета от 22.02.2024г. №49-П</w:t>
      </w:r>
    </w:p>
    <w:p w:rsidR="004B7B7B" w:rsidRPr="004B7B7B" w:rsidRDefault="004B7B7B" w:rsidP="004B7B7B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B7B7B" w:rsidRPr="004B7B7B" w:rsidRDefault="004B7B7B" w:rsidP="004B7B7B">
      <w:pPr>
        <w:jc w:val="right"/>
        <w:rPr>
          <w:sz w:val="20"/>
          <w:szCs w:val="20"/>
        </w:rPr>
      </w:pPr>
      <w:r w:rsidRPr="004B7B7B">
        <w:rPr>
          <w:sz w:val="20"/>
          <w:szCs w:val="20"/>
        </w:rPr>
        <w:t>«Приложение № 3</w:t>
      </w:r>
    </w:p>
    <w:p w:rsidR="004B7B7B" w:rsidRPr="004B7B7B" w:rsidRDefault="004B7B7B" w:rsidP="004B7B7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B7B7B">
        <w:rPr>
          <w:sz w:val="20"/>
          <w:szCs w:val="20"/>
        </w:rPr>
        <w:t>к постановлению</w:t>
      </w:r>
    </w:p>
    <w:p w:rsidR="004B7B7B" w:rsidRPr="004B7B7B" w:rsidRDefault="004B7B7B" w:rsidP="004B7B7B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B7B7B">
        <w:rPr>
          <w:sz w:val="20"/>
          <w:szCs w:val="20"/>
        </w:rPr>
        <w:t>от 07.05.2020 г. № 77-П</w:t>
      </w:r>
    </w:p>
    <w:p w:rsidR="004B7B7B" w:rsidRPr="004B7B7B" w:rsidRDefault="004B7B7B" w:rsidP="004B7B7B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1" w:name="P129"/>
      <w:bookmarkEnd w:id="1"/>
    </w:p>
    <w:p w:rsidR="004B7B7B" w:rsidRPr="004B7B7B" w:rsidRDefault="004B7B7B" w:rsidP="004B7B7B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4B7B7B">
        <w:rPr>
          <w:b/>
          <w:sz w:val="20"/>
          <w:szCs w:val="20"/>
        </w:rPr>
        <w:t>Перечень объектов (предприятий, учреждений, организаций) для исполнения наказаний в виде исправительных работ для осужденных на территории Каратузского сельсовета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4083"/>
        <w:gridCol w:w="4819"/>
      </w:tblGrid>
      <w:tr w:rsidR="004B7B7B" w:rsidRPr="004B7B7B" w:rsidTr="0065202D">
        <w:trPr>
          <w:trHeight w:val="3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N </w:t>
            </w:r>
            <w:proofErr w:type="gramStart"/>
            <w:r w:rsidRPr="004B7B7B">
              <w:rPr>
                <w:sz w:val="20"/>
                <w:szCs w:val="20"/>
              </w:rPr>
              <w:t>п</w:t>
            </w:r>
            <w:proofErr w:type="gramEnd"/>
            <w:r w:rsidRPr="004B7B7B">
              <w:rPr>
                <w:sz w:val="20"/>
                <w:szCs w:val="20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Адрес места нахождения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ИП </w:t>
            </w:r>
            <w:proofErr w:type="spellStart"/>
            <w:r w:rsidRPr="004B7B7B">
              <w:rPr>
                <w:sz w:val="20"/>
                <w:szCs w:val="20"/>
              </w:rPr>
              <w:t>Баюрас</w:t>
            </w:r>
            <w:proofErr w:type="spellEnd"/>
            <w:r w:rsidRPr="004B7B7B">
              <w:rPr>
                <w:sz w:val="20"/>
                <w:szCs w:val="20"/>
              </w:rPr>
              <w:t xml:space="preserve"> К.П.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ул.Весення</w:t>
            </w:r>
            <w:proofErr w:type="spellEnd"/>
            <w:r w:rsidRPr="004B7B7B">
              <w:rPr>
                <w:sz w:val="20"/>
                <w:szCs w:val="20"/>
              </w:rPr>
              <w:t>, 4-1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ИП </w:t>
            </w:r>
            <w:proofErr w:type="spellStart"/>
            <w:r w:rsidRPr="004B7B7B">
              <w:rPr>
                <w:sz w:val="20"/>
                <w:szCs w:val="20"/>
              </w:rPr>
              <w:t>Шейфер</w:t>
            </w:r>
            <w:proofErr w:type="spellEnd"/>
            <w:r w:rsidRPr="004B7B7B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lastRenderedPageBreak/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>, ул. Юбилейная, 1И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КФХ Иванов Д.В.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ул.Чехова</w:t>
            </w:r>
            <w:proofErr w:type="spellEnd"/>
            <w:r w:rsidRPr="004B7B7B">
              <w:rPr>
                <w:sz w:val="20"/>
                <w:szCs w:val="20"/>
              </w:rPr>
              <w:t>, 22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КГКУ «Каратузский отдел Ветеринарии»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ул.Хлебная</w:t>
            </w:r>
            <w:proofErr w:type="spellEnd"/>
            <w:r w:rsidRPr="004B7B7B">
              <w:rPr>
                <w:sz w:val="20"/>
                <w:szCs w:val="20"/>
              </w:rPr>
              <w:t>, 21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КФХ Тушин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ул.Юбилейная</w:t>
            </w:r>
            <w:proofErr w:type="spellEnd"/>
            <w:r w:rsidRPr="004B7B7B">
              <w:rPr>
                <w:sz w:val="20"/>
                <w:szCs w:val="20"/>
              </w:rPr>
              <w:t>, 1Б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МКУ по обеспечению жизнедеятельности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ул.Советская</w:t>
            </w:r>
            <w:proofErr w:type="spellEnd"/>
            <w:r w:rsidRPr="004B7B7B">
              <w:rPr>
                <w:sz w:val="20"/>
                <w:szCs w:val="20"/>
              </w:rPr>
              <w:t>, 19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ИП Саар М.А.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ул.Партизанская</w:t>
            </w:r>
            <w:proofErr w:type="spellEnd"/>
            <w:r w:rsidRPr="004B7B7B">
              <w:rPr>
                <w:sz w:val="20"/>
                <w:szCs w:val="20"/>
              </w:rPr>
              <w:t>, 102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ИП КФХ Горохов Ю.Г.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ул.Мира</w:t>
            </w:r>
            <w:proofErr w:type="spellEnd"/>
            <w:r w:rsidRPr="004B7B7B">
              <w:rPr>
                <w:sz w:val="20"/>
                <w:szCs w:val="20"/>
              </w:rPr>
              <w:t>, 12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АО «Каратузское ДРСУ»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ул.Куйбышева</w:t>
            </w:r>
            <w:proofErr w:type="spellEnd"/>
            <w:r w:rsidRPr="004B7B7B">
              <w:rPr>
                <w:sz w:val="20"/>
                <w:szCs w:val="20"/>
              </w:rPr>
              <w:t>, 26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ИП Богатырев Е.И.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ул.Революционная</w:t>
            </w:r>
            <w:proofErr w:type="spellEnd"/>
            <w:r w:rsidRPr="004B7B7B">
              <w:rPr>
                <w:sz w:val="20"/>
                <w:szCs w:val="20"/>
              </w:rPr>
              <w:t>, 24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ИП </w:t>
            </w:r>
            <w:proofErr w:type="spellStart"/>
            <w:r w:rsidRPr="004B7B7B">
              <w:rPr>
                <w:sz w:val="20"/>
                <w:szCs w:val="20"/>
              </w:rPr>
              <w:t>Подлеснов</w:t>
            </w:r>
            <w:proofErr w:type="spellEnd"/>
            <w:r w:rsidRPr="004B7B7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ул.Пушкина</w:t>
            </w:r>
            <w:proofErr w:type="spellEnd"/>
            <w:r w:rsidRPr="004B7B7B">
              <w:rPr>
                <w:sz w:val="20"/>
                <w:szCs w:val="20"/>
              </w:rPr>
              <w:t>, 22 Б</w:t>
            </w:r>
          </w:p>
        </w:tc>
      </w:tr>
      <w:tr w:rsidR="004B7B7B" w:rsidRPr="004B7B7B" w:rsidTr="0065202D">
        <w:trPr>
          <w:trHeight w:val="22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>ССПК «Березка»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B" w:rsidRPr="004B7B7B" w:rsidRDefault="004B7B7B" w:rsidP="004B7B7B">
            <w:pPr>
              <w:rPr>
                <w:sz w:val="20"/>
                <w:szCs w:val="20"/>
              </w:rPr>
            </w:pPr>
            <w:r w:rsidRPr="004B7B7B">
              <w:rPr>
                <w:sz w:val="20"/>
                <w:szCs w:val="20"/>
              </w:rPr>
              <w:t xml:space="preserve">Красноярский край, Каратузский район, </w:t>
            </w:r>
            <w:proofErr w:type="spellStart"/>
            <w:r w:rsidRPr="004B7B7B">
              <w:rPr>
                <w:sz w:val="20"/>
                <w:szCs w:val="20"/>
              </w:rPr>
              <w:t>с</w:t>
            </w:r>
            <w:proofErr w:type="gramStart"/>
            <w:r w:rsidRPr="004B7B7B">
              <w:rPr>
                <w:sz w:val="20"/>
                <w:szCs w:val="20"/>
              </w:rPr>
              <w:t>.К</w:t>
            </w:r>
            <w:proofErr w:type="gramEnd"/>
            <w:r w:rsidRPr="004B7B7B">
              <w:rPr>
                <w:sz w:val="20"/>
                <w:szCs w:val="20"/>
              </w:rPr>
              <w:t>аратузское</w:t>
            </w:r>
            <w:proofErr w:type="spellEnd"/>
            <w:r w:rsidRPr="004B7B7B">
              <w:rPr>
                <w:sz w:val="20"/>
                <w:szCs w:val="20"/>
              </w:rPr>
              <w:t xml:space="preserve">, </w:t>
            </w:r>
            <w:proofErr w:type="spellStart"/>
            <w:r w:rsidRPr="004B7B7B">
              <w:rPr>
                <w:sz w:val="20"/>
                <w:szCs w:val="20"/>
              </w:rPr>
              <w:t>ул.Энергетиков</w:t>
            </w:r>
            <w:proofErr w:type="spellEnd"/>
            <w:r w:rsidRPr="004B7B7B">
              <w:rPr>
                <w:sz w:val="20"/>
                <w:szCs w:val="20"/>
              </w:rPr>
              <w:t>, 8</w:t>
            </w:r>
          </w:p>
        </w:tc>
      </w:tr>
    </w:tbl>
    <w:p w:rsidR="004B7B7B" w:rsidRPr="004B7B7B" w:rsidRDefault="004B7B7B" w:rsidP="004B7B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noProof/>
          <w:sz w:val="20"/>
          <w:szCs w:val="20"/>
        </w:rPr>
        <w:drawing>
          <wp:inline distT="0" distB="0" distL="0" distR="0" wp14:anchorId="29E7EF12" wp14:editId="41CB6047">
            <wp:extent cx="381899" cy="485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86" cy="4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КАРАТУЗСКИЙ СЕЛЬСКИЙ СОВЕТ ДЕПУТАТОВ</w:t>
      </w: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КАРАТУЗСКОГО РАЙОНА КРАСНОЯРСКОГО КРАЯ</w:t>
      </w:r>
    </w:p>
    <w:p w:rsidR="004B7B7B" w:rsidRPr="004B7B7B" w:rsidRDefault="004B7B7B" w:rsidP="004B7B7B">
      <w:pPr>
        <w:jc w:val="center"/>
        <w:rPr>
          <w:sz w:val="20"/>
          <w:szCs w:val="20"/>
        </w:rPr>
      </w:pP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РАСПОРЯЖЕНИЕ</w:t>
      </w:r>
    </w:p>
    <w:p w:rsidR="004B7B7B" w:rsidRPr="004B7B7B" w:rsidRDefault="004B7B7B" w:rsidP="004B7B7B">
      <w:pPr>
        <w:jc w:val="center"/>
        <w:rPr>
          <w:sz w:val="20"/>
          <w:szCs w:val="20"/>
        </w:rPr>
      </w:pPr>
    </w:p>
    <w:p w:rsidR="004B7B7B" w:rsidRPr="004B7B7B" w:rsidRDefault="004B7B7B" w:rsidP="004B7B7B">
      <w:pPr>
        <w:jc w:val="center"/>
        <w:rPr>
          <w:sz w:val="20"/>
          <w:szCs w:val="20"/>
        </w:rPr>
      </w:pPr>
      <w:r w:rsidRPr="004B7B7B">
        <w:rPr>
          <w:sz w:val="20"/>
          <w:szCs w:val="20"/>
        </w:rPr>
        <w:t>01.03.2024г.</w:t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  <w:t>с. Каратузское</w:t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  <w:t>№01-с/</w:t>
      </w:r>
      <w:proofErr w:type="gramStart"/>
      <w:r w:rsidRPr="004B7B7B">
        <w:rPr>
          <w:sz w:val="20"/>
          <w:szCs w:val="20"/>
        </w:rPr>
        <w:t>с</w:t>
      </w:r>
      <w:proofErr w:type="gramEnd"/>
    </w:p>
    <w:p w:rsidR="004B7B7B" w:rsidRPr="004B7B7B" w:rsidRDefault="004B7B7B" w:rsidP="004B7B7B">
      <w:pPr>
        <w:jc w:val="both"/>
        <w:rPr>
          <w:sz w:val="20"/>
          <w:szCs w:val="20"/>
        </w:rPr>
      </w:pP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1. Руководствуясь ст. 21, 24 Устава Каратузского сельсовета, п.3 ст.5 Регламента Каратузского сельского Совета депутатов, созвать очередную сессию Каратузского сельского Совета депутатов V</w:t>
      </w:r>
      <w:r w:rsidRPr="004B7B7B">
        <w:rPr>
          <w:sz w:val="20"/>
          <w:szCs w:val="20"/>
          <w:lang w:val="en-US"/>
        </w:rPr>
        <w:t>I</w:t>
      </w:r>
      <w:r w:rsidRPr="004B7B7B">
        <w:rPr>
          <w:sz w:val="20"/>
          <w:szCs w:val="20"/>
        </w:rPr>
        <w:t xml:space="preserve"> созыва 12 марта 2024 года в 15.00 часов в здании администрации Каратузского сельсовета по адресу: </w:t>
      </w:r>
      <w:proofErr w:type="spellStart"/>
      <w:r w:rsidRPr="004B7B7B">
        <w:rPr>
          <w:sz w:val="20"/>
          <w:szCs w:val="20"/>
        </w:rPr>
        <w:t>с</w:t>
      </w:r>
      <w:proofErr w:type="gramStart"/>
      <w:r w:rsidRPr="004B7B7B">
        <w:rPr>
          <w:sz w:val="20"/>
          <w:szCs w:val="20"/>
        </w:rPr>
        <w:t>.К</w:t>
      </w:r>
      <w:proofErr w:type="gramEnd"/>
      <w:r w:rsidRPr="004B7B7B">
        <w:rPr>
          <w:sz w:val="20"/>
          <w:szCs w:val="20"/>
        </w:rPr>
        <w:t>аратузское</w:t>
      </w:r>
      <w:proofErr w:type="spellEnd"/>
      <w:r w:rsidRPr="004B7B7B">
        <w:rPr>
          <w:sz w:val="20"/>
          <w:szCs w:val="20"/>
        </w:rPr>
        <w:t xml:space="preserve">, </w:t>
      </w:r>
      <w:proofErr w:type="spellStart"/>
      <w:r w:rsidRPr="004B7B7B">
        <w:rPr>
          <w:sz w:val="20"/>
          <w:szCs w:val="20"/>
        </w:rPr>
        <w:t>ул.Ленина</w:t>
      </w:r>
      <w:proofErr w:type="spellEnd"/>
      <w:r w:rsidRPr="004B7B7B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1) О внесении изменений и дополнений в Устав Каратузского сельсовета Каратузского района Красноярского края.</w:t>
      </w:r>
    </w:p>
    <w:p w:rsidR="004B7B7B" w:rsidRPr="004B7B7B" w:rsidRDefault="004B7B7B" w:rsidP="004B7B7B">
      <w:pPr>
        <w:ind w:firstLine="709"/>
        <w:jc w:val="both"/>
        <w:rPr>
          <w:bCs/>
          <w:sz w:val="20"/>
          <w:szCs w:val="20"/>
        </w:rPr>
      </w:pPr>
      <w:r w:rsidRPr="004B7B7B">
        <w:rPr>
          <w:sz w:val="20"/>
          <w:szCs w:val="20"/>
        </w:rPr>
        <w:t xml:space="preserve">2) </w:t>
      </w:r>
      <w:r w:rsidRPr="004B7B7B">
        <w:rPr>
          <w:bCs/>
          <w:sz w:val="20"/>
          <w:szCs w:val="20"/>
        </w:rPr>
        <w:t xml:space="preserve">Об утверждении </w:t>
      </w:r>
      <w:proofErr w:type="gramStart"/>
      <w:r w:rsidRPr="004B7B7B">
        <w:rPr>
          <w:bCs/>
          <w:sz w:val="20"/>
          <w:szCs w:val="20"/>
        </w:rPr>
        <w:t>порядка определения цены продажи земельного участка</w:t>
      </w:r>
      <w:proofErr w:type="gramEnd"/>
      <w:r w:rsidRPr="004B7B7B">
        <w:rPr>
          <w:bCs/>
          <w:sz w:val="20"/>
          <w:szCs w:val="20"/>
        </w:rPr>
        <w:t xml:space="preserve"> при заключении договора купли-продажи земельного участка, находящегося в муниципальной собственности муниципального образования Каратузский сельсовет Каратузского района Красноярского края, без проведения торгов.</w:t>
      </w:r>
    </w:p>
    <w:p w:rsidR="004B7B7B" w:rsidRPr="004B7B7B" w:rsidRDefault="004B7B7B" w:rsidP="004B7B7B">
      <w:pPr>
        <w:ind w:firstLine="709"/>
        <w:jc w:val="both"/>
        <w:rPr>
          <w:bCs/>
          <w:sz w:val="20"/>
          <w:szCs w:val="20"/>
        </w:rPr>
      </w:pPr>
      <w:r w:rsidRPr="004B7B7B">
        <w:rPr>
          <w:bCs/>
          <w:sz w:val="20"/>
          <w:szCs w:val="20"/>
        </w:rPr>
        <w:t>3) Разное.</w:t>
      </w: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3.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«Каратузский вестник».</w:t>
      </w: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 xml:space="preserve">4. </w:t>
      </w:r>
      <w:proofErr w:type="gramStart"/>
      <w:r w:rsidRPr="004B7B7B">
        <w:rPr>
          <w:sz w:val="20"/>
          <w:szCs w:val="20"/>
        </w:rPr>
        <w:t>Контроль за</w:t>
      </w:r>
      <w:proofErr w:type="gramEnd"/>
      <w:r w:rsidRPr="004B7B7B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  <w:r w:rsidRPr="004B7B7B">
        <w:rPr>
          <w:sz w:val="20"/>
          <w:szCs w:val="20"/>
        </w:rPr>
        <w:t>5. Распоряжение вступает в силу со дня его подписания.</w:t>
      </w: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</w:p>
    <w:p w:rsidR="004B7B7B" w:rsidRPr="004B7B7B" w:rsidRDefault="004B7B7B" w:rsidP="004B7B7B">
      <w:pPr>
        <w:ind w:firstLine="709"/>
        <w:jc w:val="both"/>
        <w:rPr>
          <w:sz w:val="20"/>
          <w:szCs w:val="20"/>
        </w:rPr>
      </w:pPr>
    </w:p>
    <w:p w:rsidR="004B7B7B" w:rsidRPr="004B7B7B" w:rsidRDefault="004B7B7B" w:rsidP="004B7B7B">
      <w:pPr>
        <w:rPr>
          <w:sz w:val="20"/>
          <w:szCs w:val="20"/>
        </w:rPr>
      </w:pPr>
      <w:r w:rsidRPr="004B7B7B">
        <w:rPr>
          <w:sz w:val="20"/>
          <w:szCs w:val="20"/>
        </w:rPr>
        <w:t xml:space="preserve">Председатель Каратузского </w:t>
      </w:r>
    </w:p>
    <w:p w:rsidR="004B7B7B" w:rsidRPr="004B7B7B" w:rsidRDefault="004B7B7B" w:rsidP="004B7B7B">
      <w:pPr>
        <w:rPr>
          <w:sz w:val="28"/>
          <w:szCs w:val="28"/>
        </w:rPr>
      </w:pPr>
      <w:r w:rsidRPr="004B7B7B">
        <w:rPr>
          <w:sz w:val="20"/>
          <w:szCs w:val="20"/>
        </w:rPr>
        <w:t>сельского Совета депутатов</w:t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r w:rsidR="00C47F87">
        <w:rPr>
          <w:sz w:val="20"/>
          <w:szCs w:val="20"/>
        </w:rPr>
        <w:tab/>
      </w:r>
      <w:r w:rsidR="00C47F87">
        <w:rPr>
          <w:sz w:val="20"/>
          <w:szCs w:val="20"/>
        </w:rPr>
        <w:tab/>
      </w:r>
      <w:r w:rsidRPr="004B7B7B">
        <w:rPr>
          <w:sz w:val="20"/>
          <w:szCs w:val="20"/>
        </w:rPr>
        <w:tab/>
      </w:r>
      <w:proofErr w:type="spellStart"/>
      <w:r w:rsidRPr="004B7B7B">
        <w:rPr>
          <w:sz w:val="20"/>
          <w:szCs w:val="20"/>
        </w:rPr>
        <w:t>И.В.Булгакова</w:t>
      </w:r>
      <w:proofErr w:type="spellEnd"/>
    </w:p>
    <w:p w:rsidR="00BC0220" w:rsidRPr="004B7B7B" w:rsidRDefault="00BC0220" w:rsidP="0045567D">
      <w:pPr>
        <w:jc w:val="center"/>
        <w:rPr>
          <w:sz w:val="20"/>
          <w:szCs w:val="20"/>
        </w:rPr>
      </w:pPr>
    </w:p>
    <w:p w:rsidR="00CF5834" w:rsidRDefault="00CF5834" w:rsidP="0045567D">
      <w:pPr>
        <w:jc w:val="center"/>
        <w:rPr>
          <w:sz w:val="20"/>
          <w:szCs w:val="20"/>
        </w:rPr>
      </w:pPr>
    </w:p>
    <w:p w:rsidR="002739B7" w:rsidRDefault="002739B7" w:rsidP="00601B56">
      <w:pPr>
        <w:rPr>
          <w:sz w:val="20"/>
          <w:szCs w:val="20"/>
        </w:rPr>
      </w:pP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601B56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CF5834">
      <w:footerReference w:type="default" r:id="rId13"/>
      <w:pgSz w:w="11906" w:h="16838"/>
      <w:pgMar w:top="284" w:right="424" w:bottom="284" w:left="567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38" w:rsidRDefault="00220B38" w:rsidP="00D97532">
      <w:r>
        <w:separator/>
      </w:r>
    </w:p>
  </w:endnote>
  <w:endnote w:type="continuationSeparator" w:id="0">
    <w:p w:rsidR="00220B38" w:rsidRDefault="00220B38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7837"/>
      <w:docPartObj>
        <w:docPartGallery w:val="Page Numbers (Bottom of Page)"/>
        <w:docPartUnique/>
      </w:docPartObj>
    </w:sdtPr>
    <w:sdtEndPr/>
    <w:sdtContent>
      <w:p w:rsidR="00220B38" w:rsidRDefault="00220B3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87">
          <w:rPr>
            <w:noProof/>
          </w:rPr>
          <w:t>2</w:t>
        </w:r>
        <w:r>
          <w:fldChar w:fldCharType="end"/>
        </w:r>
      </w:p>
    </w:sdtContent>
  </w:sdt>
  <w:p w:rsidR="00220B38" w:rsidRDefault="00220B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38" w:rsidRDefault="00220B38" w:rsidP="00D97532">
      <w:r>
        <w:separator/>
      </w:r>
    </w:p>
  </w:footnote>
  <w:footnote w:type="continuationSeparator" w:id="0">
    <w:p w:rsidR="00220B38" w:rsidRDefault="00220B38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D668FBA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1429" w:hanging="360"/>
      </w:pPr>
      <w:rPr>
        <w:rFonts w:hint="default"/>
        <w:b/>
        <w:bCs/>
        <w:i w:val="0"/>
        <w:iCs w:val="0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D81617"/>
    <w:multiLevelType w:val="multilevel"/>
    <w:tmpl w:val="2CB43E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F2D27C0"/>
    <w:multiLevelType w:val="hybridMultilevel"/>
    <w:tmpl w:val="E78A1EBA"/>
    <w:lvl w:ilvl="0" w:tplc="7E8C4DE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F2821"/>
    <w:multiLevelType w:val="hybridMultilevel"/>
    <w:tmpl w:val="85C2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0514CBF"/>
    <w:multiLevelType w:val="hybridMultilevel"/>
    <w:tmpl w:val="767ABEFE"/>
    <w:lvl w:ilvl="0" w:tplc="C284FC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727B8"/>
    <w:multiLevelType w:val="hybridMultilevel"/>
    <w:tmpl w:val="E02A4DA8"/>
    <w:lvl w:ilvl="0" w:tplc="23BE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031ED"/>
    <w:rsid w:val="00011CF3"/>
    <w:rsid w:val="00013BAF"/>
    <w:rsid w:val="00015E8C"/>
    <w:rsid w:val="00016BB3"/>
    <w:rsid w:val="000170C2"/>
    <w:rsid w:val="00021AF5"/>
    <w:rsid w:val="000220C6"/>
    <w:rsid w:val="00023117"/>
    <w:rsid w:val="00024830"/>
    <w:rsid w:val="00030056"/>
    <w:rsid w:val="000344C0"/>
    <w:rsid w:val="00041576"/>
    <w:rsid w:val="0004470C"/>
    <w:rsid w:val="00046F48"/>
    <w:rsid w:val="000505E3"/>
    <w:rsid w:val="0005250B"/>
    <w:rsid w:val="00053407"/>
    <w:rsid w:val="00053DBA"/>
    <w:rsid w:val="00063A1D"/>
    <w:rsid w:val="00063B73"/>
    <w:rsid w:val="00064DCC"/>
    <w:rsid w:val="00065F07"/>
    <w:rsid w:val="00067BB3"/>
    <w:rsid w:val="00067BBF"/>
    <w:rsid w:val="00070A1F"/>
    <w:rsid w:val="00073D23"/>
    <w:rsid w:val="0007744F"/>
    <w:rsid w:val="000777FA"/>
    <w:rsid w:val="00082FFA"/>
    <w:rsid w:val="000906F7"/>
    <w:rsid w:val="0009127F"/>
    <w:rsid w:val="00093C0A"/>
    <w:rsid w:val="000A3449"/>
    <w:rsid w:val="000A3E0D"/>
    <w:rsid w:val="000A46AB"/>
    <w:rsid w:val="000A4C23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0714"/>
    <w:rsid w:val="001819F0"/>
    <w:rsid w:val="001825D2"/>
    <w:rsid w:val="00183A98"/>
    <w:rsid w:val="00184770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B38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39B7"/>
    <w:rsid w:val="00274980"/>
    <w:rsid w:val="00274DB8"/>
    <w:rsid w:val="002823D5"/>
    <w:rsid w:val="002869D1"/>
    <w:rsid w:val="0029055E"/>
    <w:rsid w:val="002939E7"/>
    <w:rsid w:val="00297C2A"/>
    <w:rsid w:val="002A4A26"/>
    <w:rsid w:val="002A615D"/>
    <w:rsid w:val="002A78A9"/>
    <w:rsid w:val="002B5013"/>
    <w:rsid w:val="002C0D98"/>
    <w:rsid w:val="002C1288"/>
    <w:rsid w:val="002C12F6"/>
    <w:rsid w:val="002D13D6"/>
    <w:rsid w:val="002D372A"/>
    <w:rsid w:val="002D5894"/>
    <w:rsid w:val="002D66B9"/>
    <w:rsid w:val="002F5BB0"/>
    <w:rsid w:val="00304E13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560A"/>
    <w:rsid w:val="00356413"/>
    <w:rsid w:val="00360082"/>
    <w:rsid w:val="00361837"/>
    <w:rsid w:val="0037182E"/>
    <w:rsid w:val="0038208F"/>
    <w:rsid w:val="00386F4C"/>
    <w:rsid w:val="00393489"/>
    <w:rsid w:val="003A1C3C"/>
    <w:rsid w:val="003A2761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567D"/>
    <w:rsid w:val="00457E24"/>
    <w:rsid w:val="004617B1"/>
    <w:rsid w:val="00464FDC"/>
    <w:rsid w:val="00491971"/>
    <w:rsid w:val="004929BC"/>
    <w:rsid w:val="00492AC9"/>
    <w:rsid w:val="00497410"/>
    <w:rsid w:val="004A04E0"/>
    <w:rsid w:val="004A3B06"/>
    <w:rsid w:val="004A6436"/>
    <w:rsid w:val="004A65BB"/>
    <w:rsid w:val="004B300B"/>
    <w:rsid w:val="004B75B0"/>
    <w:rsid w:val="004B791F"/>
    <w:rsid w:val="004B7B7B"/>
    <w:rsid w:val="004C060B"/>
    <w:rsid w:val="004C6360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118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0CB8"/>
    <w:rsid w:val="00555DA4"/>
    <w:rsid w:val="00560138"/>
    <w:rsid w:val="00560E9B"/>
    <w:rsid w:val="00566955"/>
    <w:rsid w:val="00570F1E"/>
    <w:rsid w:val="00573AE8"/>
    <w:rsid w:val="00573FB4"/>
    <w:rsid w:val="0057400B"/>
    <w:rsid w:val="00575288"/>
    <w:rsid w:val="005804B3"/>
    <w:rsid w:val="0058753F"/>
    <w:rsid w:val="00591439"/>
    <w:rsid w:val="0059160B"/>
    <w:rsid w:val="00591843"/>
    <w:rsid w:val="00595744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01B56"/>
    <w:rsid w:val="00610B80"/>
    <w:rsid w:val="006217E1"/>
    <w:rsid w:val="00621EEC"/>
    <w:rsid w:val="00627B95"/>
    <w:rsid w:val="00627BED"/>
    <w:rsid w:val="006310AE"/>
    <w:rsid w:val="00631D26"/>
    <w:rsid w:val="00637A01"/>
    <w:rsid w:val="00640681"/>
    <w:rsid w:val="00644006"/>
    <w:rsid w:val="0065198D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196"/>
    <w:rsid w:val="006C1E36"/>
    <w:rsid w:val="006C23F8"/>
    <w:rsid w:val="006C286E"/>
    <w:rsid w:val="006C44F2"/>
    <w:rsid w:val="006C75CF"/>
    <w:rsid w:val="006D01EA"/>
    <w:rsid w:val="006D18C8"/>
    <w:rsid w:val="006D45D7"/>
    <w:rsid w:val="006E76C5"/>
    <w:rsid w:val="006F6687"/>
    <w:rsid w:val="006F6D22"/>
    <w:rsid w:val="006F7930"/>
    <w:rsid w:val="007015E5"/>
    <w:rsid w:val="007032E4"/>
    <w:rsid w:val="00704D5A"/>
    <w:rsid w:val="007057C9"/>
    <w:rsid w:val="007069F7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2B85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944"/>
    <w:rsid w:val="00762B7D"/>
    <w:rsid w:val="00763486"/>
    <w:rsid w:val="00763DAE"/>
    <w:rsid w:val="007659A5"/>
    <w:rsid w:val="00767D46"/>
    <w:rsid w:val="00773C0A"/>
    <w:rsid w:val="007762B2"/>
    <w:rsid w:val="0077685D"/>
    <w:rsid w:val="0078092E"/>
    <w:rsid w:val="00781DEA"/>
    <w:rsid w:val="00783BF7"/>
    <w:rsid w:val="0078698B"/>
    <w:rsid w:val="00791EDC"/>
    <w:rsid w:val="00794588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1E08"/>
    <w:rsid w:val="007D34D1"/>
    <w:rsid w:val="007D5722"/>
    <w:rsid w:val="007D7A17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26942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5086B"/>
    <w:rsid w:val="00860551"/>
    <w:rsid w:val="00861A08"/>
    <w:rsid w:val="00862E07"/>
    <w:rsid w:val="008639F2"/>
    <w:rsid w:val="008654EC"/>
    <w:rsid w:val="00866435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91362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8F7D91"/>
    <w:rsid w:val="009011F4"/>
    <w:rsid w:val="00902530"/>
    <w:rsid w:val="009026F8"/>
    <w:rsid w:val="00902A9E"/>
    <w:rsid w:val="009125C6"/>
    <w:rsid w:val="009155FB"/>
    <w:rsid w:val="00917AA1"/>
    <w:rsid w:val="00926F84"/>
    <w:rsid w:val="00930E6B"/>
    <w:rsid w:val="00933D05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58B7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045CD"/>
    <w:rsid w:val="00A12006"/>
    <w:rsid w:val="00A17087"/>
    <w:rsid w:val="00A2373C"/>
    <w:rsid w:val="00A25FC9"/>
    <w:rsid w:val="00A3369F"/>
    <w:rsid w:val="00A36DB6"/>
    <w:rsid w:val="00A40FDC"/>
    <w:rsid w:val="00A42727"/>
    <w:rsid w:val="00A51636"/>
    <w:rsid w:val="00A51DBE"/>
    <w:rsid w:val="00A51E5F"/>
    <w:rsid w:val="00A52A7D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1E7D"/>
    <w:rsid w:val="00AA6A0C"/>
    <w:rsid w:val="00AB32AD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216D"/>
    <w:rsid w:val="00B340F4"/>
    <w:rsid w:val="00B3569B"/>
    <w:rsid w:val="00B35C3C"/>
    <w:rsid w:val="00B41891"/>
    <w:rsid w:val="00B43A47"/>
    <w:rsid w:val="00B43BA4"/>
    <w:rsid w:val="00B44E0B"/>
    <w:rsid w:val="00B4631B"/>
    <w:rsid w:val="00B5167C"/>
    <w:rsid w:val="00B52A76"/>
    <w:rsid w:val="00B549C4"/>
    <w:rsid w:val="00B635A0"/>
    <w:rsid w:val="00B63697"/>
    <w:rsid w:val="00B6506C"/>
    <w:rsid w:val="00B707C9"/>
    <w:rsid w:val="00B75EE2"/>
    <w:rsid w:val="00B769FF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0220"/>
    <w:rsid w:val="00BC3AD6"/>
    <w:rsid w:val="00BC5397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0502"/>
    <w:rsid w:val="00C239B1"/>
    <w:rsid w:val="00C331EF"/>
    <w:rsid w:val="00C439E8"/>
    <w:rsid w:val="00C47F87"/>
    <w:rsid w:val="00C51B35"/>
    <w:rsid w:val="00C54AF5"/>
    <w:rsid w:val="00C578EB"/>
    <w:rsid w:val="00C64E43"/>
    <w:rsid w:val="00C65C59"/>
    <w:rsid w:val="00C828CC"/>
    <w:rsid w:val="00C9263A"/>
    <w:rsid w:val="00C9381A"/>
    <w:rsid w:val="00C95DC9"/>
    <w:rsid w:val="00CA00BC"/>
    <w:rsid w:val="00CA473D"/>
    <w:rsid w:val="00CA799D"/>
    <w:rsid w:val="00CB2479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E794B"/>
    <w:rsid w:val="00CF16A9"/>
    <w:rsid w:val="00CF1A57"/>
    <w:rsid w:val="00CF3E72"/>
    <w:rsid w:val="00CF5834"/>
    <w:rsid w:val="00CF61C4"/>
    <w:rsid w:val="00D001C5"/>
    <w:rsid w:val="00D0195A"/>
    <w:rsid w:val="00D07641"/>
    <w:rsid w:val="00D07D12"/>
    <w:rsid w:val="00D12437"/>
    <w:rsid w:val="00D144B1"/>
    <w:rsid w:val="00D163E7"/>
    <w:rsid w:val="00D16835"/>
    <w:rsid w:val="00D20AAF"/>
    <w:rsid w:val="00D213D6"/>
    <w:rsid w:val="00D25742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23CC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84E4D"/>
    <w:rsid w:val="00D86CB0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DF7DAC"/>
    <w:rsid w:val="00E10294"/>
    <w:rsid w:val="00E10C23"/>
    <w:rsid w:val="00E1226B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0056"/>
    <w:rsid w:val="00EA1C28"/>
    <w:rsid w:val="00EA2E77"/>
    <w:rsid w:val="00EA60AF"/>
    <w:rsid w:val="00EA7A39"/>
    <w:rsid w:val="00EB03AF"/>
    <w:rsid w:val="00EB0653"/>
    <w:rsid w:val="00EB13A1"/>
    <w:rsid w:val="00EB3FB2"/>
    <w:rsid w:val="00EC37A4"/>
    <w:rsid w:val="00EC593A"/>
    <w:rsid w:val="00EE485C"/>
    <w:rsid w:val="00EE5B99"/>
    <w:rsid w:val="00EF04F0"/>
    <w:rsid w:val="00EF4C4B"/>
    <w:rsid w:val="00EF53C1"/>
    <w:rsid w:val="00EF62A0"/>
    <w:rsid w:val="00EF6CCA"/>
    <w:rsid w:val="00F00E26"/>
    <w:rsid w:val="00F016AE"/>
    <w:rsid w:val="00F04392"/>
    <w:rsid w:val="00F0496B"/>
    <w:rsid w:val="00F06576"/>
    <w:rsid w:val="00F128C5"/>
    <w:rsid w:val="00F156B3"/>
    <w:rsid w:val="00F16AF4"/>
    <w:rsid w:val="00F230E8"/>
    <w:rsid w:val="00F23586"/>
    <w:rsid w:val="00F2488A"/>
    <w:rsid w:val="00F30A48"/>
    <w:rsid w:val="00F36DBD"/>
    <w:rsid w:val="00F43AC2"/>
    <w:rsid w:val="00F52A0C"/>
    <w:rsid w:val="00F57257"/>
    <w:rsid w:val="00F57F3A"/>
    <w:rsid w:val="00F624AE"/>
    <w:rsid w:val="00F704B2"/>
    <w:rsid w:val="00F71695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Address" w:uiPriority="0"/>
    <w:lsdException w:name="HTML Preformatted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qFormat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qFormat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,Колонтитул + Полужирный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1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,Колонтитул + Полужирный1,Основной текст (8) + 10,5 pt3,Не полужирный2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link w:val="afffffffc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d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e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f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0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1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2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4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6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7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8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9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a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b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c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d">
    <w:name w:val="Выделение для Базового Поиска (курсив)"/>
    <w:basedOn w:val="affffffffc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e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2">
    <w:name w:val="Опечатки"/>
    <w:uiPriority w:val="99"/>
    <w:rsid w:val="00B00D04"/>
    <w:rPr>
      <w:color w:val="000000"/>
      <w:sz w:val="26"/>
    </w:rPr>
  </w:style>
  <w:style w:type="character" w:customStyle="1" w:styleId="afffffffff3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5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6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7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8">
    <w:name w:val="Заголовки Положения Знак"/>
    <w:link w:val="afffffffff9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9">
    <w:name w:val="Заголовки Положения"/>
    <w:basedOn w:val="5"/>
    <w:link w:val="afffffffff8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a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5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conspluscell0">
    <w:name w:val="conspluscell"/>
    <w:basedOn w:val="a"/>
    <w:rsid w:val="00595744"/>
    <w:pPr>
      <w:ind w:firstLine="400"/>
      <w:jc w:val="both"/>
    </w:pPr>
  </w:style>
  <w:style w:type="character" w:customStyle="1" w:styleId="ei">
    <w:name w:val="ei"/>
    <w:basedOn w:val="a0"/>
    <w:rsid w:val="00762944"/>
  </w:style>
  <w:style w:type="paragraph" w:customStyle="1" w:styleId="afffffffffb">
    <w:name w:val="Знак"/>
    <w:basedOn w:val="a"/>
    <w:rsid w:val="00762944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84">
    <w:name w:val="Абзац списка8"/>
    <w:basedOn w:val="a"/>
    <w:rsid w:val="00762944"/>
    <w:pPr>
      <w:ind w:left="720"/>
    </w:pPr>
    <w:rPr>
      <w:rFonts w:eastAsia="Calibri"/>
      <w:sz w:val="28"/>
    </w:rPr>
  </w:style>
  <w:style w:type="paragraph" w:styleId="afffffffffc">
    <w:name w:val="List Bullet"/>
    <w:basedOn w:val="a"/>
    <w:rsid w:val="00762944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styleId="2f7">
    <w:name w:val="List Bullet 2"/>
    <w:basedOn w:val="a"/>
    <w:rsid w:val="0076294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ffffffffd">
    <w:name w:val="Маркированный список Знак"/>
    <w:rsid w:val="00762944"/>
    <w:rPr>
      <w:sz w:val="28"/>
      <w:lang w:val="ru-RU" w:eastAsia="ru-RU" w:bidi="ar-SA"/>
    </w:rPr>
  </w:style>
  <w:style w:type="paragraph" w:customStyle="1" w:styleId="Noeeu32">
    <w:name w:val="Noeeu32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styleId="2f8">
    <w:name w:val="List 2"/>
    <w:basedOn w:val="a"/>
    <w:rsid w:val="00762944"/>
    <w:pPr>
      <w:overflowPunct w:val="0"/>
      <w:autoSpaceDE w:val="0"/>
      <w:autoSpaceDN w:val="0"/>
      <w:adjustRightInd w:val="0"/>
      <w:ind w:left="566" w:hanging="283"/>
      <w:jc w:val="both"/>
    </w:pPr>
    <w:rPr>
      <w:sz w:val="28"/>
      <w:szCs w:val="20"/>
    </w:rPr>
  </w:style>
  <w:style w:type="paragraph" w:customStyle="1" w:styleId="Noeeu3">
    <w:name w:val="Noeeu3"/>
    <w:rsid w:val="007629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paragraph" w:customStyle="1" w:styleId="3f1">
    <w:name w:val="Марианна3"/>
    <w:basedOn w:val="3"/>
    <w:next w:val="afff6"/>
    <w:rsid w:val="00762944"/>
    <w:pPr>
      <w:spacing w:before="200" w:after="240"/>
      <w:ind w:firstLine="567"/>
      <w:jc w:val="center"/>
    </w:pPr>
    <w:rPr>
      <w:rFonts w:ascii="Times New Roman" w:hAnsi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"/>
    <w:next w:val="afc"/>
    <w:autoRedefine/>
    <w:rsid w:val="00762944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val="x-none" w:eastAsia="ru-RU"/>
    </w:rPr>
  </w:style>
  <w:style w:type="paragraph" w:customStyle="1" w:styleId="TimesNewRoman14075">
    <w:name w:val="Стиль Основной текст + Times New Roman 14 пт Первая строка:  075..."/>
    <w:basedOn w:val="afff6"/>
    <w:rsid w:val="00762944"/>
    <w:pPr>
      <w:widowControl/>
      <w:suppressAutoHyphens w:val="0"/>
      <w:autoSpaceDE/>
      <w:spacing w:after="220"/>
      <w:ind w:firstLine="426"/>
      <w:jc w:val="both"/>
    </w:pPr>
    <w:rPr>
      <w:rFonts w:ascii="Times New Roman" w:hAnsi="Times New Roman" w:cs="Times New Roman"/>
      <w:spacing w:val="-5"/>
      <w:sz w:val="28"/>
      <w:szCs w:val="20"/>
      <w:lang w:val="x-none" w:eastAsia="ru-RU"/>
    </w:rPr>
  </w:style>
  <w:style w:type="paragraph" w:customStyle="1" w:styleId="2f9">
    <w:name w:val="Марианна2"/>
    <w:basedOn w:val="3"/>
    <w:next w:val="afff6"/>
    <w:rsid w:val="00762944"/>
    <w:pPr>
      <w:spacing w:before="120" w:after="120" w:line="360" w:lineRule="auto"/>
      <w:jc w:val="center"/>
    </w:pPr>
    <w:rPr>
      <w:rFonts w:ascii="Times New Roman" w:hAnsi="Times New Roman" w:cs="Arial"/>
      <w:i/>
      <w:sz w:val="28"/>
      <w:lang w:eastAsia="ru-RU"/>
    </w:rPr>
  </w:style>
  <w:style w:type="paragraph" w:customStyle="1" w:styleId="nienie">
    <w:name w:val="nienie"/>
    <w:basedOn w:val="a"/>
    <w:rsid w:val="00762944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Iauiue">
    <w:name w:val="Iau?iue"/>
    <w:rsid w:val="00762944"/>
    <w:pPr>
      <w:widowControl w:val="0"/>
    </w:pPr>
    <w:rPr>
      <w:rFonts w:ascii="Times New Roman" w:hAnsi="Times New Roman"/>
    </w:rPr>
  </w:style>
  <w:style w:type="paragraph" w:customStyle="1" w:styleId="1ff3">
    <w:name w:val="Знак1 Знак Знак Знак"/>
    <w:basedOn w:val="a"/>
    <w:rsid w:val="00762944"/>
    <w:rPr>
      <w:rFonts w:ascii="Verdana" w:hAnsi="Verdana" w:cs="Verdana"/>
      <w:sz w:val="20"/>
      <w:szCs w:val="20"/>
      <w:lang w:val="en-US" w:eastAsia="en-US"/>
    </w:rPr>
  </w:style>
  <w:style w:type="paragraph" w:customStyle="1" w:styleId="ind">
    <w:name w:val="ind"/>
    <w:basedOn w:val="a"/>
    <w:rsid w:val="00762944"/>
    <w:pPr>
      <w:spacing w:before="100" w:beforeAutospacing="1" w:after="100" w:afterAutospacing="1"/>
      <w:ind w:firstLine="300"/>
    </w:pPr>
  </w:style>
  <w:style w:type="paragraph" w:customStyle="1" w:styleId="S">
    <w:name w:val="S_Обычный"/>
    <w:basedOn w:val="a"/>
    <w:link w:val="S0"/>
    <w:rsid w:val="00762944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762944"/>
    <w:rPr>
      <w:rFonts w:ascii="Times New Roman" w:hAnsi="Times New Roman"/>
      <w:sz w:val="24"/>
      <w:szCs w:val="24"/>
      <w:lang w:val="x-none" w:eastAsia="x-none"/>
    </w:rPr>
  </w:style>
  <w:style w:type="paragraph" w:customStyle="1" w:styleId="S4">
    <w:name w:val="S_Титульный"/>
    <w:basedOn w:val="a"/>
    <w:rsid w:val="00762944"/>
    <w:pPr>
      <w:spacing w:line="360" w:lineRule="auto"/>
      <w:ind w:left="3060"/>
      <w:jc w:val="right"/>
    </w:pPr>
    <w:rPr>
      <w:b/>
      <w:caps/>
    </w:rPr>
  </w:style>
  <w:style w:type="paragraph" w:customStyle="1" w:styleId="afffffffffe">
    <w:name w:val="Знак Знак Знак"/>
    <w:basedOn w:val="a"/>
    <w:uiPriority w:val="99"/>
    <w:rsid w:val="007629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3">
    <w:name w:val="Font Style23"/>
    <w:rsid w:val="00762944"/>
    <w:rPr>
      <w:rFonts w:ascii="Times New Roman" w:hAnsi="Times New Roman" w:cs="Times New Roman"/>
      <w:sz w:val="26"/>
      <w:szCs w:val="26"/>
    </w:rPr>
  </w:style>
  <w:style w:type="character" w:customStyle="1" w:styleId="affffffffff">
    <w:name w:val="Заголовок Знак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xl34">
    <w:name w:val="xl34"/>
    <w:basedOn w:val="a"/>
    <w:rsid w:val="007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customStyle="1" w:styleId="affffffffff0">
    <w:name w:val="Подпись к таблице_"/>
    <w:link w:val="1ff4"/>
    <w:locked/>
    <w:rsid w:val="00762944"/>
    <w:rPr>
      <w:sz w:val="21"/>
      <w:szCs w:val="21"/>
      <w:shd w:val="clear" w:color="auto" w:fill="FFFFFF"/>
    </w:rPr>
  </w:style>
  <w:style w:type="paragraph" w:customStyle="1" w:styleId="1ff4">
    <w:name w:val="Подпись к таблице1"/>
    <w:basedOn w:val="a"/>
    <w:link w:val="affffffffff0"/>
    <w:rsid w:val="00762944"/>
    <w:pPr>
      <w:shd w:val="clear" w:color="auto" w:fill="FFFFFF"/>
      <w:spacing w:line="240" w:lineRule="atLeast"/>
    </w:pPr>
    <w:rPr>
      <w:rFonts w:ascii="Calibri" w:hAnsi="Calibri"/>
      <w:sz w:val="21"/>
      <w:szCs w:val="21"/>
    </w:rPr>
  </w:style>
  <w:style w:type="character" w:customStyle="1" w:styleId="2fa">
    <w:name w:val="Подпись к таблице (2)_"/>
    <w:link w:val="2fb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2fb">
    <w:name w:val="Подпись к таблице (2)"/>
    <w:basedOn w:val="a"/>
    <w:link w:val="2fa"/>
    <w:rsid w:val="00762944"/>
    <w:pPr>
      <w:shd w:val="clear" w:color="auto" w:fill="FFFFFF"/>
      <w:spacing w:line="240" w:lineRule="atLeast"/>
    </w:pPr>
    <w:rPr>
      <w:rFonts w:ascii="Calibri" w:hAnsi="Calibri"/>
      <w:b/>
      <w:bCs/>
      <w:sz w:val="21"/>
      <w:szCs w:val="21"/>
    </w:rPr>
  </w:style>
  <w:style w:type="character" w:customStyle="1" w:styleId="85">
    <w:name w:val="Основной текст (8)_"/>
    <w:link w:val="86"/>
    <w:locked/>
    <w:rsid w:val="00762944"/>
    <w:rPr>
      <w:b/>
      <w:bCs/>
      <w:i/>
      <w:iCs/>
      <w:sz w:val="18"/>
      <w:szCs w:val="18"/>
      <w:shd w:val="clear" w:color="auto" w:fill="FFFFFF"/>
    </w:rPr>
  </w:style>
  <w:style w:type="paragraph" w:customStyle="1" w:styleId="86">
    <w:name w:val="Основной текст (8)"/>
    <w:basedOn w:val="a"/>
    <w:link w:val="85"/>
    <w:rsid w:val="00762944"/>
    <w:pPr>
      <w:shd w:val="clear" w:color="auto" w:fill="FFFFFF"/>
      <w:spacing w:line="274" w:lineRule="exact"/>
      <w:jc w:val="both"/>
    </w:pPr>
    <w:rPr>
      <w:rFonts w:ascii="Calibri" w:hAnsi="Calibri"/>
      <w:b/>
      <w:bCs/>
      <w:i/>
      <w:iCs/>
      <w:sz w:val="18"/>
      <w:szCs w:val="18"/>
    </w:rPr>
  </w:style>
  <w:style w:type="character" w:customStyle="1" w:styleId="75">
    <w:name w:val="Основной текст (7)_"/>
    <w:link w:val="76"/>
    <w:locked/>
    <w:rsid w:val="00762944"/>
    <w:rPr>
      <w:sz w:val="15"/>
      <w:szCs w:val="15"/>
      <w:shd w:val="clear" w:color="auto" w:fill="FFFFFF"/>
    </w:rPr>
  </w:style>
  <w:style w:type="paragraph" w:customStyle="1" w:styleId="76">
    <w:name w:val="Основной текст (7)"/>
    <w:basedOn w:val="a"/>
    <w:link w:val="75"/>
    <w:rsid w:val="00762944"/>
    <w:pPr>
      <w:shd w:val="clear" w:color="auto" w:fill="FFFFFF"/>
      <w:spacing w:line="211" w:lineRule="exact"/>
      <w:jc w:val="right"/>
    </w:pPr>
    <w:rPr>
      <w:rFonts w:ascii="Calibri" w:hAnsi="Calibri"/>
      <w:sz w:val="15"/>
      <w:szCs w:val="15"/>
    </w:rPr>
  </w:style>
  <w:style w:type="character" w:customStyle="1" w:styleId="afffffffc">
    <w:name w:val="Оглавление_"/>
    <w:link w:val="afffffffb"/>
    <w:locked/>
    <w:rsid w:val="00762944"/>
    <w:rPr>
      <w:rFonts w:ascii="Arial" w:eastAsiaTheme="minorEastAsia" w:hAnsi="Arial" w:cs="Arial"/>
      <w:sz w:val="24"/>
      <w:szCs w:val="24"/>
    </w:rPr>
  </w:style>
  <w:style w:type="character" w:customStyle="1" w:styleId="2fc">
    <w:name w:val="Оглавление (2)_"/>
    <w:link w:val="2fd"/>
    <w:locked/>
    <w:rsid w:val="00762944"/>
    <w:rPr>
      <w:shd w:val="clear" w:color="auto" w:fill="FFFFFF"/>
    </w:rPr>
  </w:style>
  <w:style w:type="paragraph" w:customStyle="1" w:styleId="2fd">
    <w:name w:val="Оглавление (2)"/>
    <w:basedOn w:val="a"/>
    <w:link w:val="2fc"/>
    <w:rsid w:val="00762944"/>
    <w:pPr>
      <w:shd w:val="clear" w:color="auto" w:fill="FFFFFF"/>
      <w:spacing w:line="278" w:lineRule="exact"/>
      <w:jc w:val="both"/>
    </w:pPr>
    <w:rPr>
      <w:rFonts w:ascii="Calibri" w:hAnsi="Calibri"/>
      <w:sz w:val="20"/>
      <w:szCs w:val="20"/>
    </w:rPr>
  </w:style>
  <w:style w:type="character" w:customStyle="1" w:styleId="3f2">
    <w:name w:val="Оглавление (3)_"/>
    <w:link w:val="3f3"/>
    <w:locked/>
    <w:rsid w:val="00762944"/>
    <w:rPr>
      <w:sz w:val="15"/>
      <w:szCs w:val="15"/>
      <w:shd w:val="clear" w:color="auto" w:fill="FFFFFF"/>
    </w:rPr>
  </w:style>
  <w:style w:type="paragraph" w:customStyle="1" w:styleId="3f3">
    <w:name w:val="Оглавление (3)"/>
    <w:basedOn w:val="a"/>
    <w:link w:val="3f2"/>
    <w:rsid w:val="00762944"/>
    <w:pPr>
      <w:shd w:val="clear" w:color="auto" w:fill="FFFFFF"/>
      <w:spacing w:after="60" w:line="240" w:lineRule="atLeast"/>
      <w:ind w:firstLine="360"/>
      <w:jc w:val="both"/>
    </w:pPr>
    <w:rPr>
      <w:rFonts w:ascii="Calibri" w:hAnsi="Calibri"/>
      <w:sz w:val="15"/>
      <w:szCs w:val="15"/>
    </w:rPr>
  </w:style>
  <w:style w:type="character" w:customStyle="1" w:styleId="3f4">
    <w:name w:val="Подпись к таблице (3)_"/>
    <w:link w:val="3f5"/>
    <w:locked/>
    <w:rsid w:val="00762944"/>
    <w:rPr>
      <w:b/>
      <w:bCs/>
      <w:i/>
      <w:iCs/>
      <w:shd w:val="clear" w:color="auto" w:fill="FFFFFF"/>
    </w:rPr>
  </w:style>
  <w:style w:type="paragraph" w:customStyle="1" w:styleId="3f5">
    <w:name w:val="Подпись к таблице (3)"/>
    <w:basedOn w:val="a"/>
    <w:link w:val="3f4"/>
    <w:rsid w:val="00762944"/>
    <w:pPr>
      <w:shd w:val="clear" w:color="auto" w:fill="FFFFFF"/>
      <w:spacing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94">
    <w:name w:val="Основной текст (9)_"/>
    <w:link w:val="95"/>
    <w:locked/>
    <w:rsid w:val="00762944"/>
    <w:rPr>
      <w:sz w:val="11"/>
      <w:szCs w:val="11"/>
      <w:shd w:val="clear" w:color="auto" w:fill="FFFFFF"/>
    </w:rPr>
  </w:style>
  <w:style w:type="paragraph" w:customStyle="1" w:styleId="95">
    <w:name w:val="Основной текст (9)"/>
    <w:basedOn w:val="a"/>
    <w:link w:val="94"/>
    <w:rsid w:val="00762944"/>
    <w:pPr>
      <w:shd w:val="clear" w:color="auto" w:fill="FFFFFF"/>
      <w:spacing w:before="300" w:after="180" w:line="240" w:lineRule="atLeast"/>
    </w:pPr>
    <w:rPr>
      <w:rFonts w:ascii="Calibri" w:hAnsi="Calibri"/>
      <w:sz w:val="11"/>
      <w:szCs w:val="11"/>
    </w:rPr>
  </w:style>
  <w:style w:type="character" w:customStyle="1" w:styleId="102">
    <w:name w:val="Основной текст (10)_"/>
    <w:link w:val="103"/>
    <w:locked/>
    <w:rsid w:val="00762944"/>
    <w:rPr>
      <w:b/>
      <w:bCs/>
      <w:i/>
      <w:iCs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762944"/>
    <w:pPr>
      <w:shd w:val="clear" w:color="auto" w:fill="FFFFFF"/>
      <w:spacing w:before="300" w:after="180" w:line="240" w:lineRule="atLeast"/>
    </w:pPr>
    <w:rPr>
      <w:rFonts w:ascii="Calibri" w:hAnsi="Calibri"/>
      <w:b/>
      <w:bCs/>
      <w:i/>
      <w:iCs/>
      <w:sz w:val="20"/>
      <w:szCs w:val="20"/>
    </w:rPr>
  </w:style>
  <w:style w:type="character" w:customStyle="1" w:styleId="11a">
    <w:name w:val="Основной текст (11)_"/>
    <w:link w:val="11b"/>
    <w:locked/>
    <w:rsid w:val="00762944"/>
    <w:rPr>
      <w:i/>
      <w:iCs/>
      <w:sz w:val="21"/>
      <w:szCs w:val="21"/>
      <w:shd w:val="clear" w:color="auto" w:fill="FFFFFF"/>
    </w:rPr>
  </w:style>
  <w:style w:type="paragraph" w:customStyle="1" w:styleId="11b">
    <w:name w:val="Основной текст (11)"/>
    <w:basedOn w:val="a"/>
    <w:link w:val="11a"/>
    <w:rsid w:val="00762944"/>
    <w:pPr>
      <w:shd w:val="clear" w:color="auto" w:fill="FFFFFF"/>
      <w:spacing w:before="600" w:line="240" w:lineRule="atLeast"/>
    </w:pPr>
    <w:rPr>
      <w:rFonts w:ascii="Calibri" w:hAnsi="Calibri"/>
      <w:i/>
      <w:iCs/>
      <w:sz w:val="21"/>
      <w:szCs w:val="21"/>
    </w:rPr>
  </w:style>
  <w:style w:type="character" w:customStyle="1" w:styleId="3f6">
    <w:name w:val="Заголовок №3_"/>
    <w:link w:val="311"/>
    <w:locked/>
    <w:rsid w:val="00762944"/>
    <w:rPr>
      <w:b/>
      <w:bCs/>
      <w:sz w:val="21"/>
      <w:szCs w:val="21"/>
      <w:shd w:val="clear" w:color="auto" w:fill="FFFFFF"/>
    </w:rPr>
  </w:style>
  <w:style w:type="paragraph" w:customStyle="1" w:styleId="311">
    <w:name w:val="Заголовок №31"/>
    <w:basedOn w:val="a"/>
    <w:link w:val="3f6"/>
    <w:rsid w:val="00762944"/>
    <w:pPr>
      <w:shd w:val="clear" w:color="auto" w:fill="FFFFFF"/>
      <w:spacing w:before="900" w:after="900" w:line="240" w:lineRule="atLeast"/>
      <w:outlineLvl w:val="2"/>
    </w:pPr>
    <w:rPr>
      <w:rFonts w:ascii="Calibri" w:hAnsi="Calibri"/>
      <w:b/>
      <w:bCs/>
      <w:sz w:val="21"/>
      <w:szCs w:val="21"/>
    </w:rPr>
  </w:style>
  <w:style w:type="paragraph" w:customStyle="1" w:styleId="4b">
    <w:name w:val="заголовок 4"/>
    <w:basedOn w:val="a"/>
    <w:next w:val="a"/>
    <w:rsid w:val="00762944"/>
    <w:pPr>
      <w:keepNext/>
      <w:overflowPunct w:val="0"/>
      <w:autoSpaceDE w:val="0"/>
      <w:autoSpaceDN w:val="0"/>
      <w:adjustRightInd w:val="0"/>
      <w:jc w:val="both"/>
    </w:pPr>
    <w:rPr>
      <w:rFonts w:cs="CG Times"/>
      <w:szCs w:val="20"/>
    </w:rPr>
  </w:style>
  <w:style w:type="character" w:customStyle="1" w:styleId="3f7">
    <w:name w:val="Основной текст (3) + Не полужирный"/>
    <w:rsid w:val="00762944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0">
    <w:name w:val="Основной текст (3) + Не полужирный2"/>
    <w:rsid w:val="00762944"/>
    <w:rPr>
      <w:rFonts w:ascii="Times New Roman" w:hAnsi="Times New Roman" w:cs="Times New Roman" w:hint="default"/>
      <w:b/>
      <w:bCs/>
      <w:spacing w:val="0"/>
      <w:sz w:val="21"/>
      <w:szCs w:val="21"/>
      <w:u w:val="single"/>
      <w:lang w:val="en-US" w:eastAsia="en-US"/>
    </w:rPr>
  </w:style>
  <w:style w:type="character" w:customStyle="1" w:styleId="77">
    <w:name w:val="Основной текст + Полужирный7"/>
    <w:rsid w:val="00762944"/>
    <w:rPr>
      <w:b/>
      <w:bCs/>
      <w:sz w:val="21"/>
      <w:szCs w:val="21"/>
      <w:lang w:bidi="ar-SA"/>
    </w:rPr>
  </w:style>
  <w:style w:type="character" w:customStyle="1" w:styleId="3f8">
    <w:name w:val="Основной текст + Полужирный3"/>
    <w:rsid w:val="00762944"/>
    <w:rPr>
      <w:b/>
      <w:bCs/>
      <w:noProof/>
      <w:sz w:val="21"/>
      <w:szCs w:val="21"/>
      <w:lang w:bidi="ar-SA"/>
    </w:rPr>
  </w:style>
  <w:style w:type="character" w:customStyle="1" w:styleId="2fe">
    <w:name w:val="Основной текст + Полужирный2"/>
    <w:rsid w:val="00762944"/>
    <w:rPr>
      <w:b/>
      <w:bCs/>
      <w:sz w:val="21"/>
      <w:szCs w:val="21"/>
      <w:u w:val="single"/>
      <w:lang w:val="en-US" w:eastAsia="en-US" w:bidi="ar-SA"/>
    </w:rPr>
  </w:style>
  <w:style w:type="character" w:customStyle="1" w:styleId="0pt">
    <w:name w:val="Основной текст + Интервал 0 pt"/>
    <w:rsid w:val="00762944"/>
    <w:rPr>
      <w:spacing w:val="10"/>
      <w:sz w:val="21"/>
      <w:szCs w:val="21"/>
      <w:lang w:bidi="ar-SA"/>
    </w:rPr>
  </w:style>
  <w:style w:type="character" w:customStyle="1" w:styleId="510">
    <w:name w:val="Основной текст (5) + 10"/>
    <w:aliases w:val="5 pt5,Не полужирный"/>
    <w:rsid w:val="00762944"/>
    <w:rPr>
      <w:b/>
      <w:bCs/>
      <w:sz w:val="21"/>
      <w:szCs w:val="21"/>
      <w:lang w:bidi="ar-SA"/>
    </w:rPr>
  </w:style>
  <w:style w:type="character" w:customStyle="1" w:styleId="1ff5">
    <w:name w:val="Основной текст + Полужирный1"/>
    <w:rsid w:val="00762944"/>
    <w:rPr>
      <w:rFonts w:ascii="Times New Roman" w:hAnsi="Times New Roman" w:cs="Times New Roman" w:hint="default"/>
      <w:b/>
      <w:bCs/>
      <w:spacing w:val="0"/>
      <w:sz w:val="21"/>
      <w:szCs w:val="21"/>
      <w:lang w:bidi="ar-SA"/>
    </w:rPr>
  </w:style>
  <w:style w:type="character" w:customStyle="1" w:styleId="11pt">
    <w:name w:val="Колонтитул + 11 pt"/>
    <w:aliases w:val="Полужирный"/>
    <w:rsid w:val="00762944"/>
    <w:rPr>
      <w:rFonts w:ascii="Times New Roman" w:hAnsi="Times New Roman" w:cs="Times New Roman" w:hint="default"/>
      <w:b/>
      <w:bCs/>
      <w:spacing w:val="0"/>
      <w:sz w:val="22"/>
      <w:szCs w:val="22"/>
      <w:u w:val="single"/>
      <w:lang w:bidi="ar-SA"/>
    </w:rPr>
  </w:style>
  <w:style w:type="character" w:customStyle="1" w:styleId="104">
    <w:name w:val="Колонтитул + 10"/>
    <w:aliases w:val="5 pt4"/>
    <w:rsid w:val="00762944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2100">
    <w:name w:val="Оглавление (2) + 10"/>
    <w:aliases w:val="5 pt2"/>
    <w:rsid w:val="00762944"/>
    <w:rPr>
      <w:spacing w:val="0"/>
      <w:sz w:val="21"/>
      <w:szCs w:val="21"/>
      <w:lang w:bidi="ar-SA"/>
    </w:rPr>
  </w:style>
  <w:style w:type="character" w:customStyle="1" w:styleId="312">
    <w:name w:val="Основной текст (3) + Не полужирный1"/>
    <w:rsid w:val="00762944"/>
  </w:style>
  <w:style w:type="character" w:customStyle="1" w:styleId="affffffffff1">
    <w:name w:val="Основной текст + Курсив"/>
    <w:rsid w:val="00762944"/>
    <w:rPr>
      <w:rFonts w:ascii="Times New Roman" w:hAnsi="Times New Roman" w:cs="Times New Roman" w:hint="default"/>
      <w:i/>
      <w:iCs/>
      <w:spacing w:val="0"/>
      <w:sz w:val="21"/>
      <w:szCs w:val="21"/>
      <w:lang w:bidi="ar-SA"/>
    </w:rPr>
  </w:style>
  <w:style w:type="character" w:customStyle="1" w:styleId="11c">
    <w:name w:val="Основной текст (11) + Не курсив"/>
    <w:rsid w:val="00762944"/>
  </w:style>
  <w:style w:type="character" w:customStyle="1" w:styleId="9pt4">
    <w:name w:val="Основной текст + 9 pt4"/>
    <w:aliases w:val="Полужирный5,Курсив4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78pt">
    <w:name w:val="Основной текст (7) + 8 pt"/>
    <w:aliases w:val="Полужирный4"/>
    <w:rsid w:val="00762944"/>
    <w:rPr>
      <w:b/>
      <w:bCs/>
      <w:sz w:val="16"/>
      <w:szCs w:val="16"/>
      <w:lang w:bidi="ar-SA"/>
    </w:rPr>
  </w:style>
  <w:style w:type="character" w:customStyle="1" w:styleId="9pt3">
    <w:name w:val="Основной текст + 9 pt3"/>
    <w:aliases w:val="Полужирный3,Курсив3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70">
    <w:name w:val="Основной текст (5) + 7"/>
    <w:aliases w:val="5 pt1,Не полужирный1"/>
    <w:rsid w:val="00762944"/>
    <w:rPr>
      <w:b/>
      <w:bCs/>
      <w:sz w:val="15"/>
      <w:szCs w:val="15"/>
      <w:lang w:bidi="ar-SA"/>
    </w:rPr>
  </w:style>
  <w:style w:type="character" w:customStyle="1" w:styleId="9pt2">
    <w:name w:val="Основной текст + 9 pt2"/>
    <w:aliases w:val="Полужирный2,Курсив2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0pt0">
    <w:name w:val="Колонтитул + Интервал 0 pt"/>
    <w:rsid w:val="00762944"/>
    <w:rPr>
      <w:rFonts w:ascii="Times New Roman" w:hAnsi="Times New Roman" w:cs="Times New Roman" w:hint="default"/>
      <w:spacing w:val="10"/>
      <w:sz w:val="20"/>
      <w:szCs w:val="20"/>
      <w:lang w:bidi="ar-SA"/>
    </w:rPr>
  </w:style>
  <w:style w:type="character" w:customStyle="1" w:styleId="1pt2">
    <w:name w:val="Основной текст + Интервал 1 pt2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3f9">
    <w:name w:val="Заголовок №3"/>
    <w:rsid w:val="00762944"/>
    <w:rPr>
      <w:b/>
      <w:bCs/>
      <w:sz w:val="21"/>
      <w:szCs w:val="21"/>
      <w:u w:val="single"/>
      <w:lang w:bidi="ar-SA"/>
    </w:rPr>
  </w:style>
  <w:style w:type="character" w:customStyle="1" w:styleId="3-1pt">
    <w:name w:val="Заголовок №3 + Интервал -1 pt"/>
    <w:rsid w:val="00762944"/>
    <w:rPr>
      <w:b/>
      <w:bCs/>
      <w:spacing w:val="-20"/>
      <w:sz w:val="21"/>
      <w:szCs w:val="21"/>
      <w:u w:val="single"/>
      <w:lang w:bidi="ar-SA"/>
    </w:rPr>
  </w:style>
  <w:style w:type="character" w:customStyle="1" w:styleId="9pt1">
    <w:name w:val="Основной текст + 9 pt1"/>
    <w:aliases w:val="Полужирный1,Курсив1"/>
    <w:rsid w:val="007629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1pt1">
    <w:name w:val="Основной текст + Интервал 1 pt1"/>
    <w:rsid w:val="00762944"/>
    <w:rPr>
      <w:rFonts w:ascii="Times New Roman" w:hAnsi="Times New Roman" w:cs="Times New Roman" w:hint="default"/>
      <w:spacing w:val="30"/>
      <w:sz w:val="21"/>
      <w:szCs w:val="21"/>
      <w:lang w:bidi="ar-SA"/>
    </w:rPr>
  </w:style>
  <w:style w:type="character" w:customStyle="1" w:styleId="1ff6">
    <w:name w:val="Заголовок Знак1"/>
    <w:uiPriority w:val="10"/>
    <w:rsid w:val="00762944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fffffffff2">
    <w:name w:val="Неразрешенное упоминание"/>
    <w:uiPriority w:val="99"/>
    <w:semiHidden/>
    <w:unhideWhenUsed/>
    <w:rsid w:val="00762944"/>
    <w:rPr>
      <w:color w:val="605E5C"/>
      <w:shd w:val="clear" w:color="auto" w:fill="E1DFDD"/>
    </w:rPr>
  </w:style>
  <w:style w:type="paragraph" w:customStyle="1" w:styleId="unformattext">
    <w:name w:val="unformattext"/>
    <w:basedOn w:val="a"/>
    <w:rsid w:val="00762944"/>
    <w:pPr>
      <w:spacing w:before="100" w:beforeAutospacing="1" w:after="100" w:afterAutospacing="1"/>
    </w:pPr>
  </w:style>
  <w:style w:type="character" w:customStyle="1" w:styleId="affffffffff3">
    <w:name w:val="Стиль Строгий"/>
    <w:basedOn w:val="afe"/>
    <w:rsid w:val="00491971"/>
    <w:rPr>
      <w:b/>
      <w:bCs/>
      <w:color w:val="333333"/>
    </w:rPr>
  </w:style>
  <w:style w:type="numbering" w:customStyle="1" w:styleId="1ff7">
    <w:name w:val="Нет списка1"/>
    <w:next w:val="a2"/>
    <w:uiPriority w:val="99"/>
    <w:semiHidden/>
    <w:unhideWhenUsed/>
    <w:rsid w:val="00EC37A4"/>
  </w:style>
  <w:style w:type="paragraph" w:customStyle="1" w:styleId="96">
    <w:name w:val="Абзац списка9"/>
    <w:basedOn w:val="a"/>
    <w:rsid w:val="00C938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0820-DFBA-4C21-83FC-44D9B9BF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Пользователь Windows</cp:lastModifiedBy>
  <cp:revision>3</cp:revision>
  <cp:lastPrinted>2018-10-10T07:17:00Z</cp:lastPrinted>
  <dcterms:created xsi:type="dcterms:W3CDTF">2024-03-01T04:44:00Z</dcterms:created>
  <dcterms:modified xsi:type="dcterms:W3CDTF">2024-03-01T04:44:00Z</dcterms:modified>
</cp:coreProperties>
</file>