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E6AB6" w:rsidRDefault="00D97532" w:rsidP="00EE5B99">
      <w:pPr>
        <w:jc w:val="center"/>
        <w:rPr>
          <w:b/>
          <w:sz w:val="36"/>
          <w:szCs w:val="36"/>
        </w:rPr>
      </w:pPr>
      <w:proofErr w:type="spellStart"/>
      <w:r w:rsidRPr="005E6AB6">
        <w:rPr>
          <w:b/>
          <w:sz w:val="36"/>
          <w:szCs w:val="36"/>
        </w:rPr>
        <w:t>Каратузский</w:t>
      </w:r>
      <w:proofErr w:type="spellEnd"/>
      <w:r w:rsidRPr="005E6AB6">
        <w:rPr>
          <w:b/>
          <w:sz w:val="36"/>
          <w:szCs w:val="36"/>
        </w:rPr>
        <w:t xml:space="preserve"> сельсовет</w:t>
      </w:r>
    </w:p>
    <w:p w:rsidR="00D97532" w:rsidRPr="005E6AB6" w:rsidRDefault="00B11386" w:rsidP="00EE5B99">
      <w:pPr>
        <w:jc w:val="center"/>
        <w:rPr>
          <w:b/>
          <w:sz w:val="20"/>
          <w:szCs w:val="20"/>
        </w:rPr>
      </w:pPr>
      <w:r w:rsidRPr="005E6AB6">
        <w:rPr>
          <w:noProof/>
        </w:rPr>
        <w:drawing>
          <wp:anchor distT="0" distB="0" distL="114300" distR="114300" simplePos="0" relativeHeight="251658240" behindDoc="1" locked="0" layoutInCell="1" allowOverlap="1" wp14:anchorId="503A2A4E" wp14:editId="6275C3A2">
            <wp:simplePos x="0" y="0"/>
            <wp:positionH relativeFrom="column">
              <wp:posOffset>574040</wp:posOffset>
            </wp:positionH>
            <wp:positionV relativeFrom="paragraph">
              <wp:posOffset>85725</wp:posOffset>
            </wp:positionV>
            <wp:extent cx="5886450" cy="1569720"/>
            <wp:effectExtent l="0" t="0" r="0" b="0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28"/>
                    <a:stretch/>
                  </pic:blipFill>
                  <pic:spPr bwMode="auto">
                    <a:xfrm>
                      <a:off x="0" y="0"/>
                      <a:ext cx="58864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Pr="005E6AB6" w:rsidRDefault="00D97532" w:rsidP="00EE5B99">
      <w:pPr>
        <w:jc w:val="center"/>
        <w:rPr>
          <w:b/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3D0103" w:rsidP="00EE5B99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.15pt;height:36.8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EE5B99">
      <w:pPr>
        <w:jc w:val="center"/>
        <w:rPr>
          <w:sz w:val="20"/>
          <w:szCs w:val="20"/>
          <w:lang w:val="en-US"/>
        </w:rPr>
      </w:pPr>
    </w:p>
    <w:p w:rsidR="00B11386" w:rsidRPr="00B11386" w:rsidRDefault="00B11386" w:rsidP="00B6506C">
      <w:pPr>
        <w:jc w:val="center"/>
        <w:rPr>
          <w:sz w:val="20"/>
          <w:szCs w:val="20"/>
          <w:lang w:val="en-US"/>
        </w:rPr>
      </w:pPr>
    </w:p>
    <w:p w:rsidR="00D97532" w:rsidRPr="005E6AB6" w:rsidRDefault="00D97532" w:rsidP="00D82E9D">
      <w:pPr>
        <w:jc w:val="center"/>
        <w:rPr>
          <w:sz w:val="20"/>
          <w:szCs w:val="20"/>
        </w:rPr>
      </w:pPr>
      <w:r w:rsidRPr="005E6AB6">
        <w:rPr>
          <w:sz w:val="48"/>
          <w:szCs w:val="48"/>
        </w:rPr>
        <w:t xml:space="preserve">№ </w:t>
      </w:r>
      <w:r w:rsidR="00D26753" w:rsidRPr="005E6AB6">
        <w:rPr>
          <w:sz w:val="48"/>
          <w:szCs w:val="48"/>
        </w:rPr>
        <w:t>1</w:t>
      </w:r>
      <w:r w:rsidR="00D9709F">
        <w:rPr>
          <w:sz w:val="48"/>
          <w:szCs w:val="48"/>
        </w:rPr>
        <w:t>3</w:t>
      </w:r>
      <w:r w:rsidRPr="005E6AB6">
        <w:rPr>
          <w:sz w:val="48"/>
          <w:szCs w:val="48"/>
        </w:rPr>
        <w:t xml:space="preserve"> (</w:t>
      </w:r>
      <w:r w:rsidR="007507F9" w:rsidRPr="005E6AB6">
        <w:rPr>
          <w:sz w:val="48"/>
          <w:szCs w:val="48"/>
        </w:rPr>
        <w:t>3</w:t>
      </w:r>
      <w:r w:rsidR="00A7723E">
        <w:rPr>
          <w:sz w:val="48"/>
          <w:szCs w:val="48"/>
        </w:rPr>
        <w:t>8</w:t>
      </w:r>
      <w:r w:rsidR="00D9709F">
        <w:rPr>
          <w:sz w:val="48"/>
          <w:szCs w:val="48"/>
        </w:rPr>
        <w:t>7</w:t>
      </w:r>
      <w:r w:rsidR="00145722" w:rsidRPr="005E6AB6">
        <w:rPr>
          <w:sz w:val="48"/>
          <w:szCs w:val="48"/>
        </w:rPr>
        <w:t xml:space="preserve">) от </w:t>
      </w:r>
      <w:r w:rsidR="00D9709F">
        <w:rPr>
          <w:sz w:val="48"/>
          <w:szCs w:val="48"/>
        </w:rPr>
        <w:t>11</w:t>
      </w:r>
      <w:r w:rsidR="0076093B">
        <w:rPr>
          <w:sz w:val="48"/>
          <w:szCs w:val="48"/>
        </w:rPr>
        <w:t xml:space="preserve"> </w:t>
      </w:r>
      <w:r w:rsidR="00D9709F">
        <w:rPr>
          <w:sz w:val="48"/>
          <w:szCs w:val="48"/>
        </w:rPr>
        <w:t>января</w:t>
      </w:r>
      <w:r w:rsidR="00E6722C">
        <w:rPr>
          <w:sz w:val="48"/>
          <w:szCs w:val="48"/>
        </w:rPr>
        <w:t xml:space="preserve"> </w:t>
      </w:r>
      <w:r w:rsidRPr="005E6AB6">
        <w:rPr>
          <w:sz w:val="48"/>
          <w:szCs w:val="48"/>
        </w:rPr>
        <w:t>20</w:t>
      </w:r>
      <w:r w:rsidR="00A3369F" w:rsidRPr="005E6AB6">
        <w:rPr>
          <w:sz w:val="48"/>
          <w:szCs w:val="48"/>
        </w:rPr>
        <w:t>2</w:t>
      </w:r>
      <w:r w:rsidR="00D9709F">
        <w:rPr>
          <w:sz w:val="48"/>
          <w:szCs w:val="48"/>
        </w:rPr>
        <w:t>3</w:t>
      </w:r>
      <w:r w:rsidRPr="005E6AB6">
        <w:rPr>
          <w:sz w:val="48"/>
          <w:szCs w:val="48"/>
        </w:rPr>
        <w:t xml:space="preserve"> г.</w:t>
      </w:r>
    </w:p>
    <w:p w:rsidR="00D97532" w:rsidRPr="005E6AB6" w:rsidRDefault="006D45D7" w:rsidP="00EE5B99">
      <w:pPr>
        <w:tabs>
          <w:tab w:val="left" w:pos="7305"/>
        </w:tabs>
        <w:jc w:val="center"/>
        <w:rPr>
          <w:sz w:val="20"/>
          <w:szCs w:val="20"/>
        </w:rPr>
      </w:pPr>
      <w:r w:rsidRPr="005E6AB6">
        <w:rPr>
          <w:sz w:val="20"/>
          <w:szCs w:val="20"/>
        </w:rPr>
        <w:tab/>
      </w:r>
    </w:p>
    <w:p w:rsidR="00C07286" w:rsidRDefault="00C07286" w:rsidP="004F141D">
      <w:pPr>
        <w:rPr>
          <w:sz w:val="20"/>
          <w:szCs w:val="20"/>
        </w:rPr>
      </w:pPr>
    </w:p>
    <w:p w:rsidR="00C07286" w:rsidRDefault="00C07286" w:rsidP="004F141D">
      <w:pPr>
        <w:rPr>
          <w:sz w:val="20"/>
          <w:szCs w:val="20"/>
        </w:rPr>
      </w:pPr>
    </w:p>
    <w:p w:rsidR="00170CBD" w:rsidRDefault="00170CBD" w:rsidP="004F141D">
      <w:pPr>
        <w:rPr>
          <w:sz w:val="20"/>
          <w:szCs w:val="20"/>
        </w:rPr>
      </w:pPr>
    </w:p>
    <w:p w:rsidR="00836F82" w:rsidRPr="009801FD" w:rsidRDefault="00836F82" w:rsidP="00836F82">
      <w:pPr>
        <w:jc w:val="center"/>
        <w:outlineLvl w:val="0"/>
        <w:rPr>
          <w:bCs/>
          <w:kern w:val="28"/>
          <w:sz w:val="20"/>
          <w:szCs w:val="20"/>
        </w:rPr>
      </w:pPr>
      <w:r w:rsidRPr="009801FD">
        <w:rPr>
          <w:bCs/>
          <w:noProof/>
          <w:kern w:val="28"/>
          <w:sz w:val="20"/>
          <w:szCs w:val="20"/>
        </w:rPr>
        <w:drawing>
          <wp:inline distT="0" distB="0" distL="0" distR="0" wp14:anchorId="5ADEFAC3" wp14:editId="3746EDAC">
            <wp:extent cx="647700" cy="826376"/>
            <wp:effectExtent l="0" t="0" r="0" b="0"/>
            <wp:docPr id="2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09F" w:rsidRPr="00C039B4" w:rsidRDefault="00D9709F" w:rsidP="00D9709F">
      <w:pPr>
        <w:jc w:val="center"/>
        <w:rPr>
          <w:sz w:val="20"/>
          <w:szCs w:val="20"/>
        </w:rPr>
      </w:pPr>
      <w:r w:rsidRPr="00C039B4">
        <w:rPr>
          <w:sz w:val="20"/>
          <w:szCs w:val="20"/>
        </w:rPr>
        <w:t>КАРАТУЗСКИЙ СЕЛЬСКИЙ СОВЕТ ДЕПУТАТОВ</w:t>
      </w:r>
    </w:p>
    <w:p w:rsidR="00D9709F" w:rsidRPr="00C039B4" w:rsidRDefault="00D9709F" w:rsidP="00D9709F">
      <w:pPr>
        <w:jc w:val="center"/>
        <w:rPr>
          <w:sz w:val="20"/>
          <w:szCs w:val="20"/>
        </w:rPr>
      </w:pPr>
      <w:r w:rsidRPr="00C039B4">
        <w:rPr>
          <w:sz w:val="20"/>
          <w:szCs w:val="20"/>
        </w:rPr>
        <w:t>КАРАТУЗСКОГО РАЙОНА КРАСНОЯРСКОГО КРАЯ</w:t>
      </w:r>
    </w:p>
    <w:p w:rsidR="00D9709F" w:rsidRPr="00C039B4" w:rsidRDefault="00D9709F" w:rsidP="00D9709F">
      <w:pPr>
        <w:jc w:val="both"/>
        <w:rPr>
          <w:sz w:val="20"/>
          <w:szCs w:val="20"/>
        </w:rPr>
      </w:pPr>
    </w:p>
    <w:p w:rsidR="00D9709F" w:rsidRPr="00C039B4" w:rsidRDefault="00D9709F" w:rsidP="00D9709F">
      <w:pPr>
        <w:jc w:val="center"/>
        <w:rPr>
          <w:sz w:val="20"/>
          <w:szCs w:val="20"/>
        </w:rPr>
      </w:pPr>
      <w:r w:rsidRPr="00C039B4">
        <w:rPr>
          <w:sz w:val="20"/>
          <w:szCs w:val="20"/>
        </w:rPr>
        <w:t>РЕШЕНИЕ</w:t>
      </w:r>
    </w:p>
    <w:p w:rsidR="00D9709F" w:rsidRPr="00C039B4" w:rsidRDefault="00D9709F" w:rsidP="00D9709F">
      <w:pPr>
        <w:jc w:val="center"/>
        <w:rPr>
          <w:sz w:val="20"/>
          <w:szCs w:val="20"/>
        </w:rPr>
      </w:pPr>
    </w:p>
    <w:p w:rsidR="00D9709F" w:rsidRPr="00C039B4" w:rsidRDefault="00D9709F" w:rsidP="00D9709F">
      <w:pPr>
        <w:jc w:val="center"/>
        <w:rPr>
          <w:sz w:val="20"/>
          <w:szCs w:val="20"/>
        </w:rPr>
      </w:pPr>
      <w:r w:rsidRPr="00C039B4">
        <w:rPr>
          <w:sz w:val="20"/>
          <w:szCs w:val="20"/>
        </w:rPr>
        <w:t>30.12.2022г.</w:t>
      </w:r>
      <w:r w:rsidRPr="00C039B4">
        <w:rPr>
          <w:sz w:val="20"/>
          <w:szCs w:val="20"/>
        </w:rPr>
        <w:tab/>
      </w:r>
      <w:r w:rsidRPr="00C039B4">
        <w:rPr>
          <w:sz w:val="20"/>
          <w:szCs w:val="20"/>
        </w:rPr>
        <w:tab/>
      </w:r>
      <w:r w:rsidRPr="00C039B4">
        <w:rPr>
          <w:sz w:val="20"/>
          <w:szCs w:val="20"/>
        </w:rPr>
        <w:tab/>
      </w:r>
      <w:proofErr w:type="spellStart"/>
      <w:r w:rsidRPr="00C039B4">
        <w:rPr>
          <w:sz w:val="20"/>
          <w:szCs w:val="20"/>
        </w:rPr>
        <w:t>с</w:t>
      </w:r>
      <w:proofErr w:type="gramStart"/>
      <w:r w:rsidRPr="00C039B4">
        <w:rPr>
          <w:sz w:val="20"/>
          <w:szCs w:val="20"/>
        </w:rPr>
        <w:t>.К</w:t>
      </w:r>
      <w:proofErr w:type="gramEnd"/>
      <w:r w:rsidRPr="00C039B4">
        <w:rPr>
          <w:sz w:val="20"/>
          <w:szCs w:val="20"/>
        </w:rPr>
        <w:t>аратузское</w:t>
      </w:r>
      <w:proofErr w:type="spellEnd"/>
      <w:r w:rsidRPr="00C039B4">
        <w:rPr>
          <w:sz w:val="20"/>
          <w:szCs w:val="20"/>
        </w:rPr>
        <w:tab/>
      </w:r>
      <w:r w:rsidRPr="00C039B4">
        <w:rPr>
          <w:sz w:val="20"/>
          <w:szCs w:val="20"/>
        </w:rPr>
        <w:tab/>
      </w:r>
      <w:r w:rsidRPr="00C039B4">
        <w:rPr>
          <w:sz w:val="20"/>
          <w:szCs w:val="20"/>
        </w:rPr>
        <w:tab/>
      </w:r>
      <w:r w:rsidRPr="00C039B4">
        <w:rPr>
          <w:sz w:val="20"/>
          <w:szCs w:val="20"/>
        </w:rPr>
        <w:tab/>
        <w:t>№Р-113</w:t>
      </w:r>
    </w:p>
    <w:p w:rsidR="00D9709F" w:rsidRPr="00C039B4" w:rsidRDefault="00D9709F" w:rsidP="00D9709F">
      <w:pPr>
        <w:jc w:val="both"/>
        <w:rPr>
          <w:sz w:val="20"/>
          <w:szCs w:val="20"/>
        </w:rPr>
      </w:pPr>
    </w:p>
    <w:p w:rsidR="00D9709F" w:rsidRPr="00C039B4" w:rsidRDefault="00D9709F" w:rsidP="00D9709F">
      <w:pPr>
        <w:ind w:right="-1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О внесении изменений в Решение Каратузского сельского Совета депутатов от 21.12.2021г. №09-62 «О бюджете Каратузского сельсовета на 2022 год и плановый период 2023-2024 годы»</w:t>
      </w:r>
    </w:p>
    <w:p w:rsidR="00D9709F" w:rsidRPr="00C039B4" w:rsidRDefault="00D9709F" w:rsidP="00D9709F">
      <w:pPr>
        <w:ind w:right="3259"/>
        <w:jc w:val="both"/>
        <w:rPr>
          <w:sz w:val="20"/>
          <w:szCs w:val="20"/>
        </w:rPr>
      </w:pPr>
    </w:p>
    <w:p w:rsidR="00D9709F" w:rsidRPr="00C039B4" w:rsidRDefault="00D9709F" w:rsidP="00D9709F">
      <w:pPr>
        <w:ind w:firstLine="708"/>
        <w:jc w:val="both"/>
        <w:rPr>
          <w:sz w:val="20"/>
          <w:szCs w:val="20"/>
        </w:rPr>
      </w:pPr>
      <w:r w:rsidRPr="00C039B4">
        <w:rPr>
          <w:sz w:val="20"/>
          <w:szCs w:val="20"/>
        </w:rPr>
        <w:t xml:space="preserve">В соответствии с Положением о бюджетном процессе в Каратузском сельсовете, утвержденным Решением Каратузского сельского Совета депутатов от 07.06.2017г. № 10-71, статьей 14 Устава Каратузского сельсовета Каратузского района Красноярского края, </w:t>
      </w:r>
      <w:proofErr w:type="spellStart"/>
      <w:r w:rsidRPr="00C039B4">
        <w:rPr>
          <w:sz w:val="20"/>
          <w:szCs w:val="20"/>
        </w:rPr>
        <w:t>Каратузский</w:t>
      </w:r>
      <w:proofErr w:type="spellEnd"/>
      <w:r w:rsidRPr="00C039B4">
        <w:rPr>
          <w:sz w:val="20"/>
          <w:szCs w:val="20"/>
        </w:rPr>
        <w:t xml:space="preserve"> сельский Совет депутатов </w:t>
      </w:r>
    </w:p>
    <w:p w:rsidR="00D9709F" w:rsidRPr="00C039B4" w:rsidRDefault="00D9709F" w:rsidP="00D9709F">
      <w:pPr>
        <w:ind w:firstLine="708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РЕШИЛ:</w:t>
      </w:r>
    </w:p>
    <w:p w:rsidR="00D9709F" w:rsidRPr="00C039B4" w:rsidRDefault="00D9709F" w:rsidP="00D9709F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1.Внести в Решение Каратузского сельского Совета депутатов от 21.12.2021г. №09-62 «О бюджете Каратузского сельсовета на 2022 год и плановый период 2023-2024 годы» следующие изменения:</w:t>
      </w:r>
    </w:p>
    <w:p w:rsidR="00D9709F" w:rsidRPr="00C039B4" w:rsidRDefault="00D9709F" w:rsidP="00D9709F">
      <w:pPr>
        <w:ind w:left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1.1. Пункт 1 части 1 Решения изложить в новой редакции:</w:t>
      </w:r>
    </w:p>
    <w:p w:rsidR="00D9709F" w:rsidRPr="00C039B4" w:rsidRDefault="00D9709F" w:rsidP="00D9709F">
      <w:pPr>
        <w:ind w:firstLine="709"/>
        <w:jc w:val="center"/>
        <w:rPr>
          <w:b/>
          <w:sz w:val="20"/>
          <w:szCs w:val="20"/>
        </w:rPr>
      </w:pPr>
      <w:r w:rsidRPr="00C039B4">
        <w:rPr>
          <w:b/>
          <w:sz w:val="20"/>
          <w:szCs w:val="20"/>
        </w:rPr>
        <w:t xml:space="preserve">1.Основные характеристики бюджета Каратузского сельсовета </w:t>
      </w:r>
      <w:r w:rsidRPr="00C039B4">
        <w:rPr>
          <w:b/>
          <w:sz w:val="20"/>
          <w:szCs w:val="20"/>
        </w:rPr>
        <w:br/>
        <w:t>на 2022 год и плановый период 2023-2024 годов</w:t>
      </w:r>
    </w:p>
    <w:p w:rsidR="00D9709F" w:rsidRPr="00C039B4" w:rsidRDefault="00D9709F" w:rsidP="00D9709F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1.1</w:t>
      </w:r>
      <w:proofErr w:type="gramStart"/>
      <w:r w:rsidRPr="00C039B4">
        <w:rPr>
          <w:sz w:val="20"/>
          <w:szCs w:val="20"/>
        </w:rPr>
        <w:t xml:space="preserve"> У</w:t>
      </w:r>
      <w:proofErr w:type="gramEnd"/>
      <w:r w:rsidRPr="00C039B4">
        <w:rPr>
          <w:sz w:val="20"/>
          <w:szCs w:val="20"/>
        </w:rPr>
        <w:t>твердить основные характеристики бюджета Каратузского сельсовета на 2022 год:</w:t>
      </w:r>
    </w:p>
    <w:p w:rsidR="00D9709F" w:rsidRPr="00C039B4" w:rsidRDefault="00D9709F" w:rsidP="00D9709F">
      <w:pPr>
        <w:ind w:firstLine="709"/>
        <w:jc w:val="both"/>
        <w:rPr>
          <w:color w:val="000000"/>
          <w:sz w:val="20"/>
          <w:szCs w:val="20"/>
        </w:rPr>
      </w:pPr>
      <w:r w:rsidRPr="00C039B4">
        <w:rPr>
          <w:sz w:val="20"/>
          <w:szCs w:val="20"/>
        </w:rPr>
        <w:t>1) прогнозируемый общий объем доходов бюджета Каратузского сельсовета в сумме 58626,080 тыс. рублей;</w:t>
      </w:r>
    </w:p>
    <w:p w:rsidR="00D9709F" w:rsidRPr="00C039B4" w:rsidRDefault="00D9709F" w:rsidP="00D9709F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2) общий объем расходов в сумме 59313,010 тыс. рублей;</w:t>
      </w:r>
    </w:p>
    <w:p w:rsidR="00D9709F" w:rsidRPr="00C039B4" w:rsidRDefault="00D9709F" w:rsidP="00D9709F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3) дефицит бюджета сельсовета 686,93 тыс. рублей;</w:t>
      </w:r>
    </w:p>
    <w:p w:rsidR="00D9709F" w:rsidRPr="00C039B4" w:rsidRDefault="00D9709F" w:rsidP="00D9709F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4) источники внутреннего финансирования дефицита бюджета Каратузского сельсовета в сумме 686,93 тыс. рублей.</w:t>
      </w:r>
    </w:p>
    <w:p w:rsidR="00D9709F" w:rsidRPr="00C039B4" w:rsidRDefault="00D9709F" w:rsidP="00D9709F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1.2</w:t>
      </w:r>
      <w:proofErr w:type="gramStart"/>
      <w:r w:rsidRPr="00C039B4">
        <w:rPr>
          <w:sz w:val="20"/>
          <w:szCs w:val="20"/>
        </w:rPr>
        <w:t xml:space="preserve"> У</w:t>
      </w:r>
      <w:proofErr w:type="gramEnd"/>
      <w:r w:rsidRPr="00C039B4">
        <w:rPr>
          <w:sz w:val="20"/>
          <w:szCs w:val="20"/>
        </w:rPr>
        <w:t>твердить основные характеристики бюджета Каратузского сельсовета на 2023 год и 2024 год:</w:t>
      </w:r>
    </w:p>
    <w:p w:rsidR="00D9709F" w:rsidRPr="00C039B4" w:rsidRDefault="00D9709F" w:rsidP="00D9709F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1) прогнозируемый общий объем доходов бюджета Каратузского сельсовета на 2023 год в сумме 86873,10 тыс. рублей и на 2024 год в сумме 28050,40 тыс. рублей</w:t>
      </w:r>
    </w:p>
    <w:p w:rsidR="00D9709F" w:rsidRPr="00C039B4" w:rsidRDefault="00D9709F" w:rsidP="00D9709F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2) общий объем расходов бюджета Каратузского сельсовета на 2023 год в сумме 86873,10 тыс. рублей, в том числе условно утвержденные расходы в сумме 698,16 тыс. рублей и на 2024 год в сумме 28050,40 тыс. рублей, в том числе условно утвержденные расходы в сумме 1 443,14 тыс. рублей.</w:t>
      </w:r>
    </w:p>
    <w:p w:rsidR="00D9709F" w:rsidRPr="00C039B4" w:rsidRDefault="00D9709F" w:rsidP="00D9709F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3) дефицит бюджета Каратузского сельсовета на 2023 год 0,00 тыс. рублей, на 2024 год 0,00 тыс. рублей;</w:t>
      </w:r>
    </w:p>
    <w:p w:rsidR="00D9709F" w:rsidRPr="00C039B4" w:rsidRDefault="00D9709F" w:rsidP="00D9709F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4) источники внутреннего финансирования дефицита бюджета Каратузского сельсовета в сумме 0,00 тыс. рублей на 2023 год и 0,00 тыс. рублей на 2024 год согласно Приложению 1 к настоящему Решению.</w:t>
      </w:r>
    </w:p>
    <w:p w:rsidR="00D9709F" w:rsidRPr="00C039B4" w:rsidRDefault="00D9709F" w:rsidP="00D9709F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1.2. Пункты Решения изложить в новой редакции:</w:t>
      </w:r>
    </w:p>
    <w:p w:rsidR="00D9709F" w:rsidRPr="00C039B4" w:rsidRDefault="00D9709F" w:rsidP="00D9709F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Пункт 4. Публичные нормативные обязательства Каратузского сельсовета</w:t>
      </w:r>
    </w:p>
    <w:p w:rsidR="00D9709F" w:rsidRPr="00C039B4" w:rsidRDefault="00D9709F" w:rsidP="00D9709F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lastRenderedPageBreak/>
        <w:t>4.1. Утвердить общий объем средств бюджета Каратузского сельсовета на исполнение публичных нормативных обязательств на 2022 год в сумме 218,74 тыс. рублей, на 2023 год – в сумме 257,30  тыс. рублей, на 2024 год – в сумме 257,30 тыс. рублей.</w:t>
      </w:r>
    </w:p>
    <w:p w:rsidR="00D9709F" w:rsidRPr="00C039B4" w:rsidRDefault="00D9709F" w:rsidP="00D9709F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Пункт 6. Индексация размеров денежного вознаграждения лиц, замещающих муниципальные должности сельсовета, и должностных окладов муниципальных служащих сельсовета</w:t>
      </w:r>
    </w:p>
    <w:p w:rsidR="00D9709F" w:rsidRPr="00C039B4" w:rsidRDefault="00D9709F" w:rsidP="00D9709F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6.1 Размеры денежного вознаграждения лиц, замещающих муниципальные должности Каратузского сельсовета, размеры должностных окладов по должностям муниципальной службы Каратузского сельсовета, проиндексированные в 2020 году, увеличиваются (индексируются):</w:t>
      </w:r>
    </w:p>
    <w:p w:rsidR="00D9709F" w:rsidRPr="00C039B4" w:rsidRDefault="00D9709F" w:rsidP="00D9709F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- в 2022 году на 8,6 процента с 1 июля 2022 года;</w:t>
      </w:r>
    </w:p>
    <w:p w:rsidR="00D9709F" w:rsidRPr="00C039B4" w:rsidRDefault="00D9709F" w:rsidP="00D9709F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- в плановом периоде 2023–2024 годов на коэффициент, равный 1.</w:t>
      </w:r>
    </w:p>
    <w:p w:rsidR="00D9709F" w:rsidRPr="00C039B4" w:rsidRDefault="00D9709F" w:rsidP="00D9709F">
      <w:pPr>
        <w:ind w:firstLine="709"/>
        <w:jc w:val="both"/>
        <w:rPr>
          <w:sz w:val="20"/>
          <w:szCs w:val="20"/>
        </w:rPr>
      </w:pPr>
    </w:p>
    <w:p w:rsidR="00D9709F" w:rsidRPr="00C039B4" w:rsidRDefault="00D9709F" w:rsidP="00D9709F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Пункт 7. Индексация заработной платы работников муниципального учреждения Каратузского сельсовета</w:t>
      </w:r>
    </w:p>
    <w:p w:rsidR="00D9709F" w:rsidRPr="00C039B4" w:rsidRDefault="00D9709F" w:rsidP="00D9709F">
      <w:pPr>
        <w:ind w:firstLine="709"/>
        <w:jc w:val="both"/>
        <w:rPr>
          <w:sz w:val="20"/>
          <w:szCs w:val="20"/>
        </w:rPr>
      </w:pPr>
      <w:proofErr w:type="gramStart"/>
      <w:r w:rsidRPr="00C039B4">
        <w:rPr>
          <w:sz w:val="20"/>
          <w:szCs w:val="20"/>
        </w:rPr>
        <w:t>7.1 Заработная плата работников муниципального учреждения Каратузского сельсовета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</w:t>
      </w:r>
      <w:proofErr w:type="gramEnd"/>
      <w:r w:rsidRPr="00C039B4">
        <w:rPr>
          <w:sz w:val="20"/>
          <w:szCs w:val="20"/>
        </w:rPr>
        <w:t xml:space="preserve"> труда), увеличивается (индексируется): </w:t>
      </w:r>
    </w:p>
    <w:p w:rsidR="00D9709F" w:rsidRPr="00C039B4" w:rsidRDefault="00D9709F" w:rsidP="00D9709F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- в 2022 году на 8,6 процента с 1 июля 2022 года;</w:t>
      </w:r>
    </w:p>
    <w:p w:rsidR="00D9709F" w:rsidRPr="00C039B4" w:rsidRDefault="00D9709F" w:rsidP="00D9709F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- в плановом периоде 2023–2024 годов на коэффициент, равный 1.</w:t>
      </w:r>
    </w:p>
    <w:p w:rsidR="00D9709F" w:rsidRPr="00C039B4" w:rsidRDefault="00D9709F" w:rsidP="00D9709F">
      <w:pPr>
        <w:ind w:firstLine="709"/>
        <w:jc w:val="both"/>
        <w:rPr>
          <w:sz w:val="20"/>
          <w:szCs w:val="20"/>
        </w:rPr>
      </w:pPr>
    </w:p>
    <w:p w:rsidR="00D9709F" w:rsidRPr="00C039B4" w:rsidRDefault="00D9709F" w:rsidP="00D9709F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 xml:space="preserve">Пункт 8.1 части 8 </w:t>
      </w:r>
    </w:p>
    <w:p w:rsidR="00D9709F" w:rsidRPr="00C039B4" w:rsidRDefault="00D9709F" w:rsidP="00D9709F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8.1. Межбюджетные трансферты, получаемые Каратузским сельсоветом:</w:t>
      </w:r>
    </w:p>
    <w:p w:rsidR="00D9709F" w:rsidRPr="00C039B4" w:rsidRDefault="00D9709F" w:rsidP="00D9709F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Дотации бюджетам сельских поселений на выравнивание бюджетной обеспеченности в 2022 году – 10230,40 тыс. рублей, в 2023 – 8184,30 тыс. рублей, в 2024 году – 8184,30 тыс. рублей.</w:t>
      </w:r>
    </w:p>
    <w:p w:rsidR="00D9709F" w:rsidRPr="00C039B4" w:rsidRDefault="00D9709F" w:rsidP="00D9709F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 xml:space="preserve">Субсидии бюджетам бюджетной системы Российской Федерации (межбюджетные субсидии) на 2022 год 18447,0 </w:t>
      </w:r>
      <w:proofErr w:type="spellStart"/>
      <w:r w:rsidRPr="00C039B4">
        <w:rPr>
          <w:sz w:val="20"/>
          <w:szCs w:val="20"/>
        </w:rPr>
        <w:t>тыс</w:t>
      </w:r>
      <w:proofErr w:type="gramStart"/>
      <w:r w:rsidRPr="00C039B4">
        <w:rPr>
          <w:sz w:val="20"/>
          <w:szCs w:val="20"/>
        </w:rPr>
        <w:t>.р</w:t>
      </w:r>
      <w:proofErr w:type="gramEnd"/>
      <w:r w:rsidRPr="00C039B4">
        <w:rPr>
          <w:sz w:val="20"/>
          <w:szCs w:val="20"/>
        </w:rPr>
        <w:t>ублей</w:t>
      </w:r>
      <w:proofErr w:type="spellEnd"/>
      <w:r w:rsidRPr="00C039B4">
        <w:rPr>
          <w:sz w:val="20"/>
          <w:szCs w:val="20"/>
        </w:rPr>
        <w:t xml:space="preserve">, на 2023г. – 59000,0, на 2024г. – 0,0 </w:t>
      </w:r>
      <w:proofErr w:type="spellStart"/>
      <w:r w:rsidRPr="00C039B4">
        <w:rPr>
          <w:sz w:val="20"/>
          <w:szCs w:val="20"/>
        </w:rPr>
        <w:t>тыс.рублей</w:t>
      </w:r>
      <w:proofErr w:type="spellEnd"/>
    </w:p>
    <w:p w:rsidR="00D9709F" w:rsidRPr="00C039B4" w:rsidRDefault="00D9709F" w:rsidP="00D9709F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 xml:space="preserve">Иные межбюджетные трансферты, передаваемые бюджетам сельских поселений на 2022 год – 19568,40 </w:t>
      </w:r>
      <w:proofErr w:type="spellStart"/>
      <w:r w:rsidRPr="00C039B4">
        <w:rPr>
          <w:sz w:val="20"/>
          <w:szCs w:val="20"/>
        </w:rPr>
        <w:t>тыс</w:t>
      </w:r>
      <w:proofErr w:type="gramStart"/>
      <w:r w:rsidRPr="00C039B4">
        <w:rPr>
          <w:sz w:val="20"/>
          <w:szCs w:val="20"/>
        </w:rPr>
        <w:t>.р</w:t>
      </w:r>
      <w:proofErr w:type="gramEnd"/>
      <w:r w:rsidRPr="00C039B4">
        <w:rPr>
          <w:sz w:val="20"/>
          <w:szCs w:val="20"/>
        </w:rPr>
        <w:t>уб</w:t>
      </w:r>
      <w:proofErr w:type="spellEnd"/>
      <w:r w:rsidRPr="00C039B4">
        <w:rPr>
          <w:sz w:val="20"/>
          <w:szCs w:val="20"/>
        </w:rPr>
        <w:t xml:space="preserve">., на 2023г.- 7330,50 </w:t>
      </w:r>
      <w:proofErr w:type="spellStart"/>
      <w:r w:rsidRPr="00C039B4">
        <w:rPr>
          <w:sz w:val="20"/>
          <w:szCs w:val="20"/>
        </w:rPr>
        <w:t>тыс.руб</w:t>
      </w:r>
      <w:proofErr w:type="spellEnd"/>
      <w:r w:rsidRPr="00C039B4">
        <w:rPr>
          <w:sz w:val="20"/>
          <w:szCs w:val="20"/>
        </w:rPr>
        <w:t xml:space="preserve">., на 2024г. в сумме 7330,50 </w:t>
      </w:r>
      <w:proofErr w:type="spellStart"/>
      <w:r w:rsidRPr="00C039B4">
        <w:rPr>
          <w:sz w:val="20"/>
          <w:szCs w:val="20"/>
        </w:rPr>
        <w:t>тыс.руб</w:t>
      </w:r>
      <w:proofErr w:type="spellEnd"/>
      <w:r w:rsidRPr="00C039B4">
        <w:rPr>
          <w:sz w:val="20"/>
          <w:szCs w:val="20"/>
        </w:rPr>
        <w:t>.</w:t>
      </w:r>
    </w:p>
    <w:p w:rsidR="00D9709F" w:rsidRPr="00C039B4" w:rsidRDefault="00D9709F" w:rsidP="00D9709F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на 2022 год в сумме 40,89 тыс. рублей, на 2023 год в сумме 39,60 тыс. рублей, на 2024 год в сумме 39,60 тыс. рублей.</w:t>
      </w:r>
    </w:p>
    <w:p w:rsidR="00D9709F" w:rsidRPr="00C039B4" w:rsidRDefault="00D9709F" w:rsidP="00D9709F">
      <w:pPr>
        <w:pStyle w:val="ad"/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Пункт 10. Дорожный фонд Каратузского сельсовета</w:t>
      </w:r>
    </w:p>
    <w:p w:rsidR="00D9709F" w:rsidRPr="00C039B4" w:rsidRDefault="00D9709F" w:rsidP="00D9709F">
      <w:pPr>
        <w:pStyle w:val="ad"/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10.1. Утвердить объем бюджетных ассигнований дорожного фонда Каратузского сельсовета на 2022 год в сумме 23302,31 тыс. рублей, на 2023 год в сумме 2687,40 тыс. рублей, на 2024 год в сумме 2760,40 тыс. рублей.</w:t>
      </w:r>
    </w:p>
    <w:p w:rsidR="00D9709F" w:rsidRPr="00C039B4" w:rsidRDefault="00D9709F" w:rsidP="00D9709F">
      <w:pPr>
        <w:ind w:firstLine="709"/>
        <w:jc w:val="both"/>
        <w:rPr>
          <w:color w:val="000000"/>
          <w:sz w:val="20"/>
          <w:szCs w:val="20"/>
        </w:rPr>
      </w:pPr>
      <w:r w:rsidRPr="00C039B4">
        <w:rPr>
          <w:color w:val="000000"/>
          <w:sz w:val="20"/>
          <w:szCs w:val="20"/>
        </w:rPr>
        <w:t>1.3 Приложения 1,2,3,4 к Решению Каратузского сельского Совета депутатов от 21.12.2021г. №09-62 «О бюджете Каратузского сельсовета на 2022 год и плановый период 2023-2024 годы» читать в редакции приложений 1,2,3,4 данного Решения.</w:t>
      </w:r>
    </w:p>
    <w:p w:rsidR="00D9709F" w:rsidRPr="00C039B4" w:rsidRDefault="00D9709F" w:rsidP="00D9709F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 xml:space="preserve">2. </w:t>
      </w:r>
      <w:proofErr w:type="gramStart"/>
      <w:r w:rsidRPr="00C039B4">
        <w:rPr>
          <w:sz w:val="20"/>
          <w:szCs w:val="20"/>
        </w:rPr>
        <w:t>Контроль за</w:t>
      </w:r>
      <w:proofErr w:type="gramEnd"/>
      <w:r w:rsidRPr="00C039B4">
        <w:rPr>
          <w:sz w:val="20"/>
          <w:szCs w:val="20"/>
        </w:rPr>
        <w:t xml:space="preserve"> исполнением настоящего Решения возложить на постоянную депутатскую комиссию по вопросам экономики, бюджета, налогам и муниципальной собственности </w:t>
      </w:r>
    </w:p>
    <w:p w:rsidR="00D9709F" w:rsidRPr="00C039B4" w:rsidRDefault="00D9709F" w:rsidP="00D9709F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3. Решение вступает в силу в день, следующий за днем его официального опубликования в печатном издании «</w:t>
      </w:r>
      <w:proofErr w:type="spellStart"/>
      <w:r w:rsidRPr="00C039B4">
        <w:rPr>
          <w:sz w:val="20"/>
          <w:szCs w:val="20"/>
        </w:rPr>
        <w:t>Каратузский</w:t>
      </w:r>
      <w:proofErr w:type="spellEnd"/>
      <w:r w:rsidRPr="00C039B4">
        <w:rPr>
          <w:sz w:val="20"/>
          <w:szCs w:val="20"/>
        </w:rPr>
        <w:t xml:space="preserve"> вестник» и распространяет свое действие на правоотношения, возникшие с 01.01.2022 года.</w:t>
      </w:r>
    </w:p>
    <w:p w:rsidR="00D9709F" w:rsidRPr="00C039B4" w:rsidRDefault="00D9709F" w:rsidP="00D9709F">
      <w:pPr>
        <w:ind w:firstLine="709"/>
        <w:jc w:val="both"/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9709F" w:rsidRPr="00C039B4" w:rsidTr="00270E91">
        <w:tc>
          <w:tcPr>
            <w:tcW w:w="4926" w:type="dxa"/>
          </w:tcPr>
          <w:p w:rsidR="00D9709F" w:rsidRPr="00C039B4" w:rsidRDefault="00D9709F" w:rsidP="00270E91">
            <w:pPr>
              <w:jc w:val="both"/>
              <w:rPr>
                <w:color w:val="1A1A1A"/>
                <w:sz w:val="20"/>
                <w:szCs w:val="20"/>
              </w:rPr>
            </w:pPr>
            <w:r w:rsidRPr="00C039B4">
              <w:rPr>
                <w:color w:val="1A1A1A"/>
                <w:sz w:val="20"/>
                <w:szCs w:val="20"/>
              </w:rPr>
              <w:t>Председатель Совета депутатов</w:t>
            </w:r>
          </w:p>
          <w:p w:rsidR="00D9709F" w:rsidRPr="00C039B4" w:rsidRDefault="00D9709F" w:rsidP="00270E91">
            <w:pPr>
              <w:jc w:val="both"/>
              <w:rPr>
                <w:color w:val="1A1A1A"/>
                <w:sz w:val="20"/>
                <w:szCs w:val="20"/>
              </w:rPr>
            </w:pPr>
          </w:p>
          <w:p w:rsidR="00D9709F" w:rsidRPr="00C039B4" w:rsidRDefault="00D9709F" w:rsidP="00270E91">
            <w:pPr>
              <w:jc w:val="both"/>
              <w:rPr>
                <w:color w:val="1A1A1A"/>
                <w:sz w:val="20"/>
                <w:szCs w:val="20"/>
              </w:rPr>
            </w:pPr>
            <w:r w:rsidRPr="00C039B4">
              <w:rPr>
                <w:color w:val="1A1A1A"/>
                <w:sz w:val="20"/>
                <w:szCs w:val="20"/>
              </w:rPr>
              <w:t>________________</w:t>
            </w:r>
            <w:proofErr w:type="spellStart"/>
            <w:r w:rsidRPr="00C039B4">
              <w:rPr>
                <w:color w:val="1A1A1A"/>
                <w:sz w:val="20"/>
                <w:szCs w:val="20"/>
              </w:rPr>
              <w:t>И.В.Булгакова</w:t>
            </w:r>
            <w:proofErr w:type="spellEnd"/>
          </w:p>
          <w:p w:rsidR="00D9709F" w:rsidRPr="00C039B4" w:rsidRDefault="00D9709F" w:rsidP="00270E91">
            <w:pPr>
              <w:jc w:val="both"/>
              <w:rPr>
                <w:color w:val="1A1A1A"/>
                <w:sz w:val="20"/>
                <w:szCs w:val="20"/>
              </w:rPr>
            </w:pPr>
          </w:p>
        </w:tc>
        <w:tc>
          <w:tcPr>
            <w:tcW w:w="4927" w:type="dxa"/>
          </w:tcPr>
          <w:p w:rsidR="00D9709F" w:rsidRPr="00C039B4" w:rsidRDefault="00D9709F" w:rsidP="00270E91">
            <w:pPr>
              <w:ind w:left="625"/>
              <w:jc w:val="both"/>
              <w:rPr>
                <w:color w:val="1A1A1A"/>
                <w:sz w:val="20"/>
                <w:szCs w:val="20"/>
              </w:rPr>
            </w:pPr>
            <w:r w:rsidRPr="00C039B4">
              <w:rPr>
                <w:color w:val="1A1A1A"/>
                <w:sz w:val="20"/>
                <w:szCs w:val="20"/>
              </w:rPr>
              <w:t>Глава сельсовета</w:t>
            </w:r>
          </w:p>
          <w:p w:rsidR="00D9709F" w:rsidRPr="00C039B4" w:rsidRDefault="00D9709F" w:rsidP="00270E91">
            <w:pPr>
              <w:ind w:left="625"/>
              <w:jc w:val="both"/>
              <w:rPr>
                <w:color w:val="1A1A1A"/>
                <w:sz w:val="20"/>
                <w:szCs w:val="20"/>
              </w:rPr>
            </w:pPr>
          </w:p>
          <w:p w:rsidR="00D9709F" w:rsidRPr="00C039B4" w:rsidRDefault="00D9709F" w:rsidP="00270E91">
            <w:pPr>
              <w:ind w:left="625"/>
              <w:jc w:val="both"/>
              <w:rPr>
                <w:color w:val="1A1A1A"/>
                <w:sz w:val="20"/>
                <w:szCs w:val="20"/>
              </w:rPr>
            </w:pPr>
            <w:r w:rsidRPr="00C039B4">
              <w:rPr>
                <w:color w:val="1A1A1A"/>
                <w:sz w:val="20"/>
                <w:szCs w:val="20"/>
              </w:rPr>
              <w:t>________________А.А. Саар</w:t>
            </w:r>
          </w:p>
        </w:tc>
      </w:tr>
    </w:tbl>
    <w:p w:rsidR="00D9709F" w:rsidRDefault="00D9709F" w:rsidP="00D9709F">
      <w:pPr>
        <w:autoSpaceDE w:val="0"/>
        <w:autoSpaceDN w:val="0"/>
        <w:adjustRightInd w:val="0"/>
        <w:ind w:firstLine="709"/>
        <w:rPr>
          <w:sz w:val="20"/>
          <w:szCs w:val="20"/>
        </w:rPr>
        <w:sectPr w:rsidR="00D9709F" w:rsidSect="003D0103">
          <w:footerReference w:type="default" r:id="rId12"/>
          <w:footerReference w:type="first" r:id="rId13"/>
          <w:pgSz w:w="11906" w:h="16838"/>
          <w:pgMar w:top="284" w:right="566" w:bottom="426" w:left="567" w:header="708" w:footer="0" w:gutter="0"/>
          <w:cols w:space="708"/>
          <w:titlePg/>
          <w:docGrid w:linePitch="360"/>
        </w:sectPr>
      </w:pPr>
    </w:p>
    <w:tbl>
      <w:tblPr>
        <w:tblW w:w="16095" w:type="dxa"/>
        <w:tblInd w:w="93" w:type="dxa"/>
        <w:tblLook w:val="04A0" w:firstRow="1" w:lastRow="0" w:firstColumn="1" w:lastColumn="0" w:noHBand="0" w:noVBand="1"/>
      </w:tblPr>
      <w:tblGrid>
        <w:gridCol w:w="492"/>
        <w:gridCol w:w="2441"/>
        <w:gridCol w:w="9983"/>
        <w:gridCol w:w="1060"/>
        <w:gridCol w:w="1060"/>
        <w:gridCol w:w="1060"/>
      </w:tblGrid>
      <w:tr w:rsidR="00D9709F" w:rsidTr="00D9709F">
        <w:trPr>
          <w:trHeight w:val="42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i/>
                <w:iCs/>
                <w:sz w:val="18"/>
                <w:szCs w:val="18"/>
              </w:rPr>
              <w:t xml:space="preserve">Приложение № 1   </w:t>
            </w:r>
          </w:p>
        </w:tc>
      </w:tr>
      <w:tr w:rsidR="00D9709F" w:rsidTr="00D9709F">
        <w:trPr>
          <w:trHeight w:val="156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09F" w:rsidRDefault="00D9709F" w:rsidP="00270E91">
            <w:pPr>
              <w:ind w:firstLineChars="1500" w:firstLine="2700"/>
              <w:rPr>
                <w:rFonts w:ascii="Arial CYR" w:hAnsi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i/>
                <w:iCs/>
                <w:sz w:val="18"/>
                <w:szCs w:val="18"/>
              </w:rPr>
              <w:t>к  Решению Каратузского сельского Совета депутатов №Р-113 от 30.12.2022 г. "О внесении изменений в Решение Каратузского сельского Совета депутатов от 21.12.2021г. №09-62 «О бюджете Каратузского сельсовета на 2022 год и плановый период 2023-2024 годы»</w:t>
            </w:r>
          </w:p>
        </w:tc>
      </w:tr>
      <w:tr w:rsidR="00D9709F" w:rsidTr="00D9709F">
        <w:trPr>
          <w:trHeight w:val="672"/>
        </w:trPr>
        <w:tc>
          <w:tcPr>
            <w:tcW w:w="16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i/>
                <w:iCs/>
              </w:rPr>
            </w:pPr>
            <w:r>
              <w:rPr>
                <w:rFonts w:ascii="Arial CYR" w:hAnsi="Arial CYR"/>
                <w:i/>
                <w:iCs/>
              </w:rPr>
              <w:t>Источники внутреннего финансирования дефицита бюджета Каратузского сельсовета на 2022 год и плановый период 2023-2024 годов</w:t>
            </w:r>
          </w:p>
        </w:tc>
      </w:tr>
      <w:tr w:rsidR="00D9709F" w:rsidTr="00D9709F">
        <w:trPr>
          <w:trHeight w:val="87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D9709F" w:rsidTr="00D9709F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i/>
                <w:iCs/>
                <w:sz w:val="20"/>
                <w:szCs w:val="20"/>
              </w:rPr>
              <w:t>тыс</w:t>
            </w:r>
            <w:proofErr w:type="gramStart"/>
            <w:r>
              <w:rPr>
                <w:rFonts w:ascii="Arial CYR" w:hAnsi="Arial CYR"/>
                <w:i/>
                <w:iCs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/>
                <w:i/>
                <w:iCs/>
                <w:sz w:val="20"/>
                <w:szCs w:val="20"/>
              </w:rPr>
              <w:t>уб</w:t>
            </w:r>
            <w:proofErr w:type="spellEnd"/>
          </w:p>
        </w:tc>
      </w:tr>
      <w:tr w:rsidR="00D9709F" w:rsidTr="00D9709F">
        <w:trPr>
          <w:trHeight w:val="23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 CYR" w:hAnsi="Arial CYR"/>
                <w:i/>
                <w:i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>
              <w:rPr>
                <w:rFonts w:ascii="Arial CYR" w:hAnsi="Arial CYR"/>
                <w:i/>
                <w:iCs/>
                <w:sz w:val="20"/>
                <w:szCs w:val="20"/>
              </w:rPr>
              <w:t>КИВф</w:t>
            </w:r>
            <w:proofErr w:type="spellEnd"/>
            <w:r>
              <w:rPr>
                <w:rFonts w:ascii="Arial CYR" w:hAnsi="Arial CYR"/>
                <w:i/>
                <w:iCs/>
                <w:sz w:val="20"/>
                <w:szCs w:val="20"/>
              </w:rPr>
              <w:t xml:space="preserve">, КИВ </w:t>
            </w:r>
            <w:proofErr w:type="spellStart"/>
            <w:r>
              <w:rPr>
                <w:rFonts w:ascii="Arial CYR" w:hAnsi="Arial CYR"/>
                <w:i/>
                <w:iCs/>
                <w:sz w:val="20"/>
                <w:szCs w:val="20"/>
              </w:rPr>
              <w:t>нФ</w:t>
            </w:r>
            <w:proofErr w:type="spellEnd"/>
          </w:p>
        </w:tc>
        <w:tc>
          <w:tcPr>
            <w:tcW w:w="9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 xml:space="preserve">Наименование кода группы, </w:t>
            </w:r>
            <w:proofErr w:type="spellStart"/>
            <w:r>
              <w:rPr>
                <w:rFonts w:ascii="Arial CYR" w:hAnsi="Arial CYR"/>
                <w:i/>
                <w:iCs/>
                <w:sz w:val="20"/>
                <w:szCs w:val="20"/>
              </w:rPr>
              <w:t>подгруппы</w:t>
            </w:r>
            <w:proofErr w:type="gramStart"/>
            <w:r>
              <w:rPr>
                <w:rFonts w:ascii="Arial CYR" w:hAnsi="Arial CYR"/>
                <w:i/>
                <w:iCs/>
                <w:sz w:val="20"/>
                <w:szCs w:val="20"/>
              </w:rPr>
              <w:t>,с</w:t>
            </w:r>
            <w:proofErr w:type="gramEnd"/>
            <w:r>
              <w:rPr>
                <w:rFonts w:ascii="Arial CYR" w:hAnsi="Arial CYR"/>
                <w:i/>
                <w:iCs/>
                <w:sz w:val="20"/>
                <w:szCs w:val="20"/>
              </w:rPr>
              <w:t>татьи</w:t>
            </w:r>
            <w:proofErr w:type="spellEnd"/>
            <w:r>
              <w:rPr>
                <w:rFonts w:ascii="Arial CYR" w:hAnsi="Arial CYR"/>
                <w:i/>
                <w:iCs/>
                <w:sz w:val="20"/>
                <w:szCs w:val="20"/>
              </w:rPr>
              <w:t xml:space="preserve">, вида источников финансирования дефицита бюджета ,кода классификации операций сектора государственного </w:t>
            </w:r>
            <w:proofErr w:type="spellStart"/>
            <w:r>
              <w:rPr>
                <w:rFonts w:ascii="Arial CYR" w:hAnsi="Arial CYR"/>
                <w:i/>
                <w:iCs/>
                <w:sz w:val="20"/>
                <w:szCs w:val="20"/>
              </w:rPr>
              <w:t>управления,относящихся</w:t>
            </w:r>
            <w:proofErr w:type="spellEnd"/>
            <w:r>
              <w:rPr>
                <w:rFonts w:ascii="Arial CYR" w:hAnsi="Arial CYR"/>
                <w:i/>
                <w:iCs/>
                <w:sz w:val="20"/>
                <w:szCs w:val="20"/>
              </w:rPr>
              <w:t xml:space="preserve"> к источникам финансирования дефицита бюджета РФ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Сумма на 2022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Сумма на 2023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Сумма на 2024 г.</w:t>
            </w:r>
          </w:p>
        </w:tc>
      </w:tr>
      <w:tr w:rsidR="00D9709F" w:rsidTr="00D9709F">
        <w:trPr>
          <w:trHeight w:val="23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Default="00D9709F" w:rsidP="00270E91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Default="00D9709F" w:rsidP="00270E91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Default="00D9709F" w:rsidP="00270E91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Default="00D9709F" w:rsidP="00270E91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Default="00D9709F" w:rsidP="00270E91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Default="00D9709F" w:rsidP="00270E91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</w:tr>
      <w:tr w:rsidR="00D9709F" w:rsidTr="00D9709F">
        <w:trPr>
          <w:trHeight w:val="23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Default="00D9709F" w:rsidP="00270E91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Default="00D9709F" w:rsidP="00270E91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Default="00D9709F" w:rsidP="00270E91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Default="00D9709F" w:rsidP="00270E91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Default="00D9709F" w:rsidP="00270E91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Default="00D9709F" w:rsidP="00270E91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</w:tr>
      <w:tr w:rsidR="00D9709F" w:rsidTr="00D9709F">
        <w:trPr>
          <w:trHeight w:val="23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Default="00D9709F" w:rsidP="00270E91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Default="00D9709F" w:rsidP="00270E91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Default="00D9709F" w:rsidP="00270E91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Default="00D9709F" w:rsidP="00270E91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Default="00D9709F" w:rsidP="00270E91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Default="00D9709F" w:rsidP="00270E91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</w:tr>
      <w:tr w:rsidR="00D9709F" w:rsidTr="00D9709F">
        <w:trPr>
          <w:trHeight w:val="23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Default="00D9709F" w:rsidP="00270E91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Default="00D9709F" w:rsidP="00270E91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Default="00D9709F" w:rsidP="00270E91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Default="00D9709F" w:rsidP="00270E91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Default="00D9709F" w:rsidP="00270E91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Default="00D9709F" w:rsidP="00270E91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</w:tr>
      <w:tr w:rsidR="00D9709F" w:rsidTr="00D9709F">
        <w:trPr>
          <w:trHeight w:val="7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60001000000000000000</w:t>
            </w:r>
          </w:p>
        </w:tc>
        <w:tc>
          <w:tcPr>
            <w:tcW w:w="9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686,93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0,00</w:t>
            </w:r>
          </w:p>
        </w:tc>
      </w:tr>
      <w:tr w:rsidR="00D9709F" w:rsidTr="00D9709F">
        <w:trPr>
          <w:trHeight w:val="23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60001050000000000000</w:t>
            </w:r>
          </w:p>
        </w:tc>
        <w:tc>
          <w:tcPr>
            <w:tcW w:w="9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686,93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0,00</w:t>
            </w:r>
          </w:p>
        </w:tc>
      </w:tr>
      <w:tr w:rsidR="00D9709F" w:rsidTr="00D9709F">
        <w:trPr>
          <w:trHeight w:val="26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60001050000000000500</w:t>
            </w:r>
          </w:p>
        </w:tc>
        <w:tc>
          <w:tcPr>
            <w:tcW w:w="9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-58626,08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-86873,10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-28050,40</w:t>
            </w:r>
          </w:p>
        </w:tc>
      </w:tr>
      <w:tr w:rsidR="00D9709F" w:rsidTr="00D9709F">
        <w:trPr>
          <w:trHeight w:val="248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60001050201000000510</w:t>
            </w:r>
          </w:p>
        </w:tc>
        <w:tc>
          <w:tcPr>
            <w:tcW w:w="9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-58626,08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-86873,10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-28050,40</w:t>
            </w:r>
          </w:p>
        </w:tc>
      </w:tr>
      <w:tr w:rsidR="00D9709F" w:rsidTr="00D9709F">
        <w:trPr>
          <w:trHeight w:val="24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60001050201100000510</w:t>
            </w:r>
          </w:p>
        </w:tc>
        <w:tc>
          <w:tcPr>
            <w:tcW w:w="9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-58626,08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-86873,10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-28050,40</w:t>
            </w:r>
          </w:p>
        </w:tc>
      </w:tr>
      <w:tr w:rsidR="00D9709F" w:rsidTr="00D9709F">
        <w:trPr>
          <w:trHeight w:val="26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60001050000000000600</w:t>
            </w:r>
          </w:p>
        </w:tc>
        <w:tc>
          <w:tcPr>
            <w:tcW w:w="9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59313,01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86873,10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28050,40</w:t>
            </w:r>
          </w:p>
        </w:tc>
      </w:tr>
      <w:tr w:rsidR="00D9709F" w:rsidTr="00D9709F">
        <w:trPr>
          <w:trHeight w:val="116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60001050201000000610</w:t>
            </w:r>
          </w:p>
        </w:tc>
        <w:tc>
          <w:tcPr>
            <w:tcW w:w="9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59313,01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86873,10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28050,40</w:t>
            </w:r>
          </w:p>
        </w:tc>
      </w:tr>
      <w:tr w:rsidR="00D9709F" w:rsidTr="00D9709F">
        <w:trPr>
          <w:trHeight w:val="2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60001050201100000610</w:t>
            </w:r>
          </w:p>
        </w:tc>
        <w:tc>
          <w:tcPr>
            <w:tcW w:w="9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59313,01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86873,10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28050,40</w:t>
            </w:r>
          </w:p>
        </w:tc>
      </w:tr>
    </w:tbl>
    <w:p w:rsidR="00D9709F" w:rsidRDefault="00D9709F" w:rsidP="00D9709F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D9709F" w:rsidRDefault="00D9709F" w:rsidP="00D9709F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D9709F" w:rsidRDefault="00D9709F" w:rsidP="00D9709F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D9709F" w:rsidRDefault="00D9709F" w:rsidP="00D9709F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tbl>
      <w:tblPr>
        <w:tblW w:w="14614" w:type="dxa"/>
        <w:jc w:val="center"/>
        <w:tblInd w:w="93" w:type="dxa"/>
        <w:tblLook w:val="04A0" w:firstRow="1" w:lastRow="0" w:firstColumn="1" w:lastColumn="0" w:noHBand="0" w:noVBand="1"/>
      </w:tblPr>
      <w:tblGrid>
        <w:gridCol w:w="572"/>
        <w:gridCol w:w="574"/>
        <w:gridCol w:w="411"/>
        <w:gridCol w:w="455"/>
        <w:gridCol w:w="416"/>
        <w:gridCol w:w="496"/>
        <w:gridCol w:w="411"/>
        <w:gridCol w:w="693"/>
        <w:gridCol w:w="633"/>
        <w:gridCol w:w="6404"/>
        <w:gridCol w:w="1260"/>
        <w:gridCol w:w="900"/>
        <w:gridCol w:w="1389"/>
      </w:tblGrid>
      <w:tr w:rsidR="00D9709F" w:rsidTr="00D9709F">
        <w:trPr>
          <w:trHeight w:val="312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09F" w:rsidRDefault="00D9709F" w:rsidP="00270E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09F" w:rsidRDefault="00D9709F" w:rsidP="00270E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09F" w:rsidRDefault="00D9709F" w:rsidP="00270E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09F" w:rsidRDefault="00D9709F" w:rsidP="00270E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09F" w:rsidRDefault="00D9709F" w:rsidP="00270E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09F" w:rsidRDefault="00D9709F" w:rsidP="00270E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09F" w:rsidRDefault="00D9709F" w:rsidP="00270E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09F" w:rsidRDefault="00D9709F" w:rsidP="00270E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09F" w:rsidRDefault="00D9709F" w:rsidP="00270E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09F" w:rsidRDefault="00D9709F" w:rsidP="00270E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Приложение 2 </w:t>
            </w:r>
          </w:p>
        </w:tc>
      </w:tr>
      <w:tr w:rsidR="00D9709F" w:rsidTr="00D9709F">
        <w:trPr>
          <w:trHeight w:val="1530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09F" w:rsidRDefault="00D9709F" w:rsidP="00270E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09F" w:rsidRDefault="00D9709F" w:rsidP="00270E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09F" w:rsidRDefault="00D9709F" w:rsidP="00270E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09F" w:rsidRDefault="00D9709F" w:rsidP="00270E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09F" w:rsidRDefault="00D9709F" w:rsidP="00270E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09F" w:rsidRDefault="00D9709F" w:rsidP="00270E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09F" w:rsidRDefault="00D9709F" w:rsidP="00270E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09F" w:rsidRDefault="00D9709F" w:rsidP="00270E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09F" w:rsidRDefault="00D9709F" w:rsidP="00270E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09F" w:rsidRDefault="00D9709F" w:rsidP="00270E91">
            <w:pPr>
              <w:ind w:firstLineChars="1600" w:firstLine="3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  Решению Каратузского сельского Совета депутатов №Р-113 от 30.12.2022 г. "О внесении изменений в Решение Каратузского сельского Совета депутатов от 21.12.2021г. №09-62 «О бюджете Каратузского сельсовета на 2022 год и плановый период 2023-2024 годы»</w:t>
            </w:r>
          </w:p>
        </w:tc>
      </w:tr>
      <w:tr w:rsidR="00D9709F" w:rsidTr="00D9709F">
        <w:trPr>
          <w:trHeight w:val="420"/>
          <w:jc w:val="center"/>
        </w:trPr>
        <w:tc>
          <w:tcPr>
            <w:tcW w:w="146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Доходы Каратузского сельского совета на 2022 год и  плановый период 2023-2024 годов </w:t>
            </w:r>
          </w:p>
        </w:tc>
      </w:tr>
      <w:tr w:rsidR="00D9709F" w:rsidTr="00D9709F">
        <w:trPr>
          <w:trHeight w:val="315"/>
          <w:jc w:val="center"/>
        </w:trPr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(тыс. рублей)</w:t>
            </w:r>
          </w:p>
        </w:tc>
      </w:tr>
      <w:tr w:rsidR="00D9709F" w:rsidTr="00D9709F">
        <w:trPr>
          <w:trHeight w:val="690"/>
          <w:jc w:val="center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№ строки</w:t>
            </w:r>
          </w:p>
        </w:tc>
        <w:tc>
          <w:tcPr>
            <w:tcW w:w="4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6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2022 год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2023 год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2024 год</w:t>
            </w:r>
          </w:p>
        </w:tc>
      </w:tr>
      <w:tr w:rsidR="00D9709F" w:rsidTr="00D9709F">
        <w:trPr>
          <w:trHeight w:val="1703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9F" w:rsidRDefault="00D9709F" w:rsidP="00270E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группы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подгруппы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статьи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подстатьи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элемента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группы подвида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6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9F" w:rsidRDefault="00D9709F" w:rsidP="00270E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9F" w:rsidRDefault="00D9709F" w:rsidP="00270E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9F" w:rsidRDefault="00D9709F" w:rsidP="00270E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9F" w:rsidRDefault="00D9709F" w:rsidP="00270E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9709F" w:rsidTr="00D9709F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D9709F" w:rsidTr="00D9709F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10 339,40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12 318,70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12 496,00</w:t>
            </w:r>
          </w:p>
        </w:tc>
      </w:tr>
      <w:tr w:rsidR="00D9709F" w:rsidTr="00D9709F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2 428,55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2 607,30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2 711,60</w:t>
            </w:r>
          </w:p>
        </w:tc>
      </w:tr>
      <w:tr w:rsidR="00D9709F" w:rsidTr="00D9709F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2 428,55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2 607,30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2 711,60</w:t>
            </w:r>
          </w:p>
        </w:tc>
      </w:tr>
      <w:tr w:rsidR="00D9709F" w:rsidTr="00D9709F">
        <w:trPr>
          <w:trHeight w:val="657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2 371,50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2 607,30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2 711,60</w:t>
            </w:r>
          </w:p>
        </w:tc>
      </w:tr>
      <w:tr w:rsidR="00D9709F" w:rsidTr="00D9709F">
        <w:trPr>
          <w:trHeight w:val="119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709F" w:rsidTr="00D9709F">
        <w:trPr>
          <w:trHeight w:val="621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709F" w:rsidTr="00D9709F">
        <w:trPr>
          <w:trHeight w:val="27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2 824,03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2 687,40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2 760,40</w:t>
            </w:r>
          </w:p>
        </w:tc>
      </w:tr>
      <w:tr w:rsidR="00D9709F" w:rsidTr="00D9709F">
        <w:trPr>
          <w:trHeight w:val="191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2 824,03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2 687,40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2 760,40</w:t>
            </w:r>
          </w:p>
        </w:tc>
      </w:tr>
      <w:tr w:rsidR="00D9709F" w:rsidTr="00D9709F">
        <w:trPr>
          <w:trHeight w:val="651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1 319,46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1 202,30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1 215,30</w:t>
            </w:r>
          </w:p>
        </w:tc>
      </w:tr>
      <w:tr w:rsidR="00D9709F" w:rsidTr="00D9709F">
        <w:trPr>
          <w:trHeight w:val="104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1 319,46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1 202,30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1 215,30</w:t>
            </w:r>
          </w:p>
        </w:tc>
      </w:tr>
      <w:tr w:rsidR="00D9709F" w:rsidTr="00D9709F">
        <w:trPr>
          <w:trHeight w:val="776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7,10</w:t>
            </w:r>
          </w:p>
        </w:tc>
      </w:tr>
      <w:tr w:rsidR="00D9709F" w:rsidTr="00D9709F">
        <w:trPr>
          <w:trHeight w:val="1259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7,10</w:t>
            </w:r>
          </w:p>
        </w:tc>
      </w:tr>
      <w:tr w:rsidR="00D9709F" w:rsidTr="00D9709F">
        <w:trPr>
          <w:trHeight w:val="681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1 674,84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1 627,30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1 694,00</w:t>
            </w:r>
          </w:p>
        </w:tc>
      </w:tr>
      <w:tr w:rsidR="00D9709F" w:rsidTr="00D9709F">
        <w:trPr>
          <w:trHeight w:val="10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1 674,84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1 627,30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1 694,00</w:t>
            </w:r>
          </w:p>
        </w:tc>
      </w:tr>
      <w:tr w:rsidR="00D9709F" w:rsidTr="00D9709F">
        <w:trPr>
          <w:trHeight w:val="66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-177,89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-149,00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-156,00</w:t>
            </w:r>
          </w:p>
        </w:tc>
      </w:tr>
      <w:tr w:rsidR="00D9709F" w:rsidTr="00D9709F">
        <w:trPr>
          <w:trHeight w:val="105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-177,89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-149,00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-156,00</w:t>
            </w:r>
          </w:p>
        </w:tc>
      </w:tr>
      <w:tr w:rsidR="00D9709F" w:rsidTr="00D9709F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48,00</w:t>
            </w:r>
          </w:p>
        </w:tc>
      </w:tr>
      <w:tr w:rsidR="00D9709F" w:rsidTr="00D9709F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48,00</w:t>
            </w:r>
          </w:p>
        </w:tc>
      </w:tr>
      <w:tr w:rsidR="00D9709F" w:rsidTr="00D9709F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</w:tr>
      <w:tr w:rsidR="00D9709F" w:rsidTr="00D9709F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4 859,91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6 938,00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6 938,00</w:t>
            </w:r>
          </w:p>
        </w:tc>
      </w:tr>
      <w:tr w:rsidR="00D9709F" w:rsidTr="00D9709F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1 472,20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1 520,00</w:t>
            </w:r>
          </w:p>
        </w:tc>
      </w:tr>
      <w:tr w:rsidR="00D9709F" w:rsidTr="00D9709F">
        <w:trPr>
          <w:trHeight w:val="31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1 472,20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1 520,00</w:t>
            </w:r>
          </w:p>
        </w:tc>
      </w:tr>
      <w:tr w:rsidR="00D9709F" w:rsidTr="00D9709F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3 387,70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5 418,00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5 418,00</w:t>
            </w:r>
          </w:p>
        </w:tc>
      </w:tr>
      <w:tr w:rsidR="00D9709F" w:rsidTr="00D9709F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1 100,16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2 903,00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2 903,00</w:t>
            </w:r>
          </w:p>
        </w:tc>
      </w:tr>
      <w:tr w:rsidR="00D9709F" w:rsidTr="00D9709F">
        <w:trPr>
          <w:trHeight w:val="269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1 100,16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2 903,00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2 903,00</w:t>
            </w:r>
          </w:p>
        </w:tc>
      </w:tr>
      <w:tr w:rsidR="00D9709F" w:rsidTr="00D9709F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2 287,54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2 515,00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2 515,00</w:t>
            </w:r>
          </w:p>
        </w:tc>
      </w:tr>
      <w:tr w:rsidR="00D9709F" w:rsidTr="00D9709F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2 287,54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2 515,00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2 515,00</w:t>
            </w:r>
          </w:p>
        </w:tc>
      </w:tr>
      <w:tr w:rsidR="00D9709F" w:rsidTr="00D9709F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38,00</w:t>
            </w:r>
          </w:p>
        </w:tc>
      </w:tr>
      <w:tr w:rsidR="00D9709F" w:rsidTr="00D9709F">
        <w:trPr>
          <w:trHeight w:val="733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</w:tr>
      <w:tr w:rsidR="00D9709F" w:rsidTr="00D9709F">
        <w:trPr>
          <w:trHeight w:val="79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</w:tr>
      <w:tr w:rsidR="00D9709F" w:rsidTr="00D9709F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709F" w:rsidTr="00D9709F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709F" w:rsidTr="00D9709F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709F" w:rsidTr="00D9709F">
        <w:trPr>
          <w:trHeight w:val="693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</w:tr>
      <w:tr w:rsidR="00D9709F" w:rsidTr="00D9709F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709F" w:rsidTr="00D9709F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709F" w:rsidTr="00D9709F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709F" w:rsidTr="00D9709F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48 286,68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74 554,40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15 554,40</w:t>
            </w:r>
          </w:p>
        </w:tc>
      </w:tr>
      <w:tr w:rsidR="00D9709F" w:rsidTr="00D9709F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48 286,68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74 554,40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15 554,40</w:t>
            </w:r>
          </w:p>
        </w:tc>
      </w:tr>
      <w:tr w:rsidR="00D9709F" w:rsidTr="00D9709F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10 230,40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8 184,30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8 184,30</w:t>
            </w:r>
          </w:p>
        </w:tc>
      </w:tr>
      <w:tr w:rsidR="00D9709F" w:rsidTr="00D9709F">
        <w:trPr>
          <w:trHeight w:val="33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10 230,40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8 184,30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8 184,30</w:t>
            </w:r>
          </w:p>
        </w:tc>
      </w:tr>
      <w:tr w:rsidR="00D9709F" w:rsidTr="00D9709F">
        <w:trPr>
          <w:trHeight w:val="52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10 230,40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8 184,30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8 184,30</w:t>
            </w:r>
          </w:p>
        </w:tc>
      </w:tr>
      <w:tr w:rsidR="00D9709F" w:rsidTr="00D9709F">
        <w:trPr>
          <w:trHeight w:val="52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18 447,00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709F" w:rsidTr="00D9709F">
        <w:trPr>
          <w:trHeight w:val="217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18 447,00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709F" w:rsidTr="00D9709F">
        <w:trPr>
          <w:trHeight w:val="537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11 239,80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709F" w:rsidTr="00D9709F">
        <w:trPr>
          <w:trHeight w:val="569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7395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7 207,20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709F" w:rsidTr="00D9709F">
        <w:trPr>
          <w:trHeight w:val="73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7451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субсидии бюджетам сельских поселений (для поощрения муниципальных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образований-победителей конкурса лучших проектов создания комфортной городской среды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709F" w:rsidTr="00D9709F">
        <w:trPr>
          <w:trHeight w:val="58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 (на реализацию комплексных проектов по благоустройству территорий)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709F" w:rsidTr="00D9709F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39,60</w:t>
            </w:r>
          </w:p>
        </w:tc>
      </w:tr>
      <w:tr w:rsidR="00D9709F" w:rsidTr="00D9709F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39,60</w:t>
            </w:r>
          </w:p>
        </w:tc>
      </w:tr>
      <w:tr w:rsidR="00D9709F" w:rsidTr="00D9709F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39,60</w:t>
            </w:r>
          </w:p>
        </w:tc>
      </w:tr>
      <w:tr w:rsidR="00D9709F" w:rsidTr="00D9709F">
        <w:trPr>
          <w:trHeight w:val="79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 субъектов Российской Федерации (по созданию и обеспечению деятельности административных комиссий)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39,60</w:t>
            </w:r>
          </w:p>
        </w:tc>
      </w:tr>
      <w:tr w:rsidR="00D9709F" w:rsidTr="00D9709F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19 568,40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7 330,50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7 330,50</w:t>
            </w:r>
          </w:p>
        </w:tc>
      </w:tr>
      <w:tr w:rsidR="00D9709F" w:rsidTr="00D9709F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19 568,40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7 330,50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7 330,50</w:t>
            </w:r>
          </w:p>
        </w:tc>
      </w:tr>
      <w:tr w:rsidR="00D9709F" w:rsidTr="00D9709F">
        <w:trPr>
          <w:trHeight w:val="46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9F" w:rsidRDefault="00D9709F" w:rsidP="00270E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19 568,40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7 330,50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7 330,50</w:t>
            </w:r>
          </w:p>
        </w:tc>
      </w:tr>
      <w:tr w:rsidR="00D9709F" w:rsidTr="00D9709F">
        <w:trPr>
          <w:trHeight w:val="46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0038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9F" w:rsidRDefault="00D9709F" w:rsidP="00270E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передаваемые бюджетам сельских поселений (на подготовку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проекно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-сметной документации)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709F" w:rsidTr="00D9709F">
        <w:trPr>
          <w:trHeight w:val="103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9F" w:rsidRDefault="00D9709F" w:rsidP="00270E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на финансовое обеспечение (возмещение) расходных обязательств муниципальных образований, связанных с увеличением с 01 июня 2022 года региональных выплат на 2022 год и плановый период 2023-2024 годов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709F" w:rsidTr="00D9709F">
        <w:trPr>
          <w:trHeight w:val="46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9F" w:rsidRDefault="00D9709F" w:rsidP="00270E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 передаваемые бюджетам сельских поселений (на содержание автодорог местного значения)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798,38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9709F" w:rsidTr="00D9709F">
        <w:trPr>
          <w:trHeight w:val="46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9F" w:rsidRDefault="00D9709F" w:rsidP="00270E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 межбюджетные трансферты, передаваемые  бюджетам сельских поселений  (по обеспечению сбалансированности)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11 316,54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6 752,60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6 752,60</w:t>
            </w:r>
          </w:p>
        </w:tc>
      </w:tr>
      <w:tr w:rsidR="00D9709F" w:rsidTr="00D9709F">
        <w:trPr>
          <w:trHeight w:val="103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7459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9F" w:rsidRDefault="00D9709F" w:rsidP="00270E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трансферты, передаваемые бюджетам сельских поселений (на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муниципальных программ формирование современной городско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й(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сельской) среды в поселениях)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709F" w:rsidTr="00D9709F">
        <w:trPr>
          <w:trHeight w:val="103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9F" w:rsidRDefault="00D9709F" w:rsidP="00270E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сельских поселений (на обеспечение первичных мер пожарной безопасности)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577,90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577,90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577,90</w:t>
            </w:r>
          </w:p>
        </w:tc>
      </w:tr>
      <w:tr w:rsidR="00D9709F" w:rsidTr="00D9709F">
        <w:trPr>
          <w:trHeight w:val="76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7641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9F" w:rsidRDefault="00D9709F" w:rsidP="00270E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1 068,02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709F" w:rsidTr="00D9709F">
        <w:trPr>
          <w:trHeight w:val="9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9F" w:rsidRDefault="00D9709F" w:rsidP="00270E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сельских поселений 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709F" w:rsidTr="00D9709F">
        <w:trPr>
          <w:trHeight w:val="13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9F" w:rsidRDefault="00D9709F" w:rsidP="00270E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трансферты, передаваемые бюджетам сельских поселений (неспецифическая профилактика инфекций, передающихся иксодовыми клещами, путем организации и проведения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акарицидных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обработок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наиболее посещаемых населением участков территории природных очагов клещевых инфекций)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709F" w:rsidTr="00D9709F">
        <w:trPr>
          <w:trHeight w:val="9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9F" w:rsidRDefault="00D9709F" w:rsidP="00270E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709F" w:rsidTr="00D9709F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709F" w:rsidTr="00D9709F">
        <w:trPr>
          <w:trHeight w:val="315"/>
          <w:jc w:val="center"/>
        </w:trPr>
        <w:tc>
          <w:tcPr>
            <w:tcW w:w="11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58 626,08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86 873,10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28 050,40</w:t>
            </w:r>
          </w:p>
        </w:tc>
      </w:tr>
    </w:tbl>
    <w:p w:rsidR="00CC50BB" w:rsidRDefault="00CC50BB" w:rsidP="00D9709F">
      <w:pPr>
        <w:autoSpaceDE w:val="0"/>
        <w:autoSpaceDN w:val="0"/>
        <w:adjustRightInd w:val="0"/>
        <w:ind w:firstLine="709"/>
        <w:rPr>
          <w:sz w:val="20"/>
          <w:szCs w:val="20"/>
        </w:rPr>
        <w:sectPr w:rsidR="00CC50BB" w:rsidSect="00CC50BB">
          <w:footerReference w:type="default" r:id="rId14"/>
          <w:pgSz w:w="16838" w:h="11906" w:orient="landscape"/>
          <w:pgMar w:top="567" w:right="284" w:bottom="424" w:left="395" w:header="709" w:footer="0" w:gutter="0"/>
          <w:cols w:space="708"/>
          <w:titlePg/>
          <w:docGrid w:linePitch="360"/>
        </w:sectPr>
      </w:pPr>
    </w:p>
    <w:tbl>
      <w:tblPr>
        <w:tblW w:w="10562" w:type="dxa"/>
        <w:tblInd w:w="93" w:type="dxa"/>
        <w:tblLook w:val="04A0" w:firstRow="1" w:lastRow="0" w:firstColumn="1" w:lastColumn="0" w:noHBand="0" w:noVBand="1"/>
      </w:tblPr>
      <w:tblGrid>
        <w:gridCol w:w="830"/>
        <w:gridCol w:w="4960"/>
        <w:gridCol w:w="1212"/>
        <w:gridCol w:w="1180"/>
        <w:gridCol w:w="1260"/>
        <w:gridCol w:w="1120"/>
      </w:tblGrid>
      <w:tr w:rsidR="00D9709F" w:rsidTr="00CC50BB">
        <w:trPr>
          <w:trHeight w:val="42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ind w:firstLineChars="100" w:firstLine="160"/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/>
                <w:i/>
                <w:iCs/>
                <w:sz w:val="16"/>
                <w:szCs w:val="16"/>
              </w:rPr>
              <w:t>Приложение № 3</w:t>
            </w:r>
          </w:p>
        </w:tc>
      </w:tr>
      <w:tr w:rsidR="00D9709F" w:rsidTr="00CC50BB">
        <w:trPr>
          <w:trHeight w:val="147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09F" w:rsidRDefault="00D9709F" w:rsidP="00270E91">
            <w:pPr>
              <w:ind w:firstLineChars="2500" w:firstLine="4000"/>
              <w:rPr>
                <w:rFonts w:ascii="Arial CYR" w:hAnsi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/>
                <w:i/>
                <w:iCs/>
                <w:sz w:val="16"/>
                <w:szCs w:val="16"/>
              </w:rPr>
              <w:t>к  Решению Каратузского сельского Совета депутатов №Р-113 от 30.12.2022 г. "О внесении изменений в Решение Каратузского сельского Совета депутатов от 21.12.2021г. №09-62 «О бюджете Каратузского сельсовета на 2022 год и плановый период 2023-2024 годы»</w:t>
            </w:r>
          </w:p>
        </w:tc>
      </w:tr>
      <w:tr w:rsidR="00D9709F" w:rsidTr="00CC50BB">
        <w:trPr>
          <w:trHeight w:val="998"/>
        </w:trPr>
        <w:tc>
          <w:tcPr>
            <w:tcW w:w="10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i/>
                <w:iCs/>
              </w:rPr>
            </w:pPr>
            <w:r>
              <w:rPr>
                <w:rFonts w:ascii="Arial CYR" w:hAnsi="Arial CYR"/>
                <w:i/>
                <w:iCs/>
              </w:rPr>
      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на 2022 год и плановый период 2023-2024 годов</w:t>
            </w:r>
          </w:p>
        </w:tc>
      </w:tr>
      <w:tr w:rsidR="00D9709F" w:rsidTr="00CC50BB">
        <w:trPr>
          <w:trHeight w:val="25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/>
                <w:i/>
                <w:i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 CYR" w:hAnsi="Arial CYR"/>
                <w:i/>
                <w:iCs/>
                <w:sz w:val="16"/>
                <w:szCs w:val="16"/>
              </w:rPr>
              <w:t>тыс</w:t>
            </w:r>
            <w:proofErr w:type="gramStart"/>
            <w:r>
              <w:rPr>
                <w:rFonts w:ascii="Arial CYR" w:hAnsi="Arial CYR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Arial CYR" w:hAnsi="Arial CYR"/>
                <w:i/>
                <w:iCs/>
                <w:sz w:val="16"/>
                <w:szCs w:val="16"/>
              </w:rPr>
              <w:t>уб</w:t>
            </w:r>
            <w:proofErr w:type="spellEnd"/>
            <w:r>
              <w:rPr>
                <w:rFonts w:ascii="Arial CYR" w:hAnsi="Arial CYR"/>
                <w:i/>
                <w:iCs/>
                <w:sz w:val="16"/>
                <w:szCs w:val="16"/>
              </w:rPr>
              <w:t>.</w:t>
            </w:r>
          </w:p>
        </w:tc>
      </w:tr>
      <w:tr w:rsidR="00D9709F" w:rsidTr="00CC50BB">
        <w:trPr>
          <w:trHeight w:val="255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№ строки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Наименование главных распорядителей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наим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показателей бюджетной классификации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раздел, подраздел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Сумма </w:t>
            </w:r>
            <w:r>
              <w:rPr>
                <w:rFonts w:ascii="Arial CYR" w:hAnsi="Arial CYR"/>
                <w:sz w:val="20"/>
                <w:szCs w:val="20"/>
              </w:rPr>
              <w:br/>
              <w:t>на 2022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Сумма </w:t>
            </w:r>
            <w:r>
              <w:rPr>
                <w:rFonts w:ascii="Arial CYR" w:hAnsi="Arial CYR"/>
                <w:sz w:val="20"/>
                <w:szCs w:val="20"/>
              </w:rPr>
              <w:br/>
              <w:t>на 2023 г.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Сумма </w:t>
            </w:r>
            <w:r>
              <w:rPr>
                <w:rFonts w:ascii="Arial CYR" w:hAnsi="Arial CYR"/>
                <w:sz w:val="20"/>
                <w:szCs w:val="20"/>
              </w:rPr>
              <w:br/>
              <w:t>на 2024 г.</w:t>
            </w:r>
          </w:p>
        </w:tc>
      </w:tr>
      <w:tr w:rsidR="00D9709F" w:rsidTr="00CC50BB">
        <w:trPr>
          <w:trHeight w:val="255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D9709F" w:rsidTr="00CC50BB">
        <w:trPr>
          <w:trHeight w:val="255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D9709F" w:rsidTr="00CC50B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9 241,25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8 772,25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8 695,87</w:t>
            </w:r>
          </w:p>
        </w:tc>
      </w:tr>
      <w:tr w:rsidR="00D9709F" w:rsidTr="00CC50B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1 150,95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1 096,67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1 096,67</w:t>
            </w:r>
          </w:p>
        </w:tc>
      </w:tr>
      <w:tr w:rsidR="00D9709F" w:rsidTr="00CC50BB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354,82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913,89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913,89</w:t>
            </w:r>
          </w:p>
        </w:tc>
      </w:tr>
      <w:tr w:rsidR="00D9709F" w:rsidTr="00CC50BB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Функционирование Правительства Российской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Федерации</w:t>
            </w:r>
            <w:proofErr w:type="gramStart"/>
            <w:r>
              <w:rPr>
                <w:rFonts w:ascii="Arial CYR" w:hAnsi="Arial CYR"/>
                <w:sz w:val="20"/>
                <w:szCs w:val="20"/>
              </w:rPr>
              <w:t>,в</w:t>
            </w:r>
            <w:proofErr w:type="gramEnd"/>
            <w:r>
              <w:rPr>
                <w:rFonts w:ascii="Arial CYR" w:hAnsi="Arial CYR"/>
                <w:sz w:val="20"/>
                <w:szCs w:val="20"/>
              </w:rPr>
              <w:t>ысших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5 091,37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4 306,29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4 229,91</w:t>
            </w:r>
          </w:p>
        </w:tc>
      </w:tr>
      <w:tr w:rsidR="00D9709F" w:rsidTr="00CC50B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Резервные фонды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40,00</w:t>
            </w:r>
          </w:p>
        </w:tc>
      </w:tr>
      <w:tr w:rsidR="00D9709F" w:rsidTr="00CC50B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2 604,11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2 415,40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2 415,40</w:t>
            </w:r>
          </w:p>
        </w:tc>
      </w:tr>
      <w:tr w:rsidR="00D9709F" w:rsidTr="00CC50B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667,32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635,90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635,90</w:t>
            </w:r>
          </w:p>
        </w:tc>
      </w:tr>
      <w:tr w:rsidR="00D9709F" w:rsidTr="00CC50B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647,02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616,60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616,60</w:t>
            </w:r>
          </w:p>
        </w:tc>
      </w:tr>
      <w:tr w:rsidR="00D9709F" w:rsidTr="00CC50B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20,30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19,30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19,30</w:t>
            </w:r>
          </w:p>
        </w:tc>
      </w:tr>
      <w:tr w:rsidR="00D9709F" w:rsidTr="00CC50B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23 302,31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2 687,40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2 760,40</w:t>
            </w:r>
          </w:p>
        </w:tc>
      </w:tr>
      <w:tr w:rsidR="00D9709F" w:rsidTr="00CC50BB">
        <w:trPr>
          <w:trHeight w:val="323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3 423,58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2 687,40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2 760,40</w:t>
            </w:r>
          </w:p>
        </w:tc>
      </w:tr>
      <w:tr w:rsidR="00D9709F" w:rsidTr="00CC50B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0500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16 235,04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67 417,46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8 417,46</w:t>
            </w:r>
          </w:p>
        </w:tc>
      </w:tr>
      <w:tr w:rsidR="00D9709F" w:rsidTr="00CC50B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10,00</w:t>
            </w:r>
          </w:p>
        </w:tc>
      </w:tr>
      <w:tr w:rsidR="00D9709F" w:rsidTr="00CC50B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Благоустройство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16 209,52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67 383,53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8 383,53</w:t>
            </w:r>
          </w:p>
        </w:tc>
      </w:tr>
      <w:tr w:rsidR="00D9709F" w:rsidTr="00CC50B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25,52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23,93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23,93</w:t>
            </w:r>
          </w:p>
        </w:tc>
      </w:tr>
      <w:tr w:rsidR="00D9709F" w:rsidTr="00CC50B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9 587,10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6 387,83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5 823,53</w:t>
            </w:r>
          </w:p>
        </w:tc>
      </w:tr>
      <w:tr w:rsidR="00D9709F" w:rsidTr="00CC50B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Культура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9 587,10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6 387,83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5 823,53</w:t>
            </w:r>
          </w:p>
        </w:tc>
      </w:tr>
      <w:tr w:rsidR="00D9709F" w:rsidTr="00CC50B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45,16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D9709F" w:rsidTr="00CC50B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0909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45,16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9709F" w:rsidTr="00CC50B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Социальная  политика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218,74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257,30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257,30</w:t>
            </w:r>
          </w:p>
        </w:tc>
      </w:tr>
      <w:tr w:rsidR="00D9709F" w:rsidTr="00CC50B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218,74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257,30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257,30</w:t>
            </w:r>
          </w:p>
        </w:tc>
      </w:tr>
      <w:tr w:rsidR="00D9709F" w:rsidTr="00CC50B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16,10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16,80</w:t>
            </w:r>
          </w:p>
        </w:tc>
      </w:tr>
      <w:tr w:rsidR="00D9709F" w:rsidTr="00CC50BB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16,10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16,80</w:t>
            </w:r>
          </w:p>
        </w:tc>
      </w:tr>
      <w:tr w:rsidR="00D9709F" w:rsidTr="00CC50BB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698,16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1 443,14</w:t>
            </w:r>
          </w:p>
        </w:tc>
      </w:tr>
      <w:tr w:rsidR="00D9709F" w:rsidTr="00CC50B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Default="00D9709F" w:rsidP="00270E9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Всего   расходов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59 313,01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86 873,10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Default="00D9709F" w:rsidP="00270E9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28 050,40</w:t>
            </w:r>
          </w:p>
        </w:tc>
      </w:tr>
    </w:tbl>
    <w:p w:rsidR="00D9709F" w:rsidRDefault="00D9709F" w:rsidP="00D9709F">
      <w:pPr>
        <w:autoSpaceDE w:val="0"/>
        <w:autoSpaceDN w:val="0"/>
        <w:adjustRightInd w:val="0"/>
        <w:rPr>
          <w:sz w:val="20"/>
          <w:szCs w:val="20"/>
        </w:rPr>
      </w:pPr>
    </w:p>
    <w:p w:rsidR="00D9709F" w:rsidRDefault="00D9709F" w:rsidP="00D9709F">
      <w:pPr>
        <w:autoSpaceDE w:val="0"/>
        <w:autoSpaceDN w:val="0"/>
        <w:adjustRightInd w:val="0"/>
        <w:rPr>
          <w:sz w:val="20"/>
          <w:szCs w:val="20"/>
        </w:rPr>
        <w:sectPr w:rsidR="00D9709F" w:rsidSect="00CC50BB">
          <w:pgSz w:w="11906" w:h="16838"/>
          <w:pgMar w:top="284" w:right="424" w:bottom="395" w:left="567" w:header="709" w:footer="0" w:gutter="0"/>
          <w:cols w:space="708"/>
          <w:titlePg/>
          <w:docGrid w:linePitch="360"/>
        </w:sectPr>
      </w:pPr>
    </w:p>
    <w:tbl>
      <w:tblPr>
        <w:tblW w:w="15239" w:type="dxa"/>
        <w:jc w:val="center"/>
        <w:tblInd w:w="93" w:type="dxa"/>
        <w:tblLook w:val="04A0" w:firstRow="1" w:lastRow="0" w:firstColumn="1" w:lastColumn="0" w:noHBand="0" w:noVBand="1"/>
      </w:tblPr>
      <w:tblGrid>
        <w:gridCol w:w="480"/>
        <w:gridCol w:w="7999"/>
        <w:gridCol w:w="913"/>
        <w:gridCol w:w="910"/>
        <w:gridCol w:w="1106"/>
        <w:gridCol w:w="835"/>
        <w:gridCol w:w="1076"/>
        <w:gridCol w:w="960"/>
        <w:gridCol w:w="960"/>
      </w:tblGrid>
      <w:tr w:rsidR="00D9709F" w:rsidRPr="00C039B4" w:rsidTr="00D9709F">
        <w:trPr>
          <w:trHeight w:val="4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bookmarkStart w:id="0" w:name="RANGE!A1:I222"/>
            <w:bookmarkEnd w:id="0"/>
          </w:p>
        </w:tc>
        <w:tc>
          <w:tcPr>
            <w:tcW w:w="7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C039B4">
              <w:rPr>
                <w:rFonts w:ascii="Arial CYR" w:hAnsi="Arial CYR"/>
                <w:i/>
                <w:iCs/>
                <w:sz w:val="16"/>
                <w:szCs w:val="16"/>
              </w:rPr>
              <w:t>Приложение № 4</w:t>
            </w:r>
          </w:p>
        </w:tc>
      </w:tr>
      <w:tr w:rsidR="00D9709F" w:rsidRPr="00C039B4" w:rsidTr="00D9709F">
        <w:trPr>
          <w:trHeight w:val="97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5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C039B4">
              <w:rPr>
                <w:rFonts w:ascii="Arial CYR" w:hAnsi="Arial CYR"/>
                <w:i/>
                <w:iCs/>
                <w:sz w:val="16"/>
                <w:szCs w:val="16"/>
              </w:rPr>
              <w:t>к  Решению Каратузского сельского Совета депутатов №Р-113 от 30.12.2022 г. "О внесении изменений в Решение Каратузского сельского Совета депутатов от 21.12.2021г. №09-62 «О бюджете Каратузского сельсовета на 2022 год и плановый период 2023-2024 годы»</w:t>
            </w:r>
          </w:p>
        </w:tc>
      </w:tr>
      <w:tr w:rsidR="00D9709F" w:rsidRPr="00C039B4" w:rsidTr="00D9709F">
        <w:trPr>
          <w:trHeight w:val="540"/>
          <w:jc w:val="center"/>
        </w:trPr>
        <w:tc>
          <w:tcPr>
            <w:tcW w:w="152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C039B4">
              <w:rPr>
                <w:rFonts w:ascii="Arial CYR" w:hAnsi="Arial CYR"/>
                <w:i/>
                <w:iCs/>
                <w:sz w:val="22"/>
                <w:szCs w:val="22"/>
              </w:rPr>
              <w:t xml:space="preserve">Ведомственная структура расходов бюджета Каратузского сельсовета на 2022 год </w:t>
            </w:r>
            <w:r w:rsidRPr="00C039B4">
              <w:rPr>
                <w:rFonts w:ascii="Arial CYR" w:hAnsi="Arial CYR"/>
                <w:i/>
                <w:iCs/>
                <w:sz w:val="22"/>
                <w:szCs w:val="22"/>
              </w:rPr>
              <w:br/>
              <w:t>и плановый период 2023-2024 годов</w:t>
            </w:r>
          </w:p>
        </w:tc>
      </w:tr>
      <w:tr w:rsidR="00D9709F" w:rsidRPr="00C039B4" w:rsidTr="00D9709F">
        <w:trPr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C039B4">
              <w:rPr>
                <w:rFonts w:ascii="Arial CYR" w:hAnsi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C039B4">
              <w:rPr>
                <w:rFonts w:ascii="Arial CYR" w:hAnsi="Arial CYR"/>
                <w:i/>
                <w:iCs/>
                <w:sz w:val="16"/>
                <w:szCs w:val="16"/>
              </w:rPr>
              <w:t>.р</w:t>
            </w:r>
            <w:proofErr w:type="gramEnd"/>
            <w:r w:rsidRPr="00C039B4">
              <w:rPr>
                <w:rFonts w:ascii="Arial CYR" w:hAnsi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C039B4">
              <w:rPr>
                <w:rFonts w:ascii="Arial CYR" w:hAnsi="Arial CYR"/>
                <w:i/>
                <w:iCs/>
                <w:sz w:val="16"/>
                <w:szCs w:val="16"/>
              </w:rPr>
              <w:t>.</w:t>
            </w:r>
          </w:p>
        </w:tc>
      </w:tr>
      <w:tr w:rsidR="00D9709F" w:rsidRPr="00C039B4" w:rsidTr="00D9709F">
        <w:trPr>
          <w:trHeight w:val="255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№ </w:t>
            </w:r>
            <w:proofErr w:type="gramStart"/>
            <w:r w:rsidRPr="00C039B4">
              <w:rPr>
                <w:sz w:val="16"/>
                <w:szCs w:val="16"/>
              </w:rPr>
              <w:t>п</w:t>
            </w:r>
            <w:proofErr w:type="gramEnd"/>
            <w:r w:rsidRPr="00C039B4">
              <w:rPr>
                <w:sz w:val="16"/>
                <w:szCs w:val="16"/>
              </w:rPr>
              <w:t>/п</w:t>
            </w:r>
          </w:p>
        </w:tc>
        <w:tc>
          <w:tcPr>
            <w:tcW w:w="7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Сумма </w:t>
            </w:r>
            <w:r w:rsidRPr="00C039B4">
              <w:rPr>
                <w:sz w:val="16"/>
                <w:szCs w:val="16"/>
              </w:rPr>
              <w:br/>
              <w:t>на 2022 г.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Сумма </w:t>
            </w:r>
            <w:r w:rsidRPr="00C039B4">
              <w:rPr>
                <w:sz w:val="16"/>
                <w:szCs w:val="16"/>
              </w:rPr>
              <w:br/>
              <w:t>на 2023 г.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Сумма </w:t>
            </w:r>
            <w:r w:rsidRPr="00C039B4">
              <w:rPr>
                <w:sz w:val="16"/>
                <w:szCs w:val="16"/>
              </w:rPr>
              <w:br/>
              <w:t>на 2024 г.</w:t>
            </w:r>
          </w:p>
        </w:tc>
      </w:tr>
      <w:tr w:rsidR="00D9709F" w:rsidRPr="00C039B4" w:rsidTr="00D9709F">
        <w:trPr>
          <w:trHeight w:val="25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</w:p>
        </w:tc>
        <w:tc>
          <w:tcPr>
            <w:tcW w:w="7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</w:p>
        </w:tc>
      </w:tr>
      <w:tr w:rsidR="00D9709F" w:rsidRPr="00C039B4" w:rsidTr="00D9709F">
        <w:trPr>
          <w:trHeight w:val="25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</w:p>
        </w:tc>
        <w:tc>
          <w:tcPr>
            <w:tcW w:w="7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</w:p>
        </w:tc>
      </w:tr>
      <w:tr w:rsidR="00D9709F" w:rsidRPr="00C039B4" w:rsidTr="00D9709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59 313,01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86 174,94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26 607,26</w:t>
            </w:r>
          </w:p>
        </w:tc>
      </w:tr>
      <w:tr w:rsidR="00D9709F" w:rsidRPr="00C039B4" w:rsidTr="00D9709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9 241,25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8 772,25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8 695,87</w:t>
            </w:r>
          </w:p>
        </w:tc>
      </w:tr>
      <w:tr w:rsidR="00D9709F" w:rsidRPr="00C039B4" w:rsidTr="00D9709F">
        <w:trPr>
          <w:trHeight w:val="4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1 150,95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1 096,67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1 096,67</w:t>
            </w:r>
          </w:p>
        </w:tc>
      </w:tr>
      <w:tr w:rsidR="00D9709F" w:rsidRPr="00C039B4" w:rsidTr="00D9709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1 150,95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1 096,67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1 096,67</w:t>
            </w:r>
          </w:p>
        </w:tc>
      </w:tr>
      <w:tr w:rsidR="00D9709F" w:rsidRPr="00C039B4" w:rsidTr="00D9709F">
        <w:trPr>
          <w:trHeight w:val="45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1 150,95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1 096,67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1 096,67</w:t>
            </w:r>
          </w:p>
        </w:tc>
      </w:tr>
      <w:tr w:rsidR="00D9709F" w:rsidRPr="00C039B4" w:rsidTr="00D9709F">
        <w:trPr>
          <w:trHeight w:val="70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1 150,95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1 096,67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1 096,67</w:t>
            </w:r>
          </w:p>
        </w:tc>
      </w:tr>
      <w:tr w:rsidR="00D9709F" w:rsidRPr="00C039B4" w:rsidTr="00D9709F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1 150,95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1 096,67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1 096,67</w:t>
            </w:r>
          </w:p>
        </w:tc>
      </w:tr>
      <w:tr w:rsidR="00D9709F" w:rsidRPr="00C039B4" w:rsidTr="00D9709F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354,82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913,89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913,89</w:t>
            </w:r>
          </w:p>
        </w:tc>
      </w:tr>
      <w:tr w:rsidR="00D9709F" w:rsidRPr="00C039B4" w:rsidTr="00D9709F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354,82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913,89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913,89</w:t>
            </w:r>
          </w:p>
        </w:tc>
      </w:tr>
      <w:tr w:rsidR="00D9709F" w:rsidRPr="00C039B4" w:rsidTr="00D9709F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354,82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913,89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913,89</w:t>
            </w:r>
          </w:p>
        </w:tc>
      </w:tr>
      <w:tr w:rsidR="00D9709F" w:rsidRPr="00C039B4" w:rsidTr="00D9709F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11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354,82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913,89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913,89</w:t>
            </w:r>
          </w:p>
        </w:tc>
      </w:tr>
      <w:tr w:rsidR="00D9709F" w:rsidRPr="00C039B4" w:rsidTr="00D9709F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354,82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913,89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913,89</w:t>
            </w:r>
          </w:p>
        </w:tc>
      </w:tr>
      <w:tr w:rsidR="00D9709F" w:rsidRPr="00C039B4" w:rsidTr="00D9709F">
        <w:trPr>
          <w:trHeight w:val="63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13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 w:rsidRPr="00C039B4">
              <w:rPr>
                <w:b/>
                <w:bCs/>
                <w:sz w:val="16"/>
                <w:szCs w:val="16"/>
              </w:rPr>
              <w:t>РФ</w:t>
            </w:r>
            <w:proofErr w:type="gramStart"/>
            <w:r w:rsidRPr="00C039B4">
              <w:rPr>
                <w:b/>
                <w:bCs/>
                <w:sz w:val="16"/>
                <w:szCs w:val="16"/>
              </w:rPr>
              <w:t>,в</w:t>
            </w:r>
            <w:proofErr w:type="gramEnd"/>
            <w:r w:rsidRPr="00C039B4">
              <w:rPr>
                <w:b/>
                <w:bCs/>
                <w:sz w:val="16"/>
                <w:szCs w:val="16"/>
              </w:rPr>
              <w:t>ысших</w:t>
            </w:r>
            <w:proofErr w:type="spellEnd"/>
            <w:r w:rsidRPr="00C039B4">
              <w:rPr>
                <w:b/>
                <w:bCs/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5 091,37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4 306,29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4 229,91</w:t>
            </w:r>
          </w:p>
        </w:tc>
      </w:tr>
      <w:tr w:rsidR="00D9709F" w:rsidRPr="00C039B4" w:rsidTr="00D9709F">
        <w:trPr>
          <w:trHeight w:val="31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5 091,37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4 306,29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4 229,91</w:t>
            </w:r>
          </w:p>
        </w:tc>
      </w:tr>
      <w:tr w:rsidR="00D9709F" w:rsidRPr="00C039B4" w:rsidTr="00D9709F">
        <w:trPr>
          <w:trHeight w:val="7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15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5 091,37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4 306,29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4 229,91</w:t>
            </w:r>
          </w:p>
        </w:tc>
      </w:tr>
      <w:tr w:rsidR="00D9709F" w:rsidRPr="00C039B4" w:rsidTr="00D9709F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3 729,62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3 800,24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3 800,24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17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3 729,62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3 800,24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3 800,24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1 354,65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498,93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422,55</w:t>
            </w:r>
          </w:p>
        </w:tc>
      </w:tr>
      <w:tr w:rsidR="00D9709F" w:rsidRPr="00C039B4" w:rsidTr="00D9709F">
        <w:trPr>
          <w:trHeight w:val="45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19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1 354,65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498,93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422,55</w:t>
            </w:r>
          </w:p>
        </w:tc>
      </w:tr>
      <w:tr w:rsidR="00D9709F" w:rsidRPr="00C039B4" w:rsidTr="00D9709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7,12</w:t>
            </w:r>
          </w:p>
        </w:tc>
      </w:tr>
      <w:tr w:rsidR="00D9709F" w:rsidRPr="00C039B4" w:rsidTr="00D9709F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21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7,12</w:t>
            </w:r>
          </w:p>
        </w:tc>
      </w:tr>
      <w:tr w:rsidR="00D9709F" w:rsidRPr="00C039B4" w:rsidTr="00D9709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22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40,00</w:t>
            </w:r>
          </w:p>
        </w:tc>
      </w:tr>
      <w:tr w:rsidR="00D9709F" w:rsidRPr="00C039B4" w:rsidTr="00D9709F">
        <w:trPr>
          <w:trHeight w:val="9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23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C039B4">
              <w:rPr>
                <w:sz w:val="16"/>
                <w:szCs w:val="16"/>
              </w:rPr>
              <w:t>экстримизма</w:t>
            </w:r>
            <w:proofErr w:type="spellEnd"/>
            <w:r w:rsidRPr="00C039B4">
              <w:rPr>
                <w:sz w:val="16"/>
                <w:szCs w:val="16"/>
              </w:rPr>
              <w:t>, обеспечение пожарной безопасности 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40,00</w:t>
            </w:r>
          </w:p>
        </w:tc>
      </w:tr>
      <w:tr w:rsidR="00D9709F" w:rsidRPr="00C039B4" w:rsidTr="00D9709F">
        <w:trPr>
          <w:trHeight w:val="6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40,00</w:t>
            </w:r>
          </w:p>
        </w:tc>
      </w:tr>
      <w:tr w:rsidR="00D9709F" w:rsidRPr="00C039B4" w:rsidTr="00D9709F">
        <w:trPr>
          <w:trHeight w:val="183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25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Осуществление предупреждения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40,00</w:t>
            </w:r>
          </w:p>
        </w:tc>
      </w:tr>
      <w:tr w:rsidR="00D9709F" w:rsidRPr="00C039B4" w:rsidTr="00D9709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26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40,00</w:t>
            </w:r>
          </w:p>
        </w:tc>
      </w:tr>
      <w:tr w:rsidR="00D9709F" w:rsidRPr="00C039B4" w:rsidTr="00D9709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27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40,00</w:t>
            </w:r>
          </w:p>
        </w:tc>
      </w:tr>
      <w:tr w:rsidR="00D9709F" w:rsidRPr="00C039B4" w:rsidTr="00D9709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28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2 604,11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2 415,40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2 415,40</w:t>
            </w:r>
          </w:p>
        </w:tc>
      </w:tr>
      <w:tr w:rsidR="00D9709F" w:rsidRPr="00C039B4" w:rsidTr="00D9709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29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2 604,11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2 415,40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2 415,40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30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proofErr w:type="spellStart"/>
            <w:r w:rsidRPr="00C039B4">
              <w:rPr>
                <w:sz w:val="16"/>
                <w:szCs w:val="16"/>
              </w:rPr>
              <w:t>Фукционирование</w:t>
            </w:r>
            <w:proofErr w:type="spellEnd"/>
            <w:r w:rsidRPr="00C039B4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39,60</w:t>
            </w:r>
          </w:p>
        </w:tc>
      </w:tr>
      <w:tr w:rsidR="00D9709F" w:rsidRPr="00C039B4" w:rsidTr="00D9709F">
        <w:trPr>
          <w:trHeight w:val="6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31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39,60</w:t>
            </w:r>
          </w:p>
        </w:tc>
      </w:tr>
      <w:tr w:rsidR="00D9709F" w:rsidRPr="00C039B4" w:rsidTr="00D9709F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32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22,29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21,00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33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22,29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21,00</w:t>
            </w:r>
          </w:p>
        </w:tc>
      </w:tr>
      <w:tr w:rsidR="00D9709F" w:rsidRPr="00C039B4" w:rsidTr="00D9709F">
        <w:trPr>
          <w:trHeight w:val="27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34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18,60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35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18,60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36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039B4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бюджетных, автономных учреждений и иных некоммерческих организаций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9050000000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2 563,22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2 375,80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2 375,80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37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C039B4">
              <w:rPr>
                <w:sz w:val="16"/>
                <w:szCs w:val="16"/>
              </w:rPr>
              <w:t xml:space="preserve">( </w:t>
            </w:r>
            <w:proofErr w:type="gramEnd"/>
            <w:r w:rsidRPr="00C039B4">
              <w:rPr>
                <w:sz w:val="16"/>
                <w:szCs w:val="16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2 563,22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2 375,80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2 375,80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2 563,22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2 375,80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2 375,80</w:t>
            </w:r>
          </w:p>
        </w:tc>
      </w:tr>
      <w:tr w:rsidR="00D9709F" w:rsidRPr="00C039B4" w:rsidTr="00D9709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39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2 563,22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2 375,80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2 375,80</w:t>
            </w:r>
          </w:p>
        </w:tc>
      </w:tr>
      <w:tr w:rsidR="00D9709F" w:rsidRPr="00C039B4" w:rsidTr="00D9709F">
        <w:trPr>
          <w:trHeight w:val="22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40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667,32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635,90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635,90</w:t>
            </w:r>
          </w:p>
        </w:tc>
      </w:tr>
      <w:tr w:rsidR="00D9709F" w:rsidRPr="00C039B4" w:rsidTr="00D9709F">
        <w:trPr>
          <w:trHeight w:val="4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41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647,02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616,60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616,60</w:t>
            </w:r>
          </w:p>
        </w:tc>
      </w:tr>
      <w:tr w:rsidR="00D9709F" w:rsidRPr="00C039B4" w:rsidTr="00D9709F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42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C039B4">
              <w:rPr>
                <w:sz w:val="16"/>
                <w:szCs w:val="16"/>
              </w:rPr>
              <w:t>экстримизма</w:t>
            </w:r>
            <w:proofErr w:type="spellEnd"/>
            <w:r w:rsidRPr="00C039B4">
              <w:rPr>
                <w:sz w:val="16"/>
                <w:szCs w:val="16"/>
              </w:rPr>
              <w:t>, обеспечения пожарной безопасности"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647,02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616,60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616,60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43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647,02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616,60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616,60</w:t>
            </w:r>
          </w:p>
        </w:tc>
      </w:tr>
      <w:tr w:rsidR="00D9709F" w:rsidRPr="00C039B4" w:rsidTr="00D9709F">
        <w:trPr>
          <w:trHeight w:val="14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44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38,70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45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38,70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46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38,70</w:t>
            </w:r>
          </w:p>
        </w:tc>
      </w:tr>
      <w:tr w:rsidR="00D9709F" w:rsidRPr="00C039B4" w:rsidTr="00D9709F">
        <w:trPr>
          <w:trHeight w:val="18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47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за счет иных межбюджетных трансфертов бюджетам сельских поселений на обеспечение первичных мер пожарной безопасности в рамках подпрограммы "Обеспечение пожарной безопасности территории Каратузского сельсовета",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577,90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577,90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577,90</w:t>
            </w:r>
          </w:p>
        </w:tc>
      </w:tr>
      <w:tr w:rsidR="00D9709F" w:rsidRPr="00C039B4" w:rsidTr="00D9709F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48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120,00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49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120,00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50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457,90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457,90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457,90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51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457,90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457,90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457,90</w:t>
            </w:r>
          </w:p>
        </w:tc>
      </w:tr>
      <w:tr w:rsidR="00D9709F" w:rsidRPr="00C039B4" w:rsidTr="003D0103">
        <w:trPr>
          <w:trHeight w:val="1117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52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proofErr w:type="spellStart"/>
            <w:r w:rsidRPr="00C039B4">
              <w:rPr>
                <w:sz w:val="16"/>
                <w:szCs w:val="16"/>
              </w:rPr>
              <w:t>Софинансирование</w:t>
            </w:r>
            <w:proofErr w:type="spellEnd"/>
            <w:r w:rsidRPr="00C039B4">
              <w:rPr>
                <w:sz w:val="16"/>
                <w:szCs w:val="16"/>
              </w:rPr>
              <w:t xml:space="preserve"> расходов за счет иных межбюджетных трансфертов бюджетам сельских поселений на обеспечение первичных мер пожарной безопасности в рамках подпрограммы "Обеспечение пожарной безопасности территории Каратузского сельсовета",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lastRenderedPageBreak/>
              <w:t>53</w:t>
            </w:r>
          </w:p>
        </w:tc>
        <w:tc>
          <w:tcPr>
            <w:tcW w:w="7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54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D9709F" w:rsidRPr="00C039B4" w:rsidTr="00D9709F">
        <w:trPr>
          <w:trHeight w:val="4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55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20,30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19,30</w:t>
            </w:r>
          </w:p>
        </w:tc>
      </w:tr>
      <w:tr w:rsidR="00D9709F" w:rsidRPr="00C039B4" w:rsidTr="00D9709F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56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C039B4">
              <w:rPr>
                <w:sz w:val="16"/>
                <w:szCs w:val="16"/>
              </w:rPr>
              <w:t>экстримизма</w:t>
            </w:r>
            <w:proofErr w:type="spellEnd"/>
            <w:r w:rsidRPr="00C039B4">
              <w:rPr>
                <w:sz w:val="16"/>
                <w:szCs w:val="16"/>
              </w:rPr>
              <w:t>, обеспечение пожарной безопасности"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19,30</w:t>
            </w:r>
          </w:p>
        </w:tc>
      </w:tr>
      <w:tr w:rsidR="00D9709F" w:rsidRPr="00C039B4" w:rsidTr="00D9709F">
        <w:trPr>
          <w:trHeight w:val="6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57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Подпрограмма "По профилактике терроризма </w:t>
            </w:r>
            <w:proofErr w:type="spellStart"/>
            <w:r w:rsidRPr="00C039B4">
              <w:rPr>
                <w:sz w:val="16"/>
                <w:szCs w:val="16"/>
              </w:rPr>
              <w:t>экстримизма</w:t>
            </w:r>
            <w:proofErr w:type="spellEnd"/>
            <w:r w:rsidRPr="00C039B4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C039B4">
              <w:rPr>
                <w:sz w:val="16"/>
                <w:szCs w:val="16"/>
              </w:rPr>
              <w:t>экстримизма</w:t>
            </w:r>
            <w:proofErr w:type="spellEnd"/>
            <w:r w:rsidRPr="00C039B4">
              <w:rPr>
                <w:sz w:val="16"/>
                <w:szCs w:val="16"/>
              </w:rPr>
              <w:t xml:space="preserve"> в границах Каратузского сельсовета 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19,30</w:t>
            </w:r>
          </w:p>
        </w:tc>
      </w:tr>
      <w:tr w:rsidR="00D9709F" w:rsidRPr="00C039B4" w:rsidTr="003D0103">
        <w:trPr>
          <w:trHeight w:val="115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58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19,30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59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19,30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19,30</w:t>
            </w:r>
          </w:p>
        </w:tc>
      </w:tr>
      <w:tr w:rsidR="00D9709F" w:rsidRPr="00C039B4" w:rsidTr="00D9709F">
        <w:trPr>
          <w:trHeight w:val="6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61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Муниципальная программа «Профилактика правонарушений, противодействие экстремизму и терроризму на территории Каратузского сельсовета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0700000000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</w:tr>
      <w:tr w:rsidR="00D9709F" w:rsidRPr="00C039B4" w:rsidTr="00D9709F">
        <w:trPr>
          <w:trHeight w:val="6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62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Муниципальная программа «Профилактика правонарушений, противодействие экстремизму и терроризму на территории Каратузского сельсовета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0710000000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</w:tr>
      <w:tr w:rsidR="00D9709F" w:rsidRPr="00C039B4" w:rsidTr="00D9709F">
        <w:trPr>
          <w:trHeight w:val="112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63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 в рамках муниципальной программы «Профилактика правонарушений на территории Каратузского сельсовета"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0710000010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64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0710000010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65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0710000010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</w:tr>
      <w:tr w:rsidR="00D9709F" w:rsidRPr="00C039B4" w:rsidTr="00D9709F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66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на проведение антинаркотических акций, конкурсов рисунков, фотографий среди несовершеннолетних в рамках муниципальной программы «Профилактика правонарушений на территории Каратузского сельсовета»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0710000020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67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0710000020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68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0710000020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</w:tr>
      <w:tr w:rsidR="00D9709F" w:rsidRPr="00C039B4" w:rsidTr="00D9709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69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23 302,31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2687,4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2760,4</w:t>
            </w:r>
          </w:p>
        </w:tc>
      </w:tr>
      <w:tr w:rsidR="00D9709F" w:rsidRPr="00C039B4" w:rsidTr="00D9709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lastRenderedPageBreak/>
              <w:t>70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23 302,31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2687,4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2760,4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71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Муниципальная программа "Дорожная деятельность в отношении автомобильных дорог местного значения Каратузского сельсовета"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3 413,09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2687,4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2760,4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72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Подпрограмма "Развитие и модернизация улично-дорожной сети Каратузского сельсовета"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3 413,09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2687,4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2760,4</w:t>
            </w:r>
          </w:p>
        </w:tc>
      </w:tr>
      <w:tr w:rsidR="00D9709F" w:rsidRPr="00C039B4" w:rsidTr="00D9709F">
        <w:trPr>
          <w:trHeight w:val="13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73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Модернизация, реконструкция</w:t>
            </w:r>
            <w:proofErr w:type="gramStart"/>
            <w:r w:rsidRPr="00C039B4">
              <w:rPr>
                <w:sz w:val="16"/>
                <w:szCs w:val="16"/>
              </w:rPr>
              <w:t xml:space="preserve"> ,</w:t>
            </w:r>
            <w:proofErr w:type="gramEnd"/>
            <w:r w:rsidRPr="00C039B4">
              <w:rPr>
                <w:sz w:val="16"/>
                <w:szCs w:val="16"/>
              </w:rPr>
              <w:t xml:space="preserve"> капитальный ремонт автомобильных дорог общего пользования местного значения сельского поселения в рамках подпрограммы "Развитие и модернизация улично-дорожной сети Каратузского сельсовета" , муниципальной программы "Дорожная деятельность в отношении автомобильных дорог местного значения Каратузского сельсовета"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0409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0430000070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2 614,71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2687,4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2760,4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74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0430000070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2 614,71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2687,4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2760,4</w:t>
            </w:r>
          </w:p>
        </w:tc>
      </w:tr>
      <w:tr w:rsidR="00D9709F" w:rsidRPr="00C039B4" w:rsidTr="00D9709F">
        <w:trPr>
          <w:trHeight w:val="45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75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0430000070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2 614,71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2687,4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2760,4</w:t>
            </w:r>
          </w:p>
        </w:tc>
      </w:tr>
      <w:tr w:rsidR="00D9709F" w:rsidRPr="00C039B4" w:rsidTr="00D9709F">
        <w:trPr>
          <w:trHeight w:val="6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76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за счет межбюджетных трансфертов передаваемых бюджетам сельских поселений (на содержание автодорог местного значения)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04300015090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798,38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D9709F" w:rsidRPr="00C039B4" w:rsidTr="00D9709F">
        <w:trPr>
          <w:trHeight w:val="39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77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04300015090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798,38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</w:tr>
      <w:tr w:rsidR="00D9709F" w:rsidRPr="00C039B4" w:rsidTr="00D9709F">
        <w:trPr>
          <w:trHeight w:val="6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78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04300015090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798,38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</w:tr>
      <w:tr w:rsidR="00D9709F" w:rsidRPr="00C039B4" w:rsidTr="00D9709F">
        <w:trPr>
          <w:trHeight w:val="49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79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Подпрограмма "Развитие и модернизация улично-дорожной сети Каратузского сельсовета"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19 889,22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9709F" w:rsidRPr="00C039B4" w:rsidTr="00D9709F">
        <w:trPr>
          <w:trHeight w:val="49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80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за счет иных межбюджетных трансфертов бюджетам сельских поселений 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1 232,90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9709F" w:rsidRPr="00C039B4" w:rsidTr="00D9709F">
        <w:trPr>
          <w:trHeight w:val="49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81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1 232,90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9709F" w:rsidRPr="00C039B4" w:rsidTr="00D9709F">
        <w:trPr>
          <w:trHeight w:val="49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82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1 232,90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9709F" w:rsidRPr="00C039B4" w:rsidTr="00D9709F">
        <w:trPr>
          <w:trHeight w:val="8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83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за счет прочих субсидий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0510075090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11 239,80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9709F" w:rsidRPr="00C039B4" w:rsidTr="00D9709F">
        <w:trPr>
          <w:trHeight w:val="49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84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0510075090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11 239,80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9709F" w:rsidRPr="00C039B4" w:rsidTr="00D9709F">
        <w:trPr>
          <w:trHeight w:val="49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85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0510075090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11 239,80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9709F" w:rsidRPr="00C039B4" w:rsidTr="00D9709F">
        <w:trPr>
          <w:trHeight w:val="49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86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за счет прочих субсидий бюджетам сельских поселений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"Развитие и модернизация улично-дорожной сети Каратузского сельсовета"</w:t>
            </w:r>
            <w:proofErr w:type="gramStart"/>
            <w:r w:rsidRPr="00C039B4">
              <w:rPr>
                <w:sz w:val="16"/>
                <w:szCs w:val="16"/>
              </w:rPr>
              <w:t xml:space="preserve"> ,</w:t>
            </w:r>
            <w:proofErr w:type="gramEnd"/>
            <w:r w:rsidRPr="00C039B4">
              <w:rPr>
                <w:sz w:val="16"/>
                <w:szCs w:val="16"/>
              </w:rPr>
              <w:t xml:space="preserve"> муниципальной программы "Дорожная деятельность в отношении автомобильных дорог местного значения Каратузского сельсовета"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0510073950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7 207,20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9709F" w:rsidRPr="00C039B4" w:rsidTr="00D9709F">
        <w:trPr>
          <w:trHeight w:val="49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87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0510073950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7 207,20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9709F" w:rsidRPr="00C039B4" w:rsidTr="00D9709F">
        <w:trPr>
          <w:trHeight w:val="49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lastRenderedPageBreak/>
              <w:t>88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0510073950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7 207,20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9709F" w:rsidRPr="00C039B4" w:rsidTr="00D9709F">
        <w:trPr>
          <w:trHeight w:val="14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89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proofErr w:type="spellStart"/>
            <w:r w:rsidRPr="00C039B4">
              <w:rPr>
                <w:sz w:val="16"/>
                <w:szCs w:val="16"/>
              </w:rPr>
              <w:t>Софинансирование</w:t>
            </w:r>
            <w:proofErr w:type="spellEnd"/>
            <w:r w:rsidRPr="00C039B4">
              <w:rPr>
                <w:sz w:val="16"/>
                <w:szCs w:val="16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 «Развитие и модернизация улично-дорожной сети Каратузского сельсовета», муниципальной программы "Дорожная деятельность в отношении автомобильных дорог местного значения Каратузского сельсовета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05100S5090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136,52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9709F" w:rsidRPr="00C039B4" w:rsidTr="00D9709F">
        <w:trPr>
          <w:trHeight w:val="49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05100S5090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136,52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9709F" w:rsidRPr="00C039B4" w:rsidTr="00D9709F">
        <w:trPr>
          <w:trHeight w:val="49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91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05100S5090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136,52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9709F" w:rsidRPr="00C039B4" w:rsidTr="00D9709F">
        <w:trPr>
          <w:trHeight w:val="168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92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proofErr w:type="spellStart"/>
            <w:r w:rsidRPr="00C039B4">
              <w:rPr>
                <w:sz w:val="16"/>
                <w:szCs w:val="16"/>
              </w:rPr>
              <w:t>Софинансирование</w:t>
            </w:r>
            <w:proofErr w:type="spellEnd"/>
            <w:r w:rsidRPr="00C039B4">
              <w:rPr>
                <w:sz w:val="16"/>
                <w:szCs w:val="16"/>
              </w:rPr>
              <w:t xml:space="preserve"> расходов за счет прочих субсидий бюджетам сельских поселений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"Развитие и модернизация улично-дорожной сети Каратузского сельсовета"</w:t>
            </w:r>
            <w:proofErr w:type="gramStart"/>
            <w:r w:rsidRPr="00C039B4">
              <w:rPr>
                <w:sz w:val="16"/>
                <w:szCs w:val="16"/>
              </w:rPr>
              <w:t xml:space="preserve"> ,</w:t>
            </w:r>
            <w:proofErr w:type="gramEnd"/>
            <w:r w:rsidRPr="00C039B4">
              <w:rPr>
                <w:sz w:val="16"/>
                <w:szCs w:val="16"/>
              </w:rPr>
              <w:t xml:space="preserve"> муниципальной программы "Дорожная деятельность в отношении автомобильных дорог местного значения Каратузского сельсовета"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05100S3950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9709F" w:rsidRPr="00C039B4" w:rsidTr="00D9709F">
        <w:trPr>
          <w:trHeight w:val="49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93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05100S3950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9709F" w:rsidRPr="00C039B4" w:rsidTr="00D9709F">
        <w:trPr>
          <w:trHeight w:val="49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94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05100S3950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9709F" w:rsidRPr="00C039B4" w:rsidTr="00D9709F">
        <w:trPr>
          <w:trHeight w:val="46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95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16 235,04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67 417,46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8 417,46</w:t>
            </w:r>
          </w:p>
        </w:tc>
      </w:tr>
      <w:tr w:rsidR="00D9709F" w:rsidRPr="00C039B4" w:rsidTr="00D9709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96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D9709F" w:rsidRPr="00C039B4" w:rsidTr="00D9709F">
        <w:trPr>
          <w:trHeight w:val="70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97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Муниципальная программа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10,00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98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Подпрограмма "Организация ремонта муниципального жилищного фонда 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0520000000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10,00</w:t>
            </w:r>
          </w:p>
        </w:tc>
      </w:tr>
      <w:tr w:rsidR="00D9709F" w:rsidRPr="00C039B4" w:rsidTr="00D9709F">
        <w:trPr>
          <w:trHeight w:val="112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99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Капитальный ремонт муниципального жилого фонда в рамках подпрограммы "Организация ремонта муниципального жилищного фонда "</w:t>
            </w:r>
            <w:proofErr w:type="gramStart"/>
            <w:r w:rsidRPr="00C039B4">
              <w:rPr>
                <w:sz w:val="16"/>
                <w:szCs w:val="16"/>
              </w:rPr>
              <w:t xml:space="preserve"> ,</w:t>
            </w:r>
            <w:proofErr w:type="gramEnd"/>
            <w:r w:rsidRPr="00C039B4">
              <w:rPr>
                <w:sz w:val="16"/>
                <w:szCs w:val="16"/>
              </w:rPr>
              <w:t xml:space="preserve">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10,00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100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10,00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101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10,00</w:t>
            </w:r>
          </w:p>
        </w:tc>
      </w:tr>
      <w:tr w:rsidR="00D9709F" w:rsidRPr="00C039B4" w:rsidTr="00D9709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102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 xml:space="preserve"> 0503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16 209,52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67 383,53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8 383,53</w:t>
            </w:r>
          </w:p>
        </w:tc>
      </w:tr>
      <w:tr w:rsidR="00D9709F" w:rsidRPr="00C039B4" w:rsidTr="00D9709F">
        <w:trPr>
          <w:trHeight w:val="6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103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Муниципальная программа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11 423,10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8 383,53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8 383,53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lastRenderedPageBreak/>
              <w:t>104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Подпрограмма "Организация благоустройства, сбора, вывоза бытовых отходов и мусора на территории Каратузского сельсовета"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11 423,10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8 383,53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8 383,53</w:t>
            </w:r>
          </w:p>
        </w:tc>
      </w:tr>
      <w:tr w:rsidR="00D9709F" w:rsidRPr="00C039B4" w:rsidTr="00D9709F">
        <w:trPr>
          <w:trHeight w:val="13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105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C039B4">
              <w:rPr>
                <w:sz w:val="16"/>
                <w:szCs w:val="16"/>
              </w:rPr>
              <w:t>Каратузский</w:t>
            </w:r>
            <w:proofErr w:type="spellEnd"/>
            <w:r w:rsidRPr="00C039B4">
              <w:rPr>
                <w:sz w:val="16"/>
                <w:szCs w:val="16"/>
              </w:rPr>
              <w:t xml:space="preserve"> сельсовет в рамках подпрограммы "Организация благоустройства на территории Каратузского сельсовета"</w:t>
            </w:r>
            <w:proofErr w:type="gramStart"/>
            <w:r w:rsidRPr="00C039B4">
              <w:rPr>
                <w:sz w:val="16"/>
                <w:szCs w:val="16"/>
              </w:rPr>
              <w:t xml:space="preserve"> ,</w:t>
            </w:r>
            <w:proofErr w:type="gramEnd"/>
            <w:r w:rsidRPr="00C039B4">
              <w:rPr>
                <w:sz w:val="16"/>
                <w:szCs w:val="16"/>
              </w:rPr>
              <w:t xml:space="preserve">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3 616,30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4 218,56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4 218,56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106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3 616,30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4 218,56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4 218,56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107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3 616,30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4 218,56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4 218,56</w:t>
            </w:r>
          </w:p>
        </w:tc>
      </w:tr>
      <w:tr w:rsidR="00D9709F" w:rsidRPr="00C039B4" w:rsidTr="00D9709F">
        <w:trPr>
          <w:trHeight w:val="14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108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 на территории Каратузского сельсовета",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5 852,24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4 164,97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4 164,97</w:t>
            </w:r>
          </w:p>
        </w:tc>
      </w:tr>
      <w:tr w:rsidR="00D9709F" w:rsidRPr="00C039B4" w:rsidTr="00D9709F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109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3 645,47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3 284,97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3 284,97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110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3 645,47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3 284,97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3 284,97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111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2 160,94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880,00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112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2 160,94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880,00</w:t>
            </w:r>
          </w:p>
        </w:tc>
      </w:tr>
      <w:tr w:rsidR="00D9709F" w:rsidRPr="00C039B4" w:rsidTr="00D9709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113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D9709F" w:rsidRPr="00C039B4" w:rsidTr="00D9709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114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D9709F" w:rsidRPr="00C039B4" w:rsidTr="00D9709F">
        <w:trPr>
          <w:trHeight w:val="112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115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за счет иных межбюджетных трансфертов на финансовое обеспечение (возмещение) расходных обязательств муниципальных образований, связанных с увеличением с 01 июня 2022 года региональных выплат на 2022 год и плановый период 2023-2024 годов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0510010340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156,60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D9709F" w:rsidRPr="00C039B4" w:rsidTr="00D9709F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116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0510010340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156,60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117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0510010340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156,60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D9709F" w:rsidRPr="00C039B4" w:rsidTr="00D9709F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118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за счет иных межбюджетных трансфертов, передаваемых бюджетам сельских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0510076410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1 068,02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lastRenderedPageBreak/>
              <w:t>119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0510076410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1 068,02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120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0510076410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1 068,02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D9709F" w:rsidRPr="00C039B4" w:rsidTr="00D9709F">
        <w:trPr>
          <w:trHeight w:val="15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121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за счет иных межбюджетных трансфертов за содействие развитию налогового потенциала в рамках подпрограммы "Организация благоустройства, сбора, вывоза бытовых отходов и мусора на территории Каратузского сельсовета"</w:t>
            </w:r>
            <w:proofErr w:type="gramStart"/>
            <w:r w:rsidRPr="00C039B4">
              <w:rPr>
                <w:sz w:val="16"/>
                <w:szCs w:val="16"/>
              </w:rPr>
              <w:t xml:space="preserve"> ,</w:t>
            </w:r>
            <w:proofErr w:type="gramEnd"/>
            <w:r w:rsidRPr="00C039B4">
              <w:rPr>
                <w:sz w:val="16"/>
                <w:szCs w:val="16"/>
              </w:rPr>
              <w:t xml:space="preserve"> муниципальной программы "Создание условий для обеспечения и повышения комфортности проживания граждан на территории Каратузского сельсовета"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0510077450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122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0510077450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123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0510077450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D9709F" w:rsidRPr="00C039B4" w:rsidTr="00D9709F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124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за счет иных межбюджетных трансфертов, передаваемых бюджетам сельских поселений на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0510077490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125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0510077490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126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0510077490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D9709F" w:rsidRPr="00C039B4" w:rsidTr="00D9709F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127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proofErr w:type="spellStart"/>
            <w:r w:rsidRPr="00C039B4">
              <w:rPr>
                <w:sz w:val="16"/>
                <w:szCs w:val="16"/>
              </w:rPr>
              <w:t>Софинансирование</w:t>
            </w:r>
            <w:proofErr w:type="spellEnd"/>
            <w:r w:rsidRPr="00C039B4">
              <w:rPr>
                <w:sz w:val="16"/>
                <w:szCs w:val="16"/>
              </w:rPr>
              <w:t xml:space="preserve"> расходов за счет иных межбюджетных трансфертов, передаваемых бюджетам сельских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05100S6410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188,48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128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05100S6410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188,48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129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05100S6410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188,48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D9709F" w:rsidRPr="00C039B4" w:rsidTr="00D9709F">
        <w:trPr>
          <w:trHeight w:val="112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130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proofErr w:type="spellStart"/>
            <w:r w:rsidRPr="00C039B4">
              <w:rPr>
                <w:sz w:val="16"/>
                <w:szCs w:val="16"/>
              </w:rPr>
              <w:t>Софинансирование</w:t>
            </w:r>
            <w:proofErr w:type="spellEnd"/>
            <w:r w:rsidRPr="00C039B4">
              <w:rPr>
                <w:sz w:val="16"/>
                <w:szCs w:val="16"/>
              </w:rPr>
              <w:t xml:space="preserve"> расходов за счет иных межбюджетных трансфертов, передаваемых бюджетам сельских поселений на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05100S7490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131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05100S7490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132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05100S7490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133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Муниципальная программа «Формирование комфортной сельской среды»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4 639,49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59000,00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134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Расходы на муниципальную программу «Формирование комфортной сельской среды»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0610000000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4 639,49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59000,00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135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Расходы на муниципальную программу «Формирование комфортной сельской среды»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0610000050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562,80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lastRenderedPageBreak/>
              <w:t>136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0610000050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562,80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137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0610000050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562,80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D9709F" w:rsidRPr="00C039B4" w:rsidTr="00D9709F">
        <w:trPr>
          <w:trHeight w:val="6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138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за счет прочих межбюджетных трансфертов, передаваемые бюджетам сельских поселений (на подготовку проектно-сметной документации)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0610000380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139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0610000380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140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0610000380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D9709F" w:rsidRPr="00C039B4" w:rsidTr="00D9709F">
        <w:trPr>
          <w:trHeight w:val="6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141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Расходы за счет прочих субсидий бюджетам сельских поселений для поощрения муниципальных </w:t>
            </w:r>
            <w:proofErr w:type="gramStart"/>
            <w:r w:rsidRPr="00C039B4">
              <w:rPr>
                <w:sz w:val="16"/>
                <w:szCs w:val="16"/>
              </w:rPr>
              <w:t>образований-победителей конкурса лучших проектов создания комфортной городской среды</w:t>
            </w:r>
            <w:proofErr w:type="gramEnd"/>
            <w:r w:rsidRPr="00C039B4">
              <w:rPr>
                <w:sz w:val="16"/>
                <w:szCs w:val="16"/>
              </w:rPr>
              <w:t>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0610074510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142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0610074510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143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0610074510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144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за счет прочих субсидий бюджетам сельских поселений на реализацию комплексных проектов по благоустройству территорий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0610077420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49000,00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145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0610077420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49000,00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146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0610077420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49000,00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D9709F" w:rsidRPr="00C039B4" w:rsidTr="00D9709F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147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Расходы на </w:t>
            </w:r>
            <w:proofErr w:type="spellStart"/>
            <w:r w:rsidRPr="00C039B4">
              <w:rPr>
                <w:sz w:val="16"/>
                <w:szCs w:val="16"/>
              </w:rPr>
              <w:t>софинансирование</w:t>
            </w:r>
            <w:proofErr w:type="spellEnd"/>
            <w:r w:rsidRPr="00C039B4">
              <w:rPr>
                <w:sz w:val="16"/>
                <w:szCs w:val="16"/>
              </w:rPr>
              <w:t xml:space="preserve"> муниципальной программы формирования современной сельской среды в рамках подпрограммы "Благоустройство общественных пространств", муниципальной программы «Формирование комфортной сельской среды»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06100S4590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148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06100S4590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149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06100S4590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</w:tr>
      <w:tr w:rsidR="00D9709F" w:rsidRPr="00C039B4" w:rsidTr="00D9709F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150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на реализацию мероприятий, комплексных проектов по благоустройству территории в рамках подпрограммы "Благоустройство общественных пространств", муниципальной программы «Формирование комфортной сельской среды»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0610074590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151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0610074590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152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0610074590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D9709F" w:rsidRPr="00C039B4" w:rsidTr="00D9709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153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154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proofErr w:type="spellStart"/>
            <w:r w:rsidRPr="00C039B4">
              <w:rPr>
                <w:sz w:val="16"/>
                <w:szCs w:val="16"/>
              </w:rPr>
              <w:t>Фукционирование</w:t>
            </w:r>
            <w:proofErr w:type="spellEnd"/>
            <w:r w:rsidRPr="00C039B4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9060000000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155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16"/>
                <w:szCs w:val="16"/>
              </w:rPr>
            </w:pPr>
            <w:r w:rsidRPr="00C039B4">
              <w:rPr>
                <w:rFonts w:ascii="Arial CYR" w:hAnsi="Arial CYR"/>
                <w:sz w:val="16"/>
                <w:szCs w:val="16"/>
              </w:rPr>
              <w:t>Расходы за счет прочих безвозмездных поступлений от негосударственных организаций и населения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9060030100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lastRenderedPageBreak/>
              <w:t>156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9060030100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157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9060030100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D9709F" w:rsidRPr="00C039B4" w:rsidTr="00D9709F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158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25,52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23,93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23,93</w:t>
            </w:r>
          </w:p>
        </w:tc>
      </w:tr>
      <w:tr w:rsidR="00D9709F" w:rsidRPr="00C039B4" w:rsidTr="00D9709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159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23,93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160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proofErr w:type="spellStart"/>
            <w:r w:rsidRPr="00C039B4">
              <w:rPr>
                <w:sz w:val="16"/>
                <w:szCs w:val="16"/>
              </w:rPr>
              <w:t>Фукционирование</w:t>
            </w:r>
            <w:proofErr w:type="spellEnd"/>
            <w:r w:rsidRPr="00C039B4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23,93</w:t>
            </w:r>
          </w:p>
        </w:tc>
      </w:tr>
      <w:tr w:rsidR="00D9709F" w:rsidRPr="00C039B4" w:rsidTr="00D9709F">
        <w:trPr>
          <w:trHeight w:val="112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161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23,93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162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23,93</w:t>
            </w:r>
          </w:p>
        </w:tc>
      </w:tr>
      <w:tr w:rsidR="00D9709F" w:rsidRPr="00C039B4" w:rsidTr="00D9709F">
        <w:trPr>
          <w:trHeight w:val="5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163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23,93</w:t>
            </w:r>
          </w:p>
        </w:tc>
      </w:tr>
      <w:tr w:rsidR="00D9709F" w:rsidRPr="00C039B4" w:rsidTr="00D9709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164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9 587,10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6 387,83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5 823,53</w:t>
            </w:r>
          </w:p>
        </w:tc>
      </w:tr>
      <w:tr w:rsidR="00D9709F" w:rsidRPr="00C039B4" w:rsidTr="00D9709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165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9 587,10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6 387,83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5 823,53</w:t>
            </w:r>
          </w:p>
        </w:tc>
      </w:tr>
      <w:tr w:rsidR="00D9709F" w:rsidRPr="00C039B4" w:rsidTr="00D9709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166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9 587,10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</w:tr>
      <w:tr w:rsidR="00D9709F" w:rsidRPr="00C039B4" w:rsidTr="00D9709F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167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9 587,10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</w:tr>
      <w:tr w:rsidR="00D9709F" w:rsidRPr="00C039B4" w:rsidTr="00D9709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168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9 587,10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</w:tr>
      <w:tr w:rsidR="00D9709F" w:rsidRPr="00C039B4" w:rsidTr="00D9709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169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9 587,10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</w:tr>
      <w:tr w:rsidR="00D9709F" w:rsidRPr="00C039B4" w:rsidTr="00D9709F">
        <w:trPr>
          <w:trHeight w:val="6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170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Обеспечение деятельности (оказания услуг) подведомственных учреждений в рамках не 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6 387,83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5 823,53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171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6 387,83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5 823,53</w:t>
            </w:r>
          </w:p>
        </w:tc>
      </w:tr>
      <w:tr w:rsidR="00D9709F" w:rsidRPr="00C039B4" w:rsidTr="00D9709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172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6 387,83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5 823,53</w:t>
            </w:r>
          </w:p>
        </w:tc>
      </w:tr>
      <w:tr w:rsidR="00D9709F" w:rsidRPr="00C039B4" w:rsidTr="00D9709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9B4"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9B4"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9B4">
              <w:rPr>
                <w:rFonts w:ascii="Arial" w:hAnsi="Arial" w:cs="Arial"/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9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9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45,16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39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39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D9709F" w:rsidRPr="00C039B4" w:rsidTr="00D9709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174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9709F" w:rsidRPr="00C039B4" w:rsidTr="00D9709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175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176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039B4">
              <w:rPr>
                <w:rFonts w:ascii="Arial" w:hAnsi="Arial" w:cs="Arial"/>
                <w:sz w:val="16"/>
                <w:szCs w:val="16"/>
              </w:rPr>
              <w:t>Фукционирование</w:t>
            </w:r>
            <w:proofErr w:type="spellEnd"/>
            <w:r w:rsidRPr="00C039B4">
              <w:rPr>
                <w:rFonts w:ascii="Arial" w:hAnsi="Arial" w:cs="Arial"/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9709F" w:rsidRPr="00C039B4" w:rsidTr="00D9709F">
        <w:trPr>
          <w:trHeight w:val="18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lastRenderedPageBreak/>
              <w:t>177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 xml:space="preserve">Расходы за счет прочих межбюджетных трансфертов, передаваемых бюджетам сельских поселений на неспецифическую профилактику инфекций, передающихся иксодовыми клещами, путем организации и проведения </w:t>
            </w:r>
            <w:proofErr w:type="spellStart"/>
            <w:r w:rsidRPr="00C039B4">
              <w:rPr>
                <w:rFonts w:ascii="Arial" w:hAnsi="Arial" w:cs="Arial"/>
                <w:sz w:val="16"/>
                <w:szCs w:val="16"/>
              </w:rPr>
              <w:t>акарицидных</w:t>
            </w:r>
            <w:proofErr w:type="spellEnd"/>
            <w:r w:rsidRPr="00C039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C039B4">
              <w:rPr>
                <w:rFonts w:ascii="Arial" w:hAnsi="Arial" w:cs="Arial"/>
                <w:sz w:val="16"/>
                <w:szCs w:val="16"/>
              </w:rPr>
              <w:t>обработок</w:t>
            </w:r>
            <w:proofErr w:type="gramEnd"/>
            <w:r w:rsidRPr="00C039B4">
              <w:rPr>
                <w:rFonts w:ascii="Arial" w:hAnsi="Arial" w:cs="Arial"/>
                <w:sz w:val="16"/>
                <w:szCs w:val="16"/>
              </w:rPr>
              <w:t xml:space="preserve"> наиболее посещаемых населением участков территории природных очагов клещевых инфекций,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178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179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9709F" w:rsidRPr="00C039B4" w:rsidTr="00D9709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180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Социальная  политика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218,74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257,30</w:t>
            </w:r>
          </w:p>
        </w:tc>
      </w:tr>
      <w:tr w:rsidR="00D9709F" w:rsidRPr="00C039B4" w:rsidTr="00D9709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181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218,74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257,30</w:t>
            </w:r>
          </w:p>
        </w:tc>
      </w:tr>
      <w:tr w:rsidR="00D9709F" w:rsidRPr="00C039B4" w:rsidTr="00D9709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182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218,74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257,30</w:t>
            </w:r>
          </w:p>
        </w:tc>
      </w:tr>
      <w:tr w:rsidR="00D9709F" w:rsidRPr="00C039B4" w:rsidTr="00D9709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183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218,74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257,30</w:t>
            </w:r>
          </w:p>
        </w:tc>
      </w:tr>
      <w:tr w:rsidR="00D9709F" w:rsidRPr="00C039B4" w:rsidTr="00D9709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184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218,74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257,30</w:t>
            </w:r>
          </w:p>
        </w:tc>
      </w:tr>
      <w:tr w:rsidR="00D9709F" w:rsidRPr="00C039B4" w:rsidTr="00D9709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185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218,74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257,30</w:t>
            </w:r>
          </w:p>
        </w:tc>
      </w:tr>
      <w:tr w:rsidR="00D9709F" w:rsidRPr="00C039B4" w:rsidTr="00D9709F">
        <w:trPr>
          <w:trHeight w:val="2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186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218,74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257,30</w:t>
            </w:r>
          </w:p>
        </w:tc>
      </w:tr>
      <w:tr w:rsidR="00D9709F" w:rsidRPr="00C039B4" w:rsidTr="00D9709F">
        <w:trPr>
          <w:trHeight w:val="43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187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09F" w:rsidRPr="00C039B4" w:rsidRDefault="00D9709F" w:rsidP="00270E91">
            <w:pPr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16,80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16,80</w:t>
            </w:r>
          </w:p>
        </w:tc>
      </w:tr>
      <w:tr w:rsidR="00D9709F" w:rsidRPr="00C039B4" w:rsidTr="00D9709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188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09F" w:rsidRPr="00C039B4" w:rsidRDefault="00D9709F" w:rsidP="00270E91">
            <w:pPr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16,80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16,80</w:t>
            </w:r>
          </w:p>
        </w:tc>
      </w:tr>
      <w:tr w:rsidR="00D9709F" w:rsidRPr="00C039B4" w:rsidTr="00D9709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189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16,80</w:t>
            </w:r>
          </w:p>
        </w:tc>
      </w:tr>
      <w:tr w:rsidR="00D9709F" w:rsidRPr="00C039B4" w:rsidTr="00D9709F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190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proofErr w:type="spellStart"/>
            <w:r w:rsidRPr="00C039B4">
              <w:rPr>
                <w:sz w:val="16"/>
                <w:szCs w:val="16"/>
              </w:rPr>
              <w:t>Фукционирование</w:t>
            </w:r>
            <w:proofErr w:type="spellEnd"/>
            <w:r w:rsidRPr="00C039B4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16,80</w:t>
            </w:r>
          </w:p>
        </w:tc>
      </w:tr>
      <w:tr w:rsidR="00D9709F" w:rsidRPr="00C039B4" w:rsidTr="00D9709F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191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16,80</w:t>
            </w:r>
          </w:p>
        </w:tc>
      </w:tr>
      <w:tr w:rsidR="00D9709F" w:rsidRPr="00C039B4" w:rsidTr="00D9709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192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16,80</w:t>
            </w:r>
          </w:p>
        </w:tc>
      </w:tr>
      <w:tr w:rsidR="00D9709F" w:rsidRPr="00C039B4" w:rsidTr="00D9709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193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16,80</w:t>
            </w:r>
          </w:p>
        </w:tc>
      </w:tr>
      <w:tr w:rsidR="00D9709F" w:rsidRPr="00C039B4" w:rsidTr="00D9709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194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698,16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1 443,14</w:t>
            </w:r>
          </w:p>
        </w:tc>
      </w:tr>
      <w:tr w:rsidR="00D9709F" w:rsidRPr="00C039B4" w:rsidTr="00D9709F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195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right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59 313,01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86 873,10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9F" w:rsidRPr="00C039B4" w:rsidRDefault="00D9709F" w:rsidP="00270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28 050,40</w:t>
            </w:r>
          </w:p>
        </w:tc>
      </w:tr>
    </w:tbl>
    <w:p w:rsidR="00D9709F" w:rsidRPr="00C039B4" w:rsidRDefault="00D9709F" w:rsidP="00D9709F">
      <w:pPr>
        <w:autoSpaceDE w:val="0"/>
        <w:autoSpaceDN w:val="0"/>
        <w:adjustRightInd w:val="0"/>
        <w:rPr>
          <w:sz w:val="20"/>
          <w:szCs w:val="20"/>
        </w:rPr>
      </w:pPr>
    </w:p>
    <w:p w:rsidR="00D9709F" w:rsidRDefault="00D9709F" w:rsidP="008639F2">
      <w:pPr>
        <w:rPr>
          <w:sz w:val="20"/>
          <w:szCs w:val="20"/>
          <w:lang w:val="en-US"/>
        </w:rPr>
        <w:sectPr w:rsidR="00D9709F" w:rsidSect="00D9709F">
          <w:pgSz w:w="16838" w:h="11906" w:orient="landscape"/>
          <w:pgMar w:top="567" w:right="284" w:bottom="424" w:left="395" w:header="709" w:footer="0" w:gutter="0"/>
          <w:cols w:space="708"/>
          <w:titlePg/>
          <w:docGrid w:linePitch="360"/>
        </w:sectPr>
      </w:pPr>
    </w:p>
    <w:p w:rsidR="00CC50BB" w:rsidRDefault="00CC50BB" w:rsidP="00D9709F">
      <w:pPr>
        <w:ind w:left="-720" w:firstLine="720"/>
        <w:jc w:val="center"/>
        <w:rPr>
          <w:color w:val="000000"/>
          <w:sz w:val="20"/>
          <w:szCs w:val="20"/>
        </w:rPr>
      </w:pPr>
      <w:r w:rsidRPr="009544F6">
        <w:rPr>
          <w:b/>
          <w:noProof/>
          <w:sz w:val="20"/>
          <w:szCs w:val="20"/>
        </w:rPr>
        <w:lastRenderedPageBreak/>
        <w:drawing>
          <wp:inline distT="0" distB="0" distL="0" distR="0" wp14:anchorId="5CB331B6" wp14:editId="6186F246">
            <wp:extent cx="426828" cy="542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870" cy="54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09F" w:rsidRPr="00730AB7" w:rsidRDefault="00D9709F" w:rsidP="00D9709F">
      <w:pPr>
        <w:ind w:left="-720" w:firstLine="720"/>
        <w:jc w:val="center"/>
        <w:rPr>
          <w:color w:val="000000"/>
          <w:sz w:val="20"/>
          <w:szCs w:val="20"/>
        </w:rPr>
      </w:pPr>
      <w:r w:rsidRPr="00730AB7">
        <w:rPr>
          <w:color w:val="000000"/>
          <w:sz w:val="20"/>
          <w:szCs w:val="20"/>
        </w:rPr>
        <w:t>АДМИНИСТРАЦИЯ  КАРАТУЗСКОГО  СЕЛЬСОВЕТА</w:t>
      </w:r>
    </w:p>
    <w:p w:rsidR="00D9709F" w:rsidRPr="00730AB7" w:rsidRDefault="00D9709F" w:rsidP="00D9709F">
      <w:pPr>
        <w:ind w:left="-720" w:firstLine="720"/>
        <w:jc w:val="center"/>
        <w:rPr>
          <w:color w:val="000000"/>
          <w:sz w:val="20"/>
          <w:szCs w:val="20"/>
        </w:rPr>
      </w:pPr>
      <w:r w:rsidRPr="00730AB7">
        <w:rPr>
          <w:color w:val="000000"/>
          <w:sz w:val="20"/>
          <w:szCs w:val="20"/>
        </w:rPr>
        <w:t xml:space="preserve">ПОСТАНОВЛЕНИЕ  </w:t>
      </w:r>
    </w:p>
    <w:p w:rsidR="00D9709F" w:rsidRPr="00730AB7" w:rsidRDefault="00D9709F" w:rsidP="00D9709F">
      <w:pPr>
        <w:ind w:left="-720" w:firstLine="720"/>
        <w:rPr>
          <w:color w:val="000000"/>
          <w:sz w:val="20"/>
          <w:szCs w:val="20"/>
        </w:rPr>
      </w:pPr>
    </w:p>
    <w:p w:rsidR="00D9709F" w:rsidRPr="00730AB7" w:rsidRDefault="00D9709F" w:rsidP="00D9709F">
      <w:pPr>
        <w:jc w:val="center"/>
        <w:rPr>
          <w:color w:val="000000"/>
          <w:sz w:val="20"/>
          <w:szCs w:val="20"/>
        </w:rPr>
      </w:pPr>
      <w:r w:rsidRPr="00730AB7">
        <w:rPr>
          <w:color w:val="000000"/>
          <w:sz w:val="20"/>
          <w:szCs w:val="20"/>
        </w:rPr>
        <w:t>09.01.2023                                         с. Каратузское                                          № 2-П</w:t>
      </w:r>
    </w:p>
    <w:p w:rsidR="00D9709F" w:rsidRPr="00730AB7" w:rsidRDefault="00D9709F" w:rsidP="00D9709F">
      <w:pPr>
        <w:rPr>
          <w:color w:val="000000"/>
          <w:sz w:val="20"/>
          <w:szCs w:val="20"/>
          <w:u w:val="single"/>
        </w:rPr>
      </w:pPr>
    </w:p>
    <w:p w:rsidR="00D9709F" w:rsidRPr="00730AB7" w:rsidRDefault="00D9709F" w:rsidP="00D9709F">
      <w:pPr>
        <w:spacing w:line="276" w:lineRule="auto"/>
        <w:jc w:val="both"/>
        <w:rPr>
          <w:color w:val="000000"/>
          <w:sz w:val="20"/>
          <w:szCs w:val="20"/>
        </w:rPr>
      </w:pPr>
      <w:r w:rsidRPr="00730AB7">
        <w:rPr>
          <w:color w:val="000000"/>
          <w:sz w:val="20"/>
          <w:szCs w:val="20"/>
        </w:rPr>
        <w:t>О введении особого противопожарного режима на территории Каратузского сельсовета.</w:t>
      </w:r>
    </w:p>
    <w:p w:rsidR="00D9709F" w:rsidRPr="00730AB7" w:rsidRDefault="00D9709F" w:rsidP="00D9709F">
      <w:pPr>
        <w:spacing w:line="276" w:lineRule="auto"/>
        <w:rPr>
          <w:color w:val="000000"/>
          <w:sz w:val="20"/>
          <w:szCs w:val="20"/>
        </w:rPr>
      </w:pPr>
    </w:p>
    <w:p w:rsidR="00D9709F" w:rsidRPr="00730AB7" w:rsidRDefault="00D9709F" w:rsidP="00D9709F">
      <w:pPr>
        <w:tabs>
          <w:tab w:val="left" w:pos="9355"/>
        </w:tabs>
        <w:spacing w:line="276" w:lineRule="auto"/>
        <w:ind w:right="-5" w:firstLine="709"/>
        <w:jc w:val="both"/>
        <w:rPr>
          <w:color w:val="000000"/>
          <w:sz w:val="20"/>
          <w:szCs w:val="20"/>
        </w:rPr>
      </w:pPr>
      <w:r w:rsidRPr="00730AB7">
        <w:rPr>
          <w:sz w:val="20"/>
          <w:szCs w:val="20"/>
        </w:rPr>
        <w:t>В целях предупреждения пожаров и обеспечения безопасности людей, проживающих на территории Каратузского сельсовета, руководствуясь требованиями Федерального закона «Об общих принципах организации местного самоуправления в Российской Федерации» от 06.10.2003 г. № 131-ФЗ, ст.19,25,37 Закона РФ «О пожарной безопасности» от 21.12.1994 г. № 69-ФЗ</w:t>
      </w:r>
      <w:r w:rsidRPr="00730AB7">
        <w:rPr>
          <w:color w:val="000000"/>
          <w:sz w:val="20"/>
          <w:szCs w:val="20"/>
        </w:rPr>
        <w:t xml:space="preserve">,  письмом начальника ОНД и </w:t>
      </w:r>
      <w:proofErr w:type="gramStart"/>
      <w:r w:rsidRPr="00730AB7">
        <w:rPr>
          <w:color w:val="000000"/>
          <w:sz w:val="20"/>
          <w:szCs w:val="20"/>
        </w:rPr>
        <w:t>ПР</w:t>
      </w:r>
      <w:proofErr w:type="gramEnd"/>
      <w:r w:rsidRPr="00730AB7">
        <w:rPr>
          <w:color w:val="000000"/>
          <w:sz w:val="20"/>
          <w:szCs w:val="20"/>
        </w:rPr>
        <w:t xml:space="preserve"> по Каратузскому району от 09.01.2023г. №2-12-03. Р</w:t>
      </w:r>
      <w:r w:rsidRPr="00730AB7">
        <w:rPr>
          <w:sz w:val="20"/>
          <w:szCs w:val="20"/>
        </w:rPr>
        <w:t>уководствуясь Уставом Каратузского сельсовета Каратузского района Красноярского края</w:t>
      </w:r>
      <w:r w:rsidRPr="00730AB7">
        <w:rPr>
          <w:color w:val="000000"/>
          <w:sz w:val="20"/>
          <w:szCs w:val="20"/>
        </w:rPr>
        <w:t xml:space="preserve"> ПОСТАНОВЛЯЮ:</w:t>
      </w:r>
    </w:p>
    <w:p w:rsidR="00D9709F" w:rsidRPr="00730AB7" w:rsidRDefault="00D9709F" w:rsidP="00D9709F">
      <w:pPr>
        <w:shd w:val="clear" w:color="auto" w:fill="FFFFFF"/>
        <w:jc w:val="both"/>
        <w:rPr>
          <w:color w:val="000000"/>
          <w:sz w:val="20"/>
          <w:szCs w:val="20"/>
        </w:rPr>
      </w:pPr>
      <w:r w:rsidRPr="00730AB7">
        <w:rPr>
          <w:color w:val="000000"/>
          <w:sz w:val="20"/>
          <w:szCs w:val="20"/>
        </w:rPr>
        <w:t xml:space="preserve">            1. Ввести на территории  муниципального образования «</w:t>
      </w:r>
      <w:proofErr w:type="spellStart"/>
      <w:r w:rsidRPr="00730AB7">
        <w:rPr>
          <w:color w:val="000000"/>
          <w:sz w:val="20"/>
          <w:szCs w:val="20"/>
        </w:rPr>
        <w:t>Каратузский</w:t>
      </w:r>
      <w:proofErr w:type="spellEnd"/>
      <w:r w:rsidRPr="00730AB7">
        <w:rPr>
          <w:color w:val="000000"/>
          <w:sz w:val="20"/>
          <w:szCs w:val="20"/>
        </w:rPr>
        <w:t xml:space="preserve"> сельсовет» особый противопожарный режим с 10.01.2022 года.</w:t>
      </w:r>
    </w:p>
    <w:p w:rsidR="00D9709F" w:rsidRPr="00730AB7" w:rsidRDefault="00D9709F" w:rsidP="00D9709F">
      <w:pPr>
        <w:shd w:val="clear" w:color="auto" w:fill="FFFFFF"/>
        <w:jc w:val="both"/>
        <w:rPr>
          <w:color w:val="000000"/>
          <w:sz w:val="20"/>
          <w:szCs w:val="20"/>
        </w:rPr>
      </w:pPr>
      <w:r w:rsidRPr="00730AB7">
        <w:rPr>
          <w:color w:val="000000"/>
          <w:sz w:val="20"/>
          <w:szCs w:val="20"/>
        </w:rPr>
        <w:t xml:space="preserve">            2. На период действия особого противопожарного режима на территории сельсовета осуществлять следующие мероприятия:</w:t>
      </w:r>
    </w:p>
    <w:p w:rsidR="00D9709F" w:rsidRPr="00730AB7" w:rsidRDefault="00D9709F" w:rsidP="00D9709F">
      <w:pPr>
        <w:shd w:val="clear" w:color="auto" w:fill="FFFFFF"/>
        <w:jc w:val="both"/>
        <w:rPr>
          <w:color w:val="000000"/>
          <w:sz w:val="20"/>
          <w:szCs w:val="20"/>
        </w:rPr>
      </w:pPr>
      <w:r w:rsidRPr="00730AB7">
        <w:rPr>
          <w:color w:val="000000"/>
          <w:sz w:val="20"/>
          <w:szCs w:val="20"/>
        </w:rPr>
        <w:t xml:space="preserve">            2.1 Обеспечить постоянную готовность противопожарного инвентаря и противопожарной техники, создать запас горюч</w:t>
      </w:r>
      <w:proofErr w:type="gramStart"/>
      <w:r w:rsidRPr="00730AB7">
        <w:rPr>
          <w:color w:val="000000"/>
          <w:sz w:val="20"/>
          <w:szCs w:val="20"/>
        </w:rPr>
        <w:t>е-</w:t>
      </w:r>
      <w:proofErr w:type="gramEnd"/>
      <w:r w:rsidRPr="00730AB7">
        <w:rPr>
          <w:color w:val="000000"/>
          <w:sz w:val="20"/>
          <w:szCs w:val="20"/>
        </w:rPr>
        <w:t xml:space="preserve"> смазочных материалов </w:t>
      </w:r>
      <w:proofErr w:type="spellStart"/>
      <w:r w:rsidRPr="00730AB7">
        <w:rPr>
          <w:color w:val="000000"/>
          <w:sz w:val="20"/>
          <w:szCs w:val="20"/>
        </w:rPr>
        <w:t>огнетушаших</w:t>
      </w:r>
      <w:proofErr w:type="spellEnd"/>
      <w:r w:rsidRPr="00730AB7">
        <w:rPr>
          <w:color w:val="000000"/>
          <w:sz w:val="20"/>
          <w:szCs w:val="20"/>
        </w:rPr>
        <w:t xml:space="preserve"> средств.</w:t>
      </w:r>
    </w:p>
    <w:p w:rsidR="00D9709F" w:rsidRPr="00730AB7" w:rsidRDefault="00D9709F" w:rsidP="00D9709F">
      <w:pPr>
        <w:shd w:val="clear" w:color="auto" w:fill="FFFFFF"/>
        <w:jc w:val="both"/>
        <w:rPr>
          <w:color w:val="000000"/>
          <w:sz w:val="20"/>
          <w:szCs w:val="20"/>
        </w:rPr>
      </w:pPr>
      <w:r w:rsidRPr="00730AB7">
        <w:rPr>
          <w:color w:val="000000"/>
          <w:sz w:val="20"/>
          <w:szCs w:val="20"/>
        </w:rPr>
        <w:t xml:space="preserve">           2.2</w:t>
      </w:r>
      <w:proofErr w:type="gramStart"/>
      <w:r w:rsidRPr="00730AB7">
        <w:rPr>
          <w:color w:val="000000"/>
          <w:sz w:val="20"/>
          <w:szCs w:val="20"/>
        </w:rPr>
        <w:t xml:space="preserve"> Р</w:t>
      </w:r>
      <w:proofErr w:type="gramEnd"/>
      <w:r w:rsidRPr="00730AB7">
        <w:rPr>
          <w:color w:val="000000"/>
          <w:sz w:val="20"/>
          <w:szCs w:val="20"/>
        </w:rPr>
        <w:t xml:space="preserve">екомендовать руководителям предприятий, учреждений и организаций всех форм собственности: </w:t>
      </w:r>
    </w:p>
    <w:p w:rsidR="00D9709F" w:rsidRPr="00730AB7" w:rsidRDefault="00D9709F" w:rsidP="00D9709F">
      <w:pPr>
        <w:shd w:val="clear" w:color="auto" w:fill="FFFFFF"/>
        <w:jc w:val="both"/>
        <w:rPr>
          <w:color w:val="000000"/>
          <w:sz w:val="20"/>
          <w:szCs w:val="20"/>
        </w:rPr>
      </w:pPr>
      <w:r w:rsidRPr="00730AB7">
        <w:rPr>
          <w:color w:val="000000"/>
          <w:sz w:val="20"/>
          <w:szCs w:val="20"/>
        </w:rPr>
        <w:t xml:space="preserve">          - провести проверки противопожарного состояния подведомственных объектов (зданий, сооружений, территорий). Обеспечить устранение имеющихся нарушений требований пожарной безопасности. Принять меры по приведению в исправное состояние источников противопожарного водоснабжения, систем и средств пожаротушения;</w:t>
      </w:r>
    </w:p>
    <w:p w:rsidR="00D9709F" w:rsidRPr="00730AB7" w:rsidRDefault="00D9709F" w:rsidP="00D9709F">
      <w:pPr>
        <w:shd w:val="clear" w:color="auto" w:fill="FFFFFF"/>
        <w:jc w:val="both"/>
        <w:rPr>
          <w:color w:val="000000"/>
          <w:sz w:val="20"/>
          <w:szCs w:val="20"/>
        </w:rPr>
      </w:pPr>
      <w:r w:rsidRPr="00730AB7">
        <w:rPr>
          <w:color w:val="000000"/>
          <w:sz w:val="20"/>
          <w:szCs w:val="20"/>
        </w:rPr>
        <w:t xml:space="preserve">          -  провести со всеми работниками целевые противопожарные инструктажи;</w:t>
      </w:r>
    </w:p>
    <w:p w:rsidR="00D9709F" w:rsidRPr="00730AB7" w:rsidRDefault="00D9709F" w:rsidP="00D9709F">
      <w:pPr>
        <w:shd w:val="clear" w:color="auto" w:fill="FFFFFF"/>
        <w:jc w:val="both"/>
        <w:rPr>
          <w:color w:val="000000"/>
          <w:sz w:val="20"/>
          <w:szCs w:val="20"/>
        </w:rPr>
      </w:pPr>
      <w:r w:rsidRPr="00730AB7">
        <w:rPr>
          <w:color w:val="000000"/>
          <w:sz w:val="20"/>
          <w:szCs w:val="20"/>
        </w:rPr>
        <w:t xml:space="preserve">          - обеспечить постоянную готовность всех имеющихся противопожарных сре</w:t>
      </w:r>
      <w:proofErr w:type="gramStart"/>
      <w:r w:rsidRPr="00730AB7">
        <w:rPr>
          <w:color w:val="000000"/>
          <w:sz w:val="20"/>
          <w:szCs w:val="20"/>
        </w:rPr>
        <w:t>дств к т</w:t>
      </w:r>
      <w:proofErr w:type="gramEnd"/>
      <w:r w:rsidRPr="00730AB7">
        <w:rPr>
          <w:color w:val="000000"/>
          <w:sz w:val="20"/>
          <w:szCs w:val="20"/>
        </w:rPr>
        <w:t>ушению возможных пожаров;</w:t>
      </w:r>
    </w:p>
    <w:p w:rsidR="00D9709F" w:rsidRPr="00730AB7" w:rsidRDefault="00D9709F" w:rsidP="00D9709F">
      <w:pPr>
        <w:shd w:val="clear" w:color="auto" w:fill="FFFFFF"/>
        <w:jc w:val="both"/>
        <w:rPr>
          <w:color w:val="000000"/>
          <w:sz w:val="20"/>
          <w:szCs w:val="20"/>
        </w:rPr>
      </w:pPr>
      <w:r w:rsidRPr="00730AB7">
        <w:rPr>
          <w:color w:val="000000"/>
          <w:sz w:val="20"/>
          <w:szCs w:val="20"/>
        </w:rPr>
        <w:t xml:space="preserve">           2.3</w:t>
      </w:r>
      <w:proofErr w:type="gramStart"/>
      <w:r w:rsidRPr="00730AB7">
        <w:rPr>
          <w:color w:val="000000"/>
          <w:sz w:val="20"/>
          <w:szCs w:val="20"/>
        </w:rPr>
        <w:t xml:space="preserve"> О</w:t>
      </w:r>
      <w:proofErr w:type="gramEnd"/>
      <w:r w:rsidRPr="00730AB7">
        <w:rPr>
          <w:color w:val="000000"/>
          <w:sz w:val="20"/>
          <w:szCs w:val="20"/>
        </w:rPr>
        <w:t>беспечить взаимодействие со службами жизнеобеспечения при ликвидации ЧС.</w:t>
      </w:r>
    </w:p>
    <w:p w:rsidR="00D9709F" w:rsidRPr="00730AB7" w:rsidRDefault="00D9709F" w:rsidP="00D9709F">
      <w:pPr>
        <w:shd w:val="clear" w:color="auto" w:fill="FFFFFF"/>
        <w:jc w:val="both"/>
        <w:rPr>
          <w:color w:val="000000"/>
          <w:sz w:val="20"/>
          <w:szCs w:val="20"/>
        </w:rPr>
      </w:pPr>
      <w:r w:rsidRPr="00730AB7">
        <w:rPr>
          <w:color w:val="000000"/>
          <w:sz w:val="20"/>
          <w:szCs w:val="20"/>
        </w:rPr>
        <w:t xml:space="preserve">           2.4</w:t>
      </w:r>
      <w:proofErr w:type="gramStart"/>
      <w:r w:rsidRPr="00730AB7">
        <w:rPr>
          <w:color w:val="000000"/>
          <w:sz w:val="20"/>
          <w:szCs w:val="20"/>
        </w:rPr>
        <w:t xml:space="preserve"> О</w:t>
      </w:r>
      <w:proofErr w:type="gramEnd"/>
      <w:r w:rsidRPr="00730AB7">
        <w:rPr>
          <w:color w:val="000000"/>
          <w:sz w:val="20"/>
          <w:szCs w:val="20"/>
        </w:rPr>
        <w:t>существлять проведение противопожарной пропаганды противопожарных инструктажей с гражданами о мерах пожарной безопасности и действиях при пожарах.</w:t>
      </w:r>
    </w:p>
    <w:p w:rsidR="00D9709F" w:rsidRPr="00730AB7" w:rsidRDefault="00D9709F" w:rsidP="00D9709F">
      <w:pPr>
        <w:shd w:val="clear" w:color="auto" w:fill="FFFFFF"/>
        <w:jc w:val="both"/>
        <w:rPr>
          <w:color w:val="000000"/>
          <w:sz w:val="20"/>
          <w:szCs w:val="20"/>
        </w:rPr>
      </w:pPr>
      <w:r w:rsidRPr="00730AB7">
        <w:rPr>
          <w:color w:val="000000"/>
          <w:sz w:val="20"/>
          <w:szCs w:val="20"/>
        </w:rPr>
        <w:t xml:space="preserve">           3. Данное постановление опубликовать в газете «</w:t>
      </w:r>
      <w:proofErr w:type="spellStart"/>
      <w:r w:rsidRPr="00730AB7">
        <w:rPr>
          <w:color w:val="000000"/>
          <w:sz w:val="20"/>
          <w:szCs w:val="20"/>
        </w:rPr>
        <w:t>Каратузский</w:t>
      </w:r>
      <w:proofErr w:type="spellEnd"/>
      <w:r w:rsidRPr="00730AB7">
        <w:rPr>
          <w:color w:val="000000"/>
          <w:sz w:val="20"/>
          <w:szCs w:val="20"/>
        </w:rPr>
        <w:t xml:space="preserve"> вестник» и разместить в сети Интернет на официальном сайте администрации Каратузского сельсовета.</w:t>
      </w:r>
    </w:p>
    <w:p w:rsidR="00D9709F" w:rsidRPr="00730AB7" w:rsidRDefault="00D9709F" w:rsidP="00D9709F">
      <w:pPr>
        <w:shd w:val="clear" w:color="auto" w:fill="FFFFFF"/>
        <w:jc w:val="both"/>
        <w:rPr>
          <w:sz w:val="20"/>
          <w:szCs w:val="20"/>
        </w:rPr>
      </w:pPr>
      <w:r w:rsidRPr="00730AB7">
        <w:rPr>
          <w:color w:val="000000"/>
          <w:sz w:val="20"/>
          <w:szCs w:val="20"/>
        </w:rPr>
        <w:t xml:space="preserve">          4. Контроль над исполнением данного постановления оставляю за собой.</w:t>
      </w:r>
    </w:p>
    <w:p w:rsidR="00D9709F" w:rsidRPr="00730AB7" w:rsidRDefault="00D9709F" w:rsidP="00D9709F">
      <w:pPr>
        <w:shd w:val="clear" w:color="auto" w:fill="FFFFFF"/>
        <w:jc w:val="both"/>
        <w:rPr>
          <w:sz w:val="20"/>
          <w:szCs w:val="20"/>
        </w:rPr>
      </w:pPr>
      <w:r w:rsidRPr="00730AB7">
        <w:rPr>
          <w:sz w:val="20"/>
          <w:szCs w:val="20"/>
        </w:rPr>
        <w:t xml:space="preserve">          5. Постановление вступает в силу со дня его подписания.</w:t>
      </w:r>
    </w:p>
    <w:p w:rsidR="00D9709F" w:rsidRPr="00730AB7" w:rsidRDefault="00D9709F" w:rsidP="00D9709F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9709F" w:rsidRPr="00730AB7" w:rsidRDefault="00D9709F" w:rsidP="00D9709F">
      <w:pPr>
        <w:pStyle w:val="ConsNormal"/>
        <w:spacing w:line="276" w:lineRule="auto"/>
        <w:ind w:firstLine="0"/>
        <w:jc w:val="both"/>
      </w:pPr>
      <w:r w:rsidRPr="00730AB7">
        <w:rPr>
          <w:rFonts w:ascii="Times New Roman" w:hAnsi="Times New Roman" w:cs="Times New Roman"/>
        </w:rPr>
        <w:t>Глава Каратузского сельсовета                                                                         А.А. Саар</w:t>
      </w:r>
    </w:p>
    <w:p w:rsidR="00CC50BB" w:rsidRDefault="00CC50BB" w:rsidP="00D9709F">
      <w:pPr>
        <w:rPr>
          <w:sz w:val="20"/>
          <w:szCs w:val="20"/>
        </w:rPr>
      </w:pPr>
    </w:p>
    <w:p w:rsidR="00CC50BB" w:rsidRDefault="00CC50BB" w:rsidP="00D9709F">
      <w:pPr>
        <w:rPr>
          <w:sz w:val="20"/>
          <w:szCs w:val="20"/>
        </w:rPr>
      </w:pPr>
    </w:p>
    <w:p w:rsidR="00D9709F" w:rsidRPr="009544F6" w:rsidRDefault="00D9709F" w:rsidP="00D9709F">
      <w:pPr>
        <w:jc w:val="center"/>
        <w:rPr>
          <w:b/>
          <w:sz w:val="20"/>
          <w:szCs w:val="20"/>
        </w:rPr>
      </w:pPr>
      <w:r w:rsidRPr="009544F6">
        <w:rPr>
          <w:b/>
          <w:noProof/>
          <w:sz w:val="20"/>
          <w:szCs w:val="20"/>
        </w:rPr>
        <w:drawing>
          <wp:inline distT="0" distB="0" distL="0" distR="0" wp14:anchorId="09DC814B" wp14:editId="6B58D3CA">
            <wp:extent cx="426828" cy="542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870" cy="54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09F" w:rsidRPr="009544F6" w:rsidRDefault="00D9709F" w:rsidP="00D9709F">
      <w:pPr>
        <w:jc w:val="center"/>
        <w:rPr>
          <w:sz w:val="20"/>
          <w:szCs w:val="20"/>
        </w:rPr>
      </w:pPr>
      <w:r w:rsidRPr="009544F6">
        <w:rPr>
          <w:sz w:val="20"/>
          <w:szCs w:val="20"/>
        </w:rPr>
        <w:t>АДМИНИСТРАЦИЯ КАРАТУЗСКОГО СЕЛЬСОВЕТА</w:t>
      </w:r>
    </w:p>
    <w:p w:rsidR="00D9709F" w:rsidRPr="009544F6" w:rsidRDefault="00D9709F" w:rsidP="00D9709F">
      <w:pPr>
        <w:jc w:val="center"/>
        <w:rPr>
          <w:sz w:val="20"/>
          <w:szCs w:val="20"/>
        </w:rPr>
      </w:pPr>
      <w:r w:rsidRPr="009544F6">
        <w:rPr>
          <w:sz w:val="20"/>
          <w:szCs w:val="20"/>
        </w:rPr>
        <w:t>КАРАТУЗСКОГО РАЙОНА КРАСНОЯРСКОГО КРАЯ</w:t>
      </w:r>
    </w:p>
    <w:p w:rsidR="00D9709F" w:rsidRPr="009544F6" w:rsidRDefault="00D9709F" w:rsidP="00D9709F">
      <w:pPr>
        <w:jc w:val="center"/>
        <w:rPr>
          <w:sz w:val="20"/>
          <w:szCs w:val="20"/>
        </w:rPr>
      </w:pPr>
      <w:r w:rsidRPr="009544F6">
        <w:rPr>
          <w:sz w:val="20"/>
          <w:szCs w:val="20"/>
        </w:rPr>
        <w:t>ПОСТАНОВЛЕНИЕ</w:t>
      </w:r>
    </w:p>
    <w:p w:rsidR="00D9709F" w:rsidRPr="009544F6" w:rsidRDefault="00D9709F" w:rsidP="00D9709F">
      <w:pPr>
        <w:shd w:val="clear" w:color="auto" w:fill="FFFFFF"/>
        <w:jc w:val="both"/>
        <w:textAlignment w:val="baseline"/>
        <w:rPr>
          <w:b/>
          <w:sz w:val="20"/>
          <w:szCs w:val="20"/>
        </w:rPr>
      </w:pPr>
    </w:p>
    <w:p w:rsidR="00D9709F" w:rsidRPr="009544F6" w:rsidRDefault="00D9709F" w:rsidP="00D9709F">
      <w:pPr>
        <w:shd w:val="clear" w:color="auto" w:fill="FFFFFF"/>
        <w:tabs>
          <w:tab w:val="left" w:pos="3819"/>
          <w:tab w:val="left" w:pos="7663"/>
        </w:tabs>
        <w:jc w:val="center"/>
        <w:textAlignment w:val="baseline"/>
        <w:rPr>
          <w:sz w:val="20"/>
          <w:szCs w:val="20"/>
        </w:rPr>
      </w:pPr>
      <w:r w:rsidRPr="009544F6">
        <w:rPr>
          <w:sz w:val="20"/>
          <w:szCs w:val="20"/>
        </w:rPr>
        <w:t>10.01.2023г.</w:t>
      </w:r>
      <w:r w:rsidRPr="009544F6">
        <w:rPr>
          <w:sz w:val="20"/>
          <w:szCs w:val="20"/>
        </w:rPr>
        <w:tab/>
      </w:r>
      <w:proofErr w:type="spellStart"/>
      <w:r w:rsidRPr="009544F6">
        <w:rPr>
          <w:sz w:val="20"/>
          <w:szCs w:val="20"/>
        </w:rPr>
        <w:t>с</w:t>
      </w:r>
      <w:proofErr w:type="gramStart"/>
      <w:r w:rsidRPr="009544F6">
        <w:rPr>
          <w:sz w:val="20"/>
          <w:szCs w:val="20"/>
        </w:rPr>
        <w:t>.К</w:t>
      </w:r>
      <w:proofErr w:type="gramEnd"/>
      <w:r w:rsidRPr="009544F6">
        <w:rPr>
          <w:sz w:val="20"/>
          <w:szCs w:val="20"/>
        </w:rPr>
        <w:t>аратузское</w:t>
      </w:r>
      <w:proofErr w:type="spellEnd"/>
      <w:r w:rsidRPr="009544F6">
        <w:rPr>
          <w:sz w:val="20"/>
          <w:szCs w:val="20"/>
        </w:rPr>
        <w:tab/>
      </w:r>
      <w:r w:rsidRPr="009544F6">
        <w:rPr>
          <w:sz w:val="20"/>
          <w:szCs w:val="20"/>
        </w:rPr>
        <w:tab/>
      </w:r>
      <w:r w:rsidRPr="009544F6">
        <w:rPr>
          <w:sz w:val="20"/>
          <w:szCs w:val="20"/>
        </w:rPr>
        <w:tab/>
        <w:t>№3-П</w:t>
      </w:r>
    </w:p>
    <w:p w:rsidR="00D9709F" w:rsidRPr="009544F6" w:rsidRDefault="00D9709F" w:rsidP="00D9709F">
      <w:pPr>
        <w:shd w:val="clear" w:color="auto" w:fill="FFFFFF"/>
        <w:jc w:val="both"/>
        <w:textAlignment w:val="baseline"/>
        <w:rPr>
          <w:b/>
          <w:sz w:val="20"/>
          <w:szCs w:val="20"/>
        </w:rPr>
      </w:pPr>
    </w:p>
    <w:p w:rsidR="00D9709F" w:rsidRPr="009544F6" w:rsidRDefault="00D9709F" w:rsidP="00D9709F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9544F6">
        <w:rPr>
          <w:sz w:val="20"/>
          <w:szCs w:val="20"/>
        </w:rPr>
        <w:t>Об отмене постановления от 17.10.2012г. №430-П «Об утверждении Положения о добровольной пожарной охране Каратузского сельсовета»</w:t>
      </w:r>
    </w:p>
    <w:p w:rsidR="00D9709F" w:rsidRPr="009544F6" w:rsidRDefault="00D9709F" w:rsidP="00D9709F">
      <w:pPr>
        <w:jc w:val="both"/>
        <w:outlineLvl w:val="0"/>
        <w:rPr>
          <w:b/>
          <w:sz w:val="20"/>
          <w:szCs w:val="20"/>
        </w:rPr>
      </w:pPr>
    </w:p>
    <w:p w:rsidR="00D9709F" w:rsidRPr="009544F6" w:rsidRDefault="00D9709F" w:rsidP="00D9709F">
      <w:pPr>
        <w:ind w:firstLine="708"/>
        <w:jc w:val="both"/>
        <w:rPr>
          <w:sz w:val="20"/>
          <w:szCs w:val="20"/>
        </w:rPr>
      </w:pPr>
      <w:r w:rsidRPr="009544F6">
        <w:rPr>
          <w:sz w:val="20"/>
          <w:szCs w:val="20"/>
        </w:rPr>
        <w:t>В соответствии с Федеральным законом от 06 мая 2011 года №100-ФЗ «О добровольной пожарной охране», руководствуясь Уставом Каратузского сельсовета Каратузского района Красноярского края</w:t>
      </w:r>
    </w:p>
    <w:p w:rsidR="00D9709F" w:rsidRPr="009544F6" w:rsidRDefault="00D9709F" w:rsidP="00D9709F">
      <w:pPr>
        <w:ind w:firstLine="708"/>
        <w:jc w:val="both"/>
        <w:rPr>
          <w:sz w:val="20"/>
          <w:szCs w:val="20"/>
        </w:rPr>
      </w:pPr>
      <w:r w:rsidRPr="009544F6">
        <w:rPr>
          <w:sz w:val="20"/>
          <w:szCs w:val="20"/>
        </w:rPr>
        <w:t>ПОСТАНОВЛЯЮ:</w:t>
      </w:r>
    </w:p>
    <w:p w:rsidR="00D9709F" w:rsidRPr="009544F6" w:rsidRDefault="00D9709F" w:rsidP="00D9709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afe"/>
          <w:b w:val="0"/>
          <w:color w:val="000000"/>
          <w:sz w:val="20"/>
          <w:szCs w:val="20"/>
        </w:rPr>
      </w:pPr>
      <w:r w:rsidRPr="009544F6">
        <w:rPr>
          <w:sz w:val="20"/>
          <w:szCs w:val="20"/>
        </w:rPr>
        <w:t xml:space="preserve">1. </w:t>
      </w:r>
      <w:r w:rsidRPr="009544F6">
        <w:rPr>
          <w:color w:val="000000"/>
          <w:sz w:val="20"/>
          <w:szCs w:val="20"/>
        </w:rPr>
        <w:t>Отменить</w:t>
      </w:r>
      <w:r w:rsidRPr="009544F6">
        <w:rPr>
          <w:sz w:val="20"/>
          <w:szCs w:val="20"/>
        </w:rPr>
        <w:t xml:space="preserve"> постановление от 17.10.2012г. №430-П «Об утверждении Положения о добровольной пожарной охране Каратузского сельсовета</w:t>
      </w:r>
      <w:r w:rsidRPr="009544F6">
        <w:rPr>
          <w:color w:val="000000"/>
          <w:sz w:val="20"/>
          <w:szCs w:val="20"/>
        </w:rPr>
        <w:t xml:space="preserve">» </w:t>
      </w:r>
    </w:p>
    <w:p w:rsidR="00D9709F" w:rsidRPr="009544F6" w:rsidRDefault="00D9709F" w:rsidP="00D9709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544F6">
        <w:rPr>
          <w:color w:val="000000"/>
          <w:sz w:val="20"/>
          <w:szCs w:val="20"/>
        </w:rPr>
        <w:t>2. Настоящее постановление вступает в день, следующий за днем его официального опубликования в печатном издании «</w:t>
      </w:r>
      <w:proofErr w:type="spellStart"/>
      <w:r w:rsidRPr="009544F6">
        <w:rPr>
          <w:color w:val="000000"/>
          <w:sz w:val="20"/>
          <w:szCs w:val="20"/>
        </w:rPr>
        <w:t>Каратузский</w:t>
      </w:r>
      <w:proofErr w:type="spellEnd"/>
      <w:r w:rsidRPr="009544F6">
        <w:rPr>
          <w:color w:val="000000"/>
          <w:sz w:val="20"/>
          <w:szCs w:val="20"/>
        </w:rPr>
        <w:t xml:space="preserve"> вестник».</w:t>
      </w:r>
    </w:p>
    <w:p w:rsidR="00D9709F" w:rsidRPr="009544F6" w:rsidRDefault="00D9709F" w:rsidP="00D9709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544F6">
        <w:rPr>
          <w:sz w:val="20"/>
          <w:szCs w:val="20"/>
        </w:rPr>
        <w:t xml:space="preserve">3. </w:t>
      </w:r>
      <w:proofErr w:type="gramStart"/>
      <w:r w:rsidRPr="009544F6">
        <w:rPr>
          <w:sz w:val="20"/>
          <w:szCs w:val="20"/>
        </w:rPr>
        <w:t>Контроль за</w:t>
      </w:r>
      <w:proofErr w:type="gramEnd"/>
      <w:r w:rsidRPr="009544F6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D9709F" w:rsidRPr="009544F6" w:rsidRDefault="00D9709F" w:rsidP="00D9709F">
      <w:pPr>
        <w:shd w:val="clear" w:color="auto" w:fill="FFFFFF"/>
        <w:textAlignment w:val="baseline"/>
        <w:rPr>
          <w:sz w:val="20"/>
          <w:szCs w:val="20"/>
        </w:rPr>
      </w:pPr>
      <w:bookmarkStart w:id="1" w:name="_GoBack"/>
      <w:bookmarkEnd w:id="1"/>
    </w:p>
    <w:p w:rsidR="00D9709F" w:rsidRPr="009544F6" w:rsidRDefault="00D9709F" w:rsidP="00D9709F">
      <w:pPr>
        <w:jc w:val="both"/>
        <w:rPr>
          <w:bCs/>
          <w:sz w:val="20"/>
          <w:szCs w:val="20"/>
        </w:rPr>
      </w:pPr>
      <w:r w:rsidRPr="009544F6">
        <w:rPr>
          <w:bCs/>
          <w:sz w:val="20"/>
          <w:szCs w:val="20"/>
        </w:rPr>
        <w:t>Глава администрации</w:t>
      </w:r>
    </w:p>
    <w:p w:rsidR="00D9709F" w:rsidRPr="009544F6" w:rsidRDefault="00D9709F" w:rsidP="00D9709F">
      <w:pPr>
        <w:jc w:val="both"/>
        <w:rPr>
          <w:sz w:val="20"/>
          <w:szCs w:val="20"/>
        </w:rPr>
      </w:pPr>
      <w:r w:rsidRPr="009544F6">
        <w:rPr>
          <w:bCs/>
          <w:sz w:val="20"/>
          <w:szCs w:val="20"/>
        </w:rPr>
        <w:t>Каратузского сельсовета</w:t>
      </w:r>
      <w:r w:rsidRPr="009544F6">
        <w:rPr>
          <w:bCs/>
          <w:sz w:val="20"/>
          <w:szCs w:val="20"/>
        </w:rPr>
        <w:tab/>
      </w:r>
      <w:r w:rsidRPr="009544F6">
        <w:rPr>
          <w:bCs/>
          <w:sz w:val="20"/>
          <w:szCs w:val="20"/>
        </w:rPr>
        <w:tab/>
      </w:r>
      <w:r w:rsidRPr="009544F6">
        <w:rPr>
          <w:bCs/>
          <w:sz w:val="20"/>
          <w:szCs w:val="20"/>
        </w:rPr>
        <w:tab/>
      </w:r>
      <w:r w:rsidRPr="009544F6">
        <w:rPr>
          <w:bCs/>
          <w:sz w:val="20"/>
          <w:szCs w:val="20"/>
        </w:rPr>
        <w:tab/>
      </w:r>
      <w:r w:rsidRPr="009544F6">
        <w:rPr>
          <w:bCs/>
          <w:sz w:val="20"/>
          <w:szCs w:val="20"/>
        </w:rPr>
        <w:tab/>
      </w:r>
      <w:r w:rsidRPr="009544F6">
        <w:rPr>
          <w:bCs/>
          <w:sz w:val="20"/>
          <w:szCs w:val="20"/>
        </w:rPr>
        <w:tab/>
      </w:r>
      <w:r w:rsidRPr="009544F6">
        <w:rPr>
          <w:bCs/>
          <w:sz w:val="20"/>
          <w:szCs w:val="20"/>
        </w:rPr>
        <w:tab/>
      </w:r>
      <w:proofErr w:type="spellStart"/>
      <w:r w:rsidRPr="009544F6">
        <w:rPr>
          <w:bCs/>
          <w:sz w:val="20"/>
          <w:szCs w:val="20"/>
        </w:rPr>
        <w:t>А.А.Саар</w:t>
      </w:r>
      <w:proofErr w:type="spellEnd"/>
    </w:p>
    <w:p w:rsidR="00CC50BB" w:rsidRPr="005A78A0" w:rsidRDefault="00CC50BB" w:rsidP="00EE5B99">
      <w:pPr>
        <w:tabs>
          <w:tab w:val="left" w:pos="2478"/>
        </w:tabs>
        <w:rPr>
          <w:sz w:val="20"/>
          <w:szCs w:val="20"/>
        </w:rPr>
      </w:pPr>
    </w:p>
    <w:p w:rsidR="004162D1" w:rsidRPr="005A78A0" w:rsidRDefault="004162D1" w:rsidP="00EE5B99">
      <w:pPr>
        <w:rPr>
          <w:sz w:val="20"/>
          <w:szCs w:val="20"/>
        </w:rPr>
      </w:pPr>
    </w:p>
    <w:p w:rsidR="0013729E" w:rsidRPr="005A78A0" w:rsidRDefault="0013729E" w:rsidP="00EE5B99">
      <w:pPr>
        <w:rPr>
          <w:sz w:val="20"/>
          <w:szCs w:val="20"/>
        </w:rPr>
      </w:pPr>
      <w:r w:rsidRPr="005A78A0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5A78A0" w:rsidRDefault="00B11386" w:rsidP="00EE5B99">
      <w:pPr>
        <w:rPr>
          <w:sz w:val="20"/>
          <w:szCs w:val="20"/>
        </w:rPr>
      </w:pPr>
      <w:r w:rsidRPr="005A78A0">
        <w:rPr>
          <w:sz w:val="20"/>
          <w:szCs w:val="20"/>
        </w:rPr>
        <w:t>Тираж: 5</w:t>
      </w:r>
      <w:r w:rsidR="0013729E" w:rsidRPr="005A78A0">
        <w:rPr>
          <w:sz w:val="20"/>
          <w:szCs w:val="20"/>
        </w:rPr>
        <w:t xml:space="preserve"> экземпляров.</w:t>
      </w:r>
    </w:p>
    <w:p w:rsidR="0013729E" w:rsidRPr="005A78A0" w:rsidRDefault="0013729E" w:rsidP="00EE5B99">
      <w:pPr>
        <w:rPr>
          <w:sz w:val="20"/>
          <w:szCs w:val="20"/>
        </w:rPr>
      </w:pPr>
      <w:r w:rsidRPr="005A78A0">
        <w:rPr>
          <w:sz w:val="20"/>
          <w:szCs w:val="20"/>
        </w:rPr>
        <w:t>Адрес: село Каратузское улица Ленина 30</w:t>
      </w:r>
    </w:p>
    <w:sectPr w:rsidR="0013729E" w:rsidRPr="005A78A0" w:rsidSect="00D9709F">
      <w:pgSz w:w="11906" w:h="16838"/>
      <w:pgMar w:top="284" w:right="424" w:bottom="395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C9" w:rsidRDefault="00492AC9" w:rsidP="00D97532">
      <w:r>
        <w:separator/>
      </w:r>
    </w:p>
  </w:endnote>
  <w:endnote w:type="continuationSeparator" w:id="0">
    <w:p w:rsidR="00492AC9" w:rsidRDefault="00492AC9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03" w:rsidRDefault="003D0103">
    <w:pPr>
      <w:pStyle w:val="af0"/>
      <w:jc w:val="right"/>
    </w:pPr>
    <w:sdt>
      <w:sdtPr>
        <w:id w:val="204832635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</w:p>
  <w:p w:rsidR="003D0103" w:rsidRDefault="003D010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27603"/>
      <w:docPartObj>
        <w:docPartGallery w:val="Page Numbers (Bottom of Page)"/>
        <w:docPartUnique/>
      </w:docPartObj>
    </w:sdtPr>
    <w:sdtContent>
      <w:p w:rsidR="003D0103" w:rsidRDefault="003D010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3D0103" w:rsidRDefault="003D0103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733949"/>
      <w:docPartObj>
        <w:docPartGallery w:val="Page Numbers (Bottom of Page)"/>
        <w:docPartUnique/>
      </w:docPartObj>
    </w:sdtPr>
    <w:sdtEndPr/>
    <w:sdtContent>
      <w:p w:rsidR="00492AC9" w:rsidRDefault="00492AC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103">
          <w:rPr>
            <w:noProof/>
          </w:rPr>
          <w:t>19</w:t>
        </w:r>
        <w:r>
          <w:fldChar w:fldCharType="end"/>
        </w:r>
      </w:p>
    </w:sdtContent>
  </w:sdt>
  <w:p w:rsidR="00492AC9" w:rsidRDefault="00492AC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C9" w:rsidRDefault="00492AC9" w:rsidP="00D97532">
      <w:r>
        <w:separator/>
      </w:r>
    </w:p>
  </w:footnote>
  <w:footnote w:type="continuationSeparator" w:id="0">
    <w:p w:rsidR="00492AC9" w:rsidRDefault="00492AC9" w:rsidP="00D97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018" w:hanging="45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5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5A369D8"/>
    <w:multiLevelType w:val="hybridMultilevel"/>
    <w:tmpl w:val="8CCE2E92"/>
    <w:lvl w:ilvl="0" w:tplc="7396D16A">
      <w:start w:val="1"/>
      <w:numFmt w:val="decimal"/>
      <w:lvlText w:val="%1."/>
      <w:lvlJc w:val="left"/>
      <w:pPr>
        <w:ind w:left="2130" w:hanging="360"/>
      </w:pPr>
      <w:rPr>
        <w:rFonts w:ascii="Arial CYR" w:hAnsi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>
    <w:nsid w:val="06010B57"/>
    <w:multiLevelType w:val="hybridMultilevel"/>
    <w:tmpl w:val="EBFCE2AE"/>
    <w:lvl w:ilvl="0" w:tplc="1BF6EAD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A593735"/>
    <w:multiLevelType w:val="hybridMultilevel"/>
    <w:tmpl w:val="3E36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2E21DA5"/>
    <w:multiLevelType w:val="hybridMultilevel"/>
    <w:tmpl w:val="D2C6A1B2"/>
    <w:lvl w:ilvl="0" w:tplc="D03E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E6C6F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95E5A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428A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869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A02F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2A5D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0A9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0480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E4F7A"/>
    <w:multiLevelType w:val="multilevel"/>
    <w:tmpl w:val="38AA25C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AC144E"/>
    <w:multiLevelType w:val="hybridMultilevel"/>
    <w:tmpl w:val="4BF0A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67A87"/>
    <w:multiLevelType w:val="multilevel"/>
    <w:tmpl w:val="42EA915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7">
    <w:nsid w:val="1BE27381"/>
    <w:multiLevelType w:val="hybridMultilevel"/>
    <w:tmpl w:val="C1AC83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3B6FAF"/>
    <w:multiLevelType w:val="multilevel"/>
    <w:tmpl w:val="6E7E728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0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22">
    <w:nsid w:val="3A79794D"/>
    <w:multiLevelType w:val="hybridMultilevel"/>
    <w:tmpl w:val="9076AC74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350D91"/>
    <w:multiLevelType w:val="hybridMultilevel"/>
    <w:tmpl w:val="FC366952"/>
    <w:lvl w:ilvl="0" w:tplc="470E599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977D88"/>
    <w:multiLevelType w:val="hybridMultilevel"/>
    <w:tmpl w:val="50D0B1F0"/>
    <w:lvl w:ilvl="0" w:tplc="83B63A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222BB4"/>
    <w:multiLevelType w:val="hybridMultilevel"/>
    <w:tmpl w:val="EC4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F23720"/>
    <w:multiLevelType w:val="hybridMultilevel"/>
    <w:tmpl w:val="F94464C2"/>
    <w:lvl w:ilvl="0" w:tplc="7938E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3D7FB3"/>
    <w:multiLevelType w:val="hybridMultilevel"/>
    <w:tmpl w:val="BB38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C11702"/>
    <w:multiLevelType w:val="hybridMultilevel"/>
    <w:tmpl w:val="DA6C0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2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FA21E03"/>
    <w:multiLevelType w:val="multilevel"/>
    <w:tmpl w:val="0E38E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8E2B63"/>
    <w:multiLevelType w:val="hybridMultilevel"/>
    <w:tmpl w:val="5B2C0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6503D"/>
    <w:multiLevelType w:val="hybridMultilevel"/>
    <w:tmpl w:val="165E5A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0765E9"/>
    <w:multiLevelType w:val="hybridMultilevel"/>
    <w:tmpl w:val="96E684AC"/>
    <w:lvl w:ilvl="0" w:tplc="D6A8A14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EE51F3"/>
    <w:multiLevelType w:val="hybridMultilevel"/>
    <w:tmpl w:val="1626264C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3B0766"/>
    <w:multiLevelType w:val="multilevel"/>
    <w:tmpl w:val="572216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5">
    <w:nsid w:val="779C7D23"/>
    <w:multiLevelType w:val="hybridMultilevel"/>
    <w:tmpl w:val="2C200F10"/>
    <w:lvl w:ilvl="0" w:tplc="1E10C0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B87647"/>
    <w:multiLevelType w:val="hybridMultilevel"/>
    <w:tmpl w:val="A71ED3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F079AB"/>
    <w:multiLevelType w:val="hybridMultilevel"/>
    <w:tmpl w:val="F64E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22"/>
  </w:num>
  <w:num w:numId="5">
    <w:abstractNumId w:val="21"/>
  </w:num>
  <w:num w:numId="6">
    <w:abstractNumId w:val="15"/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</w:num>
  <w:num w:numId="13">
    <w:abstractNumId w:val="24"/>
  </w:num>
  <w:num w:numId="14">
    <w:abstractNumId w:val="47"/>
  </w:num>
  <w:num w:numId="15">
    <w:abstractNumId w:val="1"/>
  </w:num>
  <w:num w:numId="16">
    <w:abstractNumId w:val="0"/>
  </w:num>
  <w:num w:numId="17">
    <w:abstractNumId w:val="6"/>
  </w:num>
  <w:num w:numId="18">
    <w:abstractNumId w:val="19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37"/>
  </w:num>
  <w:num w:numId="24">
    <w:abstractNumId w:val="17"/>
  </w:num>
  <w:num w:numId="25">
    <w:abstractNumId w:val="11"/>
  </w:num>
  <w:num w:numId="26">
    <w:abstractNumId w:val="28"/>
  </w:num>
  <w:num w:numId="27">
    <w:abstractNumId w:val="25"/>
  </w:num>
  <w:num w:numId="28">
    <w:abstractNumId w:val="13"/>
  </w:num>
  <w:num w:numId="29">
    <w:abstractNumId w:val="10"/>
  </w:num>
  <w:num w:numId="30">
    <w:abstractNumId w:val="42"/>
  </w:num>
  <w:num w:numId="31">
    <w:abstractNumId w:val="33"/>
  </w:num>
  <w:num w:numId="32">
    <w:abstractNumId w:val="40"/>
  </w:num>
  <w:num w:numId="33">
    <w:abstractNumId w:val="35"/>
  </w:num>
  <w:num w:numId="34">
    <w:abstractNumId w:val="12"/>
  </w:num>
  <w:num w:numId="35">
    <w:abstractNumId w:val="14"/>
  </w:num>
  <w:num w:numId="36">
    <w:abstractNumId w:val="20"/>
  </w:num>
  <w:num w:numId="37">
    <w:abstractNumId w:val="49"/>
  </w:num>
  <w:num w:numId="38">
    <w:abstractNumId w:val="48"/>
  </w:num>
  <w:num w:numId="39">
    <w:abstractNumId w:val="18"/>
  </w:num>
  <w:num w:numId="40">
    <w:abstractNumId w:val="44"/>
  </w:num>
  <w:num w:numId="41">
    <w:abstractNumId w:val="29"/>
  </w:num>
  <w:num w:numId="42">
    <w:abstractNumId w:val="16"/>
  </w:num>
  <w:num w:numId="43">
    <w:abstractNumId w:val="34"/>
  </w:num>
  <w:num w:numId="44">
    <w:abstractNumId w:val="26"/>
  </w:num>
  <w:num w:numId="45">
    <w:abstractNumId w:val="27"/>
  </w:num>
  <w:num w:numId="46">
    <w:abstractNumId w:val="5"/>
  </w:num>
  <w:num w:numId="47">
    <w:abstractNumId w:val="36"/>
  </w:num>
  <w:num w:numId="48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3BAF"/>
    <w:rsid w:val="00015E8C"/>
    <w:rsid w:val="00016BB3"/>
    <w:rsid w:val="00021AF5"/>
    <w:rsid w:val="00023117"/>
    <w:rsid w:val="00024830"/>
    <w:rsid w:val="00030056"/>
    <w:rsid w:val="0004470C"/>
    <w:rsid w:val="00046F48"/>
    <w:rsid w:val="000505E3"/>
    <w:rsid w:val="0005250B"/>
    <w:rsid w:val="00053407"/>
    <w:rsid w:val="00053DBA"/>
    <w:rsid w:val="00063A1D"/>
    <w:rsid w:val="00064DCC"/>
    <w:rsid w:val="00065F07"/>
    <w:rsid w:val="00067BB3"/>
    <w:rsid w:val="00070A1F"/>
    <w:rsid w:val="00073D23"/>
    <w:rsid w:val="000777FA"/>
    <w:rsid w:val="00082FFA"/>
    <w:rsid w:val="0009127F"/>
    <w:rsid w:val="00093C0A"/>
    <w:rsid w:val="000A3449"/>
    <w:rsid w:val="000A3E0D"/>
    <w:rsid w:val="000A5ACF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22D06"/>
    <w:rsid w:val="00130429"/>
    <w:rsid w:val="00136AD1"/>
    <w:rsid w:val="0013729E"/>
    <w:rsid w:val="00137C19"/>
    <w:rsid w:val="00141D0C"/>
    <w:rsid w:val="00145722"/>
    <w:rsid w:val="00147416"/>
    <w:rsid w:val="00153AD6"/>
    <w:rsid w:val="00156119"/>
    <w:rsid w:val="00156219"/>
    <w:rsid w:val="00163786"/>
    <w:rsid w:val="001638AC"/>
    <w:rsid w:val="00164006"/>
    <w:rsid w:val="00170CBD"/>
    <w:rsid w:val="00171D2F"/>
    <w:rsid w:val="00174EB5"/>
    <w:rsid w:val="00175140"/>
    <w:rsid w:val="00175E32"/>
    <w:rsid w:val="00176FBE"/>
    <w:rsid w:val="001819F0"/>
    <w:rsid w:val="001825D2"/>
    <w:rsid w:val="00183A98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D6289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0CAA"/>
    <w:rsid w:val="00224765"/>
    <w:rsid w:val="00225C92"/>
    <w:rsid w:val="00227ACD"/>
    <w:rsid w:val="0023479F"/>
    <w:rsid w:val="00240C9B"/>
    <w:rsid w:val="00244895"/>
    <w:rsid w:val="00251BA3"/>
    <w:rsid w:val="0025228B"/>
    <w:rsid w:val="00257B0F"/>
    <w:rsid w:val="002619FA"/>
    <w:rsid w:val="00274980"/>
    <w:rsid w:val="00274DB8"/>
    <w:rsid w:val="002823D5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372A"/>
    <w:rsid w:val="002D66B9"/>
    <w:rsid w:val="002F5BB0"/>
    <w:rsid w:val="00311F84"/>
    <w:rsid w:val="00317554"/>
    <w:rsid w:val="00317B56"/>
    <w:rsid w:val="00332F96"/>
    <w:rsid w:val="003351CC"/>
    <w:rsid w:val="00336127"/>
    <w:rsid w:val="00337018"/>
    <w:rsid w:val="00337641"/>
    <w:rsid w:val="00343A8D"/>
    <w:rsid w:val="003460A6"/>
    <w:rsid w:val="00347066"/>
    <w:rsid w:val="00354388"/>
    <w:rsid w:val="00356413"/>
    <w:rsid w:val="00360082"/>
    <w:rsid w:val="0037182E"/>
    <w:rsid w:val="003A1C3C"/>
    <w:rsid w:val="003A570D"/>
    <w:rsid w:val="003B154E"/>
    <w:rsid w:val="003B2DCD"/>
    <w:rsid w:val="003B3966"/>
    <w:rsid w:val="003B4109"/>
    <w:rsid w:val="003B5FFE"/>
    <w:rsid w:val="003C198B"/>
    <w:rsid w:val="003D0103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15C5"/>
    <w:rsid w:val="004124F9"/>
    <w:rsid w:val="0041512D"/>
    <w:rsid w:val="004162D1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7E24"/>
    <w:rsid w:val="004617B1"/>
    <w:rsid w:val="004929BC"/>
    <w:rsid w:val="00492AC9"/>
    <w:rsid w:val="004A04E0"/>
    <w:rsid w:val="004A6436"/>
    <w:rsid w:val="004A65BB"/>
    <w:rsid w:val="004B300B"/>
    <w:rsid w:val="004B75B0"/>
    <w:rsid w:val="004B791F"/>
    <w:rsid w:val="004C060B"/>
    <w:rsid w:val="004D10E4"/>
    <w:rsid w:val="004D2CE1"/>
    <w:rsid w:val="004D479E"/>
    <w:rsid w:val="004D7A94"/>
    <w:rsid w:val="004E2603"/>
    <w:rsid w:val="004E2BEF"/>
    <w:rsid w:val="004E302B"/>
    <w:rsid w:val="004E3F10"/>
    <w:rsid w:val="004F1116"/>
    <w:rsid w:val="004F141D"/>
    <w:rsid w:val="004F6C97"/>
    <w:rsid w:val="004F7EDC"/>
    <w:rsid w:val="004F7FE4"/>
    <w:rsid w:val="00501A93"/>
    <w:rsid w:val="00503BEB"/>
    <w:rsid w:val="005054C1"/>
    <w:rsid w:val="00515C6D"/>
    <w:rsid w:val="00516006"/>
    <w:rsid w:val="00522566"/>
    <w:rsid w:val="005257AA"/>
    <w:rsid w:val="00530CAC"/>
    <w:rsid w:val="00537790"/>
    <w:rsid w:val="0054411B"/>
    <w:rsid w:val="0054502B"/>
    <w:rsid w:val="00555DA4"/>
    <w:rsid w:val="00560138"/>
    <w:rsid w:val="00560E9B"/>
    <w:rsid w:val="00566955"/>
    <w:rsid w:val="00573AE8"/>
    <w:rsid w:val="0057400B"/>
    <w:rsid w:val="00575288"/>
    <w:rsid w:val="0058753F"/>
    <w:rsid w:val="00591439"/>
    <w:rsid w:val="0059160B"/>
    <w:rsid w:val="00591843"/>
    <w:rsid w:val="005A324F"/>
    <w:rsid w:val="005A55B7"/>
    <w:rsid w:val="005A78A0"/>
    <w:rsid w:val="005B034B"/>
    <w:rsid w:val="005C5547"/>
    <w:rsid w:val="005D0FB3"/>
    <w:rsid w:val="005D57BA"/>
    <w:rsid w:val="005D7882"/>
    <w:rsid w:val="005E26A6"/>
    <w:rsid w:val="005E634D"/>
    <w:rsid w:val="005E6AB6"/>
    <w:rsid w:val="005F523B"/>
    <w:rsid w:val="00610B80"/>
    <w:rsid w:val="006217E1"/>
    <w:rsid w:val="00627B95"/>
    <w:rsid w:val="00627BED"/>
    <w:rsid w:val="00631D26"/>
    <w:rsid w:val="00637A01"/>
    <w:rsid w:val="00640681"/>
    <w:rsid w:val="00644006"/>
    <w:rsid w:val="00655A7C"/>
    <w:rsid w:val="00656D2F"/>
    <w:rsid w:val="00660A01"/>
    <w:rsid w:val="006725A9"/>
    <w:rsid w:val="00672FC0"/>
    <w:rsid w:val="006748FC"/>
    <w:rsid w:val="00674C12"/>
    <w:rsid w:val="00677AE4"/>
    <w:rsid w:val="006924B7"/>
    <w:rsid w:val="00694E78"/>
    <w:rsid w:val="006B102A"/>
    <w:rsid w:val="006C1E36"/>
    <w:rsid w:val="006C23F8"/>
    <w:rsid w:val="006C286E"/>
    <w:rsid w:val="006C44F2"/>
    <w:rsid w:val="006C75CF"/>
    <w:rsid w:val="006D01EA"/>
    <w:rsid w:val="006D18C8"/>
    <w:rsid w:val="006D45D7"/>
    <w:rsid w:val="006F6687"/>
    <w:rsid w:val="006F6D22"/>
    <w:rsid w:val="006F7930"/>
    <w:rsid w:val="007015E5"/>
    <w:rsid w:val="007032E4"/>
    <w:rsid w:val="00704D5A"/>
    <w:rsid w:val="007057C9"/>
    <w:rsid w:val="00707095"/>
    <w:rsid w:val="00707FFD"/>
    <w:rsid w:val="007118AF"/>
    <w:rsid w:val="00715612"/>
    <w:rsid w:val="00720F6C"/>
    <w:rsid w:val="00722D68"/>
    <w:rsid w:val="007237CC"/>
    <w:rsid w:val="007268D7"/>
    <w:rsid w:val="0073001B"/>
    <w:rsid w:val="007337CD"/>
    <w:rsid w:val="007406A1"/>
    <w:rsid w:val="00741A36"/>
    <w:rsid w:val="007431D4"/>
    <w:rsid w:val="007443C0"/>
    <w:rsid w:val="0074549A"/>
    <w:rsid w:val="007457AD"/>
    <w:rsid w:val="00747271"/>
    <w:rsid w:val="007477DA"/>
    <w:rsid w:val="007507F9"/>
    <w:rsid w:val="00751CC9"/>
    <w:rsid w:val="0075232A"/>
    <w:rsid w:val="00755AB4"/>
    <w:rsid w:val="0076093B"/>
    <w:rsid w:val="00760E68"/>
    <w:rsid w:val="00762B7D"/>
    <w:rsid w:val="00763486"/>
    <w:rsid w:val="00763DAE"/>
    <w:rsid w:val="007659A5"/>
    <w:rsid w:val="00767D46"/>
    <w:rsid w:val="00773C0A"/>
    <w:rsid w:val="007762B2"/>
    <w:rsid w:val="0078092E"/>
    <w:rsid w:val="00781DEA"/>
    <w:rsid w:val="0078698B"/>
    <w:rsid w:val="00791EDC"/>
    <w:rsid w:val="007A2389"/>
    <w:rsid w:val="007A290C"/>
    <w:rsid w:val="007A3E63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34D1"/>
    <w:rsid w:val="007D5722"/>
    <w:rsid w:val="007E4C55"/>
    <w:rsid w:val="007F0DE6"/>
    <w:rsid w:val="007F7A2D"/>
    <w:rsid w:val="0080249B"/>
    <w:rsid w:val="00804067"/>
    <w:rsid w:val="00804976"/>
    <w:rsid w:val="008062DA"/>
    <w:rsid w:val="00806CFB"/>
    <w:rsid w:val="0081067E"/>
    <w:rsid w:val="00811C64"/>
    <w:rsid w:val="00813F8D"/>
    <w:rsid w:val="00816565"/>
    <w:rsid w:val="00824A13"/>
    <w:rsid w:val="0082506E"/>
    <w:rsid w:val="00834E2B"/>
    <w:rsid w:val="008365ED"/>
    <w:rsid w:val="00836F82"/>
    <w:rsid w:val="0084009B"/>
    <w:rsid w:val="008424B2"/>
    <w:rsid w:val="008452C2"/>
    <w:rsid w:val="008502CD"/>
    <w:rsid w:val="00850496"/>
    <w:rsid w:val="0085077D"/>
    <w:rsid w:val="00861A08"/>
    <w:rsid w:val="00862E07"/>
    <w:rsid w:val="008639F2"/>
    <w:rsid w:val="008654EC"/>
    <w:rsid w:val="0086746D"/>
    <w:rsid w:val="0087048C"/>
    <w:rsid w:val="00872301"/>
    <w:rsid w:val="0087676F"/>
    <w:rsid w:val="00877017"/>
    <w:rsid w:val="00880CB5"/>
    <w:rsid w:val="00883269"/>
    <w:rsid w:val="00883A36"/>
    <w:rsid w:val="0089064B"/>
    <w:rsid w:val="008A70BB"/>
    <w:rsid w:val="008B0253"/>
    <w:rsid w:val="008B30A2"/>
    <w:rsid w:val="008B68E4"/>
    <w:rsid w:val="008B7EBA"/>
    <w:rsid w:val="008C7407"/>
    <w:rsid w:val="008D515C"/>
    <w:rsid w:val="008D6A41"/>
    <w:rsid w:val="008E25DB"/>
    <w:rsid w:val="008F262F"/>
    <w:rsid w:val="008F3C35"/>
    <w:rsid w:val="008F65B6"/>
    <w:rsid w:val="008F6E5A"/>
    <w:rsid w:val="00902530"/>
    <w:rsid w:val="009026F8"/>
    <w:rsid w:val="00902A9E"/>
    <w:rsid w:val="009155FB"/>
    <w:rsid w:val="00917AA1"/>
    <w:rsid w:val="00926F84"/>
    <w:rsid w:val="00930E6B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520B"/>
    <w:rsid w:val="00997C0E"/>
    <w:rsid w:val="009A0971"/>
    <w:rsid w:val="009A7776"/>
    <w:rsid w:val="009B4455"/>
    <w:rsid w:val="009B7AC1"/>
    <w:rsid w:val="009C5E33"/>
    <w:rsid w:val="009C6CB0"/>
    <w:rsid w:val="009D0E4A"/>
    <w:rsid w:val="009E0E31"/>
    <w:rsid w:val="009E62DA"/>
    <w:rsid w:val="009E6580"/>
    <w:rsid w:val="009E7893"/>
    <w:rsid w:val="009F18CA"/>
    <w:rsid w:val="009F1CAE"/>
    <w:rsid w:val="00A12006"/>
    <w:rsid w:val="00A17087"/>
    <w:rsid w:val="00A2373C"/>
    <w:rsid w:val="00A25FC9"/>
    <w:rsid w:val="00A3369F"/>
    <w:rsid w:val="00A36DB6"/>
    <w:rsid w:val="00A40FDC"/>
    <w:rsid w:val="00A51636"/>
    <w:rsid w:val="00A51DBE"/>
    <w:rsid w:val="00A51E5F"/>
    <w:rsid w:val="00A57FCE"/>
    <w:rsid w:val="00A62170"/>
    <w:rsid w:val="00A70553"/>
    <w:rsid w:val="00A75A27"/>
    <w:rsid w:val="00A7723E"/>
    <w:rsid w:val="00A82C2F"/>
    <w:rsid w:val="00A85001"/>
    <w:rsid w:val="00A85116"/>
    <w:rsid w:val="00A93521"/>
    <w:rsid w:val="00A93BE2"/>
    <w:rsid w:val="00A97C53"/>
    <w:rsid w:val="00AA6A0C"/>
    <w:rsid w:val="00AB3677"/>
    <w:rsid w:val="00AB47C3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D6AF7"/>
    <w:rsid w:val="00AE0259"/>
    <w:rsid w:val="00AE0927"/>
    <w:rsid w:val="00AE1EFA"/>
    <w:rsid w:val="00AE3608"/>
    <w:rsid w:val="00AE3856"/>
    <w:rsid w:val="00AE562D"/>
    <w:rsid w:val="00AE6EE1"/>
    <w:rsid w:val="00AF01A2"/>
    <w:rsid w:val="00AF242D"/>
    <w:rsid w:val="00AF5EB0"/>
    <w:rsid w:val="00AF75BA"/>
    <w:rsid w:val="00B00D04"/>
    <w:rsid w:val="00B11386"/>
    <w:rsid w:val="00B12BD9"/>
    <w:rsid w:val="00B222D2"/>
    <w:rsid w:val="00B25DCB"/>
    <w:rsid w:val="00B26688"/>
    <w:rsid w:val="00B271F8"/>
    <w:rsid w:val="00B340F4"/>
    <w:rsid w:val="00B3569B"/>
    <w:rsid w:val="00B41891"/>
    <w:rsid w:val="00B43A47"/>
    <w:rsid w:val="00B43BA4"/>
    <w:rsid w:val="00B4631B"/>
    <w:rsid w:val="00B52A76"/>
    <w:rsid w:val="00B549C4"/>
    <w:rsid w:val="00B635A0"/>
    <w:rsid w:val="00B63697"/>
    <w:rsid w:val="00B6506C"/>
    <w:rsid w:val="00B707C9"/>
    <w:rsid w:val="00B75EE2"/>
    <w:rsid w:val="00B77AED"/>
    <w:rsid w:val="00B805B8"/>
    <w:rsid w:val="00B9193C"/>
    <w:rsid w:val="00B938F2"/>
    <w:rsid w:val="00B93CD2"/>
    <w:rsid w:val="00B964A8"/>
    <w:rsid w:val="00B97F90"/>
    <w:rsid w:val="00BA06FF"/>
    <w:rsid w:val="00BB7792"/>
    <w:rsid w:val="00BC3AD6"/>
    <w:rsid w:val="00BD2BFB"/>
    <w:rsid w:val="00BD3408"/>
    <w:rsid w:val="00BF1357"/>
    <w:rsid w:val="00BF617F"/>
    <w:rsid w:val="00BF6C24"/>
    <w:rsid w:val="00BF71DF"/>
    <w:rsid w:val="00C07286"/>
    <w:rsid w:val="00C128A4"/>
    <w:rsid w:val="00C15106"/>
    <w:rsid w:val="00C20463"/>
    <w:rsid w:val="00C239B1"/>
    <w:rsid w:val="00C331EF"/>
    <w:rsid w:val="00C439E8"/>
    <w:rsid w:val="00C54AF5"/>
    <w:rsid w:val="00C578EB"/>
    <w:rsid w:val="00C64E43"/>
    <w:rsid w:val="00C65C59"/>
    <w:rsid w:val="00C828CC"/>
    <w:rsid w:val="00C9263A"/>
    <w:rsid w:val="00C95DC9"/>
    <w:rsid w:val="00CA00BC"/>
    <w:rsid w:val="00CA473D"/>
    <w:rsid w:val="00CA799D"/>
    <w:rsid w:val="00CB406B"/>
    <w:rsid w:val="00CB61F0"/>
    <w:rsid w:val="00CC0834"/>
    <w:rsid w:val="00CC34F9"/>
    <w:rsid w:val="00CC50BB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001C5"/>
    <w:rsid w:val="00D12437"/>
    <w:rsid w:val="00D144B1"/>
    <w:rsid w:val="00D163E7"/>
    <w:rsid w:val="00D16835"/>
    <w:rsid w:val="00D20AAF"/>
    <w:rsid w:val="00D213D6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6023"/>
    <w:rsid w:val="00D46ABF"/>
    <w:rsid w:val="00D46D4D"/>
    <w:rsid w:val="00D4711E"/>
    <w:rsid w:val="00D56DF5"/>
    <w:rsid w:val="00D62E89"/>
    <w:rsid w:val="00D73693"/>
    <w:rsid w:val="00D77B44"/>
    <w:rsid w:val="00D77C6D"/>
    <w:rsid w:val="00D82E9D"/>
    <w:rsid w:val="00D95996"/>
    <w:rsid w:val="00D96EA7"/>
    <w:rsid w:val="00D9709F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DE6A56"/>
    <w:rsid w:val="00E10294"/>
    <w:rsid w:val="00E10C23"/>
    <w:rsid w:val="00E361BB"/>
    <w:rsid w:val="00E50F66"/>
    <w:rsid w:val="00E50FAD"/>
    <w:rsid w:val="00E51501"/>
    <w:rsid w:val="00E51699"/>
    <w:rsid w:val="00E54939"/>
    <w:rsid w:val="00E564B6"/>
    <w:rsid w:val="00E66655"/>
    <w:rsid w:val="00E6722C"/>
    <w:rsid w:val="00E67E03"/>
    <w:rsid w:val="00E7241D"/>
    <w:rsid w:val="00E7316C"/>
    <w:rsid w:val="00E74337"/>
    <w:rsid w:val="00E75656"/>
    <w:rsid w:val="00E76DC8"/>
    <w:rsid w:val="00E80F5F"/>
    <w:rsid w:val="00E81689"/>
    <w:rsid w:val="00E822F7"/>
    <w:rsid w:val="00E85075"/>
    <w:rsid w:val="00E8549F"/>
    <w:rsid w:val="00E908F3"/>
    <w:rsid w:val="00EA1C28"/>
    <w:rsid w:val="00EA2E77"/>
    <w:rsid w:val="00EA60AF"/>
    <w:rsid w:val="00EA7A39"/>
    <w:rsid w:val="00EB03AF"/>
    <w:rsid w:val="00EB0653"/>
    <w:rsid w:val="00EB13A1"/>
    <w:rsid w:val="00EB3FB2"/>
    <w:rsid w:val="00EE485C"/>
    <w:rsid w:val="00EE5B99"/>
    <w:rsid w:val="00EF04F0"/>
    <w:rsid w:val="00EF4C4B"/>
    <w:rsid w:val="00EF53C1"/>
    <w:rsid w:val="00EF62A0"/>
    <w:rsid w:val="00F00E26"/>
    <w:rsid w:val="00F016AE"/>
    <w:rsid w:val="00F04392"/>
    <w:rsid w:val="00F06576"/>
    <w:rsid w:val="00F128C5"/>
    <w:rsid w:val="00F156B3"/>
    <w:rsid w:val="00F16AF4"/>
    <w:rsid w:val="00F230E8"/>
    <w:rsid w:val="00F23586"/>
    <w:rsid w:val="00F30A48"/>
    <w:rsid w:val="00F36DBD"/>
    <w:rsid w:val="00F43AC2"/>
    <w:rsid w:val="00F52A0C"/>
    <w:rsid w:val="00F57257"/>
    <w:rsid w:val="00F57F3A"/>
    <w:rsid w:val="00F624AE"/>
    <w:rsid w:val="00F704B2"/>
    <w:rsid w:val="00F71BE0"/>
    <w:rsid w:val="00F74614"/>
    <w:rsid w:val="00F76173"/>
    <w:rsid w:val="00F83ED9"/>
    <w:rsid w:val="00F86A11"/>
    <w:rsid w:val="00F904B0"/>
    <w:rsid w:val="00FA61BD"/>
    <w:rsid w:val="00FA782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Address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uiPriority w:val="99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uiPriority w:val="99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uiPriority w:val="99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uiPriority w:val="10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99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9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99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99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99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99"/>
    <w:qFormat/>
    <w:rsid w:val="0029055E"/>
    <w:rPr>
      <w:i/>
      <w:color w:val="5A5A5A"/>
    </w:rPr>
  </w:style>
  <w:style w:type="character" w:styleId="aff5">
    <w:name w:val="Intense Emphasis"/>
    <w:basedOn w:val="a0"/>
    <w:uiPriority w:val="99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99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99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99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uiPriority w:val="99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9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  <w:style w:type="paragraph" w:customStyle="1" w:styleId="xl135">
    <w:name w:val="xl135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492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492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92AC9"/>
    <w:pP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Address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uiPriority w:val="99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uiPriority w:val="99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uiPriority w:val="99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uiPriority w:val="10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99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9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99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99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99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99"/>
    <w:qFormat/>
    <w:rsid w:val="0029055E"/>
    <w:rPr>
      <w:i/>
      <w:color w:val="5A5A5A"/>
    </w:rPr>
  </w:style>
  <w:style w:type="character" w:styleId="aff5">
    <w:name w:val="Intense Emphasis"/>
    <w:basedOn w:val="a0"/>
    <w:uiPriority w:val="99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99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99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99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uiPriority w:val="99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9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  <w:style w:type="paragraph" w:customStyle="1" w:styleId="xl135">
    <w:name w:val="xl135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492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492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92AC9"/>
    <w:pP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43161-4E2B-46D2-A7A3-19763F68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20</Pages>
  <Words>7573</Words>
  <Characters>50646</Characters>
  <Application>Microsoft Office Word</Application>
  <DocSecurity>0</DocSecurity>
  <Lines>422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Зайкина</dc:creator>
  <cp:lastModifiedBy>Windows User</cp:lastModifiedBy>
  <cp:revision>103</cp:revision>
  <cp:lastPrinted>2018-10-10T07:17:00Z</cp:lastPrinted>
  <dcterms:created xsi:type="dcterms:W3CDTF">2021-09-06T01:10:00Z</dcterms:created>
  <dcterms:modified xsi:type="dcterms:W3CDTF">2023-01-11T04:14:00Z</dcterms:modified>
</cp:coreProperties>
</file>