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8062DA">
      <w:pPr>
        <w:ind w:left="-851"/>
        <w:jc w:val="center"/>
        <w:rPr>
          <w:b/>
          <w:sz w:val="36"/>
          <w:szCs w:val="36"/>
        </w:rPr>
      </w:pPr>
      <w:proofErr w:type="spellStart"/>
      <w:r w:rsidRPr="005E6AB6">
        <w:rPr>
          <w:b/>
          <w:sz w:val="36"/>
          <w:szCs w:val="36"/>
        </w:rPr>
        <w:t>Каратузский</w:t>
      </w:r>
      <w:proofErr w:type="spellEnd"/>
      <w:r w:rsidRPr="005E6AB6">
        <w:rPr>
          <w:b/>
          <w:sz w:val="36"/>
          <w:szCs w:val="36"/>
        </w:rPr>
        <w:t xml:space="preserve"> сельсовет</w:t>
      </w:r>
    </w:p>
    <w:p w:rsidR="00D97532" w:rsidRPr="005E6AB6" w:rsidRDefault="00D97532" w:rsidP="008062DA">
      <w:pPr>
        <w:jc w:val="center"/>
        <w:rPr>
          <w:b/>
          <w:sz w:val="20"/>
          <w:szCs w:val="20"/>
        </w:rPr>
      </w:pPr>
    </w:p>
    <w:p w:rsidR="00D97532" w:rsidRPr="005E6AB6" w:rsidRDefault="00D97532" w:rsidP="008062DA">
      <w:pPr>
        <w:jc w:val="center"/>
        <w:rPr>
          <w:b/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8D6A41" w:rsidP="008062DA">
      <w:pPr>
        <w:ind w:left="426"/>
        <w:jc w:val="center"/>
        <w:rPr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02D4F463" wp14:editId="3EB02593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</w:p>
    <w:p w:rsidR="00D97532" w:rsidRPr="005E6AB6" w:rsidRDefault="00834E2B" w:rsidP="008062DA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530CAC">
        <w:rPr>
          <w:sz w:val="48"/>
          <w:szCs w:val="48"/>
        </w:rPr>
        <w:t>5</w:t>
      </w:r>
      <w:r w:rsidR="00C95DC9">
        <w:rPr>
          <w:sz w:val="48"/>
          <w:szCs w:val="48"/>
        </w:rPr>
        <w:t>6</w:t>
      </w:r>
      <w:r w:rsidR="00145722" w:rsidRPr="005E6AB6">
        <w:rPr>
          <w:sz w:val="48"/>
          <w:szCs w:val="48"/>
        </w:rPr>
        <w:t xml:space="preserve">) от </w:t>
      </w:r>
      <w:r w:rsidR="00F30A48">
        <w:rPr>
          <w:sz w:val="48"/>
          <w:szCs w:val="48"/>
        </w:rPr>
        <w:t>5</w:t>
      </w:r>
      <w:r w:rsidR="003D4C70" w:rsidRPr="005E6AB6">
        <w:rPr>
          <w:sz w:val="48"/>
          <w:szCs w:val="48"/>
        </w:rPr>
        <w:t xml:space="preserve"> </w:t>
      </w:r>
      <w:r w:rsidR="00220CAA">
        <w:rPr>
          <w:sz w:val="48"/>
          <w:szCs w:val="48"/>
        </w:rPr>
        <w:t>апреля</w:t>
      </w:r>
      <w:r w:rsidRPr="005E6AB6">
        <w:rPr>
          <w:sz w:val="48"/>
          <w:szCs w:val="48"/>
        </w:rPr>
        <w:t xml:space="preserve"> 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8062DA">
      <w:pPr>
        <w:tabs>
          <w:tab w:val="left" w:pos="7305"/>
        </w:tabs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FA61BD" w:rsidRPr="005E6AB6" w:rsidRDefault="00FA61BD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rPr>
          <w:sz w:val="20"/>
          <w:szCs w:val="20"/>
        </w:rPr>
      </w:pPr>
    </w:p>
    <w:p w:rsidR="00D97532" w:rsidRPr="005E6AB6" w:rsidRDefault="00D97532" w:rsidP="008062DA">
      <w:pPr>
        <w:jc w:val="center"/>
      </w:pPr>
      <w:r w:rsidRPr="005E6AB6">
        <w:t>с. Каратузское</w:t>
      </w:r>
    </w:p>
    <w:p w:rsidR="00175140" w:rsidRPr="005E6AB6" w:rsidRDefault="00175140" w:rsidP="008062DA">
      <w:pPr>
        <w:rPr>
          <w:sz w:val="20"/>
          <w:szCs w:val="20"/>
        </w:rPr>
        <w:sectPr w:rsidR="00175140" w:rsidRPr="005E6AB6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834E2B" w:rsidRPr="0023613D" w:rsidRDefault="00834E2B" w:rsidP="00834E2B">
      <w:pPr>
        <w:jc w:val="center"/>
        <w:rPr>
          <w:sz w:val="20"/>
          <w:szCs w:val="20"/>
        </w:rPr>
      </w:pPr>
      <w:r w:rsidRPr="0023613D">
        <w:rPr>
          <w:sz w:val="20"/>
          <w:szCs w:val="20"/>
        </w:rPr>
        <w:lastRenderedPageBreak/>
        <w:t>АДМИНИСТРАЦИЯ КАРАТУЗСКОГО СЕЛЬСОВЕТА</w:t>
      </w:r>
    </w:p>
    <w:p w:rsidR="00834E2B" w:rsidRPr="0023613D" w:rsidRDefault="00834E2B" w:rsidP="00834E2B">
      <w:pPr>
        <w:jc w:val="center"/>
        <w:rPr>
          <w:sz w:val="20"/>
          <w:szCs w:val="20"/>
        </w:rPr>
      </w:pPr>
    </w:p>
    <w:p w:rsidR="00834E2B" w:rsidRPr="0023613D" w:rsidRDefault="00834E2B" w:rsidP="00834E2B">
      <w:pPr>
        <w:jc w:val="center"/>
        <w:rPr>
          <w:sz w:val="20"/>
          <w:szCs w:val="20"/>
        </w:rPr>
      </w:pPr>
      <w:r w:rsidRPr="0023613D">
        <w:rPr>
          <w:sz w:val="20"/>
          <w:szCs w:val="20"/>
        </w:rPr>
        <w:t>РАСПОРЯЖЕНИЕ</w:t>
      </w:r>
    </w:p>
    <w:p w:rsidR="00834E2B" w:rsidRPr="0023613D" w:rsidRDefault="00834E2B" w:rsidP="00834E2B">
      <w:pPr>
        <w:jc w:val="center"/>
        <w:rPr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4E2B" w:rsidRPr="0023613D" w:rsidTr="00834E2B">
        <w:trPr>
          <w:jc w:val="center"/>
        </w:trPr>
        <w:tc>
          <w:tcPr>
            <w:tcW w:w="3190" w:type="dxa"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05.04.2022</w:t>
            </w:r>
          </w:p>
        </w:tc>
        <w:tc>
          <w:tcPr>
            <w:tcW w:w="3190" w:type="dxa"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№ 28-Р</w:t>
            </w:r>
          </w:p>
        </w:tc>
      </w:tr>
    </w:tbl>
    <w:p w:rsidR="00834E2B" w:rsidRPr="0023613D" w:rsidRDefault="00834E2B" w:rsidP="00834E2B">
      <w:pPr>
        <w:ind w:firstLine="709"/>
        <w:rPr>
          <w:sz w:val="20"/>
          <w:szCs w:val="20"/>
        </w:rPr>
      </w:pPr>
    </w:p>
    <w:p w:rsidR="00834E2B" w:rsidRPr="0023613D" w:rsidRDefault="00834E2B" w:rsidP="00834E2B">
      <w:pPr>
        <w:ind w:firstLine="709"/>
        <w:rPr>
          <w:sz w:val="20"/>
          <w:szCs w:val="20"/>
        </w:rPr>
      </w:pPr>
    </w:p>
    <w:p w:rsidR="00834E2B" w:rsidRPr="0023613D" w:rsidRDefault="00834E2B" w:rsidP="00834E2B">
      <w:pPr>
        <w:rPr>
          <w:sz w:val="20"/>
          <w:szCs w:val="20"/>
        </w:rPr>
      </w:pPr>
      <w:r w:rsidRPr="0023613D">
        <w:rPr>
          <w:sz w:val="20"/>
          <w:szCs w:val="20"/>
        </w:rPr>
        <w:t>О назначении публичных слушаний</w:t>
      </w:r>
    </w:p>
    <w:p w:rsidR="00834E2B" w:rsidRPr="0023613D" w:rsidRDefault="00834E2B" w:rsidP="00834E2B">
      <w:pPr>
        <w:ind w:firstLine="709"/>
        <w:rPr>
          <w:sz w:val="20"/>
          <w:szCs w:val="20"/>
        </w:rPr>
      </w:pPr>
    </w:p>
    <w:p w:rsidR="00834E2B" w:rsidRPr="0023613D" w:rsidRDefault="00834E2B" w:rsidP="00834E2B">
      <w:pPr>
        <w:ind w:firstLine="709"/>
        <w:jc w:val="both"/>
        <w:rPr>
          <w:sz w:val="20"/>
          <w:szCs w:val="20"/>
        </w:rPr>
      </w:pPr>
      <w:proofErr w:type="gramStart"/>
      <w:r w:rsidRPr="0023613D">
        <w:rPr>
          <w:sz w:val="20"/>
          <w:szCs w:val="20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37.3 Устава Каратузского сельсовета Каратузского района Красноярского края и Положением об организации и проведении публичных слушаний в муниципальном образовании «</w:t>
      </w:r>
      <w:proofErr w:type="spellStart"/>
      <w:r w:rsidRPr="0023613D">
        <w:rPr>
          <w:sz w:val="20"/>
          <w:szCs w:val="20"/>
        </w:rPr>
        <w:t>Каратузский</w:t>
      </w:r>
      <w:proofErr w:type="spellEnd"/>
      <w:r w:rsidRPr="0023613D">
        <w:rPr>
          <w:sz w:val="20"/>
          <w:szCs w:val="20"/>
        </w:rPr>
        <w:t xml:space="preserve"> сельсовет» утвержденным Решением Каратузского сельского Совета депутатов от 22.08.2013г. №18-83:</w:t>
      </w:r>
      <w:proofErr w:type="gramEnd"/>
    </w:p>
    <w:p w:rsidR="00834E2B" w:rsidRPr="0023613D" w:rsidRDefault="00834E2B" w:rsidP="00834E2B">
      <w:pPr>
        <w:numPr>
          <w:ilvl w:val="0"/>
          <w:numId w:val="33"/>
        </w:numPr>
        <w:ind w:left="0" w:firstLine="709"/>
        <w:jc w:val="both"/>
        <w:rPr>
          <w:sz w:val="20"/>
          <w:szCs w:val="20"/>
        </w:rPr>
      </w:pPr>
      <w:r w:rsidRPr="0023613D">
        <w:rPr>
          <w:sz w:val="20"/>
          <w:szCs w:val="20"/>
        </w:rPr>
        <w:t>Вынести на публичные слушания следующий проект решения Каратузского сельского Совета депутатов:</w:t>
      </w:r>
    </w:p>
    <w:p w:rsidR="00834E2B" w:rsidRPr="0023613D" w:rsidRDefault="00834E2B" w:rsidP="00834E2B">
      <w:pPr>
        <w:ind w:left="709"/>
        <w:jc w:val="both"/>
        <w:rPr>
          <w:sz w:val="20"/>
          <w:szCs w:val="20"/>
        </w:rPr>
      </w:pPr>
      <w:r w:rsidRPr="0023613D">
        <w:rPr>
          <w:sz w:val="20"/>
          <w:szCs w:val="20"/>
        </w:rPr>
        <w:t>-  Об исполнении бюджета Каратузского сельсовета за 2021 год и плановый период 2022-2023 годов;</w:t>
      </w:r>
    </w:p>
    <w:p w:rsidR="00834E2B" w:rsidRPr="0023613D" w:rsidRDefault="00834E2B" w:rsidP="00834E2B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3613D">
        <w:rPr>
          <w:rFonts w:ascii="Times New Roman" w:hAnsi="Times New Roman"/>
          <w:sz w:val="20"/>
          <w:szCs w:val="20"/>
        </w:rPr>
        <w:t>Проект решения опубликовать в официальном печатном издании «</w:t>
      </w:r>
      <w:proofErr w:type="spellStart"/>
      <w:r w:rsidRPr="0023613D">
        <w:rPr>
          <w:rFonts w:ascii="Times New Roman" w:hAnsi="Times New Roman"/>
          <w:sz w:val="20"/>
          <w:szCs w:val="20"/>
        </w:rPr>
        <w:t>Каратузский</w:t>
      </w:r>
      <w:proofErr w:type="spellEnd"/>
      <w:r w:rsidRPr="0023613D">
        <w:rPr>
          <w:rFonts w:ascii="Times New Roman" w:hAnsi="Times New Roman"/>
          <w:sz w:val="20"/>
          <w:szCs w:val="20"/>
        </w:rPr>
        <w:t xml:space="preserve"> вестник» и на официальном сайте администрации Каратузского сельсовета: </w:t>
      </w:r>
      <w:hyperlink r:id="rId14" w:history="1">
        <w:r w:rsidRPr="0023613D">
          <w:rPr>
            <w:rStyle w:val="a8"/>
            <w:rFonts w:ascii="Times New Roman" w:hAnsi="Times New Roman"/>
            <w:sz w:val="20"/>
            <w:szCs w:val="20"/>
          </w:rPr>
          <w:t>http://www.karatuzskoe24.ru</w:t>
        </w:r>
      </w:hyperlink>
      <w:r w:rsidRPr="0023613D">
        <w:rPr>
          <w:rFonts w:ascii="Times New Roman" w:hAnsi="Times New Roman"/>
          <w:sz w:val="20"/>
          <w:szCs w:val="20"/>
        </w:rPr>
        <w:t>.</w:t>
      </w:r>
    </w:p>
    <w:p w:rsidR="00834E2B" w:rsidRPr="0023613D" w:rsidRDefault="00834E2B" w:rsidP="00834E2B">
      <w:pPr>
        <w:numPr>
          <w:ilvl w:val="0"/>
          <w:numId w:val="33"/>
        </w:numPr>
        <w:ind w:left="0" w:firstLine="709"/>
        <w:jc w:val="both"/>
        <w:rPr>
          <w:sz w:val="20"/>
          <w:szCs w:val="20"/>
        </w:rPr>
      </w:pPr>
      <w:r w:rsidRPr="0023613D">
        <w:rPr>
          <w:sz w:val="20"/>
          <w:szCs w:val="20"/>
        </w:rPr>
        <w:t>Публичные слушания назначить на 06 мая 2022 года в 10.00 часов в здании Администрации Каратузского сельсовета по адресу: с. Каратузское, ул. Ленина, 30.</w:t>
      </w:r>
    </w:p>
    <w:p w:rsidR="00834E2B" w:rsidRPr="0023613D" w:rsidRDefault="00834E2B" w:rsidP="00834E2B">
      <w:pPr>
        <w:numPr>
          <w:ilvl w:val="0"/>
          <w:numId w:val="33"/>
        </w:numPr>
        <w:ind w:left="0" w:firstLine="709"/>
        <w:jc w:val="both"/>
        <w:rPr>
          <w:sz w:val="20"/>
          <w:szCs w:val="20"/>
        </w:rPr>
      </w:pPr>
      <w:proofErr w:type="gramStart"/>
      <w:r w:rsidRPr="0023613D">
        <w:rPr>
          <w:sz w:val="20"/>
          <w:szCs w:val="20"/>
        </w:rPr>
        <w:t>Контроль за</w:t>
      </w:r>
      <w:proofErr w:type="gramEnd"/>
      <w:r w:rsidRPr="0023613D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834E2B" w:rsidRPr="0023613D" w:rsidRDefault="00834E2B" w:rsidP="00834E2B">
      <w:pPr>
        <w:numPr>
          <w:ilvl w:val="0"/>
          <w:numId w:val="33"/>
        </w:numPr>
        <w:ind w:left="0" w:firstLine="709"/>
        <w:jc w:val="both"/>
        <w:rPr>
          <w:sz w:val="20"/>
          <w:szCs w:val="20"/>
        </w:rPr>
      </w:pPr>
      <w:r w:rsidRPr="0023613D">
        <w:rPr>
          <w:sz w:val="20"/>
          <w:szCs w:val="20"/>
        </w:rPr>
        <w:t>Распоряжение вступает в силу в день, следующий за днем его официального опубликования в официальном печатном издании «</w:t>
      </w:r>
      <w:proofErr w:type="spellStart"/>
      <w:r w:rsidRPr="0023613D">
        <w:rPr>
          <w:sz w:val="20"/>
          <w:szCs w:val="20"/>
        </w:rPr>
        <w:t>Каратузский</w:t>
      </w:r>
      <w:proofErr w:type="spellEnd"/>
      <w:r w:rsidRPr="0023613D">
        <w:rPr>
          <w:sz w:val="20"/>
          <w:szCs w:val="20"/>
        </w:rPr>
        <w:t xml:space="preserve"> вестник»</w:t>
      </w:r>
    </w:p>
    <w:p w:rsidR="00834E2B" w:rsidRPr="0023613D" w:rsidRDefault="00834E2B" w:rsidP="00834E2B">
      <w:pPr>
        <w:jc w:val="both"/>
        <w:rPr>
          <w:sz w:val="20"/>
          <w:szCs w:val="20"/>
        </w:rPr>
      </w:pPr>
    </w:p>
    <w:p w:rsidR="00834E2B" w:rsidRPr="0023613D" w:rsidRDefault="00834E2B" w:rsidP="00834E2B">
      <w:pPr>
        <w:ind w:firstLine="709"/>
        <w:rPr>
          <w:sz w:val="20"/>
          <w:szCs w:val="20"/>
        </w:rPr>
      </w:pPr>
    </w:p>
    <w:p w:rsidR="00834E2B" w:rsidRPr="0023613D" w:rsidRDefault="00834E2B" w:rsidP="00834E2B">
      <w:pPr>
        <w:ind w:firstLine="709"/>
        <w:rPr>
          <w:sz w:val="20"/>
          <w:szCs w:val="20"/>
        </w:rPr>
      </w:pPr>
    </w:p>
    <w:p w:rsidR="00834E2B" w:rsidRPr="0023613D" w:rsidRDefault="00834E2B" w:rsidP="00834E2B">
      <w:pPr>
        <w:rPr>
          <w:sz w:val="20"/>
          <w:szCs w:val="20"/>
        </w:rPr>
      </w:pPr>
      <w:r w:rsidRPr="0023613D">
        <w:rPr>
          <w:sz w:val="20"/>
          <w:szCs w:val="20"/>
        </w:rPr>
        <w:t>Глава Каратузского сельсовета                                                               А.А. Саар</w:t>
      </w:r>
    </w:p>
    <w:p w:rsidR="00834E2B" w:rsidRPr="0023613D" w:rsidRDefault="00834E2B" w:rsidP="00834E2B">
      <w:pPr>
        <w:rPr>
          <w:sz w:val="20"/>
          <w:szCs w:val="20"/>
        </w:rPr>
      </w:pPr>
    </w:p>
    <w:p w:rsidR="00834E2B" w:rsidRPr="0023613D" w:rsidRDefault="00834E2B" w:rsidP="00834E2B">
      <w:pPr>
        <w:rPr>
          <w:sz w:val="20"/>
          <w:szCs w:val="20"/>
        </w:rPr>
      </w:pPr>
    </w:p>
    <w:p w:rsidR="00834E2B" w:rsidRPr="0023613D" w:rsidRDefault="00834E2B" w:rsidP="00834E2B">
      <w:pPr>
        <w:rPr>
          <w:sz w:val="20"/>
          <w:szCs w:val="20"/>
        </w:rPr>
      </w:pPr>
    </w:p>
    <w:p w:rsidR="00834E2B" w:rsidRPr="0023613D" w:rsidRDefault="00834E2B" w:rsidP="00834E2B">
      <w:pPr>
        <w:rPr>
          <w:sz w:val="20"/>
          <w:szCs w:val="20"/>
        </w:rPr>
      </w:pPr>
    </w:p>
    <w:p w:rsidR="00834E2B" w:rsidRPr="0023613D" w:rsidRDefault="00834E2B" w:rsidP="00834E2B">
      <w:pPr>
        <w:rPr>
          <w:sz w:val="20"/>
          <w:szCs w:val="20"/>
        </w:rPr>
      </w:pPr>
    </w:p>
    <w:p w:rsidR="00834E2B" w:rsidRPr="0023613D" w:rsidRDefault="00834E2B" w:rsidP="00834E2B">
      <w:pPr>
        <w:rPr>
          <w:sz w:val="20"/>
          <w:szCs w:val="20"/>
        </w:rPr>
      </w:pPr>
    </w:p>
    <w:p w:rsidR="00834E2B" w:rsidRPr="0023613D" w:rsidRDefault="00834E2B" w:rsidP="00834E2B">
      <w:pPr>
        <w:jc w:val="right"/>
        <w:rPr>
          <w:sz w:val="20"/>
          <w:szCs w:val="20"/>
        </w:rPr>
      </w:pPr>
      <w:r w:rsidRPr="0023613D">
        <w:rPr>
          <w:sz w:val="20"/>
          <w:szCs w:val="20"/>
        </w:rPr>
        <w:t>Приложение №1</w:t>
      </w:r>
    </w:p>
    <w:p w:rsidR="00834E2B" w:rsidRPr="0023613D" w:rsidRDefault="00834E2B" w:rsidP="00834E2B">
      <w:pPr>
        <w:jc w:val="right"/>
        <w:rPr>
          <w:sz w:val="20"/>
          <w:szCs w:val="20"/>
        </w:rPr>
      </w:pPr>
      <w:r w:rsidRPr="0023613D">
        <w:rPr>
          <w:sz w:val="20"/>
          <w:szCs w:val="20"/>
        </w:rPr>
        <w:t>к распоряжению №28-Р</w:t>
      </w:r>
    </w:p>
    <w:p w:rsidR="00834E2B" w:rsidRPr="0023613D" w:rsidRDefault="00834E2B" w:rsidP="00834E2B">
      <w:pPr>
        <w:jc w:val="right"/>
        <w:rPr>
          <w:sz w:val="20"/>
          <w:szCs w:val="20"/>
        </w:rPr>
      </w:pPr>
      <w:r w:rsidRPr="0023613D">
        <w:rPr>
          <w:sz w:val="20"/>
          <w:szCs w:val="20"/>
        </w:rPr>
        <w:t>от 05.04.2022 г.</w:t>
      </w:r>
    </w:p>
    <w:p w:rsidR="00834E2B" w:rsidRPr="0023613D" w:rsidRDefault="00834E2B" w:rsidP="00834E2B">
      <w:pPr>
        <w:jc w:val="right"/>
        <w:rPr>
          <w:sz w:val="20"/>
          <w:szCs w:val="20"/>
        </w:rPr>
      </w:pPr>
    </w:p>
    <w:p w:rsidR="00834E2B" w:rsidRPr="0023613D" w:rsidRDefault="00834E2B" w:rsidP="00834E2B">
      <w:pPr>
        <w:tabs>
          <w:tab w:val="left" w:pos="0"/>
        </w:tabs>
        <w:ind w:right="-1"/>
        <w:jc w:val="center"/>
        <w:rPr>
          <w:sz w:val="20"/>
          <w:szCs w:val="20"/>
        </w:rPr>
      </w:pPr>
      <w:r w:rsidRPr="0023613D">
        <w:rPr>
          <w:sz w:val="20"/>
          <w:szCs w:val="20"/>
        </w:rPr>
        <w:t>КАРАТУЗСКИЙ СЕЛЬСКИЙ СОВЕТ ДЕПУТАТОВ</w:t>
      </w:r>
    </w:p>
    <w:p w:rsidR="00834E2B" w:rsidRPr="0023613D" w:rsidRDefault="00834E2B" w:rsidP="00834E2B">
      <w:pPr>
        <w:tabs>
          <w:tab w:val="left" w:pos="0"/>
        </w:tabs>
        <w:ind w:right="-1"/>
        <w:jc w:val="center"/>
        <w:rPr>
          <w:sz w:val="20"/>
          <w:szCs w:val="20"/>
        </w:rPr>
      </w:pPr>
      <w:r w:rsidRPr="0023613D">
        <w:rPr>
          <w:sz w:val="20"/>
          <w:szCs w:val="20"/>
        </w:rPr>
        <w:t xml:space="preserve">КАРАТУЗСКОГО РАЙОНА </w:t>
      </w:r>
    </w:p>
    <w:p w:rsidR="00834E2B" w:rsidRPr="0023613D" w:rsidRDefault="00834E2B" w:rsidP="00834E2B">
      <w:pPr>
        <w:tabs>
          <w:tab w:val="left" w:pos="0"/>
        </w:tabs>
        <w:ind w:right="-1"/>
        <w:jc w:val="center"/>
        <w:rPr>
          <w:sz w:val="20"/>
          <w:szCs w:val="20"/>
        </w:rPr>
      </w:pPr>
      <w:r w:rsidRPr="0023613D">
        <w:rPr>
          <w:sz w:val="20"/>
          <w:szCs w:val="20"/>
        </w:rPr>
        <w:t>КРАСНОЯРСКОГО КРАЯ</w:t>
      </w:r>
    </w:p>
    <w:p w:rsidR="00834E2B" w:rsidRPr="0023613D" w:rsidRDefault="00834E2B" w:rsidP="00834E2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834E2B" w:rsidRPr="0023613D" w:rsidRDefault="00834E2B" w:rsidP="00834E2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834E2B" w:rsidRPr="0023613D" w:rsidRDefault="00834E2B" w:rsidP="00834E2B">
      <w:pPr>
        <w:jc w:val="center"/>
        <w:rPr>
          <w:sz w:val="20"/>
          <w:szCs w:val="20"/>
        </w:rPr>
      </w:pPr>
      <w:r w:rsidRPr="0023613D">
        <w:rPr>
          <w:sz w:val="20"/>
          <w:szCs w:val="20"/>
        </w:rPr>
        <w:t>проект</w:t>
      </w:r>
    </w:p>
    <w:p w:rsidR="00834E2B" w:rsidRPr="0023613D" w:rsidRDefault="00834E2B" w:rsidP="00834E2B">
      <w:pPr>
        <w:jc w:val="center"/>
        <w:rPr>
          <w:sz w:val="20"/>
          <w:szCs w:val="20"/>
        </w:rPr>
      </w:pPr>
      <w:r w:rsidRPr="0023613D">
        <w:rPr>
          <w:sz w:val="20"/>
          <w:szCs w:val="20"/>
        </w:rPr>
        <w:t xml:space="preserve">00.00.2022                                                </w:t>
      </w:r>
      <w:proofErr w:type="spellStart"/>
      <w:r w:rsidRPr="0023613D">
        <w:rPr>
          <w:sz w:val="20"/>
          <w:szCs w:val="20"/>
        </w:rPr>
        <w:t>с</w:t>
      </w:r>
      <w:proofErr w:type="gramStart"/>
      <w:r w:rsidRPr="0023613D">
        <w:rPr>
          <w:sz w:val="20"/>
          <w:szCs w:val="20"/>
        </w:rPr>
        <w:t>.К</w:t>
      </w:r>
      <w:proofErr w:type="gramEnd"/>
      <w:r w:rsidRPr="0023613D">
        <w:rPr>
          <w:sz w:val="20"/>
          <w:szCs w:val="20"/>
        </w:rPr>
        <w:t>аратузское</w:t>
      </w:r>
      <w:proofErr w:type="spellEnd"/>
      <w:r w:rsidRPr="0023613D">
        <w:rPr>
          <w:sz w:val="20"/>
          <w:szCs w:val="20"/>
        </w:rPr>
        <w:t xml:space="preserve">                                           № 00-00</w:t>
      </w:r>
    </w:p>
    <w:p w:rsidR="00834E2B" w:rsidRPr="0023613D" w:rsidRDefault="00834E2B" w:rsidP="00834E2B">
      <w:pPr>
        <w:jc w:val="center"/>
        <w:rPr>
          <w:sz w:val="20"/>
          <w:szCs w:val="20"/>
        </w:rPr>
      </w:pPr>
      <w:r w:rsidRPr="0023613D">
        <w:rPr>
          <w:sz w:val="20"/>
          <w:szCs w:val="20"/>
        </w:rPr>
        <w:t>об исполнении бюджета за 2021 год</w:t>
      </w:r>
    </w:p>
    <w:p w:rsidR="00834E2B" w:rsidRPr="0023613D" w:rsidRDefault="00834E2B" w:rsidP="00834E2B">
      <w:pPr>
        <w:tabs>
          <w:tab w:val="left" w:pos="0"/>
        </w:tabs>
        <w:ind w:right="-1"/>
        <w:jc w:val="center"/>
        <w:rPr>
          <w:sz w:val="20"/>
          <w:szCs w:val="20"/>
        </w:rPr>
      </w:pPr>
      <w:r w:rsidRPr="0023613D">
        <w:rPr>
          <w:sz w:val="20"/>
          <w:szCs w:val="20"/>
        </w:rPr>
        <w:t>Заслушав и обсудив информацию администрации Каратузского сельсовета об исполнении бюджета за 2021 год</w:t>
      </w:r>
    </w:p>
    <w:p w:rsidR="00834E2B" w:rsidRPr="0023613D" w:rsidRDefault="00834E2B" w:rsidP="00834E2B">
      <w:pPr>
        <w:tabs>
          <w:tab w:val="left" w:pos="0"/>
        </w:tabs>
        <w:ind w:right="-1"/>
        <w:jc w:val="center"/>
        <w:rPr>
          <w:sz w:val="20"/>
          <w:szCs w:val="20"/>
        </w:rPr>
      </w:pPr>
      <w:r w:rsidRPr="0023613D">
        <w:rPr>
          <w:sz w:val="20"/>
          <w:szCs w:val="20"/>
        </w:rPr>
        <w:t xml:space="preserve"> КАРАТУЗСКИЙ СЕЛЬСКИЙ СОВЕТ ДЕПУТАТОВ</w:t>
      </w:r>
    </w:p>
    <w:p w:rsidR="00834E2B" w:rsidRPr="0023613D" w:rsidRDefault="00834E2B" w:rsidP="00834E2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3613D">
        <w:rPr>
          <w:sz w:val="20"/>
          <w:szCs w:val="20"/>
        </w:rPr>
        <w:t xml:space="preserve"> РЕШИЛ:</w:t>
      </w:r>
    </w:p>
    <w:p w:rsidR="00834E2B" w:rsidRPr="0023613D" w:rsidRDefault="00834E2B" w:rsidP="00834E2B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23613D">
        <w:rPr>
          <w:rFonts w:ascii="Times New Roman" w:hAnsi="Times New Roman"/>
          <w:sz w:val="20"/>
          <w:szCs w:val="20"/>
        </w:rPr>
        <w:t>Утвердить отчет об исполнении бюджета за 2021 год по доходам в сумме</w:t>
      </w:r>
    </w:p>
    <w:p w:rsidR="00834E2B" w:rsidRPr="0023613D" w:rsidRDefault="00834E2B" w:rsidP="00834E2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3613D">
        <w:rPr>
          <w:sz w:val="20"/>
          <w:szCs w:val="20"/>
        </w:rPr>
        <w:t xml:space="preserve"> </w:t>
      </w:r>
      <w:r w:rsidRPr="0023613D">
        <w:rPr>
          <w:bCs/>
          <w:sz w:val="20"/>
          <w:szCs w:val="20"/>
        </w:rPr>
        <w:t>90133,78 тыс.</w:t>
      </w:r>
      <w:r w:rsidRPr="0023613D">
        <w:rPr>
          <w:sz w:val="20"/>
          <w:szCs w:val="20"/>
        </w:rPr>
        <w:t xml:space="preserve"> руб., по расходам в сумме 91067,79 </w:t>
      </w:r>
      <w:proofErr w:type="spellStart"/>
      <w:r w:rsidRPr="0023613D">
        <w:rPr>
          <w:sz w:val="20"/>
          <w:szCs w:val="20"/>
        </w:rPr>
        <w:t>тыс</w:t>
      </w:r>
      <w:proofErr w:type="gramStart"/>
      <w:r w:rsidRPr="0023613D">
        <w:rPr>
          <w:sz w:val="20"/>
          <w:szCs w:val="20"/>
        </w:rPr>
        <w:t>.р</w:t>
      </w:r>
      <w:proofErr w:type="gramEnd"/>
      <w:r w:rsidRPr="0023613D">
        <w:rPr>
          <w:sz w:val="20"/>
          <w:szCs w:val="20"/>
        </w:rPr>
        <w:t>уб</w:t>
      </w:r>
      <w:proofErr w:type="spellEnd"/>
      <w:r w:rsidRPr="0023613D">
        <w:rPr>
          <w:sz w:val="20"/>
          <w:szCs w:val="20"/>
        </w:rPr>
        <w:t xml:space="preserve">., дефицит бюджета в сумме 934,01 </w:t>
      </w:r>
      <w:proofErr w:type="spellStart"/>
      <w:r w:rsidRPr="0023613D">
        <w:rPr>
          <w:sz w:val="20"/>
          <w:szCs w:val="20"/>
        </w:rPr>
        <w:t>тыс.руб</w:t>
      </w:r>
      <w:proofErr w:type="spellEnd"/>
      <w:r w:rsidRPr="0023613D">
        <w:rPr>
          <w:sz w:val="20"/>
          <w:szCs w:val="20"/>
        </w:rPr>
        <w:t>.</w:t>
      </w:r>
    </w:p>
    <w:p w:rsidR="00834E2B" w:rsidRPr="0023613D" w:rsidRDefault="00834E2B" w:rsidP="00834E2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3613D">
        <w:rPr>
          <w:sz w:val="20"/>
          <w:szCs w:val="20"/>
        </w:rPr>
        <w:t>2. Утвердить исполнение бюджета за 2021 год со следующими показателями:</w:t>
      </w:r>
    </w:p>
    <w:p w:rsidR="00834E2B" w:rsidRPr="0023613D" w:rsidRDefault="00834E2B" w:rsidP="00834E2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3613D">
        <w:rPr>
          <w:sz w:val="20"/>
          <w:szCs w:val="20"/>
        </w:rPr>
        <w:t xml:space="preserve">- источников финансирования дефицита/профицита бюджета по кодам </w:t>
      </w:r>
      <w:proofErr w:type="gramStart"/>
      <w:r w:rsidRPr="0023613D">
        <w:rPr>
          <w:sz w:val="20"/>
          <w:szCs w:val="20"/>
        </w:rPr>
        <w:t>классификации источников финансирования дефицитов бюджетов</w:t>
      </w:r>
      <w:proofErr w:type="gramEnd"/>
      <w:r w:rsidRPr="0023613D">
        <w:rPr>
          <w:sz w:val="20"/>
          <w:szCs w:val="20"/>
        </w:rPr>
        <w:t xml:space="preserve"> согласно приложению 1 к настоящему Решению;</w:t>
      </w:r>
    </w:p>
    <w:p w:rsidR="00834E2B" w:rsidRPr="0023613D" w:rsidRDefault="00834E2B" w:rsidP="00834E2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834E2B" w:rsidRPr="0023613D" w:rsidRDefault="00834E2B" w:rsidP="00834E2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3613D">
        <w:rPr>
          <w:sz w:val="20"/>
          <w:szCs w:val="20"/>
        </w:rPr>
        <w:t>-     доходов бюджета по ведомственной структуре доходов согласно приложению 2 к настоящему решению;</w:t>
      </w:r>
    </w:p>
    <w:p w:rsidR="00834E2B" w:rsidRPr="0023613D" w:rsidRDefault="00834E2B" w:rsidP="00834E2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3613D">
        <w:rPr>
          <w:sz w:val="20"/>
          <w:szCs w:val="20"/>
        </w:rPr>
        <w:t xml:space="preserve"> </w:t>
      </w:r>
    </w:p>
    <w:p w:rsidR="00834E2B" w:rsidRPr="0023613D" w:rsidRDefault="00834E2B" w:rsidP="00834E2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3613D">
        <w:rPr>
          <w:sz w:val="20"/>
          <w:szCs w:val="20"/>
        </w:rPr>
        <w:t>-  расходов бюджета Каратузского сельсовета по разделам и подразделам классификации расходов бюджетов Российской Федерации, согласно приложению 3 к настоящему Решению;</w:t>
      </w:r>
    </w:p>
    <w:p w:rsidR="00834E2B" w:rsidRPr="0023613D" w:rsidRDefault="00834E2B" w:rsidP="00834E2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3613D">
        <w:rPr>
          <w:sz w:val="20"/>
          <w:szCs w:val="20"/>
        </w:rPr>
        <w:t>-     расходов бюджета по ведомственной структуре расходов согласно приложению 4 к настоящему Решению.</w:t>
      </w:r>
    </w:p>
    <w:p w:rsidR="00834E2B" w:rsidRPr="0023613D" w:rsidRDefault="00834E2B" w:rsidP="00834E2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3613D">
        <w:rPr>
          <w:sz w:val="20"/>
          <w:szCs w:val="20"/>
        </w:rPr>
        <w:t xml:space="preserve">         </w:t>
      </w:r>
    </w:p>
    <w:p w:rsidR="00834E2B" w:rsidRPr="0023613D" w:rsidRDefault="00834E2B" w:rsidP="00834E2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3613D">
        <w:rPr>
          <w:sz w:val="20"/>
          <w:szCs w:val="20"/>
        </w:rPr>
        <w:t>3. Настоящее Решение вступает в силу со дня его официального опубликования в газете «</w:t>
      </w:r>
      <w:proofErr w:type="spellStart"/>
      <w:r w:rsidRPr="0023613D">
        <w:rPr>
          <w:sz w:val="20"/>
          <w:szCs w:val="20"/>
        </w:rPr>
        <w:t>Каратузский</w:t>
      </w:r>
      <w:proofErr w:type="spellEnd"/>
      <w:r w:rsidRPr="0023613D">
        <w:rPr>
          <w:sz w:val="20"/>
          <w:szCs w:val="20"/>
        </w:rPr>
        <w:t xml:space="preserve">  вестник». </w:t>
      </w:r>
    </w:p>
    <w:p w:rsidR="00834E2B" w:rsidRPr="0023613D" w:rsidRDefault="00834E2B" w:rsidP="00834E2B">
      <w:pPr>
        <w:jc w:val="both"/>
        <w:rPr>
          <w:sz w:val="20"/>
          <w:szCs w:val="20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5070"/>
        <w:gridCol w:w="5388"/>
      </w:tblGrid>
      <w:tr w:rsidR="00834E2B" w:rsidRPr="0023613D" w:rsidTr="0062500E">
        <w:tc>
          <w:tcPr>
            <w:tcW w:w="5070" w:type="dxa"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lastRenderedPageBreak/>
              <w:t>Председатель Каратузского</w:t>
            </w:r>
          </w:p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сельского Совета депутатов    </w:t>
            </w:r>
          </w:p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_________________________</w:t>
            </w:r>
            <w:proofErr w:type="spellStart"/>
            <w:r w:rsidRPr="0023613D">
              <w:rPr>
                <w:sz w:val="20"/>
                <w:szCs w:val="20"/>
              </w:rPr>
              <w:t>О.В.Федосеева</w:t>
            </w:r>
            <w:proofErr w:type="spellEnd"/>
          </w:p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5388" w:type="dxa"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  Глава сельсовета</w:t>
            </w:r>
          </w:p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                    </w:t>
            </w:r>
          </w:p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                                       </w:t>
            </w:r>
          </w:p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______________________   </w:t>
            </w:r>
            <w:proofErr w:type="spellStart"/>
            <w:r w:rsidRPr="0023613D">
              <w:rPr>
                <w:sz w:val="20"/>
                <w:szCs w:val="20"/>
              </w:rPr>
              <w:t>А.А.Саар</w:t>
            </w:r>
            <w:proofErr w:type="spellEnd"/>
          </w:p>
        </w:tc>
      </w:tr>
    </w:tbl>
    <w:p w:rsidR="00834E2B" w:rsidRPr="0023613D" w:rsidRDefault="00834E2B" w:rsidP="00834E2B">
      <w:pPr>
        <w:jc w:val="right"/>
        <w:rPr>
          <w:sz w:val="20"/>
          <w:szCs w:val="20"/>
        </w:rPr>
      </w:pPr>
    </w:p>
    <w:p w:rsidR="00834E2B" w:rsidRPr="0023613D" w:rsidRDefault="00834E2B" w:rsidP="00834E2B">
      <w:pPr>
        <w:jc w:val="right"/>
        <w:rPr>
          <w:sz w:val="20"/>
          <w:szCs w:val="20"/>
        </w:rPr>
      </w:pPr>
    </w:p>
    <w:p w:rsidR="00834E2B" w:rsidRPr="0023613D" w:rsidRDefault="00834E2B" w:rsidP="00834E2B">
      <w:pPr>
        <w:jc w:val="right"/>
        <w:rPr>
          <w:sz w:val="20"/>
          <w:szCs w:val="20"/>
        </w:rPr>
      </w:pPr>
    </w:p>
    <w:p w:rsidR="00834E2B" w:rsidRPr="0023613D" w:rsidRDefault="00834E2B" w:rsidP="00834E2B">
      <w:pPr>
        <w:jc w:val="right"/>
        <w:rPr>
          <w:sz w:val="20"/>
          <w:szCs w:val="20"/>
        </w:rPr>
      </w:pPr>
    </w:p>
    <w:tbl>
      <w:tblPr>
        <w:tblW w:w="10959" w:type="dxa"/>
        <w:tblInd w:w="-34" w:type="dxa"/>
        <w:tblLook w:val="04A0" w:firstRow="1" w:lastRow="0" w:firstColumn="1" w:lastColumn="0" w:noHBand="0" w:noVBand="1"/>
      </w:tblPr>
      <w:tblGrid>
        <w:gridCol w:w="492"/>
        <w:gridCol w:w="2496"/>
        <w:gridCol w:w="5200"/>
        <w:gridCol w:w="1391"/>
        <w:gridCol w:w="1380"/>
      </w:tblGrid>
      <w:tr w:rsidR="00834E2B" w:rsidRPr="0023613D" w:rsidTr="00834E2B">
        <w:trPr>
          <w:trHeight w:val="42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jc w:val="right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 xml:space="preserve">Приложение № 1   </w:t>
            </w:r>
          </w:p>
        </w:tc>
      </w:tr>
      <w:tr w:rsidR="00834E2B" w:rsidRPr="0023613D" w:rsidTr="00834E2B">
        <w:trPr>
          <w:trHeight w:val="14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7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E2B" w:rsidRPr="0023613D" w:rsidRDefault="00834E2B" w:rsidP="0062500E">
            <w:pPr>
              <w:ind w:firstLineChars="800" w:firstLine="1600"/>
              <w:jc w:val="right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к решению Каратузского сельского Совета депутатов № от 00.00.2022 г. "Об исполнении бюджета Каратузского сельсовета за 2021 год"</w:t>
            </w:r>
          </w:p>
        </w:tc>
      </w:tr>
      <w:tr w:rsidR="00834E2B" w:rsidRPr="0023613D" w:rsidTr="00834E2B">
        <w:trPr>
          <w:trHeight w:val="672"/>
        </w:trPr>
        <w:tc>
          <w:tcPr>
            <w:tcW w:w="10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 xml:space="preserve">Источники внутреннего финансирования дефицита бюджета Каратузского сельсовета на 2021 год </w:t>
            </w:r>
          </w:p>
        </w:tc>
      </w:tr>
      <w:tr w:rsidR="00834E2B" w:rsidRPr="0023613D" w:rsidTr="00834E2B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</w:tr>
      <w:tr w:rsidR="00834E2B" w:rsidRPr="0023613D" w:rsidTr="00834E2B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23613D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23613D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23613D">
              <w:rPr>
                <w:i/>
                <w:iCs/>
                <w:sz w:val="20"/>
                <w:szCs w:val="20"/>
              </w:rPr>
              <w:t>уб</w:t>
            </w:r>
            <w:proofErr w:type="spellEnd"/>
            <w:r w:rsidRPr="0023613D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834E2B" w:rsidRPr="0023613D" w:rsidTr="00834E2B">
        <w:trPr>
          <w:trHeight w:val="25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23613D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23613D">
              <w:rPr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23613D">
              <w:rPr>
                <w:i/>
                <w:iCs/>
                <w:sz w:val="20"/>
                <w:szCs w:val="20"/>
              </w:rPr>
              <w:t>КИВф</w:t>
            </w:r>
            <w:proofErr w:type="spellEnd"/>
            <w:r w:rsidRPr="0023613D">
              <w:rPr>
                <w:i/>
                <w:iCs/>
                <w:sz w:val="20"/>
                <w:szCs w:val="20"/>
              </w:rPr>
              <w:t xml:space="preserve">, КИВ </w:t>
            </w:r>
            <w:proofErr w:type="spellStart"/>
            <w:r w:rsidRPr="0023613D">
              <w:rPr>
                <w:i/>
                <w:iCs/>
                <w:sz w:val="20"/>
                <w:szCs w:val="20"/>
              </w:rPr>
              <w:t>нФ</w:t>
            </w:r>
            <w:proofErr w:type="spellEnd"/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 xml:space="preserve">Наименование кода группы, </w:t>
            </w:r>
            <w:proofErr w:type="spellStart"/>
            <w:r w:rsidRPr="0023613D">
              <w:rPr>
                <w:i/>
                <w:iCs/>
                <w:sz w:val="20"/>
                <w:szCs w:val="20"/>
              </w:rPr>
              <w:t>подгруппы</w:t>
            </w:r>
            <w:proofErr w:type="gramStart"/>
            <w:r w:rsidRPr="0023613D">
              <w:rPr>
                <w:i/>
                <w:iCs/>
                <w:sz w:val="20"/>
                <w:szCs w:val="20"/>
              </w:rPr>
              <w:t>,с</w:t>
            </w:r>
            <w:proofErr w:type="gramEnd"/>
            <w:r w:rsidRPr="0023613D">
              <w:rPr>
                <w:i/>
                <w:iCs/>
                <w:sz w:val="20"/>
                <w:szCs w:val="20"/>
              </w:rPr>
              <w:t>татьи</w:t>
            </w:r>
            <w:proofErr w:type="spellEnd"/>
            <w:r w:rsidRPr="0023613D">
              <w:rPr>
                <w:i/>
                <w:iCs/>
                <w:sz w:val="20"/>
                <w:szCs w:val="20"/>
              </w:rPr>
              <w:t xml:space="preserve">, вида источников финансирования дефицита бюджета ,кода классификации операций сектора государственного </w:t>
            </w:r>
            <w:proofErr w:type="spellStart"/>
            <w:r w:rsidRPr="0023613D">
              <w:rPr>
                <w:i/>
                <w:iCs/>
                <w:sz w:val="20"/>
                <w:szCs w:val="20"/>
              </w:rPr>
              <w:t>управления,относящихся</w:t>
            </w:r>
            <w:proofErr w:type="spellEnd"/>
            <w:r w:rsidRPr="0023613D">
              <w:rPr>
                <w:i/>
                <w:iCs/>
                <w:sz w:val="20"/>
                <w:szCs w:val="20"/>
              </w:rPr>
              <w:t xml:space="preserve"> к источникам финансирования дефицита бюджета РФ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Бюджетные назначения на 2021 г.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Исполнено за 2021г.</w:t>
            </w:r>
          </w:p>
        </w:tc>
      </w:tr>
      <w:tr w:rsidR="00834E2B" w:rsidRPr="0023613D" w:rsidTr="00834E2B">
        <w:trPr>
          <w:trHeight w:val="25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34E2B" w:rsidRPr="0023613D" w:rsidTr="00834E2B">
        <w:trPr>
          <w:trHeight w:val="25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34E2B" w:rsidRPr="0023613D" w:rsidTr="00834E2B">
        <w:trPr>
          <w:trHeight w:val="25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34E2B" w:rsidRPr="0023613D" w:rsidTr="00834E2B">
        <w:trPr>
          <w:trHeight w:val="255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834E2B" w:rsidRPr="0023613D" w:rsidTr="00834E2B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60001000000000000000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1620,95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934,01</w:t>
            </w:r>
          </w:p>
        </w:tc>
      </w:tr>
      <w:tr w:rsidR="00834E2B" w:rsidRPr="0023613D" w:rsidTr="00834E2B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.60001050000000000000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1620,95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934,01</w:t>
            </w:r>
          </w:p>
        </w:tc>
      </w:tr>
      <w:tr w:rsidR="00834E2B" w:rsidRPr="0023613D" w:rsidTr="00834E2B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.60001050200000000500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right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-91166,86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right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-90133,78</w:t>
            </w:r>
          </w:p>
        </w:tc>
      </w:tr>
      <w:tr w:rsidR="00834E2B" w:rsidRPr="0023613D" w:rsidTr="00834E2B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.60001050201100000510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right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-91166,86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right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-90133,78</w:t>
            </w:r>
          </w:p>
        </w:tc>
      </w:tr>
      <w:tr w:rsidR="00834E2B" w:rsidRPr="0023613D" w:rsidTr="00834E2B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.60001050200000000600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right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92787,81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right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91067,79</w:t>
            </w:r>
          </w:p>
        </w:tc>
      </w:tr>
      <w:tr w:rsidR="00834E2B" w:rsidRPr="0023613D" w:rsidTr="00834E2B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.60001050201000000610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right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92787,81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right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91067,79</w:t>
            </w:r>
          </w:p>
        </w:tc>
      </w:tr>
      <w:tr w:rsidR="00834E2B" w:rsidRPr="0023613D" w:rsidTr="00834E2B">
        <w:trPr>
          <w:trHeight w:val="552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.60001050201100000610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right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92787,81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right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91067,79</w:t>
            </w:r>
          </w:p>
        </w:tc>
      </w:tr>
    </w:tbl>
    <w:p w:rsidR="00834E2B" w:rsidRPr="0023613D" w:rsidRDefault="00834E2B" w:rsidP="00834E2B">
      <w:pPr>
        <w:jc w:val="right"/>
        <w:rPr>
          <w:sz w:val="20"/>
          <w:szCs w:val="20"/>
        </w:rPr>
      </w:pPr>
    </w:p>
    <w:p w:rsidR="00834E2B" w:rsidRPr="0023613D" w:rsidRDefault="00834E2B" w:rsidP="00834E2B">
      <w:pPr>
        <w:jc w:val="right"/>
        <w:rPr>
          <w:sz w:val="20"/>
          <w:szCs w:val="20"/>
        </w:rPr>
      </w:pPr>
    </w:p>
    <w:p w:rsidR="00834E2B" w:rsidRPr="0023613D" w:rsidRDefault="00834E2B" w:rsidP="00834E2B">
      <w:pPr>
        <w:jc w:val="right"/>
        <w:rPr>
          <w:sz w:val="20"/>
          <w:szCs w:val="20"/>
        </w:rPr>
      </w:pPr>
    </w:p>
    <w:p w:rsidR="00834E2B" w:rsidRPr="0023613D" w:rsidRDefault="00834E2B" w:rsidP="00834E2B">
      <w:pPr>
        <w:jc w:val="right"/>
        <w:rPr>
          <w:sz w:val="20"/>
          <w:szCs w:val="20"/>
        </w:rPr>
      </w:pPr>
    </w:p>
    <w:tbl>
      <w:tblPr>
        <w:tblW w:w="11280" w:type="dxa"/>
        <w:tblInd w:w="-193" w:type="dxa"/>
        <w:tblLook w:val="04A0" w:firstRow="1" w:lastRow="0" w:firstColumn="1" w:lastColumn="0" w:noHBand="0" w:noVBand="1"/>
      </w:tblPr>
      <w:tblGrid>
        <w:gridCol w:w="459"/>
        <w:gridCol w:w="516"/>
        <w:gridCol w:w="459"/>
        <w:gridCol w:w="459"/>
        <w:gridCol w:w="459"/>
        <w:gridCol w:w="516"/>
        <w:gridCol w:w="459"/>
        <w:gridCol w:w="716"/>
        <w:gridCol w:w="520"/>
        <w:gridCol w:w="4182"/>
        <w:gridCol w:w="1295"/>
        <w:gridCol w:w="1240"/>
      </w:tblGrid>
      <w:tr w:rsidR="00834E2B" w:rsidRPr="0023613D" w:rsidTr="00834E2B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Приложение № 2</w:t>
            </w:r>
          </w:p>
        </w:tc>
      </w:tr>
      <w:tr w:rsidR="00834E2B" w:rsidRPr="0023613D" w:rsidTr="00834E2B">
        <w:trPr>
          <w:trHeight w:val="160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ind w:firstLineChars="900" w:firstLine="1800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к решению Каратузского сельского Совета депутатов № от 00.00.2022 г. "Об исполнении бюджета Каратузского сельсовета за 2021 год"</w:t>
            </w:r>
          </w:p>
        </w:tc>
      </w:tr>
      <w:tr w:rsidR="00834E2B" w:rsidRPr="0023613D" w:rsidTr="00834E2B">
        <w:trPr>
          <w:trHeight w:val="672"/>
        </w:trPr>
        <w:tc>
          <w:tcPr>
            <w:tcW w:w="11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 xml:space="preserve">Доходы Каратузского сельсовета на 2021 год </w:t>
            </w:r>
          </w:p>
        </w:tc>
      </w:tr>
      <w:tr w:rsidR="00834E2B" w:rsidRPr="0023613D" w:rsidTr="00834E2B">
        <w:trPr>
          <w:trHeight w:val="469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23613D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23613D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23613D">
              <w:rPr>
                <w:i/>
                <w:iCs/>
                <w:sz w:val="20"/>
                <w:szCs w:val="20"/>
              </w:rPr>
              <w:t>уб</w:t>
            </w:r>
            <w:proofErr w:type="spellEnd"/>
            <w:r w:rsidRPr="0023613D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834E2B" w:rsidRPr="0023613D" w:rsidTr="00834E2B">
        <w:trPr>
          <w:trHeight w:val="36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1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4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Бюджетные назначения</w:t>
            </w:r>
            <w:r w:rsidRPr="0023613D">
              <w:rPr>
                <w:b/>
                <w:bCs/>
                <w:sz w:val="20"/>
                <w:szCs w:val="20"/>
              </w:rPr>
              <w:br/>
              <w:t>на 2021 год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Исполнено</w:t>
            </w:r>
            <w:r w:rsidRPr="0023613D">
              <w:rPr>
                <w:b/>
                <w:bCs/>
                <w:sz w:val="20"/>
                <w:szCs w:val="20"/>
              </w:rPr>
              <w:br/>
              <w:t>2021 год</w:t>
            </w:r>
          </w:p>
        </w:tc>
      </w:tr>
      <w:tr w:rsidR="00834E2B" w:rsidRPr="0023613D" w:rsidTr="00834E2B">
        <w:trPr>
          <w:trHeight w:val="170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код 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код 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код статьи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код подстатьи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код элемента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код группы подвида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4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34E2B" w:rsidRPr="0023613D" w:rsidTr="00834E2B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834E2B" w:rsidRPr="0023613D" w:rsidTr="00834E2B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10 972,90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10 409,63</w:t>
            </w:r>
          </w:p>
        </w:tc>
      </w:tr>
      <w:tr w:rsidR="00834E2B" w:rsidRPr="0023613D" w:rsidTr="00834E2B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2 798,02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2 213,41</w:t>
            </w:r>
          </w:p>
        </w:tc>
      </w:tr>
      <w:tr w:rsidR="00834E2B" w:rsidRPr="0023613D" w:rsidTr="00834E2B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2 798,02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2 213,41</w:t>
            </w:r>
          </w:p>
        </w:tc>
      </w:tr>
      <w:tr w:rsidR="00834E2B" w:rsidRPr="0023613D" w:rsidTr="00834E2B">
        <w:trPr>
          <w:trHeight w:val="9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2 767,77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2 183,16</w:t>
            </w:r>
          </w:p>
        </w:tc>
      </w:tr>
      <w:tr w:rsidR="00834E2B" w:rsidRPr="0023613D" w:rsidTr="00834E2B">
        <w:trPr>
          <w:trHeight w:val="15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10,25</w:t>
            </w:r>
          </w:p>
        </w:tc>
      </w:tr>
      <w:tr w:rsidR="00834E2B" w:rsidRPr="0023613D" w:rsidTr="00834E2B">
        <w:trPr>
          <w:trHeight w:val="7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20,00</w:t>
            </w:r>
          </w:p>
        </w:tc>
      </w:tr>
      <w:tr w:rsidR="00834E2B" w:rsidRPr="0023613D" w:rsidTr="00834E2B">
        <w:trPr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1 273,90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1 298,39</w:t>
            </w:r>
          </w:p>
        </w:tc>
      </w:tr>
      <w:tr w:rsidR="00834E2B" w:rsidRPr="0023613D" w:rsidTr="00834E2B">
        <w:trPr>
          <w:trHeight w:val="4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1 273,90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1 298,39</w:t>
            </w:r>
          </w:p>
        </w:tc>
      </w:tr>
      <w:tr w:rsidR="00834E2B" w:rsidRPr="0023613D" w:rsidTr="00834E2B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599,42</w:t>
            </w:r>
          </w:p>
        </w:tc>
      </w:tr>
      <w:tr w:rsidR="00834E2B" w:rsidRPr="0023613D" w:rsidTr="00834E2B">
        <w:trPr>
          <w:trHeight w:val="15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585,00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599,42</w:t>
            </w:r>
          </w:p>
        </w:tc>
      </w:tr>
      <w:tr w:rsidR="00834E2B" w:rsidRPr="0023613D" w:rsidTr="00834E2B">
        <w:trPr>
          <w:trHeight w:val="11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613D">
              <w:rPr>
                <w:sz w:val="20"/>
                <w:szCs w:val="20"/>
              </w:rPr>
              <w:t>инжекторных</w:t>
            </w:r>
            <w:proofErr w:type="spellEnd"/>
            <w:r w:rsidRPr="0023613D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4,21</w:t>
            </w:r>
          </w:p>
        </w:tc>
      </w:tr>
      <w:tr w:rsidR="00834E2B" w:rsidRPr="0023613D" w:rsidTr="00834E2B">
        <w:trPr>
          <w:trHeight w:val="18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613D">
              <w:rPr>
                <w:sz w:val="20"/>
                <w:szCs w:val="20"/>
              </w:rPr>
              <w:t>инжекторных</w:t>
            </w:r>
            <w:proofErr w:type="spellEnd"/>
            <w:r w:rsidRPr="0023613D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4,21</w:t>
            </w:r>
          </w:p>
        </w:tc>
      </w:tr>
      <w:tr w:rsidR="00834E2B" w:rsidRPr="0023613D" w:rsidTr="00834E2B">
        <w:trPr>
          <w:trHeight w:val="9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769,40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796,98</w:t>
            </w:r>
          </w:p>
        </w:tc>
      </w:tr>
      <w:tr w:rsidR="00834E2B" w:rsidRPr="0023613D" w:rsidTr="00834E2B">
        <w:trPr>
          <w:trHeight w:val="15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769,40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796,98</w:t>
            </w:r>
          </w:p>
        </w:tc>
      </w:tr>
      <w:tr w:rsidR="00834E2B" w:rsidRPr="0023613D" w:rsidTr="00834E2B">
        <w:trPr>
          <w:trHeight w:val="9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260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-83,80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-102,22</w:t>
            </w:r>
          </w:p>
        </w:tc>
      </w:tr>
      <w:tr w:rsidR="00834E2B" w:rsidRPr="0023613D" w:rsidTr="00834E2B">
        <w:trPr>
          <w:trHeight w:val="15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261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-83,80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-102,22</w:t>
            </w:r>
          </w:p>
        </w:tc>
      </w:tr>
      <w:tr w:rsidR="00834E2B" w:rsidRPr="0023613D" w:rsidTr="00834E2B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42,01</w:t>
            </w:r>
          </w:p>
        </w:tc>
      </w:tr>
      <w:tr w:rsidR="00834E2B" w:rsidRPr="0023613D" w:rsidTr="00834E2B">
        <w:trPr>
          <w:trHeight w:val="2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42,01</w:t>
            </w:r>
          </w:p>
        </w:tc>
      </w:tr>
      <w:tr w:rsidR="00834E2B" w:rsidRPr="0023613D" w:rsidTr="00834E2B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42,01</w:t>
            </w:r>
          </w:p>
        </w:tc>
      </w:tr>
      <w:tr w:rsidR="00834E2B" w:rsidRPr="0023613D" w:rsidTr="00834E2B">
        <w:trPr>
          <w:trHeight w:val="23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6 469,00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6 457,09</w:t>
            </w:r>
          </w:p>
        </w:tc>
      </w:tr>
      <w:tr w:rsidR="00834E2B" w:rsidRPr="0023613D" w:rsidTr="00834E2B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1 169,00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1 155,82</w:t>
            </w:r>
          </w:p>
        </w:tc>
      </w:tr>
      <w:tr w:rsidR="00834E2B" w:rsidRPr="0023613D" w:rsidTr="00834E2B">
        <w:trPr>
          <w:trHeight w:val="6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1 169,00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1 155,82</w:t>
            </w:r>
          </w:p>
        </w:tc>
      </w:tr>
      <w:tr w:rsidR="00834E2B" w:rsidRPr="0023613D" w:rsidTr="00834E2B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5 301,27</w:t>
            </w:r>
          </w:p>
        </w:tc>
      </w:tr>
      <w:tr w:rsidR="00834E2B" w:rsidRPr="0023613D" w:rsidTr="00834E2B">
        <w:trPr>
          <w:trHeight w:val="26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2 875,00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2 874,37</w:t>
            </w:r>
          </w:p>
        </w:tc>
      </w:tr>
      <w:tr w:rsidR="00834E2B" w:rsidRPr="0023613D" w:rsidTr="00834E2B">
        <w:trPr>
          <w:trHeight w:val="4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2 875,00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2 874,37</w:t>
            </w:r>
          </w:p>
        </w:tc>
      </w:tr>
      <w:tr w:rsidR="00834E2B" w:rsidRPr="0023613D" w:rsidTr="00834E2B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2 425,00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2 426,90</w:t>
            </w:r>
          </w:p>
        </w:tc>
      </w:tr>
      <w:tr w:rsidR="00834E2B" w:rsidRPr="0023613D" w:rsidTr="00834E2B">
        <w:trPr>
          <w:trHeight w:val="5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2 425,00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2 426,90</w:t>
            </w:r>
          </w:p>
        </w:tc>
      </w:tr>
      <w:tr w:rsidR="00834E2B" w:rsidRPr="0023613D" w:rsidTr="00834E2B">
        <w:trPr>
          <w:trHeight w:val="5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0,10</w:t>
            </w:r>
          </w:p>
        </w:tc>
      </w:tr>
      <w:tr w:rsidR="00834E2B" w:rsidRPr="0023613D" w:rsidTr="00834E2B">
        <w:trPr>
          <w:trHeight w:val="5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0,10</w:t>
            </w:r>
          </w:p>
        </w:tc>
      </w:tr>
      <w:tr w:rsidR="00834E2B" w:rsidRPr="0023613D" w:rsidTr="00834E2B">
        <w:trPr>
          <w:trHeight w:val="5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0,10</w:t>
            </w:r>
          </w:p>
        </w:tc>
      </w:tr>
      <w:tr w:rsidR="00834E2B" w:rsidRPr="0023613D" w:rsidTr="00834E2B">
        <w:trPr>
          <w:trHeight w:val="9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0,10</w:t>
            </w:r>
          </w:p>
        </w:tc>
      </w:tr>
      <w:tr w:rsidR="00834E2B" w:rsidRPr="0023613D" w:rsidTr="00834E2B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96,57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99,22</w:t>
            </w:r>
          </w:p>
        </w:tc>
      </w:tr>
      <w:tr w:rsidR="00834E2B" w:rsidRPr="0023613D" w:rsidTr="00834E2B">
        <w:trPr>
          <w:trHeight w:val="10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58,57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58,57</w:t>
            </w:r>
          </w:p>
        </w:tc>
      </w:tr>
      <w:tr w:rsidR="00834E2B" w:rsidRPr="0023613D" w:rsidTr="00834E2B">
        <w:trPr>
          <w:trHeight w:val="92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proofErr w:type="gramStart"/>
            <w:r w:rsidRPr="0023613D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58,57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58,57</w:t>
            </w:r>
          </w:p>
        </w:tc>
      </w:tr>
      <w:tr w:rsidR="00834E2B" w:rsidRPr="0023613D" w:rsidTr="00834E2B">
        <w:trPr>
          <w:trHeight w:val="94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proofErr w:type="gramStart"/>
            <w:r w:rsidRPr="0023613D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58,57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58,57</w:t>
            </w:r>
          </w:p>
        </w:tc>
      </w:tr>
      <w:tr w:rsidR="00834E2B" w:rsidRPr="0023613D" w:rsidTr="00834E2B">
        <w:trPr>
          <w:trHeight w:val="11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40,65</w:t>
            </w:r>
          </w:p>
        </w:tc>
      </w:tr>
      <w:tr w:rsidR="00834E2B" w:rsidRPr="0023613D" w:rsidTr="00834E2B">
        <w:trPr>
          <w:trHeight w:val="11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spacing w:after="240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23613D">
              <w:rPr>
                <w:sz w:val="20"/>
                <w:szCs w:val="20"/>
              </w:rPr>
              <w:br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40,65</w:t>
            </w:r>
          </w:p>
        </w:tc>
      </w:tr>
      <w:tr w:rsidR="00834E2B" w:rsidRPr="0023613D" w:rsidTr="00834E2B">
        <w:trPr>
          <w:trHeight w:val="11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40,65</w:t>
            </w:r>
          </w:p>
        </w:tc>
      </w:tr>
      <w:tr w:rsidR="00834E2B" w:rsidRPr="0023613D" w:rsidTr="00834E2B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284,40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284,40</w:t>
            </w:r>
          </w:p>
        </w:tc>
      </w:tr>
      <w:tr w:rsidR="00834E2B" w:rsidRPr="0023613D" w:rsidTr="00834E2B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430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284,40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284,40</w:t>
            </w:r>
          </w:p>
        </w:tc>
      </w:tr>
      <w:tr w:rsidR="00834E2B" w:rsidRPr="0023613D" w:rsidTr="00834E2B">
        <w:trPr>
          <w:trHeight w:val="7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430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284,40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284,40</w:t>
            </w:r>
          </w:p>
        </w:tc>
      </w:tr>
      <w:tr w:rsidR="00834E2B" w:rsidRPr="0023613D" w:rsidTr="00834E2B">
        <w:trPr>
          <w:trHeight w:val="8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430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284,40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284,40</w:t>
            </w:r>
          </w:p>
        </w:tc>
      </w:tr>
      <w:tr w:rsidR="00834E2B" w:rsidRPr="0023613D" w:rsidTr="00834E2B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15,01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15,01</w:t>
            </w:r>
          </w:p>
        </w:tc>
      </w:tr>
      <w:tr w:rsidR="00834E2B" w:rsidRPr="0023613D" w:rsidTr="00834E2B">
        <w:trPr>
          <w:trHeight w:val="4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15,01</w:t>
            </w:r>
          </w:p>
        </w:tc>
      </w:tr>
      <w:tr w:rsidR="00834E2B" w:rsidRPr="0023613D" w:rsidTr="00834E2B">
        <w:trPr>
          <w:trHeight w:val="7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spacing w:after="240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23613D">
              <w:rPr>
                <w:sz w:val="20"/>
                <w:szCs w:val="20"/>
              </w:rPr>
              <w:br/>
              <w:t xml:space="preserve"> </w:t>
            </w:r>
            <w:r w:rsidRPr="0023613D">
              <w:rPr>
                <w:sz w:val="20"/>
                <w:szCs w:val="20"/>
              </w:rPr>
              <w:br/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15,01</w:t>
            </w:r>
          </w:p>
        </w:tc>
      </w:tr>
      <w:tr w:rsidR="00834E2B" w:rsidRPr="0023613D" w:rsidTr="00834E2B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80 193,96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79 724,14</w:t>
            </w:r>
          </w:p>
        </w:tc>
      </w:tr>
      <w:tr w:rsidR="00834E2B" w:rsidRPr="0023613D" w:rsidTr="00834E2B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81 122,20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80 652,38</w:t>
            </w:r>
          </w:p>
        </w:tc>
      </w:tr>
      <w:tr w:rsidR="00834E2B" w:rsidRPr="0023613D" w:rsidTr="00834E2B">
        <w:trPr>
          <w:trHeight w:val="34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11 126,40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11 126,40</w:t>
            </w:r>
          </w:p>
        </w:tc>
      </w:tr>
      <w:tr w:rsidR="00834E2B" w:rsidRPr="0023613D" w:rsidTr="00834E2B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both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11 126,40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11 126,40</w:t>
            </w:r>
          </w:p>
        </w:tc>
      </w:tr>
      <w:tr w:rsidR="00834E2B" w:rsidRPr="0023613D" w:rsidTr="00834E2B">
        <w:trPr>
          <w:trHeight w:val="4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11 126,40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11 126,40</w:t>
            </w:r>
          </w:p>
        </w:tc>
      </w:tr>
      <w:tr w:rsidR="00834E2B" w:rsidRPr="0023613D" w:rsidTr="00834E2B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both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39,10</w:t>
            </w:r>
          </w:p>
        </w:tc>
      </w:tr>
      <w:tr w:rsidR="00834E2B" w:rsidRPr="0023613D" w:rsidTr="00834E2B">
        <w:trPr>
          <w:trHeight w:val="53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both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39,10</w:t>
            </w:r>
          </w:p>
        </w:tc>
      </w:tr>
      <w:tr w:rsidR="00834E2B" w:rsidRPr="0023613D" w:rsidTr="00834E2B">
        <w:trPr>
          <w:trHeight w:val="7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7514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both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39,10</w:t>
            </w:r>
          </w:p>
        </w:tc>
      </w:tr>
      <w:tr w:rsidR="00834E2B" w:rsidRPr="0023613D" w:rsidTr="00834E2B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both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69 956,70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69 486,88</w:t>
            </w:r>
          </w:p>
        </w:tc>
      </w:tr>
      <w:tr w:rsidR="00834E2B" w:rsidRPr="0023613D" w:rsidTr="00834E2B">
        <w:trPr>
          <w:trHeight w:val="2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both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69 956,70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69 486,88</w:t>
            </w:r>
          </w:p>
        </w:tc>
      </w:tr>
      <w:tr w:rsidR="00834E2B" w:rsidRPr="0023613D" w:rsidTr="00834E2B">
        <w:trPr>
          <w:trHeight w:val="4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both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69 956,70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69 486,88</w:t>
            </w:r>
          </w:p>
        </w:tc>
      </w:tr>
      <w:tr w:rsidR="00834E2B" w:rsidRPr="0023613D" w:rsidTr="00834E2B">
        <w:trPr>
          <w:trHeight w:val="6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2721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both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сельских поселений)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5 764,35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5 764,35</w:t>
            </w:r>
          </w:p>
        </w:tc>
      </w:tr>
      <w:tr w:rsidR="00834E2B" w:rsidRPr="0023613D" w:rsidTr="00834E2B">
        <w:trPr>
          <w:trHeight w:val="15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both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r w:rsidRPr="0023613D">
              <w:rPr>
                <w:sz w:val="20"/>
                <w:szCs w:val="20"/>
              </w:rPr>
              <w:t>передоваемые</w:t>
            </w:r>
            <w:proofErr w:type="spellEnd"/>
            <w:r w:rsidRPr="0023613D">
              <w:rPr>
                <w:sz w:val="20"/>
                <w:szCs w:val="20"/>
              </w:rPr>
              <w:t xml:space="preserve"> бюджетам сельских поселений (на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282,90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282,90</w:t>
            </w:r>
          </w:p>
        </w:tc>
      </w:tr>
      <w:tr w:rsidR="00834E2B" w:rsidRPr="0023613D" w:rsidTr="00834E2B">
        <w:trPr>
          <w:trHeight w:val="134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7451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both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Прочие межбюджетные трансферты бюджетам сельских поселений для поощрения муниципальных образований - победителей конкурса лучших проектов создания комфортной городской среды в рамках </w:t>
            </w:r>
            <w:proofErr w:type="spellStart"/>
            <w:r w:rsidRPr="0023613D">
              <w:rPr>
                <w:sz w:val="20"/>
                <w:szCs w:val="20"/>
              </w:rPr>
              <w:t>подрограммы</w:t>
            </w:r>
            <w:proofErr w:type="spellEnd"/>
            <w:r w:rsidRPr="0023613D">
              <w:rPr>
                <w:sz w:val="20"/>
                <w:szCs w:val="20"/>
              </w:rPr>
              <w:t xml:space="preserve">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10 000,00</w:t>
            </w:r>
          </w:p>
        </w:tc>
      </w:tr>
      <w:tr w:rsidR="00834E2B" w:rsidRPr="0023613D" w:rsidTr="00834E2B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2990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Прочие межбюджетные трансферты бюджетам сельских поселений, на обустройство и </w:t>
            </w:r>
            <w:proofErr w:type="spellStart"/>
            <w:r w:rsidRPr="0023613D">
              <w:rPr>
                <w:sz w:val="20"/>
                <w:szCs w:val="20"/>
              </w:rPr>
              <w:t>востановления</w:t>
            </w:r>
            <w:proofErr w:type="spellEnd"/>
            <w:r w:rsidRPr="0023613D">
              <w:rPr>
                <w:sz w:val="20"/>
                <w:szCs w:val="20"/>
              </w:rPr>
              <w:t xml:space="preserve"> воинских захоронений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46,67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46,67</w:t>
            </w:r>
          </w:p>
        </w:tc>
      </w:tr>
      <w:tr w:rsidR="00834E2B" w:rsidRPr="0023613D" w:rsidTr="00834E2B">
        <w:trPr>
          <w:trHeight w:val="87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7395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осуществление дорожной деятельности в целях решения задач социально - экономического развития территорий за счет средств дорожного фонда Красноярского края)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2 480,00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2 480,00</w:t>
            </w:r>
          </w:p>
        </w:tc>
      </w:tr>
      <w:tr w:rsidR="00834E2B" w:rsidRPr="0023613D" w:rsidTr="00834E2B">
        <w:trPr>
          <w:trHeight w:val="47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7412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Прочие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577,90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577,90</w:t>
            </w:r>
          </w:p>
        </w:tc>
      </w:tr>
      <w:tr w:rsidR="00834E2B" w:rsidRPr="0023613D" w:rsidTr="00834E2B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7508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Прочие межбюджетные трансферты бюджетам сельских поселений 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2 155,32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2 155,32</w:t>
            </w:r>
          </w:p>
        </w:tc>
      </w:tr>
      <w:tr w:rsidR="00834E2B" w:rsidRPr="0023613D" w:rsidTr="00834E2B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7509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Прочие межбюджетные трансферты бюджетам сельских поселений 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6 258,30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6 258,30</w:t>
            </w:r>
          </w:p>
        </w:tc>
      </w:tr>
      <w:tr w:rsidR="00834E2B" w:rsidRPr="0023613D" w:rsidTr="00834E2B">
        <w:trPr>
          <w:trHeight w:val="6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7555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Прочие межбюджетные трансферты бюджетам сельских поселений на организацию и проведение </w:t>
            </w:r>
            <w:proofErr w:type="spellStart"/>
            <w:r w:rsidRPr="0023613D">
              <w:rPr>
                <w:sz w:val="20"/>
                <w:szCs w:val="20"/>
              </w:rPr>
              <w:t>акарицидных</w:t>
            </w:r>
            <w:proofErr w:type="spellEnd"/>
            <w:r w:rsidRPr="0023613D">
              <w:rPr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37,86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37,86</w:t>
            </w:r>
          </w:p>
        </w:tc>
      </w:tr>
      <w:tr w:rsidR="00834E2B" w:rsidRPr="0023613D" w:rsidTr="00834E2B">
        <w:trPr>
          <w:trHeight w:val="13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7742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Прочие межбюджетные трансферты, передаваемые бюджетам сельских поселений (на реализацию комплексных проектов по благоустройству территории в рамках подпрограммы «Поддержка муниципальных проектов и мероприятий по благоустройству территорий» муниципальной программы "Содействие развитию местного самоуправления Каратузского района")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42 000,00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41 530,18</w:t>
            </w:r>
          </w:p>
        </w:tc>
      </w:tr>
      <w:tr w:rsidR="00834E2B" w:rsidRPr="0023613D" w:rsidTr="00834E2B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7745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7,00</w:t>
            </w:r>
          </w:p>
        </w:tc>
      </w:tr>
      <w:tr w:rsidR="00834E2B" w:rsidRPr="0023613D" w:rsidTr="00834E2B">
        <w:trPr>
          <w:trHeight w:val="13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7555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Прочие межбюджетные трансферты бюджетам сельских поселений (на реализации проектов по решению вопросов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346,40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346,40</w:t>
            </w:r>
          </w:p>
        </w:tc>
      </w:tr>
      <w:tr w:rsidR="00834E2B" w:rsidRPr="0023613D" w:rsidTr="00834E2B">
        <w:trPr>
          <w:trHeight w:val="2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both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</w:t>
            </w:r>
          </w:p>
        </w:tc>
      </w:tr>
      <w:tr w:rsidR="00834E2B" w:rsidRPr="0023613D" w:rsidTr="00834E2B">
        <w:trPr>
          <w:trHeight w:val="27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both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</w:t>
            </w:r>
          </w:p>
        </w:tc>
      </w:tr>
      <w:tr w:rsidR="00834E2B" w:rsidRPr="0023613D" w:rsidTr="00834E2B">
        <w:trPr>
          <w:trHeight w:val="4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both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</w:t>
            </w:r>
          </w:p>
        </w:tc>
      </w:tr>
      <w:tr w:rsidR="00834E2B" w:rsidRPr="0023613D" w:rsidTr="00834E2B">
        <w:trPr>
          <w:trHeight w:val="70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both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-928,25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-928,25</w:t>
            </w:r>
          </w:p>
        </w:tc>
      </w:tr>
      <w:tr w:rsidR="00834E2B" w:rsidRPr="0023613D" w:rsidTr="00834E2B">
        <w:trPr>
          <w:trHeight w:val="6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both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-928,25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-928,25</w:t>
            </w:r>
          </w:p>
        </w:tc>
      </w:tr>
      <w:tr w:rsidR="00834E2B" w:rsidRPr="0023613D" w:rsidTr="00834E2B">
        <w:trPr>
          <w:trHeight w:val="70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both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-928,25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-928,25</w:t>
            </w:r>
          </w:p>
        </w:tc>
      </w:tr>
      <w:tr w:rsidR="00834E2B" w:rsidRPr="0023613D" w:rsidTr="00834E2B">
        <w:trPr>
          <w:trHeight w:val="315"/>
        </w:trPr>
        <w:tc>
          <w:tcPr>
            <w:tcW w:w="8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91 166,86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90 133,78</w:t>
            </w:r>
          </w:p>
        </w:tc>
      </w:tr>
    </w:tbl>
    <w:p w:rsidR="00834E2B" w:rsidRPr="0023613D" w:rsidRDefault="00834E2B" w:rsidP="00834E2B">
      <w:pPr>
        <w:jc w:val="right"/>
        <w:rPr>
          <w:sz w:val="20"/>
          <w:szCs w:val="20"/>
        </w:rPr>
      </w:pPr>
    </w:p>
    <w:p w:rsidR="00834E2B" w:rsidRPr="0023613D" w:rsidRDefault="00834E2B" w:rsidP="00834E2B">
      <w:pPr>
        <w:jc w:val="right"/>
        <w:rPr>
          <w:sz w:val="20"/>
          <w:szCs w:val="20"/>
        </w:rPr>
      </w:pPr>
    </w:p>
    <w:p w:rsidR="00834E2B" w:rsidRPr="0023613D" w:rsidRDefault="00834E2B" w:rsidP="00834E2B">
      <w:pPr>
        <w:jc w:val="right"/>
        <w:rPr>
          <w:sz w:val="20"/>
          <w:szCs w:val="20"/>
        </w:rPr>
      </w:pPr>
    </w:p>
    <w:p w:rsidR="00834E2B" w:rsidRPr="0023613D" w:rsidRDefault="00834E2B" w:rsidP="00834E2B">
      <w:pPr>
        <w:jc w:val="right"/>
        <w:rPr>
          <w:sz w:val="20"/>
          <w:szCs w:val="20"/>
        </w:rPr>
      </w:pPr>
    </w:p>
    <w:tbl>
      <w:tblPr>
        <w:tblW w:w="10982" w:type="dxa"/>
        <w:tblInd w:w="108" w:type="dxa"/>
        <w:tblLook w:val="04A0" w:firstRow="1" w:lastRow="0" w:firstColumn="1" w:lastColumn="0" w:noHBand="0" w:noVBand="1"/>
      </w:tblPr>
      <w:tblGrid>
        <w:gridCol w:w="797"/>
        <w:gridCol w:w="6716"/>
        <w:gridCol w:w="1083"/>
        <w:gridCol w:w="1227"/>
        <w:gridCol w:w="1159"/>
      </w:tblGrid>
      <w:tr w:rsidR="00834E2B" w:rsidRPr="0023613D" w:rsidTr="00834E2B">
        <w:trPr>
          <w:trHeight w:val="42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ind w:firstLineChars="100" w:firstLine="200"/>
              <w:jc w:val="right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Приложение № 3</w:t>
            </w:r>
          </w:p>
        </w:tc>
      </w:tr>
      <w:tr w:rsidR="00834E2B" w:rsidRPr="0023613D" w:rsidTr="00834E2B">
        <w:trPr>
          <w:trHeight w:val="141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10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E2B" w:rsidRPr="0023613D" w:rsidRDefault="00834E2B" w:rsidP="0062500E">
            <w:pPr>
              <w:ind w:firstLineChars="1800" w:firstLine="3600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к решению Каратузского сельского Совета депутатов № от 00.00.2022 г. "Об исполнении бюджета Каратузского сельсовета за 2021 год"</w:t>
            </w:r>
          </w:p>
        </w:tc>
      </w:tr>
      <w:tr w:rsidR="00834E2B" w:rsidRPr="0023613D" w:rsidTr="00834E2B">
        <w:trPr>
          <w:trHeight w:val="1332"/>
        </w:trPr>
        <w:tc>
          <w:tcPr>
            <w:tcW w:w="10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lastRenderedPageBreak/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2021 год </w:t>
            </w:r>
          </w:p>
        </w:tc>
      </w:tr>
      <w:tr w:rsidR="00834E2B" w:rsidRPr="0023613D" w:rsidTr="00834E2B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23613D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23613D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23613D">
              <w:rPr>
                <w:i/>
                <w:iCs/>
                <w:sz w:val="20"/>
                <w:szCs w:val="20"/>
              </w:rPr>
              <w:t>уб</w:t>
            </w:r>
            <w:proofErr w:type="spellEnd"/>
            <w:r w:rsidRPr="0023613D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834E2B" w:rsidRPr="0023613D" w:rsidTr="00834E2B">
        <w:trPr>
          <w:trHeight w:val="25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№ строки</w:t>
            </w:r>
          </w:p>
        </w:tc>
        <w:tc>
          <w:tcPr>
            <w:tcW w:w="6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Наименование главных распорядителей </w:t>
            </w:r>
            <w:proofErr w:type="spellStart"/>
            <w:r w:rsidRPr="0023613D">
              <w:rPr>
                <w:sz w:val="20"/>
                <w:szCs w:val="20"/>
              </w:rPr>
              <w:t>наим</w:t>
            </w:r>
            <w:proofErr w:type="spellEnd"/>
            <w:r w:rsidRPr="0023613D">
              <w:rPr>
                <w:sz w:val="20"/>
                <w:szCs w:val="20"/>
              </w:rPr>
              <w:t xml:space="preserve"> показателей бюджетной классификации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Бюджетные назначения</w:t>
            </w:r>
            <w:r w:rsidRPr="0023613D">
              <w:rPr>
                <w:sz w:val="20"/>
                <w:szCs w:val="20"/>
              </w:rPr>
              <w:br/>
              <w:t>на 2021 г.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Исполнено</w:t>
            </w:r>
            <w:r w:rsidRPr="0023613D">
              <w:rPr>
                <w:sz w:val="20"/>
                <w:szCs w:val="20"/>
              </w:rPr>
              <w:br/>
              <w:t>2021 год</w:t>
            </w:r>
          </w:p>
        </w:tc>
      </w:tr>
      <w:tr w:rsidR="00834E2B" w:rsidRPr="0023613D" w:rsidTr="00834E2B">
        <w:trPr>
          <w:trHeight w:val="255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6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</w:tr>
      <w:tr w:rsidR="00834E2B" w:rsidRPr="0023613D" w:rsidTr="00834E2B">
        <w:trPr>
          <w:trHeight w:val="255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6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</w:tr>
      <w:tr w:rsidR="00834E2B" w:rsidRPr="0023613D" w:rsidTr="00834E2B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.0100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9 400,03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8 718,37</w:t>
            </w:r>
          </w:p>
        </w:tc>
      </w:tr>
      <w:tr w:rsidR="00834E2B" w:rsidRPr="0023613D" w:rsidTr="00834E2B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1 098,81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1 098,81</w:t>
            </w:r>
          </w:p>
        </w:tc>
      </w:tr>
      <w:tr w:rsidR="00834E2B" w:rsidRPr="0023613D" w:rsidTr="00834E2B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Функционирование законодательны</w:t>
            </w:r>
            <w:proofErr w:type="gramStart"/>
            <w:r w:rsidRPr="0023613D">
              <w:rPr>
                <w:sz w:val="20"/>
                <w:szCs w:val="20"/>
              </w:rPr>
              <w:t>х(</w:t>
            </w:r>
            <w:proofErr w:type="gramEnd"/>
            <w:r w:rsidRPr="0023613D">
              <w:rPr>
                <w:sz w:val="20"/>
                <w:szCs w:val="20"/>
              </w:rPr>
              <w:t>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839,86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839,86</w:t>
            </w:r>
          </w:p>
        </w:tc>
      </w:tr>
      <w:tr w:rsidR="00834E2B" w:rsidRPr="0023613D" w:rsidTr="00834E2B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23613D">
              <w:rPr>
                <w:sz w:val="20"/>
                <w:szCs w:val="20"/>
              </w:rPr>
              <w:t>Федерации</w:t>
            </w:r>
            <w:proofErr w:type="gramStart"/>
            <w:r w:rsidRPr="0023613D">
              <w:rPr>
                <w:sz w:val="20"/>
                <w:szCs w:val="20"/>
              </w:rPr>
              <w:t>,в</w:t>
            </w:r>
            <w:proofErr w:type="gramEnd"/>
            <w:r w:rsidRPr="0023613D">
              <w:rPr>
                <w:sz w:val="20"/>
                <w:szCs w:val="20"/>
              </w:rPr>
              <w:t>ысших</w:t>
            </w:r>
            <w:proofErr w:type="spellEnd"/>
            <w:r w:rsidRPr="0023613D">
              <w:rPr>
                <w:sz w:val="20"/>
                <w:szCs w:val="20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5 305,25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4 633,58</w:t>
            </w:r>
          </w:p>
        </w:tc>
      </w:tr>
      <w:tr w:rsidR="00834E2B" w:rsidRPr="0023613D" w:rsidTr="00834E2B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</w:tr>
      <w:tr w:rsidR="00834E2B" w:rsidRPr="0023613D" w:rsidTr="00834E2B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2 156,12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2 146,12</w:t>
            </w:r>
          </w:p>
        </w:tc>
      </w:tr>
      <w:tr w:rsidR="00834E2B" w:rsidRPr="0023613D" w:rsidTr="00834E2B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652,02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652,02</w:t>
            </w:r>
          </w:p>
        </w:tc>
      </w:tr>
      <w:tr w:rsidR="00834E2B" w:rsidRPr="0023613D" w:rsidTr="00834E2B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652,02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652,02</w:t>
            </w:r>
          </w:p>
        </w:tc>
      </w:tr>
      <w:tr w:rsidR="00834E2B" w:rsidRPr="0023613D" w:rsidTr="00834E2B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12 770,72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12 770,72</w:t>
            </w:r>
          </w:p>
        </w:tc>
      </w:tr>
      <w:tr w:rsidR="00834E2B" w:rsidRPr="0023613D" w:rsidTr="00834E2B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12 770,72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12 770,72</w:t>
            </w:r>
          </w:p>
        </w:tc>
      </w:tr>
      <w:tr w:rsidR="00834E2B" w:rsidRPr="0023613D" w:rsidTr="00834E2B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 0500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62 013,52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60 975,16</w:t>
            </w:r>
          </w:p>
        </w:tc>
      </w:tr>
      <w:tr w:rsidR="00834E2B" w:rsidRPr="0023613D" w:rsidTr="00834E2B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13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61 988,86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60 950,51</w:t>
            </w:r>
          </w:p>
        </w:tc>
      </w:tr>
      <w:tr w:rsidR="00834E2B" w:rsidRPr="0023613D" w:rsidTr="00834E2B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24,66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24,66</w:t>
            </w:r>
          </w:p>
        </w:tc>
      </w:tr>
      <w:tr w:rsidR="00834E2B" w:rsidRPr="0023613D" w:rsidTr="00834E2B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7 635,78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7 635,78</w:t>
            </w:r>
          </w:p>
        </w:tc>
      </w:tr>
      <w:tr w:rsidR="00834E2B" w:rsidRPr="0023613D" w:rsidTr="00834E2B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Культура</w:t>
            </w:r>
            <w:proofErr w:type="gramStart"/>
            <w:r w:rsidRPr="0023613D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0801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7 635,78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7 635,78</w:t>
            </w:r>
          </w:p>
        </w:tc>
      </w:tr>
      <w:tr w:rsidR="00834E2B" w:rsidRPr="0023613D" w:rsidTr="00834E2B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17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0900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42,40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42,40</w:t>
            </w:r>
          </w:p>
        </w:tc>
      </w:tr>
      <w:tr w:rsidR="00834E2B" w:rsidRPr="0023613D" w:rsidTr="00834E2B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18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0909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42,40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42,40</w:t>
            </w:r>
          </w:p>
        </w:tc>
      </w:tr>
      <w:tr w:rsidR="00834E2B" w:rsidRPr="0023613D" w:rsidTr="00834E2B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19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Социальная 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257,26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257,26</w:t>
            </w:r>
          </w:p>
        </w:tc>
      </w:tr>
      <w:tr w:rsidR="00834E2B" w:rsidRPr="0023613D" w:rsidTr="00834E2B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257,26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257,26</w:t>
            </w:r>
          </w:p>
        </w:tc>
      </w:tr>
      <w:tr w:rsidR="00834E2B" w:rsidRPr="0023613D" w:rsidTr="00834E2B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21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16,08</w:t>
            </w:r>
          </w:p>
        </w:tc>
      </w:tr>
      <w:tr w:rsidR="00834E2B" w:rsidRPr="0023613D" w:rsidTr="00834E2B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22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16,08</w:t>
            </w:r>
          </w:p>
        </w:tc>
      </w:tr>
      <w:tr w:rsidR="00834E2B" w:rsidRPr="0023613D" w:rsidTr="00834E2B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23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right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</w:tr>
      <w:tr w:rsidR="00834E2B" w:rsidRPr="0023613D" w:rsidTr="00834E2B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Всего   расходов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92 787,81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91 067,79</w:t>
            </w:r>
          </w:p>
        </w:tc>
      </w:tr>
    </w:tbl>
    <w:p w:rsidR="00834E2B" w:rsidRPr="0023613D" w:rsidRDefault="00834E2B" w:rsidP="00834E2B">
      <w:pPr>
        <w:jc w:val="right"/>
        <w:rPr>
          <w:sz w:val="20"/>
          <w:szCs w:val="20"/>
        </w:rPr>
      </w:pPr>
    </w:p>
    <w:p w:rsidR="00834E2B" w:rsidRPr="0023613D" w:rsidRDefault="00834E2B" w:rsidP="00834E2B">
      <w:pPr>
        <w:jc w:val="right"/>
        <w:rPr>
          <w:sz w:val="20"/>
          <w:szCs w:val="20"/>
        </w:rPr>
      </w:pPr>
    </w:p>
    <w:p w:rsidR="00834E2B" w:rsidRPr="0023613D" w:rsidRDefault="00834E2B" w:rsidP="00834E2B">
      <w:pPr>
        <w:jc w:val="right"/>
        <w:rPr>
          <w:sz w:val="20"/>
          <w:szCs w:val="20"/>
        </w:rPr>
      </w:pPr>
    </w:p>
    <w:p w:rsidR="00834E2B" w:rsidRPr="0023613D" w:rsidRDefault="00834E2B" w:rsidP="00834E2B">
      <w:pPr>
        <w:jc w:val="right"/>
        <w:rPr>
          <w:sz w:val="20"/>
          <w:szCs w:val="20"/>
        </w:rPr>
      </w:pPr>
    </w:p>
    <w:p w:rsidR="00834E2B" w:rsidRPr="0023613D" w:rsidRDefault="00834E2B" w:rsidP="00834E2B">
      <w:pPr>
        <w:jc w:val="right"/>
        <w:rPr>
          <w:sz w:val="20"/>
          <w:szCs w:val="20"/>
        </w:rPr>
      </w:pPr>
    </w:p>
    <w:tbl>
      <w:tblPr>
        <w:tblW w:w="11475" w:type="dxa"/>
        <w:tblInd w:w="-318" w:type="dxa"/>
        <w:tblLook w:val="04A0" w:firstRow="1" w:lastRow="0" w:firstColumn="1" w:lastColumn="0" w:noHBand="0" w:noVBand="1"/>
      </w:tblPr>
      <w:tblGrid>
        <w:gridCol w:w="516"/>
        <w:gridCol w:w="4163"/>
        <w:gridCol w:w="1087"/>
        <w:gridCol w:w="1083"/>
        <w:gridCol w:w="1250"/>
        <w:gridCol w:w="990"/>
        <w:gridCol w:w="1227"/>
        <w:gridCol w:w="1159"/>
      </w:tblGrid>
      <w:tr w:rsidR="00834E2B" w:rsidRPr="0023613D" w:rsidTr="00834E2B">
        <w:trPr>
          <w:trHeight w:val="21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bookmarkStart w:id="0" w:name="RANGE!A1:H197"/>
            <w:bookmarkEnd w:id="0"/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5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jc w:val="right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Приложение № 4</w:t>
            </w:r>
          </w:p>
        </w:tc>
      </w:tr>
      <w:tr w:rsidR="00834E2B" w:rsidRPr="0023613D" w:rsidTr="00834E2B">
        <w:trPr>
          <w:trHeight w:val="145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10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E2B" w:rsidRPr="0023613D" w:rsidRDefault="00834E2B" w:rsidP="0062500E">
            <w:pPr>
              <w:ind w:firstLineChars="2600" w:firstLine="5200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>к решению Каратузского сельского Совета депутатов № от 00.00.2022 г. "Об исполнении бюджета Каратузского сельсовета за 2021 год"</w:t>
            </w:r>
          </w:p>
        </w:tc>
      </w:tr>
      <w:tr w:rsidR="00834E2B" w:rsidRPr="0023613D" w:rsidTr="00834E2B">
        <w:trPr>
          <w:trHeight w:val="540"/>
        </w:trPr>
        <w:tc>
          <w:tcPr>
            <w:tcW w:w="11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jc w:val="center"/>
              <w:rPr>
                <w:i/>
                <w:iCs/>
                <w:sz w:val="20"/>
                <w:szCs w:val="20"/>
              </w:rPr>
            </w:pPr>
            <w:r w:rsidRPr="0023613D">
              <w:rPr>
                <w:i/>
                <w:iCs/>
                <w:sz w:val="20"/>
                <w:szCs w:val="20"/>
              </w:rPr>
              <w:t xml:space="preserve">Ведомственная структура расходов бюджета Каратузского сельсовета на 2021 год </w:t>
            </w:r>
          </w:p>
        </w:tc>
      </w:tr>
      <w:tr w:rsidR="00834E2B" w:rsidRPr="0023613D" w:rsidTr="00834E2B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2B" w:rsidRPr="0023613D" w:rsidRDefault="00834E2B" w:rsidP="0062500E">
            <w:pPr>
              <w:jc w:val="right"/>
              <w:rPr>
                <w:i/>
                <w:iCs/>
                <w:sz w:val="20"/>
                <w:szCs w:val="20"/>
              </w:rPr>
            </w:pPr>
            <w:proofErr w:type="spellStart"/>
            <w:r w:rsidRPr="0023613D">
              <w:rPr>
                <w:i/>
                <w:iCs/>
                <w:sz w:val="20"/>
                <w:szCs w:val="20"/>
              </w:rPr>
              <w:t>тыс</w:t>
            </w:r>
            <w:proofErr w:type="gramStart"/>
            <w:r w:rsidRPr="0023613D">
              <w:rPr>
                <w:i/>
                <w:iCs/>
                <w:sz w:val="20"/>
                <w:szCs w:val="20"/>
              </w:rPr>
              <w:t>.р</w:t>
            </w:r>
            <w:proofErr w:type="gramEnd"/>
            <w:r w:rsidRPr="0023613D">
              <w:rPr>
                <w:i/>
                <w:iCs/>
                <w:sz w:val="20"/>
                <w:szCs w:val="20"/>
              </w:rPr>
              <w:t>уб</w:t>
            </w:r>
            <w:proofErr w:type="spellEnd"/>
            <w:r w:rsidRPr="0023613D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834E2B" w:rsidRPr="0023613D" w:rsidTr="00834E2B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3613D">
              <w:rPr>
                <w:sz w:val="20"/>
                <w:szCs w:val="20"/>
              </w:rPr>
              <w:t>п</w:t>
            </w:r>
            <w:proofErr w:type="gramEnd"/>
            <w:r w:rsidRPr="0023613D">
              <w:rPr>
                <w:sz w:val="20"/>
                <w:szCs w:val="20"/>
              </w:rPr>
              <w:t>/п</w:t>
            </w:r>
          </w:p>
        </w:tc>
        <w:tc>
          <w:tcPr>
            <w:tcW w:w="4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Бюджетные назначения</w:t>
            </w:r>
            <w:r w:rsidRPr="0023613D">
              <w:rPr>
                <w:sz w:val="20"/>
                <w:szCs w:val="20"/>
              </w:rPr>
              <w:br/>
              <w:t>на 2021г.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Исполнено</w:t>
            </w:r>
            <w:r w:rsidRPr="0023613D">
              <w:rPr>
                <w:sz w:val="20"/>
                <w:szCs w:val="20"/>
              </w:rPr>
              <w:br/>
              <w:t>2021 год</w:t>
            </w:r>
          </w:p>
        </w:tc>
      </w:tr>
      <w:tr w:rsidR="00834E2B" w:rsidRPr="0023613D" w:rsidTr="00834E2B">
        <w:trPr>
          <w:trHeight w:val="23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</w:tr>
      <w:tr w:rsidR="00834E2B" w:rsidRPr="0023613D" w:rsidTr="00834E2B">
        <w:trPr>
          <w:trHeight w:val="34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4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</w:p>
        </w:tc>
      </w:tr>
      <w:tr w:rsidR="00834E2B" w:rsidRPr="0023613D" w:rsidTr="00834E2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администрация Каратузского сельсовета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</w:tr>
      <w:tr w:rsidR="00834E2B" w:rsidRPr="0023613D" w:rsidTr="00834E2B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9 400,03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8 718,37</w:t>
            </w:r>
          </w:p>
        </w:tc>
      </w:tr>
      <w:tr w:rsidR="00834E2B" w:rsidRPr="0023613D" w:rsidTr="00834E2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1 098,81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1 098,81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1 098,81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1 098,81</w:t>
            </w:r>
          </w:p>
        </w:tc>
      </w:tr>
      <w:tr w:rsidR="00834E2B" w:rsidRPr="0023613D" w:rsidTr="00834E2B">
        <w:trPr>
          <w:trHeight w:val="4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1 098,81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1 098,81</w:t>
            </w:r>
          </w:p>
        </w:tc>
      </w:tr>
      <w:tr w:rsidR="00834E2B" w:rsidRPr="0023613D" w:rsidTr="00834E2B">
        <w:trPr>
          <w:trHeight w:val="9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1 098,81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1 098,81</w:t>
            </w:r>
          </w:p>
        </w:tc>
      </w:tr>
      <w:tr w:rsidR="00834E2B" w:rsidRPr="0023613D" w:rsidTr="00834E2B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9020000210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1 098,81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1 098,81</w:t>
            </w:r>
          </w:p>
        </w:tc>
      </w:tr>
      <w:tr w:rsidR="00834E2B" w:rsidRPr="0023613D" w:rsidTr="00834E2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5 305,25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4 633,58</w:t>
            </w:r>
          </w:p>
        </w:tc>
      </w:tr>
      <w:tr w:rsidR="00834E2B" w:rsidRPr="0023613D" w:rsidTr="00834E2B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 w:rsidRPr="0023613D">
              <w:rPr>
                <w:sz w:val="20"/>
                <w:szCs w:val="20"/>
              </w:rPr>
              <w:t>РФ</w:t>
            </w:r>
            <w:proofErr w:type="gramStart"/>
            <w:r w:rsidRPr="0023613D">
              <w:rPr>
                <w:sz w:val="20"/>
                <w:szCs w:val="20"/>
              </w:rPr>
              <w:t>,в</w:t>
            </w:r>
            <w:proofErr w:type="gramEnd"/>
            <w:r w:rsidRPr="0023613D">
              <w:rPr>
                <w:sz w:val="20"/>
                <w:szCs w:val="20"/>
              </w:rPr>
              <w:t>ысших</w:t>
            </w:r>
            <w:proofErr w:type="spellEnd"/>
            <w:r w:rsidRPr="0023613D">
              <w:rPr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5 305,25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4 633,58</w:t>
            </w:r>
          </w:p>
        </w:tc>
      </w:tr>
      <w:tr w:rsidR="00834E2B" w:rsidRPr="0023613D" w:rsidTr="00834E2B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5 305,25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4 633,58</w:t>
            </w:r>
          </w:p>
        </w:tc>
      </w:tr>
      <w:tr w:rsidR="00834E2B" w:rsidRPr="0023613D" w:rsidTr="00834E2B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3 676,16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3 676,15</w:t>
            </w:r>
          </w:p>
        </w:tc>
      </w:tr>
      <w:tr w:rsidR="00834E2B" w:rsidRPr="0023613D" w:rsidTr="00834E2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3 676,16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3 676,15</w:t>
            </w:r>
          </w:p>
        </w:tc>
      </w:tr>
      <w:tr w:rsidR="00834E2B" w:rsidRPr="0023613D" w:rsidTr="00834E2B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1 620,19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948,53</w:t>
            </w:r>
          </w:p>
        </w:tc>
      </w:tr>
      <w:tr w:rsidR="00834E2B" w:rsidRPr="0023613D" w:rsidTr="00834E2B">
        <w:trPr>
          <w:trHeight w:val="4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1 620,19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948,53</w:t>
            </w:r>
          </w:p>
        </w:tc>
      </w:tr>
      <w:tr w:rsidR="00834E2B" w:rsidRPr="0023613D" w:rsidTr="00834E2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8,90</w:t>
            </w:r>
          </w:p>
        </w:tc>
      </w:tr>
      <w:tr w:rsidR="00834E2B" w:rsidRPr="0023613D" w:rsidTr="00834E2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8,90</w:t>
            </w:r>
          </w:p>
        </w:tc>
      </w:tr>
      <w:tr w:rsidR="00834E2B" w:rsidRPr="0023613D" w:rsidTr="00834E2B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на обустройство и </w:t>
            </w:r>
            <w:proofErr w:type="spellStart"/>
            <w:r w:rsidRPr="0023613D">
              <w:rPr>
                <w:sz w:val="20"/>
                <w:szCs w:val="20"/>
              </w:rPr>
              <w:t>востановления</w:t>
            </w:r>
            <w:proofErr w:type="spellEnd"/>
            <w:r w:rsidRPr="0023613D">
              <w:rPr>
                <w:sz w:val="20"/>
                <w:szCs w:val="20"/>
              </w:rPr>
              <w:t xml:space="preserve"> воинских захоронений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</w:tr>
      <w:tr w:rsidR="00834E2B" w:rsidRPr="0023613D" w:rsidTr="00834E2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</w:tr>
      <w:tr w:rsidR="00834E2B" w:rsidRPr="0023613D" w:rsidTr="00834E2B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9030029900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</w:tr>
      <w:tr w:rsidR="00834E2B" w:rsidRPr="0023613D" w:rsidTr="00834E2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</w:tr>
      <w:tr w:rsidR="00834E2B" w:rsidRPr="0023613D" w:rsidTr="00834E2B">
        <w:trPr>
          <w:trHeight w:val="11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23613D">
              <w:rPr>
                <w:sz w:val="20"/>
                <w:szCs w:val="20"/>
              </w:rPr>
              <w:t>экстримизма</w:t>
            </w:r>
            <w:proofErr w:type="spellEnd"/>
            <w:r w:rsidRPr="0023613D">
              <w:rPr>
                <w:sz w:val="20"/>
                <w:szCs w:val="20"/>
              </w:rPr>
              <w:t>, обеспечение пожарной безопасности на 2014-2023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</w:tr>
      <w:tr w:rsidR="00834E2B" w:rsidRPr="0023613D" w:rsidTr="00834E2B">
        <w:trPr>
          <w:trHeight w:val="9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Подпрограмма "Обеспечение, ликвидация, предупреждение возникновения и развития чрезвычайных ситуаций природного и техногенного характера Каратузского сельсовета» на 2014-2023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</w:tr>
      <w:tr w:rsidR="00834E2B" w:rsidRPr="0023613D" w:rsidTr="00834E2B">
        <w:trPr>
          <w:trHeight w:val="2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proofErr w:type="gramStart"/>
            <w:r w:rsidRPr="0023613D">
              <w:rPr>
                <w:sz w:val="20"/>
                <w:szCs w:val="20"/>
              </w:rPr>
              <w:t>Осуществление предупреждения и ликвидации последствий паводка в затапливаемых районах муниципального образования в рамках подпрограммы "</w:t>
            </w:r>
            <w:proofErr w:type="spellStart"/>
            <w:r w:rsidRPr="0023613D">
              <w:rPr>
                <w:sz w:val="20"/>
                <w:szCs w:val="20"/>
              </w:rPr>
              <w:t>ЗОбеспечение</w:t>
            </w:r>
            <w:proofErr w:type="spellEnd"/>
            <w:r w:rsidRPr="0023613D">
              <w:rPr>
                <w:sz w:val="20"/>
                <w:szCs w:val="20"/>
              </w:rPr>
              <w:t>, ликвидация, предупреждение возникновения и развития чрезвычайных ситуаций природного и техногенного характера Каратузского сельсовета» на 2014-2023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2014-2023 годы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</w:tr>
      <w:tr w:rsidR="00834E2B" w:rsidRPr="0023613D" w:rsidTr="00834E2B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</w:tr>
      <w:tr w:rsidR="00834E2B" w:rsidRPr="0023613D" w:rsidTr="00834E2B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58,40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48,40</w:t>
            </w:r>
          </w:p>
        </w:tc>
      </w:tr>
      <w:tr w:rsidR="00834E2B" w:rsidRPr="0023613D" w:rsidTr="00834E2B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23613D">
              <w:rPr>
                <w:sz w:val="20"/>
                <w:szCs w:val="20"/>
              </w:rPr>
              <w:t>экстримизма</w:t>
            </w:r>
            <w:proofErr w:type="spellEnd"/>
            <w:r w:rsidRPr="0023613D">
              <w:rPr>
                <w:sz w:val="20"/>
                <w:szCs w:val="20"/>
              </w:rPr>
              <w:t>, обеспечение пожарной безопасности на 2014-2023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19,30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9,30</w:t>
            </w:r>
          </w:p>
        </w:tc>
      </w:tr>
      <w:tr w:rsidR="00834E2B" w:rsidRPr="0023613D" w:rsidTr="00834E2B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Подпрограмма "Профилактика терроризма </w:t>
            </w:r>
            <w:proofErr w:type="spellStart"/>
            <w:r w:rsidRPr="0023613D">
              <w:rPr>
                <w:sz w:val="20"/>
                <w:szCs w:val="20"/>
              </w:rPr>
              <w:t>экстримизма</w:t>
            </w:r>
            <w:proofErr w:type="spellEnd"/>
            <w:r w:rsidRPr="0023613D">
              <w:rPr>
                <w:sz w:val="20"/>
                <w:szCs w:val="20"/>
              </w:rPr>
              <w:t xml:space="preserve">, минимизации и (или) ликвидации последствий проявления терроризма и </w:t>
            </w:r>
            <w:proofErr w:type="spellStart"/>
            <w:r w:rsidRPr="0023613D">
              <w:rPr>
                <w:sz w:val="20"/>
                <w:szCs w:val="20"/>
              </w:rPr>
              <w:t>экстримизма</w:t>
            </w:r>
            <w:proofErr w:type="spellEnd"/>
            <w:r w:rsidRPr="0023613D">
              <w:rPr>
                <w:sz w:val="20"/>
                <w:szCs w:val="20"/>
              </w:rPr>
              <w:t xml:space="preserve"> в границах Каратузского сельсовета на 2014-2023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19,30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9,30</w:t>
            </w:r>
          </w:p>
        </w:tc>
      </w:tr>
      <w:tr w:rsidR="00834E2B" w:rsidRPr="0023613D" w:rsidTr="00834E2B">
        <w:trPr>
          <w:trHeight w:val="20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Выполнение антитеррористических мероприятий в рамках подпрограммы "Профилактика терроризма экстремизма, минимизации и (или) ликвидации последствий проявления терроризма и экстремизма в границах Каратузского сельсовета "на 2014-2023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19,30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9,30</w:t>
            </w:r>
          </w:p>
        </w:tc>
      </w:tr>
      <w:tr w:rsidR="00834E2B" w:rsidRPr="0023613D" w:rsidTr="00834E2B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19,30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9,30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0330000020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19,30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9,30</w:t>
            </w:r>
          </w:p>
        </w:tc>
      </w:tr>
      <w:tr w:rsidR="00834E2B" w:rsidRPr="0023613D" w:rsidTr="00834E2B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Непрограммные расходы органов местного </w:t>
            </w:r>
            <w:r w:rsidRPr="0023613D"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39,10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39,10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proofErr w:type="spellStart"/>
            <w:r w:rsidRPr="0023613D">
              <w:rPr>
                <w:sz w:val="20"/>
                <w:szCs w:val="20"/>
              </w:rPr>
              <w:t>Фукционирование</w:t>
            </w:r>
            <w:proofErr w:type="spellEnd"/>
            <w:r w:rsidRPr="0023613D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39,10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39,10</w:t>
            </w:r>
          </w:p>
        </w:tc>
      </w:tr>
      <w:tr w:rsidR="00834E2B" w:rsidRPr="0023613D" w:rsidTr="00834E2B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39,10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39,10</w:t>
            </w:r>
          </w:p>
        </w:tc>
      </w:tr>
      <w:tr w:rsidR="00834E2B" w:rsidRPr="0023613D" w:rsidTr="00834E2B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16,67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16,67</w:t>
            </w:r>
          </w:p>
        </w:tc>
      </w:tr>
      <w:tr w:rsidR="00834E2B" w:rsidRPr="0023613D" w:rsidTr="00834E2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16,67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16,67</w:t>
            </w:r>
          </w:p>
        </w:tc>
      </w:tr>
      <w:tr w:rsidR="00834E2B" w:rsidRPr="0023613D" w:rsidTr="00834E2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22,44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22,44</w:t>
            </w:r>
          </w:p>
        </w:tc>
      </w:tr>
      <w:tr w:rsidR="00834E2B" w:rsidRPr="0023613D" w:rsidTr="00834E2B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22,44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22,44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652,02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652,02</w:t>
            </w:r>
          </w:p>
        </w:tc>
      </w:tr>
      <w:tr w:rsidR="00834E2B" w:rsidRPr="0023613D" w:rsidTr="00834E2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652,02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652,02</w:t>
            </w:r>
          </w:p>
        </w:tc>
      </w:tr>
      <w:tr w:rsidR="00834E2B" w:rsidRPr="0023613D" w:rsidTr="00834E2B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23613D">
              <w:rPr>
                <w:sz w:val="20"/>
                <w:szCs w:val="20"/>
              </w:rPr>
              <w:t>экстримизма</w:t>
            </w:r>
            <w:proofErr w:type="spellEnd"/>
            <w:r w:rsidRPr="0023613D">
              <w:rPr>
                <w:sz w:val="20"/>
                <w:szCs w:val="20"/>
              </w:rPr>
              <w:t>, обеспечения пожарной безопасности на 2014 - 2023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647,02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647,02</w:t>
            </w:r>
          </w:p>
        </w:tc>
      </w:tr>
      <w:tr w:rsidR="00834E2B" w:rsidRPr="0023613D" w:rsidTr="00834E2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Подпрограмма «Обеспечение пожарной безопасности территории Каратузского сельсовета» на 2014–2023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647,02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647,02</w:t>
            </w:r>
          </w:p>
        </w:tc>
      </w:tr>
      <w:tr w:rsidR="00834E2B" w:rsidRPr="0023613D" w:rsidTr="00834E2B">
        <w:trPr>
          <w:trHeight w:val="11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23613D">
              <w:rPr>
                <w:sz w:val="20"/>
                <w:szCs w:val="20"/>
              </w:rPr>
              <w:t>экстримизма</w:t>
            </w:r>
            <w:proofErr w:type="spellEnd"/>
            <w:r w:rsidRPr="0023613D">
              <w:rPr>
                <w:sz w:val="20"/>
                <w:szCs w:val="20"/>
              </w:rPr>
              <w:t>, обеспечения пожарной безопасности на 2014 - 2023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38,70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38,70</w:t>
            </w:r>
          </w:p>
        </w:tc>
      </w:tr>
      <w:tr w:rsidR="00834E2B" w:rsidRPr="0023613D" w:rsidTr="00834E2B">
        <w:trPr>
          <w:trHeight w:val="6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Подпрограмма "Обеспечение пожарной безопасности территории Каратузского сельсовета на 2014-2023 годы" за счет средств местного бюджета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38,70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38,70</w:t>
            </w:r>
          </w:p>
        </w:tc>
      </w:tr>
      <w:tr w:rsidR="00834E2B" w:rsidRPr="0023613D" w:rsidTr="00834E2B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2014-2023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38,70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38,70</w:t>
            </w:r>
          </w:p>
        </w:tc>
      </w:tr>
      <w:tr w:rsidR="00834E2B" w:rsidRPr="0023613D" w:rsidTr="00834E2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38,70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38,70</w:t>
            </w:r>
          </w:p>
        </w:tc>
      </w:tr>
      <w:tr w:rsidR="00834E2B" w:rsidRPr="0023613D" w:rsidTr="00834E2B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0320000030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38,70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38,70</w:t>
            </w:r>
          </w:p>
        </w:tc>
      </w:tr>
      <w:tr w:rsidR="00834E2B" w:rsidRPr="0023613D" w:rsidTr="00834E2B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</w:t>
            </w:r>
            <w:proofErr w:type="spellStart"/>
            <w:r w:rsidRPr="0023613D">
              <w:rPr>
                <w:sz w:val="20"/>
                <w:szCs w:val="20"/>
              </w:rPr>
              <w:t>экстримизма</w:t>
            </w:r>
            <w:proofErr w:type="spellEnd"/>
            <w:r w:rsidRPr="0023613D">
              <w:rPr>
                <w:sz w:val="20"/>
                <w:szCs w:val="20"/>
              </w:rPr>
              <w:t>, обеспечения пожарной безопасности на 2014 - 2023 годы" за счет сре</w:t>
            </w:r>
            <w:proofErr w:type="gramStart"/>
            <w:r w:rsidRPr="0023613D">
              <w:rPr>
                <w:sz w:val="20"/>
                <w:szCs w:val="20"/>
              </w:rPr>
              <w:t>дств кр</w:t>
            </w:r>
            <w:proofErr w:type="gramEnd"/>
            <w:r w:rsidRPr="0023613D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608,32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608,32</w:t>
            </w:r>
          </w:p>
        </w:tc>
      </w:tr>
      <w:tr w:rsidR="00834E2B" w:rsidRPr="0023613D" w:rsidTr="00834E2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Подпрограмма "Обеспечение пожарной безопасности территории Каратузского сельсовета на 2014-2023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608,32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608,32</w:t>
            </w:r>
          </w:p>
        </w:tc>
      </w:tr>
      <w:tr w:rsidR="00834E2B" w:rsidRPr="0023613D" w:rsidTr="00834E2B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межбюджетные трансферты бюджетам сельских поселений на частичное  обеспечение первичных мер пожарной безопасности в рамках подпрограммы "Обеспечение пожарной безопасности территории Каратузского сельсовета" 2014-2023 г,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 обеспечение пожарной безопасности" на 2014-2023 гг.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577,90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577,90</w:t>
            </w:r>
          </w:p>
        </w:tc>
      </w:tr>
      <w:tr w:rsidR="00834E2B" w:rsidRPr="0023613D" w:rsidTr="00834E2B">
        <w:trPr>
          <w:trHeight w:val="9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3613D">
              <w:rPr>
                <w:sz w:val="20"/>
                <w:szCs w:val="20"/>
              </w:rPr>
              <w:t>учреждениями</w:t>
            </w:r>
            <w:proofErr w:type="gramStart"/>
            <w:r w:rsidRPr="0023613D">
              <w:rPr>
                <w:sz w:val="20"/>
                <w:szCs w:val="20"/>
              </w:rPr>
              <w:t>,о</w:t>
            </w:r>
            <w:proofErr w:type="gramEnd"/>
            <w:r w:rsidRPr="0023613D">
              <w:rPr>
                <w:sz w:val="20"/>
                <w:szCs w:val="20"/>
              </w:rPr>
              <w:t>рганами</w:t>
            </w:r>
            <w:proofErr w:type="spellEnd"/>
            <w:r w:rsidRPr="0023613D">
              <w:rPr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120,00</w:t>
            </w:r>
          </w:p>
        </w:tc>
      </w:tr>
      <w:tr w:rsidR="00834E2B" w:rsidRPr="0023613D" w:rsidTr="00834E2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457,90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457,90</w:t>
            </w:r>
          </w:p>
        </w:tc>
      </w:tr>
      <w:tr w:rsidR="00834E2B" w:rsidRPr="0023613D" w:rsidTr="00834E2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30,42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30,42</w:t>
            </w:r>
          </w:p>
        </w:tc>
      </w:tr>
      <w:tr w:rsidR="00834E2B" w:rsidRPr="0023613D" w:rsidTr="00834E2B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Муниципальная программа «Профилактика правонарушений, противодействие экстремизму и терроризму на территории Каратузского сельсовета на 2021-2023 годы»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0720000000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5,00</w:t>
            </w:r>
          </w:p>
        </w:tc>
      </w:tr>
      <w:tr w:rsidR="00834E2B" w:rsidRPr="0023613D" w:rsidTr="00834E2B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0720000020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5,00</w:t>
            </w:r>
          </w:p>
        </w:tc>
      </w:tr>
      <w:tr w:rsidR="00834E2B" w:rsidRPr="0023613D" w:rsidTr="00834E2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0720000020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5,00</w:t>
            </w:r>
          </w:p>
        </w:tc>
      </w:tr>
      <w:tr w:rsidR="00834E2B" w:rsidRPr="0023613D" w:rsidTr="00834E2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0720000020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5,00</w:t>
            </w:r>
          </w:p>
        </w:tc>
      </w:tr>
      <w:tr w:rsidR="00834E2B" w:rsidRPr="0023613D" w:rsidTr="00834E2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12 770,72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12 770,72</w:t>
            </w:r>
          </w:p>
        </w:tc>
      </w:tr>
      <w:tr w:rsidR="00834E2B" w:rsidRPr="0023613D" w:rsidTr="00834E2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12 770,72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12 770,72</w:t>
            </w:r>
          </w:p>
        </w:tc>
      </w:tr>
      <w:tr w:rsidR="00834E2B" w:rsidRPr="0023613D" w:rsidTr="00834E2B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285,76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285,76</w:t>
            </w:r>
          </w:p>
        </w:tc>
      </w:tr>
      <w:tr w:rsidR="00834E2B" w:rsidRPr="0023613D" w:rsidTr="00834E2B">
        <w:trPr>
          <w:trHeight w:val="7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Подпрограмма " Обеспечение безопасности дорожного движения на территории Каратузского сельсовета" на 2014 - 2023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285,76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285,76</w:t>
            </w:r>
          </w:p>
        </w:tc>
      </w:tr>
      <w:tr w:rsidR="00834E2B" w:rsidRPr="0023613D" w:rsidTr="00834E2B">
        <w:trPr>
          <w:trHeight w:val="13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285,76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285,76</w:t>
            </w:r>
          </w:p>
        </w:tc>
      </w:tr>
      <w:tr w:rsidR="00834E2B" w:rsidRPr="0023613D" w:rsidTr="00834E2B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285,76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285,76</w:t>
            </w:r>
          </w:p>
        </w:tc>
      </w:tr>
      <w:tr w:rsidR="00834E2B" w:rsidRPr="0023613D" w:rsidTr="00834E2B">
        <w:trPr>
          <w:trHeight w:val="14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042R310601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285,76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285,76</w:t>
            </w:r>
          </w:p>
        </w:tc>
      </w:tr>
      <w:tr w:rsidR="00834E2B" w:rsidRPr="0023613D" w:rsidTr="00834E2B">
        <w:trPr>
          <w:trHeight w:val="6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Муниципальная программа «Дорожная деятельность в отношении автомобильных дорог местного значения Каратузского сельсовета» на 2014-2023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12 484,96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12 484,96</w:t>
            </w:r>
          </w:p>
        </w:tc>
      </w:tr>
      <w:tr w:rsidR="00834E2B" w:rsidRPr="0023613D" w:rsidTr="00834E2B">
        <w:trPr>
          <w:trHeight w:val="1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Подпрограмма «Развитие и модернизация улично-дорожной сети Каратузского сельсовета» на 2014-2023 годы в рамках муниципальной программы «Дорожная деятельность </w:t>
            </w:r>
            <w:r w:rsidRPr="0023613D">
              <w:rPr>
                <w:sz w:val="20"/>
                <w:szCs w:val="20"/>
              </w:rPr>
              <w:br/>
              <w:t>в отношении автомобильных дорог местного значения Каратузского сельсовета» на 2014-2023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12 484,96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12 484,96</w:t>
            </w:r>
          </w:p>
        </w:tc>
      </w:tr>
      <w:tr w:rsidR="00834E2B" w:rsidRPr="0023613D" w:rsidTr="00834E2B">
        <w:trPr>
          <w:trHeight w:val="16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Содержание автомобильных дорог общего пользования местного значения и дворовых проездов в</w:t>
            </w:r>
            <w:r w:rsidRPr="0023613D">
              <w:rPr>
                <w:color w:val="FF0000"/>
                <w:sz w:val="20"/>
                <w:szCs w:val="20"/>
              </w:rPr>
              <w:t xml:space="preserve"> </w:t>
            </w:r>
            <w:r w:rsidRPr="0023613D">
              <w:rPr>
                <w:sz w:val="20"/>
                <w:szCs w:val="20"/>
              </w:rPr>
              <w:t>рамках подпрограммы    «Развитие и модернизация улично-дорожной сети Каратузского сельсовета» на 2014-2023 годы в рамках муниципальной программы «Дорожная деятельность в отношении автомобильных дорог местного значения Каратузского сельсовета» на 2014-2023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1 484,69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1 484,69</w:t>
            </w:r>
          </w:p>
        </w:tc>
      </w:tr>
      <w:tr w:rsidR="00834E2B" w:rsidRPr="0023613D" w:rsidTr="00834E2B">
        <w:trPr>
          <w:trHeight w:val="5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1 484,69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1 484,69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0510000100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1 484,69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1 484,69</w:t>
            </w:r>
          </w:p>
        </w:tc>
      </w:tr>
      <w:tr w:rsidR="00834E2B" w:rsidRPr="0023613D" w:rsidTr="00834E2B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Расходы на осуществление дорожной деятельности в целях решения задач социально - экономического развития территорий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0510073950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2 480,00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2 480,00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0510073950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2 480,00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2 480,00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0510073950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2 480,00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2 480,00</w:t>
            </w:r>
          </w:p>
        </w:tc>
      </w:tr>
      <w:tr w:rsidR="00834E2B" w:rsidRPr="0023613D" w:rsidTr="00834E2B">
        <w:trPr>
          <w:trHeight w:val="11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proofErr w:type="spellStart"/>
            <w:r w:rsidRPr="0023613D">
              <w:rPr>
                <w:sz w:val="20"/>
                <w:szCs w:val="20"/>
              </w:rPr>
              <w:t>Софинансирование</w:t>
            </w:r>
            <w:proofErr w:type="spellEnd"/>
            <w:r w:rsidRPr="0023613D">
              <w:rPr>
                <w:sz w:val="20"/>
                <w:szCs w:val="20"/>
              </w:rPr>
              <w:t xml:space="preserve"> прочих межбюджетных трансфертов, передаваемых бюджетам сельских поселений (на осуществление дорожной деятельности в целях решения задач социально - экономического развития территорий за счет средств дорожного фонда Красноярского края)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05100S3950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5,59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5,59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05100S3950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5,59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5,59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05100S3950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5,59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5,59</w:t>
            </w:r>
          </w:p>
        </w:tc>
      </w:tr>
      <w:tr w:rsidR="00834E2B" w:rsidRPr="0023613D" w:rsidTr="00834E2B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Прочие межбюджетные трансферты бюджетам сельских поселений на 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2 155,32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2 155,32</w:t>
            </w:r>
          </w:p>
        </w:tc>
      </w:tr>
      <w:tr w:rsidR="00834E2B" w:rsidRPr="0023613D" w:rsidTr="00834E2B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2 155,32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2 155,32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2 155,32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2 155,32</w:t>
            </w:r>
          </w:p>
        </w:tc>
      </w:tr>
      <w:tr w:rsidR="00834E2B" w:rsidRPr="0023613D" w:rsidTr="00834E2B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proofErr w:type="spellStart"/>
            <w:r w:rsidRPr="0023613D">
              <w:rPr>
                <w:sz w:val="20"/>
                <w:szCs w:val="20"/>
              </w:rPr>
              <w:t>Софинансирование</w:t>
            </w:r>
            <w:proofErr w:type="spellEnd"/>
            <w:r w:rsidRPr="0023613D">
              <w:rPr>
                <w:sz w:val="20"/>
                <w:szCs w:val="20"/>
              </w:rPr>
              <w:t xml:space="preserve"> иных межбюджетных трансфертов на содержание автомобильных дорог общего пользования местного значения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25,96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25,96</w:t>
            </w:r>
          </w:p>
        </w:tc>
      </w:tr>
      <w:tr w:rsidR="00834E2B" w:rsidRPr="0023613D" w:rsidTr="00834E2B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25,96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25,96</w:t>
            </w:r>
          </w:p>
        </w:tc>
      </w:tr>
      <w:tr w:rsidR="00834E2B" w:rsidRPr="0023613D" w:rsidTr="00834E2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25,96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25,96</w:t>
            </w:r>
          </w:p>
        </w:tc>
      </w:tr>
      <w:tr w:rsidR="00834E2B" w:rsidRPr="0023613D" w:rsidTr="00834E2B">
        <w:trPr>
          <w:trHeight w:val="9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Иные межбюджетные трансферты бюджетам сельских поселений  на капитальный ремонт и ремонт автомобильных дорог общего пользования местного значения за счет средств дорожного фонда Красноярского края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6 258,30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6 258,30</w:t>
            </w:r>
          </w:p>
        </w:tc>
      </w:tr>
      <w:tr w:rsidR="00834E2B" w:rsidRPr="0023613D" w:rsidTr="00834E2B">
        <w:trPr>
          <w:trHeight w:val="4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6 258,30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6 258,30</w:t>
            </w:r>
          </w:p>
        </w:tc>
      </w:tr>
      <w:tr w:rsidR="00834E2B" w:rsidRPr="0023613D" w:rsidTr="00834E2B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6 258,30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6 258,30</w:t>
            </w:r>
          </w:p>
        </w:tc>
      </w:tr>
      <w:tr w:rsidR="00834E2B" w:rsidRPr="0023613D" w:rsidTr="00834E2B">
        <w:trPr>
          <w:trHeight w:val="20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proofErr w:type="spellStart"/>
            <w:r w:rsidRPr="0023613D">
              <w:rPr>
                <w:sz w:val="20"/>
                <w:szCs w:val="20"/>
              </w:rPr>
              <w:t>Софинансирование</w:t>
            </w:r>
            <w:proofErr w:type="spellEnd"/>
            <w:r w:rsidRPr="0023613D">
              <w:rPr>
                <w:sz w:val="20"/>
                <w:szCs w:val="20"/>
              </w:rPr>
              <w:t xml:space="preserve"> иных межбюджетных трансфертов бюджетам сельских поселений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сельсовета», муниципальной программы "Дорожная деятельность в отношении автомобильных дорог местного значения Каратузского сельсовета"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75,10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75,10</w:t>
            </w:r>
          </w:p>
        </w:tc>
      </w:tr>
      <w:tr w:rsidR="00834E2B" w:rsidRPr="0023613D" w:rsidTr="00834E2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75,10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75,10</w:t>
            </w:r>
          </w:p>
        </w:tc>
      </w:tr>
      <w:tr w:rsidR="00834E2B" w:rsidRPr="0023613D" w:rsidTr="00834E2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75,10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75,10</w:t>
            </w:r>
          </w:p>
        </w:tc>
      </w:tr>
      <w:tr w:rsidR="00834E2B" w:rsidRPr="0023613D" w:rsidTr="00834E2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Жилищно коммунальное хозяйство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62 013,52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60 975,16</w:t>
            </w:r>
          </w:p>
        </w:tc>
      </w:tr>
      <w:tr w:rsidR="00834E2B" w:rsidRPr="0023613D" w:rsidTr="00834E2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61 988,86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60 950,51</w:t>
            </w:r>
          </w:p>
        </w:tc>
      </w:tr>
      <w:tr w:rsidR="00834E2B" w:rsidRPr="0023613D" w:rsidTr="00834E2B">
        <w:trPr>
          <w:trHeight w:val="11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Муниципальная программа "Защита населения и территории Каратузского сельсовета от чрезвычайных ситуаций и техногенного характера, терроризма и </w:t>
            </w:r>
            <w:proofErr w:type="spellStart"/>
            <w:r w:rsidRPr="0023613D">
              <w:rPr>
                <w:sz w:val="20"/>
                <w:szCs w:val="20"/>
              </w:rPr>
              <w:t>экстримизма</w:t>
            </w:r>
            <w:proofErr w:type="spellEnd"/>
            <w:r w:rsidRPr="0023613D">
              <w:rPr>
                <w:sz w:val="20"/>
                <w:szCs w:val="20"/>
              </w:rPr>
              <w:t>, обеспечение пожарной безопасности на 2014-2018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40,00</w:t>
            </w:r>
          </w:p>
        </w:tc>
      </w:tr>
      <w:tr w:rsidR="00834E2B" w:rsidRPr="0023613D" w:rsidTr="00834E2B">
        <w:trPr>
          <w:trHeight w:val="6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2014-2017 годы"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40,00</w:t>
            </w:r>
          </w:p>
        </w:tc>
      </w:tr>
      <w:tr w:rsidR="00834E2B" w:rsidRPr="0023613D" w:rsidTr="00834E2B">
        <w:trPr>
          <w:trHeight w:val="24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proofErr w:type="gramStart"/>
            <w:r w:rsidRPr="0023613D">
              <w:rPr>
                <w:sz w:val="20"/>
                <w:szCs w:val="20"/>
              </w:rPr>
              <w:t xml:space="preserve">Осуществление предупреждения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 на 2014-2023 годы, муниципальной программы "Защита населения и территории Каратузского сельсовета от чрезвычайных ситуаций природного и техногенного характера, </w:t>
            </w:r>
            <w:proofErr w:type="spellStart"/>
            <w:r w:rsidRPr="0023613D">
              <w:rPr>
                <w:sz w:val="20"/>
                <w:szCs w:val="20"/>
              </w:rPr>
              <w:t>экстримизма</w:t>
            </w:r>
            <w:proofErr w:type="spellEnd"/>
            <w:r w:rsidRPr="0023613D">
              <w:rPr>
                <w:sz w:val="20"/>
                <w:szCs w:val="20"/>
              </w:rPr>
              <w:t>, обеспечения пожарной безопасности на 2014-2023 годы"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40,00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40,00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0310000010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40,00</w:t>
            </w:r>
          </w:p>
        </w:tc>
      </w:tr>
      <w:tr w:rsidR="00834E2B" w:rsidRPr="0023613D" w:rsidTr="00834E2B">
        <w:trPr>
          <w:trHeight w:val="9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2014-2023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8 968,23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8 399,70</w:t>
            </w:r>
          </w:p>
        </w:tc>
      </w:tr>
      <w:tr w:rsidR="00834E2B" w:rsidRPr="0023613D" w:rsidTr="00834E2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Подпрограмма "Организация благоустройства на территории Каратузского сельсовета" на 2014-2023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8 968,23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8 399,70</w:t>
            </w:r>
          </w:p>
        </w:tc>
      </w:tr>
      <w:tr w:rsidR="00834E2B" w:rsidRPr="0023613D" w:rsidTr="00834E2B">
        <w:trPr>
          <w:trHeight w:val="1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Мероприятия по благоустройству Каратузского сельсовета  в рамках подпрограммы "Организация благоустройства на территории Каратузского сельсовета" на 2014-2023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2014-2023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8 968,23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8 399,70</w:t>
            </w:r>
          </w:p>
        </w:tc>
      </w:tr>
      <w:tr w:rsidR="00834E2B" w:rsidRPr="0023613D" w:rsidTr="00834E2B">
        <w:trPr>
          <w:trHeight w:val="1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Улучшение обеспечения уличным освещением населения муниципального образования </w:t>
            </w:r>
            <w:proofErr w:type="spellStart"/>
            <w:r w:rsidRPr="0023613D">
              <w:rPr>
                <w:sz w:val="20"/>
                <w:szCs w:val="20"/>
              </w:rPr>
              <w:t>Каратузский</w:t>
            </w:r>
            <w:proofErr w:type="spellEnd"/>
            <w:r w:rsidRPr="0023613D">
              <w:rPr>
                <w:sz w:val="20"/>
                <w:szCs w:val="20"/>
              </w:rPr>
              <w:t xml:space="preserve"> сельсовет в рамках подпрограммы "Организация благоустройства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3 703,52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3 383,18</w:t>
            </w:r>
          </w:p>
        </w:tc>
      </w:tr>
      <w:tr w:rsidR="00834E2B" w:rsidRPr="0023613D" w:rsidTr="00834E2B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3 703,52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3 383,18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0510000080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3 703,52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3 383,18</w:t>
            </w:r>
          </w:p>
        </w:tc>
      </w:tr>
      <w:tr w:rsidR="00834E2B" w:rsidRPr="0023613D" w:rsidTr="00834E2B">
        <w:trPr>
          <w:trHeight w:val="15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</w:t>
            </w:r>
            <w:r w:rsidRPr="0023613D">
              <w:rPr>
                <w:sz w:val="20"/>
                <w:szCs w:val="20"/>
              </w:rPr>
              <w:lastRenderedPageBreak/>
              <w:t>- 2023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4 707,76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4 661,12</w:t>
            </w:r>
          </w:p>
        </w:tc>
      </w:tr>
      <w:tr w:rsidR="00834E2B" w:rsidRPr="0023613D" w:rsidTr="00834E2B">
        <w:trPr>
          <w:trHeight w:val="9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3 124,89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3 123,38</w:t>
            </w:r>
          </w:p>
        </w:tc>
      </w:tr>
      <w:tr w:rsidR="00834E2B" w:rsidRPr="0023613D" w:rsidTr="00834E2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 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3 124,89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3 123,38</w:t>
            </w:r>
          </w:p>
        </w:tc>
      </w:tr>
      <w:tr w:rsidR="00834E2B" w:rsidRPr="0023613D" w:rsidTr="00834E2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1 481,68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1 436,55</w:t>
            </w:r>
          </w:p>
        </w:tc>
      </w:tr>
      <w:tr w:rsidR="00834E2B" w:rsidRPr="0023613D" w:rsidTr="00834E2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1 481,68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1 436,55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99,69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99,69</w:t>
            </w:r>
          </w:p>
        </w:tc>
      </w:tr>
      <w:tr w:rsidR="00834E2B" w:rsidRPr="0023613D" w:rsidTr="00834E2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1,50</w:t>
            </w:r>
          </w:p>
        </w:tc>
      </w:tr>
      <w:tr w:rsidR="00834E2B" w:rsidRPr="0023613D" w:rsidTr="00834E2B">
        <w:trPr>
          <w:trHeight w:val="3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0510000090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</w:tr>
      <w:tr w:rsidR="00834E2B" w:rsidRPr="0023613D" w:rsidTr="00834E2B">
        <w:trPr>
          <w:trHeight w:val="21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proofErr w:type="gramStart"/>
            <w:r w:rsidRPr="0023613D">
              <w:rPr>
                <w:sz w:val="20"/>
                <w:szCs w:val="20"/>
              </w:rPr>
              <w:t>Расходы сельских поселений за счет средств краевого бюджета для реализации проектов по решению вопросов местного значения сельских поселений в рамках подпрограммы "Организация благоустройства, сбора, вывоза бытовых отходов и мусора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0510077490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346,40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346,40</w:t>
            </w:r>
          </w:p>
        </w:tc>
      </w:tr>
      <w:tr w:rsidR="00834E2B" w:rsidRPr="0023613D" w:rsidTr="00834E2B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0510077490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346,40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346,40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0510077490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346,40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346,40</w:t>
            </w:r>
          </w:p>
        </w:tc>
      </w:tr>
      <w:tr w:rsidR="00834E2B" w:rsidRPr="0023613D" w:rsidTr="00834E2B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proofErr w:type="spellStart"/>
            <w:r w:rsidRPr="0023613D">
              <w:rPr>
                <w:sz w:val="20"/>
                <w:szCs w:val="20"/>
              </w:rPr>
              <w:t>Софинансирование</w:t>
            </w:r>
            <w:proofErr w:type="spellEnd"/>
            <w:r w:rsidRPr="0023613D">
              <w:rPr>
                <w:sz w:val="20"/>
                <w:szCs w:val="20"/>
              </w:rPr>
              <w:t xml:space="preserve">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 </w:t>
            </w:r>
            <w:proofErr w:type="spellStart"/>
            <w:r w:rsidRPr="0023613D">
              <w:rPr>
                <w:sz w:val="20"/>
                <w:szCs w:val="20"/>
              </w:rPr>
              <w:t>с</w:t>
            </w:r>
            <w:proofErr w:type="gramStart"/>
            <w:r w:rsidRPr="0023613D">
              <w:rPr>
                <w:sz w:val="20"/>
                <w:szCs w:val="20"/>
              </w:rPr>
              <w:t>.К</w:t>
            </w:r>
            <w:proofErr w:type="gramEnd"/>
            <w:r w:rsidRPr="0023613D">
              <w:rPr>
                <w:sz w:val="20"/>
                <w:szCs w:val="20"/>
              </w:rPr>
              <w:t>аратузское</w:t>
            </w:r>
            <w:proofErr w:type="spell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201,55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201,55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05100S6410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201,55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0,00</w:t>
            </w:r>
          </w:p>
        </w:tc>
      </w:tr>
      <w:tr w:rsidR="00834E2B" w:rsidRPr="0023613D" w:rsidTr="00834E2B">
        <w:trPr>
          <w:trHeight w:val="22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lastRenderedPageBreak/>
              <w:t>115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3613D">
              <w:rPr>
                <w:sz w:val="20"/>
                <w:szCs w:val="20"/>
              </w:rPr>
              <w:t>Софинансирование</w:t>
            </w:r>
            <w:proofErr w:type="spellEnd"/>
            <w:r w:rsidRPr="0023613D">
              <w:rPr>
                <w:sz w:val="20"/>
                <w:szCs w:val="20"/>
              </w:rPr>
              <w:t xml:space="preserve"> расходов сельских поселений за счет средств краевого бюджета для реализации проектов по решению вопросов местного значения сельских поселений в рамках подпрограммы "Организация благоустройства, сбора, вывоза бытовых отходов и мусора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  <w:proofErr w:type="gramEnd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05100S7490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2,00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05100S7490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2,00</w:t>
            </w:r>
          </w:p>
        </w:tc>
      </w:tr>
      <w:tr w:rsidR="00834E2B" w:rsidRPr="0023613D" w:rsidTr="00834E2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05100S7490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2,00</w:t>
            </w:r>
          </w:p>
        </w:tc>
      </w:tr>
      <w:tr w:rsidR="00834E2B" w:rsidRPr="0023613D" w:rsidTr="00834E2B">
        <w:trPr>
          <w:trHeight w:val="45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Расходы за счет прочих межбюджетных трансфертов за содействие развитию налогового потенциала в рамках подпрограммы "Организация благоустройства, сбора, вывоза бытовых отходов и мусора на территории Каратузского сельсовета" на 2014 - 2023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2014 - 2023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7,00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119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7,00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0510077450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7,00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Муниципальная программа «Формирование комфортной сельской среды» на 2018-2024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52 933,96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52 464,14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Расходы на муниципальную программу «Формирование комфортной сельской среды» на 2018-2024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52 933,96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52 464,14</w:t>
            </w:r>
          </w:p>
        </w:tc>
      </w:tr>
      <w:tr w:rsidR="00834E2B" w:rsidRPr="0023613D" w:rsidTr="00834E2B">
        <w:trPr>
          <w:trHeight w:val="4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Расходы на муниципальную программу «Формирование комфортной сельской среды» на 2018-2024 годы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0610000050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317,96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317,96</w:t>
            </w:r>
          </w:p>
        </w:tc>
      </w:tr>
      <w:tr w:rsidR="00834E2B" w:rsidRPr="0023613D" w:rsidTr="00834E2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0610000050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317,96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317,96</w:t>
            </w:r>
          </w:p>
        </w:tc>
      </w:tr>
      <w:tr w:rsidR="00834E2B" w:rsidRPr="0023613D" w:rsidTr="00834E2B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0610000050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317,96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317,96</w:t>
            </w:r>
          </w:p>
        </w:tc>
      </w:tr>
      <w:tr w:rsidR="00834E2B" w:rsidRPr="0023613D" w:rsidTr="00834E2B">
        <w:trPr>
          <w:trHeight w:val="16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Расходы на реализацию мероприятий, передаваемые бюджетам сельских поселений (на реализацию комплексных проектов по благоустройству территории в рамках подпрограммы «Поддержка муниципальных проектов и мероприятий по благоустройству территорий» муниципальной программы "Содействие развитию местного самоуправления Каратузского района")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0610077420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42 000,00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41 530,18</w:t>
            </w:r>
          </w:p>
        </w:tc>
      </w:tr>
      <w:tr w:rsidR="00834E2B" w:rsidRPr="0023613D" w:rsidTr="00834E2B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0610077420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42 000,00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41 530,18</w:t>
            </w:r>
          </w:p>
        </w:tc>
      </w:tr>
      <w:tr w:rsidR="00834E2B" w:rsidRPr="0023613D" w:rsidTr="00834E2B">
        <w:trPr>
          <w:trHeight w:val="7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0610077420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42 000,00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41 530,18</w:t>
            </w:r>
          </w:p>
        </w:tc>
      </w:tr>
      <w:tr w:rsidR="00834E2B" w:rsidRPr="0023613D" w:rsidTr="00834E2B">
        <w:trPr>
          <w:trHeight w:val="15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proofErr w:type="spellStart"/>
            <w:r w:rsidRPr="0023613D">
              <w:rPr>
                <w:sz w:val="20"/>
                <w:szCs w:val="20"/>
              </w:rPr>
              <w:t>Софинансирование</w:t>
            </w:r>
            <w:proofErr w:type="spellEnd"/>
            <w:r w:rsidRPr="0023613D">
              <w:rPr>
                <w:sz w:val="20"/>
                <w:szCs w:val="20"/>
              </w:rPr>
              <w:t xml:space="preserve"> расходов на реализацию мероприятий, передаваемые бюджетам сельских поселений (на реализацию комплексных проектов по благоустройству территории в рамках подпрограммы «Поддержка муниципальных проектов и мероприятий по благоустройству территорий» муниципальной программы "Содействие развитию местного самоуправления Каратузского района")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06100S7420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506,00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506,00</w:t>
            </w:r>
          </w:p>
        </w:tc>
      </w:tr>
      <w:tr w:rsidR="00834E2B" w:rsidRPr="0023613D" w:rsidTr="00834E2B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130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06100S7420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506,00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506,00</w:t>
            </w:r>
          </w:p>
        </w:tc>
      </w:tr>
      <w:tr w:rsidR="00834E2B" w:rsidRPr="0023613D" w:rsidTr="00834E2B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131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06100S7420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506,00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506,00</w:t>
            </w:r>
          </w:p>
        </w:tc>
      </w:tr>
      <w:tr w:rsidR="00834E2B" w:rsidRPr="0023613D" w:rsidTr="00834E2B">
        <w:trPr>
          <w:trHeight w:val="9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132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Прочие межбюджетные трансферты бюджетам сельских поселений для поощрения муниципальных образований - победителей конкурса лучших проектов создания комфортной городской среды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061F274510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10 110,00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10 110,00</w:t>
            </w:r>
          </w:p>
        </w:tc>
      </w:tr>
      <w:tr w:rsidR="00834E2B" w:rsidRPr="0023613D" w:rsidTr="00834E2B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133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061F274510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10 110,00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10 110,00</w:t>
            </w:r>
          </w:p>
        </w:tc>
      </w:tr>
      <w:tr w:rsidR="00834E2B" w:rsidRPr="0023613D" w:rsidTr="00834E2B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134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061F274510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10 110,00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10 110,00</w:t>
            </w:r>
          </w:p>
        </w:tc>
      </w:tr>
      <w:tr w:rsidR="00834E2B" w:rsidRPr="0023613D" w:rsidTr="00834E2B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135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46,67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46,67</w:t>
            </w:r>
          </w:p>
        </w:tc>
      </w:tr>
      <w:tr w:rsidR="00834E2B" w:rsidRPr="0023613D" w:rsidTr="00834E2B">
        <w:trPr>
          <w:trHeight w:val="6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136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 w:rsidRPr="0023613D">
              <w:rPr>
                <w:sz w:val="20"/>
                <w:szCs w:val="20"/>
              </w:rPr>
              <w:t>РФ</w:t>
            </w:r>
            <w:proofErr w:type="gramStart"/>
            <w:r w:rsidRPr="0023613D">
              <w:rPr>
                <w:sz w:val="20"/>
                <w:szCs w:val="20"/>
              </w:rPr>
              <w:t>,в</w:t>
            </w:r>
            <w:proofErr w:type="gramEnd"/>
            <w:r w:rsidRPr="0023613D">
              <w:rPr>
                <w:sz w:val="20"/>
                <w:szCs w:val="20"/>
              </w:rPr>
              <w:t>ысших</w:t>
            </w:r>
            <w:proofErr w:type="spellEnd"/>
            <w:r w:rsidRPr="0023613D">
              <w:rPr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46,67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46,67</w:t>
            </w:r>
          </w:p>
        </w:tc>
      </w:tr>
      <w:tr w:rsidR="00834E2B" w:rsidRPr="0023613D" w:rsidTr="00834E2B">
        <w:trPr>
          <w:trHeight w:val="7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137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Расходы на обустройство и восстановление воинских захоронений по финансовому управлению администрации Каратузского района (федеральные средства)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46,67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46,67</w:t>
            </w:r>
          </w:p>
        </w:tc>
      </w:tr>
      <w:tr w:rsidR="00834E2B" w:rsidRPr="0023613D" w:rsidTr="00834E2B">
        <w:trPr>
          <w:trHeight w:val="73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138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46,67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46,67</w:t>
            </w:r>
          </w:p>
        </w:tc>
      </w:tr>
      <w:tr w:rsidR="00834E2B" w:rsidRPr="0023613D" w:rsidTr="00834E2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139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90300L2990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46,67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46,67</w:t>
            </w:r>
          </w:p>
        </w:tc>
      </w:tr>
      <w:tr w:rsidR="00834E2B" w:rsidRPr="0023613D" w:rsidTr="00834E2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24,66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24,66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24,66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24,66</w:t>
            </w:r>
          </w:p>
        </w:tc>
      </w:tr>
      <w:tr w:rsidR="00834E2B" w:rsidRPr="0023613D" w:rsidTr="00834E2B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Функционирование Правительства </w:t>
            </w:r>
            <w:proofErr w:type="spellStart"/>
            <w:r w:rsidRPr="0023613D">
              <w:rPr>
                <w:sz w:val="20"/>
                <w:szCs w:val="20"/>
              </w:rPr>
              <w:t>РФ</w:t>
            </w:r>
            <w:proofErr w:type="gramStart"/>
            <w:r w:rsidRPr="0023613D">
              <w:rPr>
                <w:sz w:val="20"/>
                <w:szCs w:val="20"/>
              </w:rPr>
              <w:t>,в</w:t>
            </w:r>
            <w:proofErr w:type="gramEnd"/>
            <w:r w:rsidRPr="0023613D">
              <w:rPr>
                <w:sz w:val="20"/>
                <w:szCs w:val="20"/>
              </w:rPr>
              <w:t>ысших</w:t>
            </w:r>
            <w:proofErr w:type="spellEnd"/>
            <w:r w:rsidRPr="0023613D">
              <w:rPr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24,66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24,66</w:t>
            </w:r>
          </w:p>
        </w:tc>
      </w:tr>
      <w:tr w:rsidR="00834E2B" w:rsidRPr="0023613D" w:rsidTr="00834E2B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24,66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24,66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24,66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24,66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0505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9030000290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24,66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24,66</w:t>
            </w:r>
          </w:p>
        </w:tc>
      </w:tr>
      <w:tr w:rsidR="00834E2B" w:rsidRPr="0023613D" w:rsidTr="00834E2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42,40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42,40</w:t>
            </w:r>
          </w:p>
        </w:tc>
      </w:tr>
      <w:tr w:rsidR="00834E2B" w:rsidRPr="0023613D" w:rsidTr="00834E2B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42,40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42,40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42,40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42,40</w:t>
            </w:r>
          </w:p>
        </w:tc>
      </w:tr>
      <w:tr w:rsidR="00834E2B" w:rsidRPr="0023613D" w:rsidTr="00834E2B">
        <w:trPr>
          <w:trHeight w:val="6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proofErr w:type="spellStart"/>
            <w:r w:rsidRPr="0023613D">
              <w:rPr>
                <w:sz w:val="20"/>
                <w:szCs w:val="20"/>
              </w:rPr>
              <w:t>Фукционирование</w:t>
            </w:r>
            <w:proofErr w:type="spellEnd"/>
            <w:r w:rsidRPr="0023613D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42,40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42,40</w:t>
            </w:r>
          </w:p>
        </w:tc>
      </w:tr>
      <w:tr w:rsidR="00834E2B" w:rsidRPr="0023613D" w:rsidTr="00834E2B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proofErr w:type="spellStart"/>
            <w:r w:rsidRPr="0023613D">
              <w:rPr>
                <w:sz w:val="20"/>
                <w:szCs w:val="20"/>
              </w:rPr>
              <w:t>Софинансирование</w:t>
            </w:r>
            <w:proofErr w:type="spellEnd"/>
            <w:r w:rsidRPr="0023613D">
              <w:rPr>
                <w:sz w:val="20"/>
                <w:szCs w:val="20"/>
              </w:rPr>
              <w:t xml:space="preserve"> иных межбюджетных трансфертов бюджетам сельских поселений  на организацию и проведение </w:t>
            </w:r>
            <w:proofErr w:type="spellStart"/>
            <w:r w:rsidRPr="0023613D">
              <w:rPr>
                <w:sz w:val="20"/>
                <w:szCs w:val="20"/>
              </w:rPr>
              <w:t>акарицидных</w:t>
            </w:r>
            <w:proofErr w:type="spellEnd"/>
            <w:r w:rsidRPr="0023613D">
              <w:rPr>
                <w:sz w:val="20"/>
                <w:szCs w:val="20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4,54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4,54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4,54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4,54</w:t>
            </w:r>
          </w:p>
        </w:tc>
      </w:tr>
      <w:tr w:rsidR="00834E2B" w:rsidRPr="0023613D" w:rsidTr="00834E2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4,54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4,54</w:t>
            </w:r>
          </w:p>
        </w:tc>
      </w:tr>
      <w:tr w:rsidR="00834E2B" w:rsidRPr="0023613D" w:rsidTr="00834E2B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Прочие межбюджетные трансферты бюджетам сельских поселений на организацию и проведение </w:t>
            </w:r>
            <w:proofErr w:type="spellStart"/>
            <w:r w:rsidRPr="0023613D">
              <w:rPr>
                <w:sz w:val="20"/>
                <w:szCs w:val="20"/>
              </w:rPr>
              <w:t>акарицидных</w:t>
            </w:r>
            <w:proofErr w:type="spellEnd"/>
            <w:r w:rsidRPr="0023613D">
              <w:rPr>
                <w:sz w:val="20"/>
                <w:szCs w:val="20"/>
              </w:rPr>
              <w:t xml:space="preserve">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37,86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37,86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37,86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37,86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0909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37,86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37,86</w:t>
            </w:r>
          </w:p>
        </w:tc>
      </w:tr>
      <w:tr w:rsidR="00834E2B" w:rsidRPr="0023613D" w:rsidTr="00834E2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Социальная  политика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257,26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257,26</w:t>
            </w:r>
          </w:p>
        </w:tc>
      </w:tr>
      <w:tr w:rsidR="00834E2B" w:rsidRPr="0023613D" w:rsidTr="00834E2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Пенсионное обеспечение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257,26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257,26</w:t>
            </w:r>
          </w:p>
        </w:tc>
      </w:tr>
      <w:tr w:rsidR="00834E2B" w:rsidRPr="0023613D" w:rsidTr="00834E2B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257,26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257,26</w:t>
            </w:r>
          </w:p>
        </w:tc>
      </w:tr>
      <w:tr w:rsidR="00834E2B" w:rsidRPr="0023613D" w:rsidTr="00834E2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159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proofErr w:type="spellStart"/>
            <w:r w:rsidRPr="0023613D">
              <w:rPr>
                <w:sz w:val="20"/>
                <w:szCs w:val="20"/>
              </w:rPr>
              <w:t>Фукционирование</w:t>
            </w:r>
            <w:proofErr w:type="spellEnd"/>
            <w:r w:rsidRPr="0023613D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257,26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257,26</w:t>
            </w:r>
          </w:p>
        </w:tc>
      </w:tr>
      <w:tr w:rsidR="00834E2B" w:rsidRPr="0023613D" w:rsidTr="00834E2B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Доплата к пенсиям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257,26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257,26</w:t>
            </w:r>
          </w:p>
        </w:tc>
      </w:tr>
      <w:tr w:rsidR="00834E2B" w:rsidRPr="0023613D" w:rsidTr="00834E2B">
        <w:trPr>
          <w:trHeight w:val="2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257,26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257,26</w:t>
            </w:r>
          </w:p>
        </w:tc>
      </w:tr>
      <w:tr w:rsidR="00834E2B" w:rsidRPr="0023613D" w:rsidTr="00834E2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310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257,26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257,26</w:t>
            </w:r>
          </w:p>
        </w:tc>
      </w:tr>
      <w:tr w:rsidR="00834E2B" w:rsidRPr="0023613D" w:rsidTr="00834E2B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16,08</w:t>
            </w:r>
          </w:p>
        </w:tc>
      </w:tr>
      <w:tr w:rsidR="00834E2B" w:rsidRPr="0023613D" w:rsidTr="00834E2B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2B" w:rsidRPr="0023613D" w:rsidRDefault="00834E2B" w:rsidP="0062500E">
            <w:pPr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16,08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16,08</w:t>
            </w:r>
          </w:p>
        </w:tc>
      </w:tr>
      <w:tr w:rsidR="00834E2B" w:rsidRPr="0023613D" w:rsidTr="00834E2B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proofErr w:type="spellStart"/>
            <w:r w:rsidRPr="0023613D">
              <w:rPr>
                <w:sz w:val="20"/>
                <w:szCs w:val="20"/>
              </w:rPr>
              <w:t>Фукционирование</w:t>
            </w:r>
            <w:proofErr w:type="spellEnd"/>
            <w:r w:rsidRPr="0023613D">
              <w:rPr>
                <w:sz w:val="20"/>
                <w:szCs w:val="20"/>
              </w:rPr>
              <w:t xml:space="preserve"> администрации Каратузского сельсовета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16,08</w:t>
            </w:r>
          </w:p>
        </w:tc>
      </w:tr>
      <w:tr w:rsidR="00834E2B" w:rsidRPr="0023613D" w:rsidTr="00834E2B">
        <w:trPr>
          <w:trHeight w:val="12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</w:t>
            </w:r>
            <w:r w:rsidRPr="0023613D">
              <w:rPr>
                <w:sz w:val="20"/>
                <w:szCs w:val="20"/>
              </w:rPr>
              <w:lastRenderedPageBreak/>
              <w:t>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lastRenderedPageBreak/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16,08</w:t>
            </w:r>
          </w:p>
        </w:tc>
      </w:tr>
      <w:tr w:rsidR="00834E2B" w:rsidRPr="0023613D" w:rsidTr="00834E2B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lastRenderedPageBreak/>
              <w:t>168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16,08</w:t>
            </w:r>
          </w:p>
        </w:tc>
      </w:tr>
      <w:tr w:rsidR="00834E2B" w:rsidRPr="0023613D" w:rsidTr="00834E2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1403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16,08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16,08</w:t>
            </w:r>
          </w:p>
        </w:tc>
      </w:tr>
      <w:tr w:rsidR="00834E2B" w:rsidRPr="0023613D" w:rsidTr="00834E2B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170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proofErr w:type="spellStart"/>
            <w:r w:rsidRPr="0023613D">
              <w:rPr>
                <w:sz w:val="20"/>
                <w:szCs w:val="20"/>
              </w:rPr>
              <w:t>Каратузский</w:t>
            </w:r>
            <w:proofErr w:type="spellEnd"/>
            <w:r w:rsidRPr="0023613D">
              <w:rPr>
                <w:sz w:val="20"/>
                <w:szCs w:val="20"/>
              </w:rPr>
              <w:t xml:space="preserve"> сельский Совет депутатов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</w:tr>
      <w:tr w:rsidR="00834E2B" w:rsidRPr="0023613D" w:rsidTr="00834E2B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171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839,86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839,86</w:t>
            </w:r>
          </w:p>
        </w:tc>
      </w:tr>
      <w:tr w:rsidR="00834E2B" w:rsidRPr="0023613D" w:rsidTr="00834E2B">
        <w:trPr>
          <w:trHeight w:val="9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172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839,86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839,86</w:t>
            </w:r>
          </w:p>
        </w:tc>
      </w:tr>
      <w:tr w:rsidR="00834E2B" w:rsidRPr="0023613D" w:rsidTr="00834E2B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173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839,86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839,86</w:t>
            </w:r>
          </w:p>
        </w:tc>
      </w:tr>
      <w:tr w:rsidR="00834E2B" w:rsidRPr="0023613D" w:rsidTr="00834E2B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174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839,36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839,36</w:t>
            </w:r>
          </w:p>
        </w:tc>
      </w:tr>
      <w:tr w:rsidR="00834E2B" w:rsidRPr="0023613D" w:rsidTr="00834E2B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175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839,36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839,36</w:t>
            </w:r>
          </w:p>
        </w:tc>
      </w:tr>
      <w:tr w:rsidR="00834E2B" w:rsidRPr="0023613D" w:rsidTr="00834E2B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176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9010000210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0,50</w:t>
            </w:r>
          </w:p>
        </w:tc>
      </w:tr>
      <w:tr w:rsidR="00834E2B" w:rsidRPr="0023613D" w:rsidTr="00834E2B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177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2 097,71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2 097,71</w:t>
            </w:r>
          </w:p>
        </w:tc>
      </w:tr>
      <w:tr w:rsidR="00834E2B" w:rsidRPr="0023613D" w:rsidTr="00834E2B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178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МБУ "</w:t>
            </w:r>
            <w:proofErr w:type="spellStart"/>
            <w:r w:rsidRPr="0023613D">
              <w:rPr>
                <w:sz w:val="20"/>
                <w:szCs w:val="20"/>
              </w:rPr>
              <w:t>Каратузская</w:t>
            </w:r>
            <w:proofErr w:type="spellEnd"/>
            <w:r w:rsidRPr="0023613D">
              <w:rPr>
                <w:sz w:val="20"/>
                <w:szCs w:val="20"/>
              </w:rPr>
              <w:t xml:space="preserve"> сельская централизованная бухгалтерия"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</w:tr>
      <w:tr w:rsidR="00834E2B" w:rsidRPr="0023613D" w:rsidTr="00834E2B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179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2 097,71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2 097,71</w:t>
            </w:r>
          </w:p>
        </w:tc>
      </w:tr>
      <w:tr w:rsidR="00834E2B" w:rsidRPr="0023613D" w:rsidTr="00834E2B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180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Функционирование муниципального бюджетного учреждения "</w:t>
            </w:r>
            <w:proofErr w:type="spellStart"/>
            <w:r w:rsidRPr="0023613D">
              <w:rPr>
                <w:sz w:val="20"/>
                <w:szCs w:val="20"/>
              </w:rPr>
              <w:t>Каратузская</w:t>
            </w:r>
            <w:proofErr w:type="spellEnd"/>
            <w:r w:rsidRPr="0023613D">
              <w:rPr>
                <w:sz w:val="20"/>
                <w:szCs w:val="20"/>
              </w:rPr>
              <w:t xml:space="preserve"> сельская централизованная бухгалтерия"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9050000000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2 097,71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2 097,71</w:t>
            </w:r>
          </w:p>
        </w:tc>
      </w:tr>
      <w:tr w:rsidR="00834E2B" w:rsidRPr="0023613D" w:rsidTr="00834E2B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181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23613D">
              <w:rPr>
                <w:sz w:val="20"/>
                <w:szCs w:val="20"/>
              </w:rPr>
              <w:t xml:space="preserve">( </w:t>
            </w:r>
            <w:proofErr w:type="gramEnd"/>
            <w:r w:rsidRPr="0023613D">
              <w:rPr>
                <w:sz w:val="20"/>
                <w:szCs w:val="20"/>
              </w:rPr>
              <w:t>оказание услуг) подведомственных учреждений  в рамках непрограммных расходов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2 097,71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2 097,71</w:t>
            </w:r>
          </w:p>
        </w:tc>
      </w:tr>
      <w:tr w:rsidR="00834E2B" w:rsidRPr="0023613D" w:rsidTr="00834E2B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182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Предоставление иных межбюджетных трансфертов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2 097,71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2 097,71</w:t>
            </w:r>
          </w:p>
        </w:tc>
      </w:tr>
      <w:tr w:rsidR="00834E2B" w:rsidRPr="0023613D" w:rsidTr="00834E2B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183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Иные межбюджетные трансферты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9050000210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2 097,71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2 097,71</w:t>
            </w:r>
          </w:p>
        </w:tc>
      </w:tr>
      <w:tr w:rsidR="00834E2B" w:rsidRPr="0023613D" w:rsidTr="00834E2B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184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7 635,78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7 635,78</w:t>
            </w:r>
          </w:p>
        </w:tc>
      </w:tr>
      <w:tr w:rsidR="00834E2B" w:rsidRPr="0023613D" w:rsidTr="00834E2B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185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Культура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7 635,78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7 635,78</w:t>
            </w:r>
          </w:p>
        </w:tc>
      </w:tr>
      <w:tr w:rsidR="00834E2B" w:rsidRPr="0023613D" w:rsidTr="00834E2B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186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7 635,78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7 635,78</w:t>
            </w:r>
          </w:p>
        </w:tc>
      </w:tr>
      <w:tr w:rsidR="00834E2B" w:rsidRPr="0023613D" w:rsidTr="00834E2B">
        <w:trPr>
          <w:trHeight w:val="6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187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Обеспечение деятельности (оказания услуг) подведомственных учреждений в рамках не программных расходов органов местного самоуправления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7 635,78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7 635,78</w:t>
            </w:r>
          </w:p>
        </w:tc>
      </w:tr>
      <w:tr w:rsidR="00834E2B" w:rsidRPr="0023613D" w:rsidTr="00834E2B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188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7 635,78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7 635,78</w:t>
            </w:r>
          </w:p>
        </w:tc>
      </w:tr>
      <w:tr w:rsidR="00834E2B" w:rsidRPr="0023613D" w:rsidTr="00834E2B">
        <w:trPr>
          <w:trHeight w:val="3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189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9030000300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7 635,78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7 635,78</w:t>
            </w:r>
          </w:p>
        </w:tc>
      </w:tr>
      <w:tr w:rsidR="00834E2B" w:rsidRPr="0023613D" w:rsidTr="00834E2B">
        <w:trPr>
          <w:trHeight w:val="2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190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right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sz w:val="20"/>
                <w:szCs w:val="20"/>
              </w:rPr>
            </w:pPr>
            <w:r w:rsidRPr="0023613D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92 787,81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2B" w:rsidRPr="0023613D" w:rsidRDefault="00834E2B" w:rsidP="0062500E">
            <w:pPr>
              <w:jc w:val="center"/>
              <w:rPr>
                <w:b/>
                <w:bCs/>
                <w:sz w:val="20"/>
                <w:szCs w:val="20"/>
              </w:rPr>
            </w:pPr>
            <w:r w:rsidRPr="0023613D">
              <w:rPr>
                <w:b/>
                <w:bCs/>
                <w:sz w:val="20"/>
                <w:szCs w:val="20"/>
              </w:rPr>
              <w:t>91 067,79</w:t>
            </w:r>
          </w:p>
        </w:tc>
      </w:tr>
    </w:tbl>
    <w:p w:rsidR="00834E2B" w:rsidRPr="0023613D" w:rsidRDefault="00834E2B" w:rsidP="00834E2B">
      <w:pPr>
        <w:jc w:val="right"/>
        <w:rPr>
          <w:sz w:val="20"/>
          <w:szCs w:val="20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</w:rPr>
      </w:pPr>
    </w:p>
    <w:p w:rsidR="00834E2B" w:rsidRDefault="00834E2B" w:rsidP="008062DA">
      <w:pPr>
        <w:rPr>
          <w:sz w:val="20"/>
          <w:szCs w:val="20"/>
        </w:rPr>
      </w:pPr>
    </w:p>
    <w:p w:rsidR="00834E2B" w:rsidRDefault="00834E2B" w:rsidP="008062DA">
      <w:pPr>
        <w:rPr>
          <w:sz w:val="20"/>
          <w:szCs w:val="20"/>
        </w:rPr>
      </w:pPr>
    </w:p>
    <w:p w:rsidR="00834E2B" w:rsidRDefault="00834E2B" w:rsidP="008062DA">
      <w:pPr>
        <w:rPr>
          <w:sz w:val="20"/>
          <w:szCs w:val="20"/>
        </w:rPr>
      </w:pPr>
    </w:p>
    <w:p w:rsidR="00834E2B" w:rsidRDefault="00834E2B" w:rsidP="008062DA">
      <w:pPr>
        <w:rPr>
          <w:sz w:val="20"/>
          <w:szCs w:val="20"/>
        </w:rPr>
      </w:pPr>
    </w:p>
    <w:p w:rsidR="00834E2B" w:rsidRDefault="00834E2B" w:rsidP="008062DA">
      <w:pPr>
        <w:rPr>
          <w:sz w:val="20"/>
          <w:szCs w:val="20"/>
        </w:rPr>
      </w:pPr>
    </w:p>
    <w:p w:rsidR="00834E2B" w:rsidRDefault="00834E2B" w:rsidP="008062DA">
      <w:pPr>
        <w:rPr>
          <w:sz w:val="20"/>
          <w:szCs w:val="20"/>
        </w:rPr>
      </w:pPr>
    </w:p>
    <w:p w:rsidR="00834E2B" w:rsidRDefault="00834E2B" w:rsidP="008062DA">
      <w:pPr>
        <w:rPr>
          <w:sz w:val="20"/>
          <w:szCs w:val="20"/>
        </w:rPr>
      </w:pPr>
    </w:p>
    <w:p w:rsidR="00834E2B" w:rsidRDefault="00834E2B" w:rsidP="008062DA">
      <w:pPr>
        <w:rPr>
          <w:sz w:val="20"/>
          <w:szCs w:val="20"/>
        </w:rPr>
      </w:pPr>
    </w:p>
    <w:p w:rsidR="00834E2B" w:rsidRDefault="00834E2B" w:rsidP="008062DA">
      <w:pPr>
        <w:rPr>
          <w:sz w:val="20"/>
          <w:szCs w:val="20"/>
        </w:rPr>
      </w:pPr>
    </w:p>
    <w:p w:rsidR="00834E2B" w:rsidRDefault="00834E2B" w:rsidP="008062DA">
      <w:pPr>
        <w:rPr>
          <w:sz w:val="20"/>
          <w:szCs w:val="20"/>
        </w:rPr>
      </w:pPr>
    </w:p>
    <w:p w:rsidR="00834E2B" w:rsidRDefault="00834E2B" w:rsidP="008062DA">
      <w:pPr>
        <w:rPr>
          <w:sz w:val="20"/>
          <w:szCs w:val="20"/>
        </w:rPr>
      </w:pPr>
    </w:p>
    <w:p w:rsidR="00834E2B" w:rsidRDefault="00834E2B" w:rsidP="008062DA">
      <w:pPr>
        <w:rPr>
          <w:sz w:val="20"/>
          <w:szCs w:val="20"/>
        </w:rPr>
      </w:pPr>
    </w:p>
    <w:p w:rsidR="00834E2B" w:rsidRDefault="00834E2B" w:rsidP="008062DA">
      <w:pPr>
        <w:rPr>
          <w:sz w:val="20"/>
          <w:szCs w:val="20"/>
        </w:rPr>
      </w:pPr>
    </w:p>
    <w:p w:rsidR="00834E2B" w:rsidRDefault="00834E2B" w:rsidP="008062DA">
      <w:pPr>
        <w:rPr>
          <w:sz w:val="20"/>
          <w:szCs w:val="20"/>
        </w:rPr>
      </w:pPr>
    </w:p>
    <w:p w:rsidR="00834E2B" w:rsidRDefault="00834E2B" w:rsidP="008062DA">
      <w:pPr>
        <w:rPr>
          <w:sz w:val="20"/>
          <w:szCs w:val="20"/>
        </w:rPr>
      </w:pPr>
    </w:p>
    <w:p w:rsidR="00834E2B" w:rsidRPr="00834E2B" w:rsidRDefault="00834E2B" w:rsidP="008062DA">
      <w:pPr>
        <w:rPr>
          <w:sz w:val="20"/>
          <w:szCs w:val="20"/>
        </w:rPr>
      </w:pPr>
      <w:bookmarkStart w:id="1" w:name="_GoBack"/>
      <w:bookmarkEnd w:id="1"/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Default="006217E1" w:rsidP="008062DA">
      <w:pPr>
        <w:rPr>
          <w:sz w:val="20"/>
          <w:szCs w:val="20"/>
          <w:lang w:val="en-US"/>
        </w:rPr>
      </w:pPr>
    </w:p>
    <w:p w:rsidR="006217E1" w:rsidRPr="006217E1" w:rsidRDefault="006217E1" w:rsidP="008062DA">
      <w:pPr>
        <w:rPr>
          <w:sz w:val="20"/>
          <w:szCs w:val="20"/>
          <w:lang w:val="en-US"/>
        </w:rPr>
      </w:pPr>
    </w:p>
    <w:p w:rsidR="004162D1" w:rsidRDefault="004162D1" w:rsidP="008062DA">
      <w:pPr>
        <w:rPr>
          <w:sz w:val="20"/>
          <w:szCs w:val="20"/>
        </w:rPr>
      </w:pPr>
    </w:p>
    <w:p w:rsidR="004162D1" w:rsidRDefault="004162D1" w:rsidP="008062DA">
      <w:pPr>
        <w:rPr>
          <w:sz w:val="20"/>
          <w:szCs w:val="20"/>
        </w:rPr>
      </w:pPr>
    </w:p>
    <w:p w:rsidR="004162D1" w:rsidRDefault="004162D1" w:rsidP="008062DA">
      <w:pPr>
        <w:rPr>
          <w:sz w:val="20"/>
          <w:szCs w:val="20"/>
        </w:rPr>
      </w:pPr>
    </w:p>
    <w:p w:rsidR="004162D1" w:rsidRDefault="004162D1" w:rsidP="008062DA">
      <w:pPr>
        <w:rPr>
          <w:sz w:val="20"/>
          <w:szCs w:val="20"/>
        </w:rPr>
      </w:pPr>
    </w:p>
    <w:p w:rsidR="004162D1" w:rsidRDefault="004162D1" w:rsidP="008062DA">
      <w:pPr>
        <w:rPr>
          <w:sz w:val="20"/>
          <w:szCs w:val="20"/>
        </w:rPr>
      </w:pPr>
    </w:p>
    <w:p w:rsidR="004162D1" w:rsidRDefault="004162D1" w:rsidP="008062DA">
      <w:pPr>
        <w:rPr>
          <w:sz w:val="20"/>
          <w:szCs w:val="20"/>
        </w:rPr>
      </w:pPr>
    </w:p>
    <w:p w:rsidR="004162D1" w:rsidRDefault="004162D1" w:rsidP="008062DA">
      <w:pPr>
        <w:rPr>
          <w:sz w:val="20"/>
          <w:szCs w:val="20"/>
        </w:rPr>
      </w:pPr>
    </w:p>
    <w:p w:rsidR="004162D1" w:rsidRDefault="004162D1" w:rsidP="008062DA">
      <w:pPr>
        <w:rPr>
          <w:sz w:val="20"/>
          <w:szCs w:val="20"/>
        </w:rPr>
      </w:pPr>
    </w:p>
    <w:p w:rsidR="004162D1" w:rsidRDefault="004162D1" w:rsidP="008062DA">
      <w:pPr>
        <w:rPr>
          <w:sz w:val="20"/>
          <w:szCs w:val="20"/>
        </w:rPr>
      </w:pPr>
    </w:p>
    <w:p w:rsidR="004162D1" w:rsidRPr="005E6AB6" w:rsidRDefault="004162D1" w:rsidP="008062DA">
      <w:pPr>
        <w:rPr>
          <w:sz w:val="20"/>
          <w:szCs w:val="20"/>
        </w:rPr>
      </w:pPr>
    </w:p>
    <w:p w:rsidR="0013729E" w:rsidRPr="005E6AB6" w:rsidRDefault="0013729E" w:rsidP="008062DA">
      <w:pPr>
        <w:rPr>
          <w:sz w:val="20"/>
          <w:szCs w:val="20"/>
        </w:rPr>
      </w:pPr>
      <w:r w:rsidRPr="005E6AB6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E6AB6" w:rsidRDefault="0013729E" w:rsidP="008062DA">
      <w:pPr>
        <w:rPr>
          <w:sz w:val="20"/>
          <w:szCs w:val="20"/>
        </w:rPr>
      </w:pPr>
      <w:r w:rsidRPr="005E6AB6">
        <w:rPr>
          <w:sz w:val="20"/>
          <w:szCs w:val="20"/>
        </w:rPr>
        <w:t>Тираж: 50 экземпляров.</w:t>
      </w:r>
    </w:p>
    <w:p w:rsidR="0013729E" w:rsidRPr="005E6AB6" w:rsidRDefault="0013729E" w:rsidP="008062DA">
      <w:pPr>
        <w:rPr>
          <w:sz w:val="20"/>
          <w:szCs w:val="20"/>
        </w:rPr>
      </w:pPr>
      <w:r w:rsidRPr="005E6AB6">
        <w:rPr>
          <w:sz w:val="20"/>
          <w:szCs w:val="20"/>
        </w:rPr>
        <w:t>Адрес: село Каратузское улица Ленина 30</w:t>
      </w:r>
    </w:p>
    <w:sectPr w:rsidR="0013729E" w:rsidRPr="005E6AB6" w:rsidSect="008E25DB">
      <w:headerReference w:type="default" r:id="rId15"/>
      <w:pgSz w:w="11906" w:h="16838"/>
      <w:pgMar w:top="284" w:right="851" w:bottom="3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AA" w:rsidRDefault="00220CAA" w:rsidP="00D97532">
      <w:r>
        <w:separator/>
      </w:r>
    </w:p>
  </w:endnote>
  <w:endnote w:type="continuationSeparator" w:id="0">
    <w:p w:rsidR="00220CAA" w:rsidRDefault="00220CAA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AA" w:rsidRDefault="00220CAA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834E2B">
      <w:rPr>
        <w:noProof/>
      </w:rPr>
      <w:t>23</w:t>
    </w:r>
    <w:r>
      <w:fldChar w:fldCharType="end"/>
    </w:r>
  </w:p>
  <w:p w:rsidR="00220CAA" w:rsidRDefault="00220CA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AA" w:rsidRDefault="00220CAA" w:rsidP="008502CD">
    <w:pPr>
      <w:pStyle w:val="af0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 w:rsidR="00834E2B">
      <w:rPr>
        <w:noProof/>
      </w:rPr>
      <w:t>2</w:t>
    </w:r>
    <w:r>
      <w:fldChar w:fldCharType="end"/>
    </w:r>
  </w:p>
  <w:p w:rsidR="00220CAA" w:rsidRPr="00B340F4" w:rsidRDefault="00220CAA" w:rsidP="00B340F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AA" w:rsidRDefault="00220CAA" w:rsidP="00D97532">
      <w:r>
        <w:separator/>
      </w:r>
    </w:p>
  </w:footnote>
  <w:footnote w:type="continuationSeparator" w:id="0">
    <w:p w:rsidR="00220CAA" w:rsidRDefault="00220CAA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AA" w:rsidRDefault="00220CAA" w:rsidP="00CE76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0CAA" w:rsidRDefault="00220CAA">
    <w:pPr>
      <w:pStyle w:val="a5"/>
    </w:pPr>
  </w:p>
  <w:p w:rsidR="00220CAA" w:rsidRDefault="00220CAA"/>
  <w:p w:rsidR="00220CAA" w:rsidRDefault="00220C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CAA" w:rsidRPr="00EB03AF" w:rsidRDefault="00220CAA" w:rsidP="00EB0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1C173C2"/>
    <w:multiLevelType w:val="hybridMultilevel"/>
    <w:tmpl w:val="639858A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5E5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28A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869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02F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A5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A9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048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E4F7A"/>
    <w:multiLevelType w:val="multilevel"/>
    <w:tmpl w:val="38AA25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B1B74"/>
    <w:multiLevelType w:val="hybridMultilevel"/>
    <w:tmpl w:val="98349DEE"/>
    <w:lvl w:ilvl="0" w:tplc="370AD7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4033E3"/>
    <w:multiLevelType w:val="hybridMultilevel"/>
    <w:tmpl w:val="5700198A"/>
    <w:lvl w:ilvl="0" w:tplc="356266A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26B55"/>
    <w:multiLevelType w:val="hybridMultilevel"/>
    <w:tmpl w:val="FC2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9A308B"/>
    <w:multiLevelType w:val="hybridMultilevel"/>
    <w:tmpl w:val="CDF6E3F8"/>
    <w:lvl w:ilvl="0" w:tplc="0074A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21">
    <w:nsid w:val="38FE2DCE"/>
    <w:multiLevelType w:val="multilevel"/>
    <w:tmpl w:val="D638E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3A79794D"/>
    <w:multiLevelType w:val="hybridMultilevel"/>
    <w:tmpl w:val="9076AC74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D53D7"/>
    <w:multiLevelType w:val="hybridMultilevel"/>
    <w:tmpl w:val="48323DB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49C4253E"/>
    <w:multiLevelType w:val="hybridMultilevel"/>
    <w:tmpl w:val="F124B0A4"/>
    <w:lvl w:ilvl="0" w:tplc="27D69F8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8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97796"/>
    <w:multiLevelType w:val="hybridMultilevel"/>
    <w:tmpl w:val="EBFE118A"/>
    <w:lvl w:ilvl="0" w:tplc="27D69F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3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43D7FB3"/>
    <w:multiLevelType w:val="hybridMultilevel"/>
    <w:tmpl w:val="BB3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895BD5"/>
    <w:multiLevelType w:val="hybridMultilevel"/>
    <w:tmpl w:val="D2F48C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795985"/>
    <w:multiLevelType w:val="hybridMultilevel"/>
    <w:tmpl w:val="FBF6A1DC"/>
    <w:lvl w:ilvl="0" w:tplc="5B86C1A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0765E9"/>
    <w:multiLevelType w:val="hybridMultilevel"/>
    <w:tmpl w:val="96E684AC"/>
    <w:lvl w:ilvl="0" w:tplc="D6A8A1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97254A"/>
    <w:multiLevelType w:val="hybridMultilevel"/>
    <w:tmpl w:val="D21C00DE"/>
    <w:lvl w:ilvl="0" w:tplc="40DCB67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A27A05"/>
    <w:multiLevelType w:val="multilevel"/>
    <w:tmpl w:val="BA5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675A8"/>
    <w:multiLevelType w:val="hybridMultilevel"/>
    <w:tmpl w:val="F11EAA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42"/>
  </w:num>
  <w:num w:numId="4">
    <w:abstractNumId w:val="22"/>
  </w:num>
  <w:num w:numId="5">
    <w:abstractNumId w:val="10"/>
  </w:num>
  <w:num w:numId="6">
    <w:abstractNumId w:val="13"/>
  </w:num>
  <w:num w:numId="7">
    <w:abstractNumId w:val="20"/>
  </w:num>
  <w:num w:numId="8">
    <w:abstractNumId w:val="30"/>
  </w:num>
  <w:num w:numId="9">
    <w:abstractNumId w:val="11"/>
  </w:num>
  <w:num w:numId="10">
    <w:abstractNumId w:val="43"/>
  </w:num>
  <w:num w:numId="11">
    <w:abstractNumId w:val="24"/>
  </w:num>
  <w:num w:numId="12">
    <w:abstractNumId w:val="18"/>
  </w:num>
  <w:num w:numId="13">
    <w:abstractNumId w:val="7"/>
  </w:num>
  <w:num w:numId="14">
    <w:abstractNumId w:val="6"/>
  </w:num>
  <w:num w:numId="15">
    <w:abstractNumId w:val="21"/>
  </w:num>
  <w:num w:numId="16">
    <w:abstractNumId w:val="33"/>
  </w:num>
  <w:num w:numId="17">
    <w:abstractNumId w:val="5"/>
  </w:num>
  <w:num w:numId="18">
    <w:abstractNumId w:val="4"/>
  </w:num>
  <w:num w:numId="19">
    <w:abstractNumId w:val="39"/>
  </w:num>
  <w:num w:numId="20">
    <w:abstractNumId w:val="40"/>
  </w:num>
  <w:num w:numId="21">
    <w:abstractNumId w:val="46"/>
  </w:num>
  <w:num w:numId="22">
    <w:abstractNumId w:val="32"/>
  </w:num>
  <w:num w:numId="23">
    <w:abstractNumId w:val="27"/>
  </w:num>
  <w:num w:numId="24">
    <w:abstractNumId w:val="3"/>
  </w:num>
  <w:num w:numId="25">
    <w:abstractNumId w:val="19"/>
  </w:num>
  <w:num w:numId="26">
    <w:abstractNumId w:val="25"/>
  </w:num>
  <w:num w:numId="27">
    <w:abstractNumId w:val="9"/>
  </w:num>
  <w:num w:numId="28">
    <w:abstractNumId w:val="34"/>
  </w:num>
  <w:num w:numId="29">
    <w:abstractNumId w:val="29"/>
  </w:num>
  <w:num w:numId="30">
    <w:abstractNumId w:val="8"/>
  </w:num>
  <w:num w:numId="31">
    <w:abstractNumId w:val="36"/>
  </w:num>
  <w:num w:numId="32">
    <w:abstractNumId w:val="23"/>
  </w:num>
  <w:num w:numId="33">
    <w:abstractNumId w:val="14"/>
  </w:num>
  <w:num w:numId="34">
    <w:abstractNumId w:val="45"/>
  </w:num>
  <w:num w:numId="35">
    <w:abstractNumId w:val="41"/>
  </w:num>
  <w:num w:numId="36">
    <w:abstractNumId w:val="38"/>
  </w:num>
  <w:num w:numId="37">
    <w:abstractNumId w:val="12"/>
  </w:num>
  <w:num w:numId="38">
    <w:abstractNumId w:val="17"/>
  </w:num>
  <w:num w:numId="39">
    <w:abstractNumId w:val="49"/>
  </w:num>
  <w:num w:numId="40">
    <w:abstractNumId w:val="48"/>
  </w:num>
  <w:num w:numId="41">
    <w:abstractNumId w:val="28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26"/>
  </w:num>
  <w:num w:numId="45">
    <w:abstractNumId w:val="44"/>
  </w:num>
  <w:num w:numId="46">
    <w:abstractNumId w:val="47"/>
  </w:num>
  <w:num w:numId="4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6F48"/>
    <w:rsid w:val="000505E3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30429"/>
    <w:rsid w:val="00136AD1"/>
    <w:rsid w:val="0013729E"/>
    <w:rsid w:val="00137C19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641"/>
    <w:rsid w:val="00343A8D"/>
    <w:rsid w:val="003460A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30CAC"/>
    <w:rsid w:val="00537790"/>
    <w:rsid w:val="0054502B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B034B"/>
    <w:rsid w:val="005C5547"/>
    <w:rsid w:val="005D0FB3"/>
    <w:rsid w:val="005D57BA"/>
    <w:rsid w:val="005D7882"/>
    <w:rsid w:val="005E26A6"/>
    <w:rsid w:val="005E634D"/>
    <w:rsid w:val="005E6AB6"/>
    <w:rsid w:val="006217E1"/>
    <w:rsid w:val="00627B95"/>
    <w:rsid w:val="00627BED"/>
    <w:rsid w:val="00637A01"/>
    <w:rsid w:val="00640681"/>
    <w:rsid w:val="00644006"/>
    <w:rsid w:val="00655A7C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4D5A"/>
    <w:rsid w:val="007057C9"/>
    <w:rsid w:val="00707FFD"/>
    <w:rsid w:val="007118AF"/>
    <w:rsid w:val="00715612"/>
    <w:rsid w:val="00720F6C"/>
    <w:rsid w:val="00722D68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34E2B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048C"/>
    <w:rsid w:val="00872301"/>
    <w:rsid w:val="0087676F"/>
    <w:rsid w:val="00877017"/>
    <w:rsid w:val="00880CB5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E0259"/>
    <w:rsid w:val="00AE0927"/>
    <w:rsid w:val="00AE1EFA"/>
    <w:rsid w:val="00AE3608"/>
    <w:rsid w:val="00AE3856"/>
    <w:rsid w:val="00AE562D"/>
    <w:rsid w:val="00AE6EE1"/>
    <w:rsid w:val="00AF5EB0"/>
    <w:rsid w:val="00AF75BA"/>
    <w:rsid w:val="00B00D04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B7792"/>
    <w:rsid w:val="00BC3AD6"/>
    <w:rsid w:val="00BD2BFB"/>
    <w:rsid w:val="00BD3408"/>
    <w:rsid w:val="00BF617F"/>
    <w:rsid w:val="00BF71DF"/>
    <w:rsid w:val="00C128A4"/>
    <w:rsid w:val="00C239B1"/>
    <w:rsid w:val="00C331EF"/>
    <w:rsid w:val="00C439E8"/>
    <w:rsid w:val="00C54AF5"/>
    <w:rsid w:val="00C64E43"/>
    <w:rsid w:val="00C65C59"/>
    <w:rsid w:val="00C828CC"/>
    <w:rsid w:val="00C9263A"/>
    <w:rsid w:val="00C95DC9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3AF"/>
    <w:rsid w:val="00EB0653"/>
    <w:rsid w:val="00EB13A1"/>
    <w:rsid w:val="00EB3FB2"/>
    <w:rsid w:val="00EE485C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30A48"/>
    <w:rsid w:val="00F36DBD"/>
    <w:rsid w:val="00F43AC2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aratuzskoe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8B27-06CA-4BE3-97A5-8252C700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23</Pages>
  <Words>6966</Words>
  <Characters>46165</Characters>
  <Application>Microsoft Office Word</Application>
  <DocSecurity>0</DocSecurity>
  <Lines>384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42</cp:revision>
  <cp:lastPrinted>2018-10-10T07:17:00Z</cp:lastPrinted>
  <dcterms:created xsi:type="dcterms:W3CDTF">2021-09-06T01:10:00Z</dcterms:created>
  <dcterms:modified xsi:type="dcterms:W3CDTF">2022-04-06T03:48:00Z</dcterms:modified>
</cp:coreProperties>
</file>