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Каратузский</w:t>
      </w:r>
      <w:proofErr w:type="spellEnd"/>
      <w:r>
        <w:rPr>
          <w:b/>
          <w:sz w:val="36"/>
          <w:szCs w:val="36"/>
        </w:rPr>
        <w:t xml:space="preserve"> сельсовет</w:t>
      </w: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b/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ind w:left="426"/>
        <w:jc w:val="center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C26FA54" wp14:editId="5E5E5E87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D97532" w:rsidP="00720F6C">
      <w:pPr>
        <w:jc w:val="center"/>
        <w:rPr>
          <w:sz w:val="20"/>
          <w:szCs w:val="20"/>
        </w:rPr>
      </w:pPr>
    </w:p>
    <w:p w:rsidR="00D97532" w:rsidRDefault="00244895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2.2pt;height:82.9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  <w:rPr>
          <w:sz w:val="20"/>
          <w:szCs w:val="20"/>
        </w:rPr>
      </w:pPr>
      <w:r>
        <w:rPr>
          <w:sz w:val="48"/>
          <w:szCs w:val="48"/>
        </w:rPr>
        <w:t xml:space="preserve">№ </w:t>
      </w:r>
      <w:r w:rsidR="00454F2E">
        <w:rPr>
          <w:sz w:val="48"/>
          <w:szCs w:val="48"/>
        </w:rPr>
        <w:t>10</w:t>
      </w:r>
      <w:r>
        <w:rPr>
          <w:sz w:val="48"/>
          <w:szCs w:val="48"/>
        </w:rPr>
        <w:t xml:space="preserve"> (</w:t>
      </w:r>
      <w:r w:rsidR="004059C2">
        <w:rPr>
          <w:sz w:val="48"/>
          <w:szCs w:val="48"/>
        </w:rPr>
        <w:t>2</w:t>
      </w:r>
      <w:r w:rsidR="006F7930">
        <w:rPr>
          <w:sz w:val="48"/>
          <w:szCs w:val="48"/>
        </w:rPr>
        <w:t>8</w:t>
      </w:r>
      <w:r w:rsidR="0080249B" w:rsidRPr="00A82C2F">
        <w:rPr>
          <w:sz w:val="48"/>
          <w:szCs w:val="48"/>
        </w:rPr>
        <w:t>5</w:t>
      </w:r>
      <w:r w:rsidR="00145722">
        <w:rPr>
          <w:sz w:val="48"/>
          <w:szCs w:val="48"/>
        </w:rPr>
        <w:t xml:space="preserve">) от </w:t>
      </w:r>
      <w:r w:rsidR="0080249B" w:rsidRPr="00A82C2F">
        <w:rPr>
          <w:sz w:val="48"/>
          <w:szCs w:val="48"/>
        </w:rPr>
        <w:t>11</w:t>
      </w:r>
      <w:r w:rsidR="003D4C70" w:rsidRPr="00AD3D96">
        <w:rPr>
          <w:sz w:val="48"/>
          <w:szCs w:val="48"/>
        </w:rPr>
        <w:t xml:space="preserve"> </w:t>
      </w:r>
      <w:r w:rsidR="00D213D6">
        <w:rPr>
          <w:sz w:val="48"/>
          <w:szCs w:val="48"/>
        </w:rPr>
        <w:t>июня</w:t>
      </w:r>
      <w:r>
        <w:rPr>
          <w:sz w:val="48"/>
          <w:szCs w:val="48"/>
        </w:rPr>
        <w:t xml:space="preserve"> 20</w:t>
      </w:r>
      <w:r w:rsidR="00A3369F">
        <w:rPr>
          <w:sz w:val="48"/>
          <w:szCs w:val="48"/>
        </w:rPr>
        <w:t>20</w:t>
      </w:r>
      <w:r>
        <w:rPr>
          <w:sz w:val="48"/>
          <w:szCs w:val="48"/>
        </w:rPr>
        <w:t xml:space="preserve"> г.</w:t>
      </w: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FA61BD" w:rsidRDefault="00FA61BD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rPr>
          <w:sz w:val="20"/>
          <w:szCs w:val="20"/>
        </w:rPr>
      </w:pPr>
    </w:p>
    <w:p w:rsidR="00D97532" w:rsidRDefault="00D97532" w:rsidP="0084009B">
      <w:pPr>
        <w:jc w:val="center"/>
      </w:pPr>
      <w:r>
        <w:t>с. Каратузское</w:t>
      </w:r>
    </w:p>
    <w:p w:rsidR="00175140" w:rsidRDefault="00175140" w:rsidP="00212C2F">
      <w:pPr>
        <w:rPr>
          <w:sz w:val="20"/>
          <w:szCs w:val="20"/>
        </w:rPr>
        <w:sectPr w:rsidR="00175140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A82C2F" w:rsidRPr="00FB7772" w:rsidRDefault="00A82C2F" w:rsidP="00A82C2F">
      <w:pPr>
        <w:jc w:val="center"/>
        <w:rPr>
          <w:sz w:val="20"/>
          <w:szCs w:val="20"/>
        </w:rPr>
      </w:pPr>
      <w:r w:rsidRPr="00FB7772">
        <w:rPr>
          <w:sz w:val="20"/>
          <w:szCs w:val="20"/>
        </w:rPr>
        <w:lastRenderedPageBreak/>
        <w:t>КАРАТУЗСКИЙ СЕЛЬСКИЙ СОВЕТ ДЕПУТАТОВ</w:t>
      </w:r>
    </w:p>
    <w:p w:rsidR="00A82C2F" w:rsidRPr="00FB7772" w:rsidRDefault="00A82C2F" w:rsidP="00A82C2F">
      <w:pPr>
        <w:jc w:val="center"/>
        <w:rPr>
          <w:sz w:val="20"/>
          <w:szCs w:val="20"/>
        </w:rPr>
      </w:pPr>
    </w:p>
    <w:p w:rsidR="00A82C2F" w:rsidRPr="00FB7772" w:rsidRDefault="00A82C2F" w:rsidP="00A82C2F">
      <w:pPr>
        <w:jc w:val="center"/>
        <w:rPr>
          <w:sz w:val="20"/>
          <w:szCs w:val="20"/>
        </w:rPr>
      </w:pPr>
      <w:r w:rsidRPr="00FB7772">
        <w:rPr>
          <w:sz w:val="20"/>
          <w:szCs w:val="20"/>
        </w:rPr>
        <w:t>РАСПОРЯЖЕНИЕ</w:t>
      </w:r>
    </w:p>
    <w:p w:rsidR="00A82C2F" w:rsidRDefault="00A82C2F" w:rsidP="00A82C2F">
      <w:pPr>
        <w:jc w:val="center"/>
        <w:rPr>
          <w:sz w:val="20"/>
          <w:szCs w:val="20"/>
          <w:lang w:val="en-US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82C2F" w:rsidTr="00A82C2F">
        <w:trPr>
          <w:jc w:val="center"/>
        </w:trPr>
        <w:tc>
          <w:tcPr>
            <w:tcW w:w="3190" w:type="dxa"/>
          </w:tcPr>
          <w:p w:rsidR="00A82C2F" w:rsidRDefault="00A82C2F" w:rsidP="00410923">
            <w:pPr>
              <w:rPr>
                <w:sz w:val="20"/>
                <w:szCs w:val="20"/>
                <w:lang w:val="en-US"/>
              </w:rPr>
            </w:pPr>
            <w:r w:rsidRPr="00FB7772">
              <w:rPr>
                <w:sz w:val="20"/>
                <w:szCs w:val="20"/>
              </w:rPr>
              <w:t>09.06.2020</w:t>
            </w:r>
          </w:p>
        </w:tc>
        <w:tc>
          <w:tcPr>
            <w:tcW w:w="3190" w:type="dxa"/>
          </w:tcPr>
          <w:p w:rsidR="00A82C2F" w:rsidRDefault="00A82C2F" w:rsidP="00410923">
            <w:pPr>
              <w:jc w:val="center"/>
              <w:rPr>
                <w:sz w:val="20"/>
                <w:szCs w:val="20"/>
                <w:lang w:val="en-US"/>
              </w:rPr>
            </w:pPr>
            <w:r w:rsidRPr="00FB7772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A82C2F" w:rsidRDefault="00A82C2F" w:rsidP="00410923">
            <w:pPr>
              <w:jc w:val="right"/>
              <w:rPr>
                <w:sz w:val="20"/>
                <w:szCs w:val="20"/>
                <w:lang w:val="en-US"/>
              </w:rPr>
            </w:pPr>
            <w:r w:rsidRPr="00FB7772">
              <w:rPr>
                <w:sz w:val="20"/>
                <w:szCs w:val="20"/>
              </w:rPr>
              <w:t>№ 06-с/с</w:t>
            </w:r>
          </w:p>
        </w:tc>
      </w:tr>
    </w:tbl>
    <w:p w:rsidR="00A82C2F" w:rsidRPr="00FB7772" w:rsidRDefault="00A82C2F" w:rsidP="00A82C2F">
      <w:pPr>
        <w:jc w:val="center"/>
        <w:rPr>
          <w:sz w:val="20"/>
          <w:szCs w:val="20"/>
          <w:lang w:val="en-US"/>
        </w:rPr>
      </w:pPr>
    </w:p>
    <w:p w:rsidR="00A82C2F" w:rsidRPr="00FB7772" w:rsidRDefault="00A82C2F" w:rsidP="00A82C2F">
      <w:pPr>
        <w:jc w:val="both"/>
        <w:rPr>
          <w:sz w:val="20"/>
          <w:szCs w:val="20"/>
        </w:rPr>
      </w:pP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  <w:r w:rsidRPr="00FB7772">
        <w:rPr>
          <w:sz w:val="20"/>
          <w:szCs w:val="20"/>
        </w:rPr>
        <w:t xml:space="preserve">1. Руководствуясь ст. 21, 24 Устава Каратузского сельсовета, п. 2 ст. 5 Регламента Каратузского сельского Совета депутатов, созвать очередную сессию Каратузского сельского Совета депутатов V созыва 19 июня 2020 года в 10.00 часов в помещении МБУК «КС Каратузского района» по адресу: </w:t>
      </w:r>
      <w:proofErr w:type="spellStart"/>
      <w:r w:rsidRPr="00FB7772">
        <w:rPr>
          <w:sz w:val="20"/>
          <w:szCs w:val="20"/>
        </w:rPr>
        <w:t>с</w:t>
      </w:r>
      <w:proofErr w:type="gramStart"/>
      <w:r w:rsidRPr="00FB7772">
        <w:rPr>
          <w:sz w:val="20"/>
          <w:szCs w:val="20"/>
        </w:rPr>
        <w:t>.К</w:t>
      </w:r>
      <w:proofErr w:type="gramEnd"/>
      <w:r w:rsidRPr="00FB7772">
        <w:rPr>
          <w:sz w:val="20"/>
          <w:szCs w:val="20"/>
        </w:rPr>
        <w:t>аратузское</w:t>
      </w:r>
      <w:proofErr w:type="spellEnd"/>
      <w:r w:rsidRPr="00FB7772">
        <w:rPr>
          <w:sz w:val="20"/>
          <w:szCs w:val="20"/>
        </w:rPr>
        <w:t xml:space="preserve">, </w:t>
      </w:r>
      <w:proofErr w:type="spellStart"/>
      <w:r w:rsidRPr="00FB7772">
        <w:rPr>
          <w:sz w:val="20"/>
          <w:szCs w:val="20"/>
        </w:rPr>
        <w:t>ул.Революционная</w:t>
      </w:r>
      <w:proofErr w:type="spellEnd"/>
      <w:r w:rsidRPr="00FB7772">
        <w:rPr>
          <w:sz w:val="20"/>
          <w:szCs w:val="20"/>
        </w:rPr>
        <w:t xml:space="preserve">, 23 с предполагаемой повесткой дня сессии: </w:t>
      </w:r>
    </w:p>
    <w:p w:rsidR="00A82C2F" w:rsidRPr="00FB7772" w:rsidRDefault="00A82C2F" w:rsidP="00A82C2F">
      <w:pPr>
        <w:shd w:val="clear" w:color="auto" w:fill="FFFFFF"/>
        <w:ind w:firstLine="568"/>
        <w:jc w:val="both"/>
        <w:rPr>
          <w:sz w:val="20"/>
          <w:szCs w:val="20"/>
        </w:rPr>
      </w:pPr>
      <w:r w:rsidRPr="00FB7772">
        <w:rPr>
          <w:sz w:val="20"/>
          <w:szCs w:val="20"/>
        </w:rPr>
        <w:t xml:space="preserve">1). О назначении </w:t>
      </w:r>
      <w:proofErr w:type="gramStart"/>
      <w:r w:rsidRPr="00FB7772">
        <w:rPr>
          <w:sz w:val="20"/>
          <w:szCs w:val="20"/>
        </w:rPr>
        <w:t>даты выборов депутатов Каратузского сельского Совета депутатов</w:t>
      </w:r>
      <w:proofErr w:type="gramEnd"/>
      <w:r w:rsidRPr="00FB7772">
        <w:rPr>
          <w:sz w:val="20"/>
          <w:szCs w:val="20"/>
        </w:rPr>
        <w:t>.</w:t>
      </w:r>
    </w:p>
    <w:p w:rsidR="00A82C2F" w:rsidRPr="00FB7772" w:rsidRDefault="00A82C2F" w:rsidP="00A82C2F">
      <w:pPr>
        <w:shd w:val="clear" w:color="auto" w:fill="FFFFFF"/>
        <w:ind w:firstLine="568"/>
        <w:jc w:val="both"/>
        <w:rPr>
          <w:sz w:val="20"/>
          <w:szCs w:val="20"/>
        </w:rPr>
      </w:pPr>
      <w:r w:rsidRPr="00FB7772">
        <w:rPr>
          <w:sz w:val="20"/>
          <w:szCs w:val="20"/>
        </w:rPr>
        <w:t>2).</w:t>
      </w:r>
      <w:r w:rsidRPr="00FB7772">
        <w:rPr>
          <w:sz w:val="20"/>
          <w:szCs w:val="20"/>
        </w:rPr>
        <w:tab/>
        <w:t>Разное.</w:t>
      </w: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  <w:r w:rsidRPr="00FB7772">
        <w:rPr>
          <w:sz w:val="20"/>
          <w:szCs w:val="20"/>
        </w:rPr>
        <w:t xml:space="preserve">2. На очередную сессию сельского Совета депутатов приглашаются: прокурор района, глава сельсовета, заместитель главы сельсовета, специалисты администрации сельсовета, руководители учреждений и организаций, всех форм собственности, жители сельсовета. </w:t>
      </w: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  <w:r w:rsidRPr="00FB7772">
        <w:rPr>
          <w:sz w:val="20"/>
          <w:szCs w:val="20"/>
        </w:rPr>
        <w:t>3. Администрации сельсовета оповестить население о созыве очередной сессии через официальный сайт администрации Каратузского сельсовета и печатное издание «</w:t>
      </w:r>
      <w:proofErr w:type="spellStart"/>
      <w:r w:rsidRPr="00FB7772">
        <w:rPr>
          <w:sz w:val="20"/>
          <w:szCs w:val="20"/>
        </w:rPr>
        <w:t>Каратузский</w:t>
      </w:r>
      <w:proofErr w:type="spellEnd"/>
      <w:r w:rsidRPr="00FB7772">
        <w:rPr>
          <w:sz w:val="20"/>
          <w:szCs w:val="20"/>
        </w:rPr>
        <w:t xml:space="preserve"> вестник».</w:t>
      </w: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  <w:r w:rsidRPr="00FB7772">
        <w:rPr>
          <w:sz w:val="20"/>
          <w:szCs w:val="20"/>
        </w:rPr>
        <w:t xml:space="preserve">4. </w:t>
      </w:r>
      <w:proofErr w:type="gramStart"/>
      <w:r w:rsidRPr="00FB7772">
        <w:rPr>
          <w:sz w:val="20"/>
          <w:szCs w:val="20"/>
        </w:rPr>
        <w:t>Контроль за</w:t>
      </w:r>
      <w:proofErr w:type="gramEnd"/>
      <w:r w:rsidRPr="00FB7772">
        <w:rPr>
          <w:sz w:val="20"/>
          <w:szCs w:val="20"/>
        </w:rPr>
        <w:t xml:space="preserve"> исполнением настоящего Распоряжения оставляю за собой.</w:t>
      </w: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  <w:r w:rsidRPr="00FB7772">
        <w:rPr>
          <w:sz w:val="20"/>
          <w:szCs w:val="20"/>
        </w:rPr>
        <w:t>5. Распоряжение вступает в силу со дня его подписания.</w:t>
      </w:r>
    </w:p>
    <w:p w:rsidR="00A82C2F" w:rsidRPr="00FB7772" w:rsidRDefault="00A82C2F" w:rsidP="00A82C2F">
      <w:pPr>
        <w:ind w:firstLine="709"/>
        <w:jc w:val="both"/>
        <w:rPr>
          <w:sz w:val="20"/>
          <w:szCs w:val="20"/>
        </w:rPr>
      </w:pPr>
    </w:p>
    <w:p w:rsidR="00A82C2F" w:rsidRPr="00FB7772" w:rsidRDefault="00A82C2F" w:rsidP="00A82C2F">
      <w:pPr>
        <w:rPr>
          <w:sz w:val="20"/>
          <w:szCs w:val="20"/>
        </w:rPr>
      </w:pPr>
    </w:p>
    <w:p w:rsidR="00A82C2F" w:rsidRPr="00FB7772" w:rsidRDefault="00A82C2F" w:rsidP="00A82C2F">
      <w:pPr>
        <w:rPr>
          <w:sz w:val="20"/>
          <w:szCs w:val="20"/>
        </w:rPr>
      </w:pPr>
      <w:r w:rsidRPr="00FB7772">
        <w:rPr>
          <w:sz w:val="20"/>
          <w:szCs w:val="20"/>
        </w:rPr>
        <w:t xml:space="preserve">Председатель Каратузского </w:t>
      </w:r>
    </w:p>
    <w:p w:rsidR="00A82C2F" w:rsidRPr="00FB7772" w:rsidRDefault="00A82C2F" w:rsidP="00A82C2F">
      <w:pPr>
        <w:rPr>
          <w:sz w:val="20"/>
          <w:szCs w:val="20"/>
        </w:rPr>
      </w:pPr>
      <w:r w:rsidRPr="00FB7772">
        <w:rPr>
          <w:sz w:val="20"/>
          <w:szCs w:val="20"/>
        </w:rPr>
        <w:t>сельского Совета депутатов</w:t>
      </w:r>
      <w:r w:rsidRPr="00FB7772">
        <w:rPr>
          <w:sz w:val="20"/>
          <w:szCs w:val="20"/>
        </w:rPr>
        <w:tab/>
      </w:r>
      <w:r w:rsidRPr="00FB7772">
        <w:rPr>
          <w:sz w:val="20"/>
          <w:szCs w:val="20"/>
        </w:rPr>
        <w:tab/>
      </w:r>
      <w:r w:rsidRPr="00FB7772">
        <w:rPr>
          <w:sz w:val="20"/>
          <w:szCs w:val="20"/>
        </w:rPr>
        <w:tab/>
        <w:t xml:space="preserve">   </w:t>
      </w:r>
      <w:r w:rsidRPr="00A82C2F">
        <w:rPr>
          <w:sz w:val="20"/>
          <w:szCs w:val="20"/>
        </w:rPr>
        <w:t xml:space="preserve">                                                         </w:t>
      </w:r>
      <w:r w:rsidRPr="00FB7772">
        <w:rPr>
          <w:sz w:val="20"/>
          <w:szCs w:val="20"/>
        </w:rPr>
        <w:t xml:space="preserve">                               </w:t>
      </w:r>
      <w:proofErr w:type="spellStart"/>
      <w:r w:rsidRPr="00FB7772">
        <w:rPr>
          <w:sz w:val="20"/>
          <w:szCs w:val="20"/>
        </w:rPr>
        <w:t>О.В.Федосеева</w:t>
      </w:r>
      <w:proofErr w:type="spellEnd"/>
    </w:p>
    <w:p w:rsidR="00D62E89" w:rsidRPr="00A82C2F" w:rsidRDefault="00D62E89" w:rsidP="002104B2">
      <w:pPr>
        <w:rPr>
          <w:sz w:val="20"/>
          <w:szCs w:val="20"/>
        </w:rPr>
      </w:pPr>
    </w:p>
    <w:p w:rsidR="00D62E89" w:rsidRDefault="00D62E89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Pr="00244895" w:rsidRDefault="00244895" w:rsidP="002104B2">
      <w:pPr>
        <w:rPr>
          <w:sz w:val="20"/>
          <w:szCs w:val="20"/>
          <w:lang w:val="en-US"/>
        </w:rPr>
      </w:pPr>
    </w:p>
    <w:p w:rsidR="00244895" w:rsidRPr="00EE5AF2" w:rsidRDefault="00244895" w:rsidP="00244895">
      <w:pPr>
        <w:ind w:right="-1" w:firstLine="851"/>
        <w:jc w:val="right"/>
        <w:rPr>
          <w:sz w:val="20"/>
          <w:szCs w:val="20"/>
        </w:rPr>
      </w:pPr>
      <w:r w:rsidRPr="00EE5AF2">
        <w:rPr>
          <w:sz w:val="20"/>
          <w:szCs w:val="20"/>
        </w:rPr>
        <w:t>ПРОЕКТ</w:t>
      </w:r>
    </w:p>
    <w:p w:rsidR="00244895" w:rsidRPr="00EE5AF2" w:rsidRDefault="00244895" w:rsidP="00244895">
      <w:pPr>
        <w:ind w:right="992" w:firstLine="851"/>
        <w:jc w:val="center"/>
        <w:rPr>
          <w:i/>
          <w:sz w:val="20"/>
          <w:szCs w:val="20"/>
        </w:rPr>
      </w:pPr>
      <w:r w:rsidRPr="00EE5AF2">
        <w:rPr>
          <w:sz w:val="20"/>
          <w:szCs w:val="20"/>
        </w:rPr>
        <w:t>КАРАТУЗСКИЙ СЕЛЬСКИЙ СОВЕТ ДЕПУТАТОВ</w:t>
      </w:r>
    </w:p>
    <w:p w:rsidR="00244895" w:rsidRPr="00EE5AF2" w:rsidRDefault="00244895" w:rsidP="00244895">
      <w:pPr>
        <w:ind w:right="-1"/>
        <w:jc w:val="center"/>
        <w:rPr>
          <w:b/>
          <w:sz w:val="20"/>
          <w:szCs w:val="20"/>
        </w:rPr>
      </w:pPr>
    </w:p>
    <w:p w:rsidR="00244895" w:rsidRPr="00EE5AF2" w:rsidRDefault="00244895" w:rsidP="00244895">
      <w:pPr>
        <w:ind w:right="-1"/>
        <w:jc w:val="center"/>
        <w:rPr>
          <w:sz w:val="20"/>
          <w:szCs w:val="20"/>
        </w:rPr>
      </w:pPr>
      <w:r w:rsidRPr="00EE5AF2">
        <w:rPr>
          <w:sz w:val="20"/>
          <w:szCs w:val="20"/>
        </w:rPr>
        <w:t>РЕШЕНИЕ</w:t>
      </w:r>
    </w:p>
    <w:p w:rsidR="00244895" w:rsidRPr="00EE5AF2" w:rsidRDefault="00244895" w:rsidP="00244895">
      <w:pPr>
        <w:ind w:right="-1"/>
        <w:rPr>
          <w:sz w:val="20"/>
          <w:szCs w:val="20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44895" w:rsidRPr="00EE5AF2" w:rsidTr="00244895">
        <w:trPr>
          <w:jc w:val="center"/>
        </w:trPr>
        <w:tc>
          <w:tcPr>
            <w:tcW w:w="3190" w:type="dxa"/>
          </w:tcPr>
          <w:p w:rsidR="00244895" w:rsidRPr="00EE5AF2" w:rsidRDefault="00244895" w:rsidP="00410923">
            <w:pPr>
              <w:rPr>
                <w:color w:val="000000"/>
                <w:sz w:val="20"/>
                <w:szCs w:val="20"/>
                <w:lang w:val="en-US"/>
              </w:rPr>
            </w:pPr>
            <w:r w:rsidRPr="00EE5AF2">
              <w:rPr>
                <w:color w:val="000000"/>
                <w:sz w:val="20"/>
                <w:szCs w:val="20"/>
                <w:lang w:val="en-US"/>
              </w:rPr>
              <w:t>00.00.2020г.</w:t>
            </w:r>
          </w:p>
        </w:tc>
        <w:tc>
          <w:tcPr>
            <w:tcW w:w="3190" w:type="dxa"/>
          </w:tcPr>
          <w:p w:rsidR="00244895" w:rsidRPr="00EE5AF2" w:rsidRDefault="00244895" w:rsidP="0041092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EE5AF2">
              <w:rPr>
                <w:color w:val="000000"/>
                <w:sz w:val="20"/>
                <w:szCs w:val="20"/>
                <w:lang w:val="en-US"/>
              </w:rPr>
              <w:t>с.Каратузское</w:t>
            </w:r>
            <w:proofErr w:type="spellEnd"/>
          </w:p>
        </w:tc>
        <w:tc>
          <w:tcPr>
            <w:tcW w:w="3191" w:type="dxa"/>
          </w:tcPr>
          <w:p w:rsidR="00244895" w:rsidRPr="00EE5AF2" w:rsidRDefault="00244895" w:rsidP="0041092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 w:rsidRPr="00EE5AF2">
              <w:rPr>
                <w:color w:val="000000"/>
                <w:sz w:val="20"/>
                <w:szCs w:val="20"/>
                <w:lang w:val="en-US"/>
              </w:rPr>
              <w:t>№________</w:t>
            </w:r>
          </w:p>
        </w:tc>
      </w:tr>
    </w:tbl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  <w:lang w:val="en-US"/>
        </w:rPr>
      </w:pPr>
    </w:p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  <w:lang w:val="en-US"/>
        </w:rPr>
      </w:pPr>
    </w:p>
    <w:p w:rsidR="00244895" w:rsidRPr="00EE5AF2" w:rsidRDefault="00244895" w:rsidP="00244895">
      <w:pPr>
        <w:shd w:val="clear" w:color="auto" w:fill="FFFFFF"/>
        <w:ind w:right="4110"/>
        <w:rPr>
          <w:color w:val="000000"/>
          <w:sz w:val="20"/>
          <w:szCs w:val="20"/>
        </w:rPr>
      </w:pPr>
      <w:r w:rsidRPr="00EE5AF2">
        <w:rPr>
          <w:bCs/>
          <w:color w:val="000000"/>
          <w:sz w:val="20"/>
          <w:szCs w:val="20"/>
        </w:rPr>
        <w:t xml:space="preserve">О назначении </w:t>
      </w:r>
      <w:proofErr w:type="gramStart"/>
      <w:r w:rsidRPr="00EE5AF2">
        <w:rPr>
          <w:bCs/>
          <w:color w:val="000000"/>
          <w:sz w:val="20"/>
          <w:szCs w:val="20"/>
        </w:rPr>
        <w:t>даты выборов депутатов Каратузского сельского Совета депутатов</w:t>
      </w:r>
      <w:proofErr w:type="gramEnd"/>
    </w:p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</w:rPr>
      </w:pPr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proofErr w:type="gramStart"/>
      <w:r w:rsidRPr="00EE5AF2">
        <w:rPr>
          <w:color w:val="000000"/>
          <w:sz w:val="20"/>
          <w:szCs w:val="20"/>
        </w:rPr>
        <w:t xml:space="preserve">Руководствуясь статьей 10 Федерального закона от 12.06.2002 г. №67-ФЗ «Об основных гарантиях избирательных прав и права на участие в референдуме граждан Российской Федерации», статьей 3 Закона Красноярского края от 02.10.2003г. № 8-1411 «О выборах в органы местного самоуправления в Красноярском крае», статьями 24, 26 Устава Каратузского сельсовета Каратузского района Красноярского края, </w:t>
      </w:r>
      <w:proofErr w:type="spellStart"/>
      <w:r w:rsidRPr="00EE5AF2">
        <w:rPr>
          <w:color w:val="000000"/>
          <w:sz w:val="20"/>
          <w:szCs w:val="20"/>
        </w:rPr>
        <w:t>Каратузский</w:t>
      </w:r>
      <w:proofErr w:type="spellEnd"/>
      <w:r w:rsidRPr="00EE5AF2">
        <w:rPr>
          <w:color w:val="000000"/>
          <w:sz w:val="20"/>
          <w:szCs w:val="20"/>
        </w:rPr>
        <w:t xml:space="preserve"> сельский Совет депутатов РЕШИЛ:</w:t>
      </w:r>
      <w:proofErr w:type="gramEnd"/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AF2">
        <w:rPr>
          <w:color w:val="000000"/>
          <w:sz w:val="20"/>
          <w:szCs w:val="20"/>
        </w:rPr>
        <w:t xml:space="preserve">1. Назначить выборы депутатов Каратузского сельского Совета депутатов </w:t>
      </w:r>
      <w:r w:rsidRPr="00EE5AF2">
        <w:rPr>
          <w:color w:val="000000"/>
          <w:sz w:val="20"/>
          <w:szCs w:val="20"/>
          <w:lang w:val="en-US"/>
        </w:rPr>
        <w:t>IV</w:t>
      </w:r>
      <w:r w:rsidRPr="00EE5AF2">
        <w:rPr>
          <w:color w:val="000000"/>
          <w:sz w:val="20"/>
          <w:szCs w:val="20"/>
        </w:rPr>
        <w:t xml:space="preserve"> созыва на 13 сентября 2020 года.</w:t>
      </w:r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AF2">
        <w:rPr>
          <w:color w:val="000000"/>
          <w:sz w:val="20"/>
          <w:szCs w:val="20"/>
        </w:rPr>
        <w:t>2. Направить настоящее решение в Избирательную комиссию Красноярского края, территориальную избирательную комиссию Каратузского района, муниципальную избирательную комиссию Каратузского сельсовета.</w:t>
      </w:r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AF2">
        <w:rPr>
          <w:color w:val="000000"/>
          <w:sz w:val="20"/>
          <w:szCs w:val="20"/>
        </w:rPr>
        <w:t>3. Решение подлежит опубликованию в официальном печатном издании «</w:t>
      </w:r>
      <w:proofErr w:type="spellStart"/>
      <w:r w:rsidRPr="00EE5AF2">
        <w:rPr>
          <w:color w:val="000000"/>
          <w:sz w:val="20"/>
          <w:szCs w:val="20"/>
        </w:rPr>
        <w:t>Каратузский</w:t>
      </w:r>
      <w:proofErr w:type="spellEnd"/>
      <w:r w:rsidRPr="00EE5AF2">
        <w:rPr>
          <w:color w:val="000000"/>
          <w:sz w:val="20"/>
          <w:szCs w:val="20"/>
        </w:rPr>
        <w:t xml:space="preserve"> Вестник», а так же на официальном сайте администрации Каратузского сельсовета в сети Интернет.</w:t>
      </w:r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AF2">
        <w:rPr>
          <w:color w:val="000000"/>
          <w:sz w:val="20"/>
          <w:szCs w:val="20"/>
        </w:rPr>
        <w:t xml:space="preserve">4. Решение вступает в силу со дня, следующего за днем его официального опубликования. </w:t>
      </w:r>
    </w:p>
    <w:p w:rsidR="00244895" w:rsidRPr="00EE5AF2" w:rsidRDefault="00244895" w:rsidP="00244895">
      <w:pPr>
        <w:shd w:val="clear" w:color="auto" w:fill="FFFFFF"/>
        <w:ind w:firstLine="709"/>
        <w:jc w:val="both"/>
        <w:rPr>
          <w:color w:val="000000"/>
          <w:sz w:val="20"/>
          <w:szCs w:val="20"/>
        </w:rPr>
      </w:pPr>
      <w:r w:rsidRPr="00EE5AF2">
        <w:rPr>
          <w:color w:val="000000"/>
          <w:sz w:val="20"/>
          <w:szCs w:val="20"/>
        </w:rPr>
        <w:t xml:space="preserve">5. </w:t>
      </w:r>
      <w:proofErr w:type="gramStart"/>
      <w:r w:rsidRPr="00EE5AF2">
        <w:rPr>
          <w:color w:val="000000"/>
          <w:sz w:val="20"/>
          <w:szCs w:val="20"/>
        </w:rPr>
        <w:t>Контроль за</w:t>
      </w:r>
      <w:proofErr w:type="gramEnd"/>
      <w:r w:rsidRPr="00EE5AF2">
        <w:rPr>
          <w:color w:val="000000"/>
          <w:sz w:val="20"/>
          <w:szCs w:val="20"/>
        </w:rPr>
        <w:t xml:space="preserve"> исполнением настоящего решения оставляю за собой.</w:t>
      </w:r>
    </w:p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</w:rPr>
      </w:pPr>
    </w:p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</w:rPr>
      </w:pP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387"/>
        <w:gridCol w:w="4673"/>
      </w:tblGrid>
      <w:tr w:rsidR="00244895" w:rsidRPr="00EE5AF2" w:rsidTr="00244895">
        <w:trPr>
          <w:jc w:val="center"/>
        </w:trPr>
        <w:tc>
          <w:tcPr>
            <w:tcW w:w="5387" w:type="dxa"/>
            <w:shd w:val="clear" w:color="auto" w:fill="auto"/>
          </w:tcPr>
          <w:p w:rsidR="00244895" w:rsidRPr="00EE5AF2" w:rsidRDefault="00244895" w:rsidP="00410923">
            <w:pPr>
              <w:rPr>
                <w:sz w:val="20"/>
                <w:szCs w:val="20"/>
              </w:rPr>
            </w:pPr>
            <w:r w:rsidRPr="00EE5AF2">
              <w:rPr>
                <w:sz w:val="20"/>
                <w:szCs w:val="20"/>
              </w:rPr>
              <w:t>Председатель Совета депутатов</w:t>
            </w: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  <w:r w:rsidRPr="00EE5AF2">
              <w:rPr>
                <w:sz w:val="20"/>
                <w:szCs w:val="20"/>
              </w:rPr>
              <w:t>______________ О.В. Федосеева</w:t>
            </w:r>
          </w:p>
        </w:tc>
        <w:tc>
          <w:tcPr>
            <w:tcW w:w="4673" w:type="dxa"/>
            <w:shd w:val="clear" w:color="auto" w:fill="auto"/>
          </w:tcPr>
          <w:p w:rsidR="00244895" w:rsidRPr="00EE5AF2" w:rsidRDefault="00244895" w:rsidP="00410923">
            <w:pPr>
              <w:rPr>
                <w:sz w:val="20"/>
                <w:szCs w:val="20"/>
              </w:rPr>
            </w:pPr>
            <w:r w:rsidRPr="00EE5AF2">
              <w:rPr>
                <w:sz w:val="20"/>
                <w:szCs w:val="20"/>
              </w:rPr>
              <w:t>Глава сельсовета</w:t>
            </w:r>
            <w:r w:rsidRPr="00EE5AF2">
              <w:rPr>
                <w:sz w:val="20"/>
                <w:szCs w:val="20"/>
              </w:rPr>
              <w:tab/>
            </w: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</w:p>
          <w:p w:rsidR="00244895" w:rsidRPr="00EE5AF2" w:rsidRDefault="00244895" w:rsidP="00410923">
            <w:pPr>
              <w:rPr>
                <w:sz w:val="20"/>
                <w:szCs w:val="20"/>
              </w:rPr>
            </w:pPr>
            <w:r w:rsidRPr="00EE5AF2">
              <w:rPr>
                <w:sz w:val="20"/>
                <w:szCs w:val="20"/>
              </w:rPr>
              <w:t>______________ А.А. Саар</w:t>
            </w:r>
          </w:p>
        </w:tc>
      </w:tr>
    </w:tbl>
    <w:p w:rsidR="00244895" w:rsidRPr="00EE5AF2" w:rsidRDefault="00244895" w:rsidP="00244895">
      <w:pPr>
        <w:shd w:val="clear" w:color="auto" w:fill="FFFFFF"/>
        <w:rPr>
          <w:color w:val="000000"/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Default="00D62E89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Default="00244895" w:rsidP="002104B2">
      <w:pPr>
        <w:rPr>
          <w:sz w:val="20"/>
          <w:szCs w:val="20"/>
          <w:lang w:val="en-US"/>
        </w:rPr>
      </w:pPr>
    </w:p>
    <w:p w:rsidR="00244895" w:rsidRPr="00244895" w:rsidRDefault="00244895" w:rsidP="002104B2">
      <w:pPr>
        <w:rPr>
          <w:sz w:val="20"/>
          <w:szCs w:val="20"/>
          <w:lang w:val="en-US"/>
        </w:rPr>
      </w:pPr>
      <w:bookmarkStart w:id="0" w:name="_GoBack"/>
      <w:bookmarkEnd w:id="0"/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62E89" w:rsidRPr="00A82C2F" w:rsidRDefault="00D62E89" w:rsidP="002104B2">
      <w:pPr>
        <w:rPr>
          <w:sz w:val="20"/>
          <w:szCs w:val="20"/>
        </w:rPr>
      </w:pPr>
    </w:p>
    <w:p w:rsidR="00D213D6" w:rsidRDefault="00D213D6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053DBA" w:rsidRDefault="00053DBA" w:rsidP="002104B2">
      <w:pPr>
        <w:rPr>
          <w:sz w:val="20"/>
          <w:szCs w:val="20"/>
        </w:rPr>
      </w:pPr>
    </w:p>
    <w:p w:rsidR="00CF3E72" w:rsidRDefault="00CF3E72" w:rsidP="002104B2">
      <w:pPr>
        <w:rPr>
          <w:sz w:val="20"/>
          <w:szCs w:val="20"/>
        </w:rPr>
      </w:pPr>
    </w:p>
    <w:p w:rsidR="00CF3E72" w:rsidRPr="00A57FCE" w:rsidRDefault="00CF3E72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8B0253" w:rsidRPr="00A57FCE" w:rsidRDefault="008B0253" w:rsidP="002104B2">
      <w:pPr>
        <w:rPr>
          <w:sz w:val="20"/>
          <w:szCs w:val="20"/>
        </w:rPr>
      </w:pP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2104B2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Тираж: 50 экземпляров.</w:t>
      </w:r>
    </w:p>
    <w:p w:rsidR="007337CD" w:rsidRPr="002104B2" w:rsidRDefault="002104B2" w:rsidP="002104B2">
      <w:pPr>
        <w:rPr>
          <w:sz w:val="20"/>
          <w:szCs w:val="20"/>
        </w:rPr>
      </w:pPr>
      <w:r w:rsidRPr="002104B2">
        <w:rPr>
          <w:sz w:val="20"/>
          <w:szCs w:val="20"/>
        </w:rPr>
        <w:t>Адрес: село Каратузское улица Ленина 30</w:t>
      </w:r>
    </w:p>
    <w:sectPr w:rsidR="007337CD" w:rsidRPr="002104B2" w:rsidSect="006D18C8">
      <w:headerReference w:type="default" r:id="rId14"/>
      <w:pgSz w:w="11906" w:h="16838"/>
      <w:pgMar w:top="395" w:right="851" w:bottom="284" w:left="84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3E" w:rsidRDefault="00117F3E" w:rsidP="00D97532">
      <w:r>
        <w:separator/>
      </w:r>
    </w:p>
  </w:endnote>
  <w:endnote w:type="continuationSeparator" w:id="0">
    <w:p w:rsidR="00117F3E" w:rsidRDefault="00117F3E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03">
    <w:charset w:val="CC"/>
    <w:family w:val="auto"/>
    <w:pitch w:val="variable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500340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895">
          <w:rPr>
            <w:noProof/>
          </w:rPr>
          <w:t>3</w:t>
        </w:r>
        <w:r>
          <w:fldChar w:fldCharType="end"/>
        </w:r>
      </w:p>
    </w:sdtContent>
  </w:sdt>
  <w:p w:rsidR="00117F3E" w:rsidRDefault="00117F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828514"/>
      <w:docPartObj>
        <w:docPartGallery w:val="Page Numbers (Bottom of Page)"/>
        <w:docPartUnique/>
      </w:docPartObj>
    </w:sdtPr>
    <w:sdtEndPr/>
    <w:sdtContent>
      <w:p w:rsidR="00117F3E" w:rsidRDefault="00117F3E" w:rsidP="008502CD">
        <w:pPr>
          <w:pStyle w:val="af"/>
          <w:ind w:firstLine="192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:rsidR="00117F3E" w:rsidRPr="00B340F4" w:rsidRDefault="00117F3E" w:rsidP="00B340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3E" w:rsidRDefault="00117F3E" w:rsidP="00D97532">
      <w:r>
        <w:separator/>
      </w:r>
    </w:p>
  </w:footnote>
  <w:footnote w:type="continuationSeparator" w:id="0">
    <w:p w:rsidR="00117F3E" w:rsidRDefault="00117F3E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Default="00117F3E" w:rsidP="00CE76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7F3E" w:rsidRDefault="00117F3E">
    <w:pPr>
      <w:pStyle w:val="a4"/>
    </w:pPr>
  </w:p>
  <w:p w:rsidR="00117F3E" w:rsidRDefault="00117F3E"/>
  <w:p w:rsidR="00117F3E" w:rsidRDefault="00117F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3E" w:rsidRPr="005054C1" w:rsidRDefault="00117F3E" w:rsidP="00505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A171ABB"/>
    <w:multiLevelType w:val="multilevel"/>
    <w:tmpl w:val="40882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F96E10"/>
    <w:multiLevelType w:val="hybridMultilevel"/>
    <w:tmpl w:val="D1B2154E"/>
    <w:lvl w:ilvl="0" w:tplc="98B2835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5E8C"/>
    <w:rsid w:val="00016BB3"/>
    <w:rsid w:val="00021AF5"/>
    <w:rsid w:val="00023117"/>
    <w:rsid w:val="00046F48"/>
    <w:rsid w:val="0005250B"/>
    <w:rsid w:val="00053407"/>
    <w:rsid w:val="00053DBA"/>
    <w:rsid w:val="00063A1D"/>
    <w:rsid w:val="00065F07"/>
    <w:rsid w:val="00073D23"/>
    <w:rsid w:val="000777FA"/>
    <w:rsid w:val="00082FFA"/>
    <w:rsid w:val="000A3449"/>
    <w:rsid w:val="000A3E0D"/>
    <w:rsid w:val="000B3934"/>
    <w:rsid w:val="000C0BE5"/>
    <w:rsid w:val="000C3658"/>
    <w:rsid w:val="000D6494"/>
    <w:rsid w:val="000E14AF"/>
    <w:rsid w:val="000E2007"/>
    <w:rsid w:val="000E265D"/>
    <w:rsid w:val="000E3C22"/>
    <w:rsid w:val="000F3343"/>
    <w:rsid w:val="000F4DD1"/>
    <w:rsid w:val="000F6207"/>
    <w:rsid w:val="00103C11"/>
    <w:rsid w:val="00117F3E"/>
    <w:rsid w:val="00137C19"/>
    <w:rsid w:val="00145722"/>
    <w:rsid w:val="00147416"/>
    <w:rsid w:val="00156119"/>
    <w:rsid w:val="00156219"/>
    <w:rsid w:val="00163786"/>
    <w:rsid w:val="001638AC"/>
    <w:rsid w:val="00174EB5"/>
    <w:rsid w:val="00175140"/>
    <w:rsid w:val="00175E32"/>
    <w:rsid w:val="001819F0"/>
    <w:rsid w:val="001825D2"/>
    <w:rsid w:val="001968D0"/>
    <w:rsid w:val="00196B8C"/>
    <w:rsid w:val="001A07C7"/>
    <w:rsid w:val="001A4BF3"/>
    <w:rsid w:val="001B152D"/>
    <w:rsid w:val="001B3F7A"/>
    <w:rsid w:val="001C395C"/>
    <w:rsid w:val="001C4C74"/>
    <w:rsid w:val="001E3B7B"/>
    <w:rsid w:val="001F13EC"/>
    <w:rsid w:val="001F70CD"/>
    <w:rsid w:val="001F7A22"/>
    <w:rsid w:val="00200808"/>
    <w:rsid w:val="002026DF"/>
    <w:rsid w:val="002054C6"/>
    <w:rsid w:val="002104B2"/>
    <w:rsid w:val="00212C2F"/>
    <w:rsid w:val="002142D6"/>
    <w:rsid w:val="00214C96"/>
    <w:rsid w:val="00244895"/>
    <w:rsid w:val="0025228B"/>
    <w:rsid w:val="00257B0F"/>
    <w:rsid w:val="00274980"/>
    <w:rsid w:val="002823D5"/>
    <w:rsid w:val="0029055E"/>
    <w:rsid w:val="00297C2A"/>
    <w:rsid w:val="002A4A26"/>
    <w:rsid w:val="002A78A9"/>
    <w:rsid w:val="002B5013"/>
    <w:rsid w:val="002C0D98"/>
    <w:rsid w:val="002D66B9"/>
    <w:rsid w:val="002F5BB0"/>
    <w:rsid w:val="00317554"/>
    <w:rsid w:val="00317B56"/>
    <w:rsid w:val="003351CC"/>
    <w:rsid w:val="003460A6"/>
    <w:rsid w:val="00360082"/>
    <w:rsid w:val="003A1C3C"/>
    <w:rsid w:val="003B154E"/>
    <w:rsid w:val="003B2DCD"/>
    <w:rsid w:val="003B3966"/>
    <w:rsid w:val="003B5FFE"/>
    <w:rsid w:val="003C198B"/>
    <w:rsid w:val="003D292C"/>
    <w:rsid w:val="003D4C70"/>
    <w:rsid w:val="003F2C13"/>
    <w:rsid w:val="003F4DB5"/>
    <w:rsid w:val="004059C2"/>
    <w:rsid w:val="00406A68"/>
    <w:rsid w:val="004124F9"/>
    <w:rsid w:val="0041683D"/>
    <w:rsid w:val="0043073C"/>
    <w:rsid w:val="004316A5"/>
    <w:rsid w:val="0044365B"/>
    <w:rsid w:val="00454F2E"/>
    <w:rsid w:val="00457E24"/>
    <w:rsid w:val="004617B1"/>
    <w:rsid w:val="004929BC"/>
    <w:rsid w:val="004A04E0"/>
    <w:rsid w:val="004A65BB"/>
    <w:rsid w:val="004B300B"/>
    <w:rsid w:val="004B75B0"/>
    <w:rsid w:val="004B791F"/>
    <w:rsid w:val="004C060B"/>
    <w:rsid w:val="004D10E4"/>
    <w:rsid w:val="004D7A94"/>
    <w:rsid w:val="004E302B"/>
    <w:rsid w:val="004F1116"/>
    <w:rsid w:val="004F6C97"/>
    <w:rsid w:val="004F7FE4"/>
    <w:rsid w:val="00501A93"/>
    <w:rsid w:val="00503BEB"/>
    <w:rsid w:val="005054C1"/>
    <w:rsid w:val="00515C6D"/>
    <w:rsid w:val="00522566"/>
    <w:rsid w:val="00555DA4"/>
    <w:rsid w:val="00560138"/>
    <w:rsid w:val="00573AE8"/>
    <w:rsid w:val="0057400B"/>
    <w:rsid w:val="0058753F"/>
    <w:rsid w:val="00591439"/>
    <w:rsid w:val="0059160B"/>
    <w:rsid w:val="00591843"/>
    <w:rsid w:val="005A324F"/>
    <w:rsid w:val="005B034B"/>
    <w:rsid w:val="005C5547"/>
    <w:rsid w:val="005D0FB3"/>
    <w:rsid w:val="005D57BA"/>
    <w:rsid w:val="005E26A6"/>
    <w:rsid w:val="005E634D"/>
    <w:rsid w:val="00656D2F"/>
    <w:rsid w:val="00660A01"/>
    <w:rsid w:val="006748FC"/>
    <w:rsid w:val="00677AE4"/>
    <w:rsid w:val="00694E78"/>
    <w:rsid w:val="006C1E36"/>
    <w:rsid w:val="006C23F8"/>
    <w:rsid w:val="006C286E"/>
    <w:rsid w:val="006C75CF"/>
    <w:rsid w:val="006D18C8"/>
    <w:rsid w:val="006F6D22"/>
    <w:rsid w:val="006F7930"/>
    <w:rsid w:val="007032E4"/>
    <w:rsid w:val="00704D5A"/>
    <w:rsid w:val="007057C9"/>
    <w:rsid w:val="00720F6C"/>
    <w:rsid w:val="00722D68"/>
    <w:rsid w:val="007268D7"/>
    <w:rsid w:val="007337CD"/>
    <w:rsid w:val="007406A1"/>
    <w:rsid w:val="00741A36"/>
    <w:rsid w:val="007431D4"/>
    <w:rsid w:val="007443C0"/>
    <w:rsid w:val="007457AD"/>
    <w:rsid w:val="00751CC9"/>
    <w:rsid w:val="00755AB4"/>
    <w:rsid w:val="00763486"/>
    <w:rsid w:val="00763DAE"/>
    <w:rsid w:val="007659A5"/>
    <w:rsid w:val="007762B2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4EBE"/>
    <w:rsid w:val="007B58AB"/>
    <w:rsid w:val="007E4C55"/>
    <w:rsid w:val="007F0DE6"/>
    <w:rsid w:val="007F7A2D"/>
    <w:rsid w:val="0080249B"/>
    <w:rsid w:val="00804067"/>
    <w:rsid w:val="00804976"/>
    <w:rsid w:val="00811C64"/>
    <w:rsid w:val="00813F8D"/>
    <w:rsid w:val="00816565"/>
    <w:rsid w:val="00824A13"/>
    <w:rsid w:val="0082506E"/>
    <w:rsid w:val="0084009B"/>
    <w:rsid w:val="008452C2"/>
    <w:rsid w:val="008502CD"/>
    <w:rsid w:val="00850496"/>
    <w:rsid w:val="00861A08"/>
    <w:rsid w:val="00862E07"/>
    <w:rsid w:val="008654EC"/>
    <w:rsid w:val="0086746D"/>
    <w:rsid w:val="00872301"/>
    <w:rsid w:val="0087676F"/>
    <w:rsid w:val="00880CB5"/>
    <w:rsid w:val="0089064B"/>
    <w:rsid w:val="008A70BB"/>
    <w:rsid w:val="008B0253"/>
    <w:rsid w:val="008C7407"/>
    <w:rsid w:val="008D515C"/>
    <w:rsid w:val="008F3C35"/>
    <w:rsid w:val="008F65B6"/>
    <w:rsid w:val="00902530"/>
    <w:rsid w:val="00902A9E"/>
    <w:rsid w:val="009155FB"/>
    <w:rsid w:val="00926F84"/>
    <w:rsid w:val="00930E6B"/>
    <w:rsid w:val="009400C2"/>
    <w:rsid w:val="00942D4C"/>
    <w:rsid w:val="00947B0D"/>
    <w:rsid w:val="009525F1"/>
    <w:rsid w:val="00952F89"/>
    <w:rsid w:val="009574CA"/>
    <w:rsid w:val="00991D1B"/>
    <w:rsid w:val="00994689"/>
    <w:rsid w:val="00997C0E"/>
    <w:rsid w:val="009A0971"/>
    <w:rsid w:val="009B4455"/>
    <w:rsid w:val="009B7AC1"/>
    <w:rsid w:val="009C5E33"/>
    <w:rsid w:val="009D0E4A"/>
    <w:rsid w:val="009E0E31"/>
    <w:rsid w:val="009E6580"/>
    <w:rsid w:val="009E7893"/>
    <w:rsid w:val="009F18CA"/>
    <w:rsid w:val="009F1CAE"/>
    <w:rsid w:val="00A2373C"/>
    <w:rsid w:val="00A25FC9"/>
    <w:rsid w:val="00A3369F"/>
    <w:rsid w:val="00A40FDC"/>
    <w:rsid w:val="00A51636"/>
    <w:rsid w:val="00A51DBE"/>
    <w:rsid w:val="00A57FCE"/>
    <w:rsid w:val="00A62170"/>
    <w:rsid w:val="00A70553"/>
    <w:rsid w:val="00A75A27"/>
    <w:rsid w:val="00A82C2F"/>
    <w:rsid w:val="00A85001"/>
    <w:rsid w:val="00A85116"/>
    <w:rsid w:val="00A93521"/>
    <w:rsid w:val="00AA6A0C"/>
    <w:rsid w:val="00AB70E4"/>
    <w:rsid w:val="00AC5727"/>
    <w:rsid w:val="00AC5761"/>
    <w:rsid w:val="00AC6CCD"/>
    <w:rsid w:val="00AC72FE"/>
    <w:rsid w:val="00AC7B44"/>
    <w:rsid w:val="00AD2AAF"/>
    <w:rsid w:val="00AD3D96"/>
    <w:rsid w:val="00AE0927"/>
    <w:rsid w:val="00AE1EFA"/>
    <w:rsid w:val="00AE3608"/>
    <w:rsid w:val="00AE3856"/>
    <w:rsid w:val="00AF5EB0"/>
    <w:rsid w:val="00AF75BA"/>
    <w:rsid w:val="00B222D2"/>
    <w:rsid w:val="00B25DCB"/>
    <w:rsid w:val="00B340F4"/>
    <w:rsid w:val="00B3569B"/>
    <w:rsid w:val="00B41891"/>
    <w:rsid w:val="00B4631B"/>
    <w:rsid w:val="00B52A76"/>
    <w:rsid w:val="00B635A0"/>
    <w:rsid w:val="00B63697"/>
    <w:rsid w:val="00B707C9"/>
    <w:rsid w:val="00B75EE2"/>
    <w:rsid w:val="00B77AED"/>
    <w:rsid w:val="00B805B8"/>
    <w:rsid w:val="00B964A8"/>
    <w:rsid w:val="00BB7792"/>
    <w:rsid w:val="00BD2BFB"/>
    <w:rsid w:val="00BD3408"/>
    <w:rsid w:val="00BF617F"/>
    <w:rsid w:val="00C128A4"/>
    <w:rsid w:val="00C239B1"/>
    <w:rsid w:val="00C331EF"/>
    <w:rsid w:val="00C54AF5"/>
    <w:rsid w:val="00C65C59"/>
    <w:rsid w:val="00C828CC"/>
    <w:rsid w:val="00C9263A"/>
    <w:rsid w:val="00CA799D"/>
    <w:rsid w:val="00CB406B"/>
    <w:rsid w:val="00CB61F0"/>
    <w:rsid w:val="00CD4D9C"/>
    <w:rsid w:val="00CD7B04"/>
    <w:rsid w:val="00CE17B7"/>
    <w:rsid w:val="00CE3648"/>
    <w:rsid w:val="00CE76A3"/>
    <w:rsid w:val="00CF16A9"/>
    <w:rsid w:val="00CF1A57"/>
    <w:rsid w:val="00CF3E72"/>
    <w:rsid w:val="00D16835"/>
    <w:rsid w:val="00D20AAF"/>
    <w:rsid w:val="00D213D6"/>
    <w:rsid w:val="00D31831"/>
    <w:rsid w:val="00D31E60"/>
    <w:rsid w:val="00D3470E"/>
    <w:rsid w:val="00D3502A"/>
    <w:rsid w:val="00D4167D"/>
    <w:rsid w:val="00D46023"/>
    <w:rsid w:val="00D46ABF"/>
    <w:rsid w:val="00D62E89"/>
    <w:rsid w:val="00D73693"/>
    <w:rsid w:val="00D77B44"/>
    <w:rsid w:val="00D77C6D"/>
    <w:rsid w:val="00D96EA7"/>
    <w:rsid w:val="00D97532"/>
    <w:rsid w:val="00DA1992"/>
    <w:rsid w:val="00DA5265"/>
    <w:rsid w:val="00DB03E3"/>
    <w:rsid w:val="00DC1DF8"/>
    <w:rsid w:val="00DC1F3A"/>
    <w:rsid w:val="00DE4445"/>
    <w:rsid w:val="00E10294"/>
    <w:rsid w:val="00E361BB"/>
    <w:rsid w:val="00E50FAD"/>
    <w:rsid w:val="00E51501"/>
    <w:rsid w:val="00E51699"/>
    <w:rsid w:val="00E66655"/>
    <w:rsid w:val="00E67E03"/>
    <w:rsid w:val="00E75656"/>
    <w:rsid w:val="00E81689"/>
    <w:rsid w:val="00E822F7"/>
    <w:rsid w:val="00E8549F"/>
    <w:rsid w:val="00E908F3"/>
    <w:rsid w:val="00EA1C28"/>
    <w:rsid w:val="00EA2E77"/>
    <w:rsid w:val="00EA60AF"/>
    <w:rsid w:val="00EB0653"/>
    <w:rsid w:val="00EB13A1"/>
    <w:rsid w:val="00EB3FB2"/>
    <w:rsid w:val="00EE485C"/>
    <w:rsid w:val="00EF04F0"/>
    <w:rsid w:val="00EF4C4B"/>
    <w:rsid w:val="00EF62A0"/>
    <w:rsid w:val="00F06576"/>
    <w:rsid w:val="00F128C5"/>
    <w:rsid w:val="00F156B3"/>
    <w:rsid w:val="00F16AF4"/>
    <w:rsid w:val="00F43AC2"/>
    <w:rsid w:val="00F624AE"/>
    <w:rsid w:val="00F71BE0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nhideWhenUsed="0" w:qFormat="1"/>
    <w:lsdException w:name="Body Text First Indent" w:uiPriority="0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HTML Address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97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1A0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61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861A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861A0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861A0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861A0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861A0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861A08"/>
    <w:rPr>
      <w:rFonts w:ascii="Cambria" w:eastAsia="Times New Roman" w:hAnsi="Cambria" w:cs="Times New Roman"/>
    </w:rPr>
  </w:style>
  <w:style w:type="paragraph" w:styleId="a3">
    <w:name w:val="List Paragraph"/>
    <w:basedOn w:val="a"/>
    <w:uiPriority w:val="99"/>
    <w:qFormat/>
    <w:rsid w:val="00D975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rsid w:val="00D97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975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97532"/>
  </w:style>
  <w:style w:type="character" w:styleId="a7">
    <w:name w:val="Hyperlink"/>
    <w:uiPriority w:val="99"/>
    <w:unhideWhenUsed/>
    <w:rsid w:val="00D97532"/>
    <w:rPr>
      <w:color w:val="0563C1"/>
      <w:u w:val="single"/>
    </w:rPr>
  </w:style>
  <w:style w:type="character" w:customStyle="1" w:styleId="a8">
    <w:name w:val="Основной текст_"/>
    <w:basedOn w:val="a0"/>
    <w:link w:val="11"/>
    <w:rsid w:val="00D97532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8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9">
    <w:name w:val="footnote text"/>
    <w:basedOn w:val="a"/>
    <w:link w:val="aa"/>
    <w:unhideWhenUsed/>
    <w:rsid w:val="00D975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D97532"/>
    <w:rPr>
      <w:sz w:val="20"/>
      <w:szCs w:val="20"/>
    </w:rPr>
  </w:style>
  <w:style w:type="character" w:styleId="ab">
    <w:name w:val="footnote reference"/>
    <w:basedOn w:val="a0"/>
    <w:unhideWhenUsed/>
    <w:rsid w:val="00D97532"/>
    <w:rPr>
      <w:vertAlign w:val="superscript"/>
    </w:rPr>
  </w:style>
  <w:style w:type="paragraph" w:styleId="ac">
    <w:name w:val="Normal (Web)"/>
    <w:basedOn w:val="a"/>
    <w:unhideWhenUsed/>
    <w:rsid w:val="00DE4445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82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61A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rsid w:val="00861A08"/>
    <w:rPr>
      <w:rFonts w:ascii="Calibri" w:eastAsia="Times New Roman" w:hAnsi="Calibri" w:cs="Times New Roman"/>
      <w:sz w:val="24"/>
      <w:szCs w:val="24"/>
    </w:rPr>
  </w:style>
  <w:style w:type="paragraph" w:styleId="af">
    <w:name w:val="footer"/>
    <w:basedOn w:val="a"/>
    <w:link w:val="ae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af0">
    <w:name w:val="Схема документа Знак"/>
    <w:basedOn w:val="a0"/>
    <w:link w:val="af1"/>
    <w:uiPriority w:val="99"/>
    <w:rsid w:val="00861A08"/>
    <w:rPr>
      <w:rFonts w:ascii="Tahoma" w:eastAsia="Times New Roman" w:hAnsi="Tahoma" w:cs="Tahoma"/>
      <w:sz w:val="16"/>
      <w:szCs w:val="16"/>
    </w:rPr>
  </w:style>
  <w:style w:type="paragraph" w:styleId="af1">
    <w:name w:val="Document Map"/>
    <w:basedOn w:val="a"/>
    <w:link w:val="af0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HTML">
    <w:name w:val="Стандартный HTML Знак"/>
    <w:basedOn w:val="a0"/>
    <w:link w:val="HTML0"/>
    <w:uiPriority w:val="99"/>
    <w:rsid w:val="00861A0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2">
    <w:name w:val="Название Знак"/>
    <w:basedOn w:val="a0"/>
    <w:link w:val="af3"/>
    <w:uiPriority w:val="99"/>
    <w:rsid w:val="00861A0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3">
    <w:name w:val="Title"/>
    <w:basedOn w:val="a"/>
    <w:next w:val="a"/>
    <w:link w:val="af2"/>
    <w:uiPriority w:val="99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f4">
    <w:name w:val="Подзаголовок Знак"/>
    <w:basedOn w:val="a0"/>
    <w:link w:val="af5"/>
    <w:uiPriority w:val="99"/>
    <w:rsid w:val="00861A08"/>
    <w:rPr>
      <w:rFonts w:ascii="Cambria" w:eastAsia="Times New Roman" w:hAnsi="Cambria" w:cs="Times New Roman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21">
    <w:name w:val="Цитата 2 Знак"/>
    <w:basedOn w:val="a0"/>
    <w:link w:val="22"/>
    <w:uiPriority w:val="99"/>
    <w:rsid w:val="00861A08"/>
    <w:rPr>
      <w:rFonts w:ascii="Calibri" w:eastAsia="Times New Roman" w:hAnsi="Calibri" w:cs="Times New Roman"/>
      <w:i/>
      <w:sz w:val="24"/>
      <w:szCs w:val="24"/>
    </w:rPr>
  </w:style>
  <w:style w:type="paragraph" w:styleId="22">
    <w:name w:val="Quote"/>
    <w:basedOn w:val="a"/>
    <w:next w:val="a"/>
    <w:link w:val="21"/>
    <w:uiPriority w:val="99"/>
    <w:qFormat/>
    <w:rsid w:val="00861A08"/>
    <w:rPr>
      <w:rFonts w:ascii="Calibri" w:hAnsi="Calibri"/>
      <w:i/>
      <w:lang w:eastAsia="en-US"/>
    </w:rPr>
  </w:style>
  <w:style w:type="character" w:customStyle="1" w:styleId="af6">
    <w:name w:val="Выделенная цитата Знак"/>
    <w:basedOn w:val="a0"/>
    <w:link w:val="af7"/>
    <w:uiPriority w:val="99"/>
    <w:rsid w:val="00861A08"/>
    <w:rPr>
      <w:rFonts w:ascii="Calibri" w:eastAsia="Times New Roman" w:hAnsi="Calibri" w:cs="Times New Roman"/>
      <w:b/>
      <w:i/>
      <w:sz w:val="24"/>
    </w:rPr>
  </w:style>
  <w:style w:type="paragraph" w:styleId="af7">
    <w:name w:val="Intense Quote"/>
    <w:basedOn w:val="a"/>
    <w:next w:val="a"/>
    <w:link w:val="af6"/>
    <w:uiPriority w:val="99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af8">
    <w:name w:val="Текст выноски Знак"/>
    <w:basedOn w:val="a0"/>
    <w:link w:val="af9"/>
    <w:uiPriority w:val="99"/>
    <w:semiHidden/>
    <w:rsid w:val="00861A0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rsid w:val="00861A08"/>
    <w:rPr>
      <w:rFonts w:ascii="Tahoma" w:hAnsi="Tahoma" w:cs="Tahoma"/>
      <w:sz w:val="16"/>
      <w:szCs w:val="16"/>
      <w:lang w:eastAsia="en-US"/>
    </w:rPr>
  </w:style>
  <w:style w:type="character" w:styleId="afa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b">
    <w:name w:val="Plain Text"/>
    <w:basedOn w:val="a"/>
    <w:link w:val="afc"/>
    <w:uiPriority w:val="99"/>
    <w:unhideWhenUsed/>
    <w:rsid w:val="00CA799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c">
    <w:name w:val="Текст Знак"/>
    <w:basedOn w:val="a0"/>
    <w:link w:val="afb"/>
    <w:uiPriority w:val="99"/>
    <w:rsid w:val="00CA799D"/>
    <w:rPr>
      <w:rFonts w:ascii="Consolas" w:hAnsi="Consolas"/>
      <w:sz w:val="21"/>
      <w:szCs w:val="21"/>
    </w:rPr>
  </w:style>
  <w:style w:type="paragraph" w:customStyle="1" w:styleId="12">
    <w:name w:val="Абзац списка1"/>
    <w:basedOn w:val="a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d">
    <w:name w:val="Strong"/>
    <w:qFormat/>
    <w:rsid w:val="00804067"/>
    <w:rPr>
      <w:rFonts w:cs="Times New Roman"/>
      <w:b/>
      <w:bCs/>
    </w:rPr>
  </w:style>
  <w:style w:type="paragraph" w:styleId="afe">
    <w:name w:val="No Spacing"/>
    <w:basedOn w:val="a"/>
    <w:link w:val="aff"/>
    <w:uiPriority w:val="1"/>
    <w:qFormat/>
    <w:rsid w:val="00804067"/>
    <w:rPr>
      <w:rFonts w:ascii="Calibri" w:hAnsi="Calibri"/>
      <w:szCs w:val="32"/>
      <w:lang w:eastAsia="en-US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0">
    <w:name w:val="Гипертекстовая ссылка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</w:style>
  <w:style w:type="character" w:customStyle="1" w:styleId="fontstyle47">
    <w:name w:val="fontstyle47"/>
    <w:basedOn w:val="a0"/>
    <w:rsid w:val="00D16835"/>
  </w:style>
  <w:style w:type="character" w:customStyle="1" w:styleId="fontstyle46">
    <w:name w:val="fontstyle46"/>
    <w:basedOn w:val="a0"/>
    <w:rsid w:val="00D16835"/>
  </w:style>
  <w:style w:type="paragraph" w:customStyle="1" w:styleId="ConsPlusNonformat">
    <w:name w:val="ConsPlusNonformat"/>
    <w:rsid w:val="003460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1">
    <w:name w:val="Нормальный (таблица)"/>
    <w:basedOn w:val="a"/>
    <w:next w:val="a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after="0" w:line="100" w:lineRule="atLeast"/>
    </w:pPr>
    <w:rPr>
      <w:rFonts w:ascii="Calibri" w:eastAsia="SimSun" w:hAnsi="Calibri" w:cs="font203"/>
      <w:kern w:val="2"/>
      <w:lang w:eastAsia="ar-SA"/>
    </w:rPr>
  </w:style>
  <w:style w:type="paragraph" w:customStyle="1" w:styleId="Standard">
    <w:name w:val="Standard"/>
    <w:rsid w:val="0029055E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kern w:val="3"/>
      <w:sz w:val="24"/>
      <w:szCs w:val="24"/>
    </w:rPr>
  </w:style>
  <w:style w:type="character" w:styleId="aff2">
    <w:name w:val="Emphasis"/>
    <w:uiPriority w:val="99"/>
    <w:qFormat/>
    <w:rsid w:val="0029055E"/>
    <w:rPr>
      <w:rFonts w:ascii="Calibri" w:hAnsi="Calibri" w:cs="Times New Roman"/>
      <w:b/>
      <w:i/>
      <w:iCs/>
    </w:rPr>
  </w:style>
  <w:style w:type="character" w:styleId="aff3">
    <w:name w:val="Subtle Emphasis"/>
    <w:uiPriority w:val="99"/>
    <w:qFormat/>
    <w:rsid w:val="0029055E"/>
    <w:rPr>
      <w:i/>
      <w:color w:val="5A5A5A"/>
    </w:rPr>
  </w:style>
  <w:style w:type="character" w:styleId="aff4">
    <w:name w:val="Intense Emphasis"/>
    <w:uiPriority w:val="99"/>
    <w:qFormat/>
    <w:rsid w:val="0029055E"/>
    <w:rPr>
      <w:rFonts w:cs="Times New Roman"/>
      <w:b/>
      <w:i/>
      <w:sz w:val="24"/>
      <w:szCs w:val="24"/>
      <w:u w:val="single"/>
    </w:rPr>
  </w:style>
  <w:style w:type="character" w:styleId="aff5">
    <w:name w:val="Subtle Reference"/>
    <w:uiPriority w:val="99"/>
    <w:qFormat/>
    <w:rsid w:val="0029055E"/>
    <w:rPr>
      <w:rFonts w:cs="Times New Roman"/>
      <w:sz w:val="24"/>
      <w:szCs w:val="24"/>
      <w:u w:val="single"/>
    </w:rPr>
  </w:style>
  <w:style w:type="character" w:styleId="aff6">
    <w:name w:val="Intense Reference"/>
    <w:uiPriority w:val="99"/>
    <w:qFormat/>
    <w:rsid w:val="0029055E"/>
    <w:rPr>
      <w:rFonts w:cs="Times New Roman"/>
      <w:b/>
      <w:sz w:val="24"/>
      <w:u w:val="single"/>
    </w:rPr>
  </w:style>
  <w:style w:type="character" w:styleId="aff7">
    <w:name w:val="Book Title"/>
    <w:uiPriority w:val="99"/>
    <w:qFormat/>
    <w:rsid w:val="0029055E"/>
    <w:rPr>
      <w:rFonts w:ascii="Cambria" w:hAnsi="Cambria" w:cs="Times New Roman"/>
      <w:b/>
      <w:i/>
      <w:sz w:val="24"/>
      <w:szCs w:val="24"/>
    </w:rPr>
  </w:style>
  <w:style w:type="paragraph" w:styleId="aff8">
    <w:name w:val="TOC Heading"/>
    <w:basedOn w:val="1"/>
    <w:next w:val="a"/>
    <w:uiPriority w:val="9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basedOn w:val="a0"/>
    <w:link w:val="24"/>
    <w:rsid w:val="00137C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basedOn w:val="a8"/>
    <w:rsid w:val="00137C19"/>
    <w:rPr>
      <w:rFonts w:ascii="Sylfaen" w:eastAsia="Sylfaen" w:hAnsi="Sylfaen" w:cs="Sylfae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ff9">
    <w:name w:val="Прижатый влево"/>
    <w:basedOn w:val="a"/>
    <w:next w:val="a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bCs/>
      <w:i/>
      <w:iCs/>
      <w:color w:val="FF0000"/>
    </w:rPr>
  </w:style>
  <w:style w:type="paragraph" w:customStyle="1" w:styleId="13">
    <w:name w:val="Обычный1"/>
    <w:rsid w:val="00D96EA7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ffa">
    <w:name w:val="Body Text Indent"/>
    <w:basedOn w:val="a"/>
    <w:link w:val="affb"/>
    <w:unhideWhenUsed/>
    <w:rsid w:val="00D96EA7"/>
    <w:pPr>
      <w:ind w:firstLine="540"/>
      <w:jc w:val="both"/>
    </w:pPr>
    <w:rPr>
      <w:sz w:val="28"/>
    </w:rPr>
  </w:style>
  <w:style w:type="character" w:customStyle="1" w:styleId="affb">
    <w:name w:val="Основной текст с отступом Знак"/>
    <w:basedOn w:val="a0"/>
    <w:link w:val="affa"/>
    <w:rsid w:val="00D96E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D96EA7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274980"/>
  </w:style>
  <w:style w:type="character" w:styleId="affc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</w:style>
  <w:style w:type="character" w:styleId="affd">
    <w:name w:val="annotation reference"/>
    <w:basedOn w:val="a0"/>
    <w:uiPriority w:val="99"/>
    <w:unhideWhenUsed/>
    <w:rsid w:val="00274980"/>
    <w:rPr>
      <w:sz w:val="16"/>
      <w:szCs w:val="16"/>
    </w:rPr>
  </w:style>
  <w:style w:type="paragraph" w:styleId="affe">
    <w:name w:val="annotation text"/>
    <w:basedOn w:val="a"/>
    <w:link w:val="afff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">
    <w:name w:val="Текст примечания Знак"/>
    <w:basedOn w:val="a0"/>
    <w:link w:val="affe"/>
    <w:uiPriority w:val="99"/>
    <w:rsid w:val="00274980"/>
    <w:rPr>
      <w:rFonts w:ascii="Tms Rmn" w:eastAsia="Times New Roman" w:hAnsi="Tms Rm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uiPriority w:val="99"/>
    <w:unhideWhenUsed/>
    <w:rsid w:val="00274980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rsid w:val="00274980"/>
    <w:rPr>
      <w:rFonts w:ascii="Tms Rmn" w:eastAsia="Times New Roman" w:hAnsi="Tms Rmn" w:cs="Times New Roman"/>
      <w:b/>
      <w:bCs/>
      <w:sz w:val="20"/>
      <w:szCs w:val="20"/>
      <w:lang w:eastAsia="ru-RU"/>
    </w:rPr>
  </w:style>
  <w:style w:type="paragraph" w:styleId="afff2">
    <w:name w:val="Revision"/>
    <w:hidden/>
    <w:uiPriority w:val="99"/>
    <w:semiHidden/>
    <w:rsid w:val="00274980"/>
    <w:pPr>
      <w:spacing w:after="0" w:line="240" w:lineRule="auto"/>
    </w:pPr>
    <w:rPr>
      <w:rFonts w:ascii="Tms Rmn" w:eastAsia="Times New Roman" w:hAnsi="Tms Rmn" w:cs="Times New Roman"/>
      <w:sz w:val="28"/>
      <w:szCs w:val="20"/>
      <w:lang w:eastAsia="ru-RU"/>
    </w:rPr>
  </w:style>
  <w:style w:type="paragraph" w:customStyle="1" w:styleId="afff3">
    <w:name w:val="Знак"/>
    <w:basedOn w:val="a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Таблицы (моноширинный)"/>
    <w:basedOn w:val="a"/>
    <w:next w:val="a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5">
    <w:name w:val="Body Text"/>
    <w:basedOn w:val="a"/>
    <w:link w:val="afff6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6">
    <w:name w:val="Основной текст Знак"/>
    <w:basedOn w:val="a0"/>
    <w:link w:val="afff5"/>
    <w:rsid w:val="00274980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FontStyle15">
    <w:name w:val="Font Style15"/>
    <w:rsid w:val="00274980"/>
    <w:rPr>
      <w:rFonts w:ascii="Times New Roman" w:hAnsi="Times New Roman" w:cs="Times New Roman"/>
      <w:sz w:val="20"/>
      <w:szCs w:val="20"/>
    </w:rPr>
  </w:style>
  <w:style w:type="character" w:customStyle="1" w:styleId="afff7">
    <w:name w:val="Цветовое выделение"/>
    <w:rsid w:val="00274980"/>
    <w:rPr>
      <w:b/>
      <w:color w:val="000080"/>
    </w:rPr>
  </w:style>
  <w:style w:type="paragraph" w:customStyle="1" w:styleId="14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8">
    <w:name w:val="Знак Знак Знак"/>
    <w:basedOn w:val="a"/>
    <w:uiPriority w:val="99"/>
    <w:rsid w:val="00CD7B04"/>
    <w:pPr>
      <w:spacing w:after="160" w:line="240" w:lineRule="exact"/>
    </w:pPr>
    <w:rPr>
      <w:rFonts w:ascii="Verdana" w:eastAsiaTheme="minorEastAsi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CD7B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9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</w:style>
  <w:style w:type="paragraph" w:customStyle="1" w:styleId="210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uiPriority w:val="39"/>
    <w:rsid w:val="00EB13A1"/>
    <w:pPr>
      <w:spacing w:after="200" w:line="276" w:lineRule="auto"/>
      <w:ind w:left="88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B13A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Основной текст (3)_"/>
    <w:basedOn w:val="a0"/>
    <w:link w:val="34"/>
    <w:rsid w:val="006F6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3pt">
    <w:name w:val="Основной текст (3) + 13 pt"/>
    <w:basedOn w:val="33"/>
    <w:rsid w:val="006F6D2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3">
    <w:name w:val="blk3"/>
    <w:rsid w:val="0043073C"/>
    <w:rPr>
      <w:vanish w:val="0"/>
      <w:webHidden w:val="0"/>
      <w:specVanish w:val="0"/>
    </w:rPr>
  </w:style>
  <w:style w:type="paragraph" w:customStyle="1" w:styleId="afffa">
    <w:name w:val="Документ"/>
    <w:basedOn w:val="a"/>
    <w:link w:val="afffb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b">
    <w:name w:val="Документ Знак"/>
    <w:link w:val="afffa"/>
    <w:rsid w:val="0043073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5">
    <w:name w:val="Нет списка1"/>
    <w:next w:val="a2"/>
    <w:semiHidden/>
    <w:unhideWhenUsed/>
    <w:rsid w:val="00EF4C4B"/>
  </w:style>
  <w:style w:type="character" w:customStyle="1" w:styleId="HTML1">
    <w:name w:val="Стандартный HTML Знак1"/>
    <w:uiPriority w:val="99"/>
    <w:rsid w:val="00EF4C4B"/>
    <w:rPr>
      <w:rFonts w:ascii="Consolas" w:hAnsi="Consolas"/>
      <w:sz w:val="20"/>
      <w:szCs w:val="20"/>
    </w:rPr>
  </w:style>
  <w:style w:type="paragraph" w:customStyle="1" w:styleId="afffc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d">
    <w:name w:val="Body Text First Indent"/>
    <w:basedOn w:val="afff5"/>
    <w:link w:val="afffe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val="x-none" w:eastAsia="en-US"/>
    </w:rPr>
  </w:style>
  <w:style w:type="character" w:customStyle="1" w:styleId="afffe">
    <w:name w:val="Красная строка Знак"/>
    <w:basedOn w:val="afff6"/>
    <w:link w:val="afffd"/>
    <w:rsid w:val="00EF4C4B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5">
    <w:name w:val="Body Text Indent 3"/>
    <w:basedOn w:val="a"/>
    <w:link w:val="36"/>
    <w:uiPriority w:val="99"/>
    <w:unhideWhenUsed/>
    <w:rsid w:val="00EF4C4B"/>
    <w:pPr>
      <w:spacing w:after="120"/>
      <w:ind w:left="283"/>
      <w:jc w:val="both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F4C4B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0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szCs w:val="38"/>
      <w:lang w:val="x-none" w:eastAsia="ru-RU" w:bidi="ar-SA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szCs w:val="34"/>
      <w:lang w:val="x-none" w:eastAsia="ru-RU" w:bidi="ar-SA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szCs w:val="29"/>
      <w:lang w:val="x-none" w:eastAsia="ru-RU" w:bidi="ar-SA"/>
    </w:rPr>
  </w:style>
  <w:style w:type="character" w:customStyle="1" w:styleId="41">
    <w:name w:val="Знак Знак4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37">
    <w:name w:val="Знак Знак3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27">
    <w:name w:val="Знак Знак2"/>
    <w:locked/>
    <w:rsid w:val="00EF4C4B"/>
    <w:rPr>
      <w:rFonts w:ascii="Tahoma" w:hAnsi="Tahoma"/>
      <w:b/>
      <w:bCs/>
      <w:sz w:val="24"/>
      <w:szCs w:val="24"/>
      <w:lang w:val="x-none" w:eastAsia="ru-RU" w:bidi="ar-SA"/>
    </w:rPr>
  </w:style>
  <w:style w:type="character" w:customStyle="1" w:styleId="16">
    <w:name w:val="Текст выноски Знак1"/>
    <w:uiPriority w:val="99"/>
    <w:semiHidden/>
    <w:rsid w:val="00EF4C4B"/>
    <w:rPr>
      <w:rFonts w:ascii="Tahoma" w:hAnsi="Tahoma" w:cs="Tahoma"/>
      <w:sz w:val="16"/>
      <w:szCs w:val="16"/>
    </w:rPr>
  </w:style>
  <w:style w:type="character" w:customStyle="1" w:styleId="17">
    <w:name w:val="Основной текст с отступом Знак1"/>
    <w:basedOn w:val="a0"/>
    <w:uiPriority w:val="99"/>
    <w:semiHidden/>
    <w:rsid w:val="00EF4C4B"/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9"/>
    <w:uiPriority w:val="99"/>
    <w:rsid w:val="00EF4C4B"/>
    <w:pPr>
      <w:spacing w:after="120" w:line="480" w:lineRule="auto"/>
      <w:ind w:left="283"/>
      <w:jc w:val="both"/>
    </w:pPr>
  </w:style>
  <w:style w:type="character" w:customStyle="1" w:styleId="29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uiPriority w:val="99"/>
    <w:rsid w:val="00EF4C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8">
    <w:name w:val="Обычная таблица1"/>
    <w:next w:val="a1"/>
    <w:semiHidden/>
    <w:rsid w:val="00EF4C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link w:val="afe"/>
    <w:uiPriority w:val="1"/>
    <w:locked/>
    <w:rsid w:val="00EF4C4B"/>
    <w:rPr>
      <w:rFonts w:ascii="Calibri" w:eastAsia="Times New Roman" w:hAnsi="Calibri" w:cs="Times New Roman"/>
      <w:sz w:val="24"/>
      <w:szCs w:val="32"/>
    </w:rPr>
  </w:style>
  <w:style w:type="paragraph" w:styleId="2a">
    <w:name w:val="List Continue 2"/>
    <w:basedOn w:val="a"/>
    <w:rsid w:val="00EF4C4B"/>
    <w:pPr>
      <w:spacing w:after="120"/>
      <w:ind w:left="566"/>
    </w:pPr>
  </w:style>
  <w:style w:type="character" w:customStyle="1" w:styleId="ConsPlusNormal0">
    <w:name w:val="ConsPlusNormal Знак"/>
    <w:link w:val="ConsPlusNormal"/>
    <w:locked/>
    <w:rsid w:val="006748F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 w:cs="Times New Roman"/>
      <w:sz w:val="18"/>
      <w:szCs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9">
    <w:name w:val="Стиль1"/>
    <w:basedOn w:val="a"/>
    <w:link w:val="1a"/>
    <w:qFormat/>
    <w:rsid w:val="00065F07"/>
    <w:pPr>
      <w:ind w:firstLine="709"/>
      <w:jc w:val="both"/>
    </w:pPr>
  </w:style>
  <w:style w:type="character" w:customStyle="1" w:styleId="1a">
    <w:name w:val="Стиль1 Знак"/>
    <w:basedOn w:val="a0"/>
    <w:link w:val="19"/>
    <w:rsid w:val="00065F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065F07"/>
    <w:pPr>
      <w:spacing w:after="100" w:line="300" w:lineRule="auto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2b">
    <w:name w:val="toc 2"/>
    <w:basedOn w:val="a"/>
    <w:next w:val="a"/>
    <w:autoRedefine/>
    <w:uiPriority w:val="39"/>
    <w:unhideWhenUsed/>
    <w:rsid w:val="00065F07"/>
    <w:pPr>
      <w:spacing w:after="100" w:line="300" w:lineRule="auto"/>
      <w:ind w:left="2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affff1">
    <w:name w:val="caption"/>
    <w:basedOn w:val="a"/>
    <w:next w:val="a"/>
    <w:unhideWhenUsed/>
    <w:qFormat/>
    <w:rsid w:val="00065F07"/>
    <w:pPr>
      <w:spacing w:after="160"/>
    </w:pPr>
    <w:rPr>
      <w:rFonts w:asciiTheme="minorHAnsi" w:eastAsiaTheme="minorEastAsia" w:hAnsiTheme="minorHAnsi" w:cstheme="minorBidi"/>
      <w:b/>
      <w:bCs/>
      <w:color w:val="404040" w:themeColor="text1" w:themeTint="BF"/>
      <w:sz w:val="16"/>
      <w:szCs w:val="16"/>
      <w:lang w:eastAsia="en-US"/>
    </w:rPr>
  </w:style>
  <w:style w:type="character" w:styleId="HTML2">
    <w:name w:val="HTML Typewriter"/>
    <w:unhideWhenUsed/>
    <w:rsid w:val="00065F07"/>
    <w:rPr>
      <w:rFonts w:ascii="Courier New" w:eastAsia="Times New Roman" w:hAnsi="Courier New" w:cs="Courier New" w:hint="default"/>
      <w:sz w:val="20"/>
      <w:szCs w:val="20"/>
    </w:rPr>
  </w:style>
  <w:style w:type="paragraph" w:styleId="38">
    <w:name w:val="toc 3"/>
    <w:basedOn w:val="a"/>
    <w:next w:val="a"/>
    <w:autoRedefine/>
    <w:uiPriority w:val="39"/>
    <w:unhideWhenUsed/>
    <w:rsid w:val="00065F07"/>
    <w:pPr>
      <w:spacing w:after="100" w:line="300" w:lineRule="auto"/>
      <w:ind w:left="420"/>
    </w:pPr>
    <w:rPr>
      <w:rFonts w:asciiTheme="minorHAnsi" w:eastAsiaTheme="minorEastAsia" w:hAnsiTheme="minorHAnsi" w:cstheme="minorBidi"/>
      <w:sz w:val="21"/>
      <w:szCs w:val="21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065F07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065F07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065F07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065F07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065F07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c">
    <w:name w:val="Сетка таблицы1"/>
    <w:basedOn w:val="a1"/>
    <w:uiPriority w:val="59"/>
    <w:rsid w:val="00CF1A5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2">
    <w:name w:val="endnote text"/>
    <w:basedOn w:val="a"/>
    <w:link w:val="affff3"/>
    <w:uiPriority w:val="99"/>
    <w:unhideWhenUsed/>
    <w:rsid w:val="00804976"/>
    <w:rPr>
      <w:sz w:val="20"/>
      <w:szCs w:val="20"/>
    </w:rPr>
  </w:style>
  <w:style w:type="character" w:customStyle="1" w:styleId="affff3">
    <w:name w:val="Текст концевой сноски Знак"/>
    <w:basedOn w:val="a0"/>
    <w:link w:val="affff2"/>
    <w:uiPriority w:val="99"/>
    <w:rsid w:val="008049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4">
    <w:name w:val="endnote reference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basedOn w:val="a0"/>
    <w:link w:val="54"/>
    <w:rsid w:val="0014741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5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</w:style>
  <w:style w:type="character" w:customStyle="1" w:styleId="1d">
    <w:name w:val="Гиперссылка1"/>
    <w:basedOn w:val="a0"/>
    <w:rsid w:val="00AD2AAF"/>
  </w:style>
  <w:style w:type="paragraph" w:customStyle="1" w:styleId="ConsPlusDocList">
    <w:name w:val="ConsPlusDocList"/>
    <w:rsid w:val="00EF62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3">
    <w:name w:val="HTML Address"/>
    <w:basedOn w:val="a"/>
    <w:link w:val="HTML4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rsid w:val="00EF62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2c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d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6">
    <w:name w:val="Сноска_"/>
    <w:basedOn w:val="a0"/>
    <w:link w:val="affff7"/>
    <w:rsid w:val="008B0253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affff7">
    <w:name w:val="Сноска"/>
    <w:basedOn w:val="a"/>
    <w:link w:val="affff6"/>
    <w:rsid w:val="008B0253"/>
    <w:pPr>
      <w:widowControl w:val="0"/>
      <w:shd w:val="clear" w:color="auto" w:fill="FFFFFF"/>
      <w:spacing w:line="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basedOn w:val="a0"/>
    <w:uiPriority w:val="99"/>
    <w:semiHidden/>
    <w:rsid w:val="00503BEB"/>
    <w:rPr>
      <w:rFonts w:cs="Times New Roman"/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basedOn w:val="a0"/>
    <w:link w:val="44"/>
    <w:rsid w:val="001561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e">
    <w:name w:val="Заголовок №2_"/>
    <w:basedOn w:val="a0"/>
    <w:link w:val="2f"/>
    <w:rsid w:val="00573AE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3"/>
    <w:rsid w:val="00573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Полужирный"/>
    <w:basedOn w:val="23"/>
    <w:rsid w:val="00573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9">
    <w:name w:val="Основной текст (3) + Не курсив"/>
    <w:basedOn w:val="33"/>
    <w:rsid w:val="00573A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f">
    <w:name w:val="Заголовок №2"/>
    <w:basedOn w:val="a"/>
    <w:link w:val="2e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45">
    <w:name w:val="Основной текст (4) + Не полужирный"/>
    <w:basedOn w:val="43"/>
    <w:rsid w:val="00573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f1">
    <w:name w:val="Основной текст (2) + Курсив"/>
    <w:basedOn w:val="23"/>
    <w:rsid w:val="00573A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f">
    <w:name w:val="Название1"/>
    <w:basedOn w:val="a"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f0">
    <w:name w:val="Нижний колонтитул Знак1"/>
    <w:basedOn w:val="a0"/>
    <w:rsid w:val="00656D2F"/>
    <w:rPr>
      <w:sz w:val="24"/>
      <w:szCs w:val="24"/>
    </w:rPr>
  </w:style>
  <w:style w:type="character" w:customStyle="1" w:styleId="1f1">
    <w:name w:val="Схема документа Знак1"/>
    <w:basedOn w:val="a0"/>
    <w:rsid w:val="00656D2F"/>
    <w:rPr>
      <w:rFonts w:ascii="Tahoma" w:hAnsi="Tahoma" w:cs="Tahoma"/>
      <w:sz w:val="16"/>
      <w:szCs w:val="16"/>
    </w:rPr>
  </w:style>
  <w:style w:type="character" w:customStyle="1" w:styleId="1f2">
    <w:name w:val="Название Знак1"/>
    <w:basedOn w:val="a0"/>
    <w:rsid w:val="00656D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3">
    <w:name w:val="Подзаголовок Знак1"/>
    <w:basedOn w:val="a0"/>
    <w:rsid w:val="00656D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1">
    <w:name w:val="Цитата 2 Знак1"/>
    <w:basedOn w:val="a0"/>
    <w:uiPriority w:val="29"/>
    <w:rsid w:val="00656D2F"/>
    <w:rPr>
      <w:i/>
      <w:iCs/>
      <w:color w:val="000000" w:themeColor="text1"/>
      <w:sz w:val="24"/>
      <w:szCs w:val="24"/>
    </w:rPr>
  </w:style>
  <w:style w:type="character" w:customStyle="1" w:styleId="1f4">
    <w:name w:val="Выделенная цитата Знак1"/>
    <w:basedOn w:val="a0"/>
    <w:uiPriority w:val="30"/>
    <w:rsid w:val="00656D2F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9CD7-3CC2-4A22-9CD0-CD53E32BF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Зайкина</dc:creator>
  <cp:lastModifiedBy>Admin</cp:lastModifiedBy>
  <cp:revision>40</cp:revision>
  <cp:lastPrinted>2018-10-10T07:17:00Z</cp:lastPrinted>
  <dcterms:created xsi:type="dcterms:W3CDTF">2020-01-17T01:59:00Z</dcterms:created>
  <dcterms:modified xsi:type="dcterms:W3CDTF">2020-06-15T01:47:00Z</dcterms:modified>
</cp:coreProperties>
</file>