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CE4FF9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6F7930">
        <w:rPr>
          <w:sz w:val="48"/>
          <w:szCs w:val="48"/>
        </w:rPr>
        <w:t>8</w:t>
      </w:r>
      <w:r w:rsidR="00CE4FF9">
        <w:rPr>
          <w:sz w:val="48"/>
          <w:szCs w:val="48"/>
        </w:rPr>
        <w:t>8</w:t>
      </w:r>
      <w:r w:rsidR="00145722">
        <w:rPr>
          <w:sz w:val="48"/>
          <w:szCs w:val="48"/>
        </w:rPr>
        <w:t xml:space="preserve">) от </w:t>
      </w:r>
      <w:r w:rsidR="00CE4FF9">
        <w:rPr>
          <w:sz w:val="48"/>
          <w:szCs w:val="48"/>
        </w:rPr>
        <w:t>10</w:t>
      </w:r>
      <w:r w:rsidR="003D4C70" w:rsidRPr="00AD3D96">
        <w:rPr>
          <w:sz w:val="48"/>
          <w:szCs w:val="48"/>
        </w:rPr>
        <w:t xml:space="preserve"> </w:t>
      </w:r>
      <w:r w:rsidR="00D213D6">
        <w:rPr>
          <w:sz w:val="48"/>
          <w:szCs w:val="48"/>
        </w:rPr>
        <w:t>ию</w:t>
      </w:r>
      <w:r w:rsidR="00CE4FF9">
        <w:rPr>
          <w:sz w:val="48"/>
          <w:szCs w:val="48"/>
        </w:rPr>
        <w:t>л</w:t>
      </w:r>
      <w:r w:rsidR="00D213D6">
        <w:rPr>
          <w:sz w:val="48"/>
          <w:szCs w:val="48"/>
        </w:rPr>
        <w:t>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024830" w:rsidRPr="00576F35" w:rsidRDefault="00024830" w:rsidP="00024830">
      <w:pPr>
        <w:jc w:val="right"/>
        <w:rPr>
          <w:sz w:val="20"/>
          <w:szCs w:val="20"/>
        </w:rPr>
      </w:pPr>
    </w:p>
    <w:p w:rsidR="00CE4FF9" w:rsidRPr="005F07F2" w:rsidRDefault="00CE4FF9" w:rsidP="00CE4FF9">
      <w:pPr>
        <w:jc w:val="center"/>
        <w:rPr>
          <w:sz w:val="20"/>
          <w:szCs w:val="20"/>
        </w:rPr>
      </w:pPr>
      <w:r w:rsidRPr="005F07F2">
        <w:rPr>
          <w:sz w:val="20"/>
          <w:szCs w:val="20"/>
        </w:rPr>
        <w:t>АДМИНИСТРАЦИЯ КАРАТУЗСКОГО СЕЛЬСОВЕТА</w:t>
      </w:r>
    </w:p>
    <w:p w:rsidR="00CE4FF9" w:rsidRPr="005F07F2" w:rsidRDefault="00CE4FF9" w:rsidP="00CE4FF9">
      <w:pPr>
        <w:jc w:val="center"/>
        <w:rPr>
          <w:b/>
          <w:sz w:val="20"/>
          <w:szCs w:val="20"/>
        </w:rPr>
      </w:pPr>
    </w:p>
    <w:p w:rsidR="00CE4FF9" w:rsidRPr="005F07F2" w:rsidRDefault="00CE4FF9" w:rsidP="00CE4FF9">
      <w:pPr>
        <w:jc w:val="center"/>
        <w:rPr>
          <w:sz w:val="20"/>
          <w:szCs w:val="20"/>
        </w:rPr>
      </w:pPr>
      <w:r w:rsidRPr="005F07F2">
        <w:rPr>
          <w:sz w:val="20"/>
          <w:szCs w:val="20"/>
        </w:rPr>
        <w:t>ПОСТАНОВЛЕНИЕ</w:t>
      </w:r>
    </w:p>
    <w:p w:rsidR="00CE4FF9" w:rsidRPr="005F07F2" w:rsidRDefault="00CE4FF9" w:rsidP="00CE4FF9">
      <w:pPr>
        <w:jc w:val="center"/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E4FF9" w:rsidRPr="005F07F2" w:rsidTr="00CE4FF9">
        <w:trPr>
          <w:jc w:val="center"/>
        </w:trPr>
        <w:tc>
          <w:tcPr>
            <w:tcW w:w="3190" w:type="dxa"/>
          </w:tcPr>
          <w:p w:rsidR="00CE4FF9" w:rsidRPr="005F07F2" w:rsidRDefault="00CE4FF9" w:rsidP="00B62755">
            <w:pPr>
              <w:rPr>
                <w:sz w:val="20"/>
                <w:szCs w:val="20"/>
              </w:rPr>
            </w:pPr>
            <w:r w:rsidRPr="005F07F2">
              <w:rPr>
                <w:sz w:val="20"/>
                <w:szCs w:val="20"/>
              </w:rPr>
              <w:t>06.07.2020 г.</w:t>
            </w:r>
          </w:p>
        </w:tc>
        <w:tc>
          <w:tcPr>
            <w:tcW w:w="3190" w:type="dxa"/>
          </w:tcPr>
          <w:p w:rsidR="00CE4FF9" w:rsidRPr="005F07F2" w:rsidRDefault="00CE4FF9" w:rsidP="00B62755">
            <w:pPr>
              <w:jc w:val="center"/>
              <w:rPr>
                <w:sz w:val="20"/>
                <w:szCs w:val="20"/>
              </w:rPr>
            </w:pPr>
            <w:proofErr w:type="spellStart"/>
            <w:r w:rsidRPr="005F07F2">
              <w:rPr>
                <w:sz w:val="20"/>
                <w:szCs w:val="20"/>
              </w:rPr>
              <w:t>с</w:t>
            </w:r>
            <w:proofErr w:type="gramStart"/>
            <w:r w:rsidRPr="005F07F2">
              <w:rPr>
                <w:sz w:val="20"/>
                <w:szCs w:val="20"/>
              </w:rPr>
              <w:t>.К</w:t>
            </w:r>
            <w:proofErr w:type="gramEnd"/>
            <w:r w:rsidRPr="005F07F2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0" w:type="dxa"/>
          </w:tcPr>
          <w:p w:rsidR="00CE4FF9" w:rsidRPr="005F07F2" w:rsidRDefault="00CE4FF9" w:rsidP="00B62755">
            <w:pPr>
              <w:jc w:val="right"/>
              <w:rPr>
                <w:sz w:val="20"/>
                <w:szCs w:val="20"/>
              </w:rPr>
            </w:pPr>
            <w:r w:rsidRPr="005F07F2">
              <w:rPr>
                <w:sz w:val="20"/>
                <w:szCs w:val="20"/>
              </w:rPr>
              <w:t>№ 102-П</w:t>
            </w:r>
          </w:p>
        </w:tc>
      </w:tr>
    </w:tbl>
    <w:p w:rsidR="00CE4FF9" w:rsidRPr="005F07F2" w:rsidRDefault="00CE4FF9" w:rsidP="00CE4FF9">
      <w:pPr>
        <w:rPr>
          <w:sz w:val="20"/>
          <w:szCs w:val="20"/>
        </w:rPr>
      </w:pPr>
    </w:p>
    <w:p w:rsidR="00CE4FF9" w:rsidRPr="005F07F2" w:rsidRDefault="00CE4FF9" w:rsidP="00CE4FF9">
      <w:pPr>
        <w:jc w:val="both"/>
        <w:rPr>
          <w:sz w:val="20"/>
          <w:szCs w:val="20"/>
        </w:rPr>
      </w:pPr>
      <w:r w:rsidRPr="005F07F2">
        <w:rPr>
          <w:sz w:val="20"/>
          <w:szCs w:val="20"/>
        </w:rPr>
        <w:t>О внесении изменений в постановление от 18.06.2018г. №112-П «О создании постоянно действующей к</w:t>
      </w:r>
      <w:r w:rsidRPr="005F07F2">
        <w:rPr>
          <w:sz w:val="20"/>
          <w:szCs w:val="20"/>
        </w:rPr>
        <w:t>о</w:t>
      </w:r>
      <w:r w:rsidRPr="005F07F2">
        <w:rPr>
          <w:sz w:val="20"/>
          <w:szCs w:val="20"/>
        </w:rPr>
        <w:t>миссии по оценке технического состояния автомобильных дорог, расположенных на территории Карату</w:t>
      </w:r>
      <w:r w:rsidRPr="005F07F2">
        <w:rPr>
          <w:sz w:val="20"/>
          <w:szCs w:val="20"/>
        </w:rPr>
        <w:t>з</w:t>
      </w:r>
      <w:r w:rsidRPr="005F07F2">
        <w:rPr>
          <w:sz w:val="20"/>
          <w:szCs w:val="20"/>
        </w:rPr>
        <w:t>ского сельсовета, а также об утверждении положения о ее раб</w:t>
      </w:r>
      <w:r w:rsidRPr="005F07F2">
        <w:rPr>
          <w:sz w:val="20"/>
          <w:szCs w:val="20"/>
        </w:rPr>
        <w:t>о</w:t>
      </w:r>
      <w:r w:rsidRPr="005F07F2">
        <w:rPr>
          <w:sz w:val="20"/>
          <w:szCs w:val="20"/>
        </w:rPr>
        <w:t>те»</w:t>
      </w:r>
    </w:p>
    <w:p w:rsidR="00CE4FF9" w:rsidRPr="005F07F2" w:rsidRDefault="00CE4FF9" w:rsidP="00CE4FF9">
      <w:pPr>
        <w:jc w:val="both"/>
        <w:rPr>
          <w:sz w:val="20"/>
          <w:szCs w:val="20"/>
        </w:rPr>
      </w:pPr>
    </w:p>
    <w:p w:rsidR="00CE4FF9" w:rsidRPr="005F07F2" w:rsidRDefault="00CE4FF9" w:rsidP="00CE4FF9">
      <w:pPr>
        <w:ind w:firstLine="709"/>
        <w:jc w:val="both"/>
        <w:rPr>
          <w:sz w:val="20"/>
          <w:szCs w:val="20"/>
        </w:rPr>
      </w:pPr>
      <w:proofErr w:type="gramStart"/>
      <w:r w:rsidRPr="005F07F2">
        <w:rPr>
          <w:sz w:val="20"/>
          <w:szCs w:val="20"/>
        </w:rPr>
        <w:t>В соответствии с Федеральным законом от 06 октября 2003г.</w:t>
      </w:r>
      <w:r w:rsidRPr="005F07F2">
        <w:rPr>
          <w:sz w:val="20"/>
          <w:szCs w:val="20"/>
        </w:rPr>
        <w:br/>
        <w:t xml:space="preserve"> № 131-ФЗ «Об общих принципах организации местного самоуправления в Российской Федерации», Фед</w:t>
      </w:r>
      <w:r w:rsidRPr="005F07F2">
        <w:rPr>
          <w:sz w:val="20"/>
          <w:szCs w:val="20"/>
        </w:rPr>
        <w:t>е</w:t>
      </w:r>
      <w:r w:rsidRPr="005F07F2">
        <w:rPr>
          <w:sz w:val="20"/>
          <w:szCs w:val="20"/>
        </w:rPr>
        <w:t>ральным законом от 08 ноября 2007г. № 257-ФЗ «Об автомобильных дорогах и о дорожной деятельности в Российской Федерации», приказом  Минтранса Российской Федерации от 27 августа 2009г. № 150 «О п</w:t>
      </w:r>
      <w:r w:rsidRPr="005F07F2">
        <w:rPr>
          <w:sz w:val="20"/>
          <w:szCs w:val="20"/>
        </w:rPr>
        <w:t>о</w:t>
      </w:r>
      <w:r w:rsidRPr="005F07F2">
        <w:rPr>
          <w:sz w:val="20"/>
          <w:szCs w:val="20"/>
        </w:rPr>
        <w:t>рядке проведения оценки технического состояния автомобильных дорог», руководствуясь Уставом Каратузского сельсовета Кар</w:t>
      </w:r>
      <w:r w:rsidRPr="005F07F2">
        <w:rPr>
          <w:sz w:val="20"/>
          <w:szCs w:val="20"/>
        </w:rPr>
        <w:t>а</w:t>
      </w:r>
      <w:r w:rsidRPr="005F07F2">
        <w:rPr>
          <w:sz w:val="20"/>
          <w:szCs w:val="20"/>
        </w:rPr>
        <w:t>тузского района Красноярского</w:t>
      </w:r>
      <w:proofErr w:type="gramEnd"/>
      <w:r w:rsidRPr="005F07F2">
        <w:rPr>
          <w:sz w:val="20"/>
          <w:szCs w:val="20"/>
        </w:rPr>
        <w:t xml:space="preserve"> края </w:t>
      </w:r>
    </w:p>
    <w:p w:rsidR="00CE4FF9" w:rsidRPr="005F07F2" w:rsidRDefault="00CE4FF9" w:rsidP="00CE4FF9">
      <w:pPr>
        <w:jc w:val="both"/>
        <w:rPr>
          <w:sz w:val="20"/>
          <w:szCs w:val="20"/>
        </w:rPr>
      </w:pPr>
      <w:r w:rsidRPr="005F07F2">
        <w:rPr>
          <w:sz w:val="20"/>
          <w:szCs w:val="20"/>
        </w:rPr>
        <w:t>ПОСТАНОВЛЯЮ:</w:t>
      </w: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F07F2">
        <w:rPr>
          <w:sz w:val="20"/>
          <w:szCs w:val="20"/>
        </w:rPr>
        <w:tab/>
        <w:t>1. Внести в постановление от 18.06.2018г. №112-П «О создании постоянно действующей коми</w:t>
      </w:r>
      <w:r w:rsidRPr="005F07F2">
        <w:rPr>
          <w:sz w:val="20"/>
          <w:szCs w:val="20"/>
        </w:rPr>
        <w:t>с</w:t>
      </w:r>
      <w:r w:rsidRPr="005F07F2">
        <w:rPr>
          <w:sz w:val="20"/>
          <w:szCs w:val="20"/>
        </w:rPr>
        <w:t>сии по оценке технического состояния автом</w:t>
      </w:r>
      <w:r w:rsidRPr="005F07F2">
        <w:rPr>
          <w:sz w:val="20"/>
          <w:szCs w:val="20"/>
        </w:rPr>
        <w:t>о</w:t>
      </w:r>
      <w:r w:rsidRPr="005F07F2">
        <w:rPr>
          <w:sz w:val="20"/>
          <w:szCs w:val="20"/>
        </w:rPr>
        <w:t>бильных дорог, расположенных на территории Каратузского сельсовета, а также об утверждении положения о ее работе» следующие изменения:</w:t>
      </w: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F07F2">
        <w:rPr>
          <w:sz w:val="20"/>
          <w:szCs w:val="20"/>
        </w:rPr>
        <w:tab/>
        <w:t>1.1. Приложение №1 к постановлению изложить в новой редакции согласно приложению к наст</w:t>
      </w:r>
      <w:r w:rsidRPr="005F07F2">
        <w:rPr>
          <w:sz w:val="20"/>
          <w:szCs w:val="20"/>
        </w:rPr>
        <w:t>о</w:t>
      </w:r>
      <w:r w:rsidRPr="005F07F2">
        <w:rPr>
          <w:sz w:val="20"/>
          <w:szCs w:val="20"/>
        </w:rPr>
        <w:t>ящему постановлению.</w:t>
      </w:r>
    </w:p>
    <w:p w:rsidR="00CE4FF9" w:rsidRPr="005F07F2" w:rsidRDefault="00CE4FF9" w:rsidP="00CE4FF9">
      <w:pPr>
        <w:autoSpaceDE w:val="0"/>
        <w:autoSpaceDN w:val="0"/>
        <w:adjustRightInd w:val="0"/>
        <w:ind w:firstLine="900"/>
        <w:jc w:val="both"/>
        <w:outlineLvl w:val="0"/>
        <w:rPr>
          <w:sz w:val="20"/>
          <w:szCs w:val="20"/>
          <w:lang w:eastAsia="ar-SA"/>
        </w:rPr>
      </w:pPr>
      <w:r w:rsidRPr="005F07F2">
        <w:rPr>
          <w:sz w:val="20"/>
          <w:szCs w:val="20"/>
          <w:lang w:eastAsia="ar-SA"/>
        </w:rPr>
        <w:t>2.Постановление  вступает в силу в день, следующий за днем его официального опубликования в печатном издании «</w:t>
      </w:r>
      <w:proofErr w:type="spellStart"/>
      <w:r w:rsidRPr="005F07F2">
        <w:rPr>
          <w:sz w:val="20"/>
          <w:szCs w:val="20"/>
          <w:lang w:eastAsia="ar-SA"/>
        </w:rPr>
        <w:t>Каратузский</w:t>
      </w:r>
      <w:proofErr w:type="spellEnd"/>
      <w:r w:rsidRPr="005F07F2">
        <w:rPr>
          <w:sz w:val="20"/>
          <w:szCs w:val="20"/>
          <w:lang w:eastAsia="ar-SA"/>
        </w:rPr>
        <w:t xml:space="preserve"> Вестник».</w:t>
      </w:r>
    </w:p>
    <w:p w:rsidR="00CE4FF9" w:rsidRPr="005F07F2" w:rsidRDefault="00CE4FF9" w:rsidP="00CE4FF9">
      <w:pPr>
        <w:ind w:firstLine="851"/>
        <w:jc w:val="both"/>
        <w:rPr>
          <w:sz w:val="20"/>
          <w:szCs w:val="20"/>
        </w:rPr>
      </w:pPr>
      <w:r w:rsidRPr="005F07F2">
        <w:rPr>
          <w:sz w:val="20"/>
          <w:szCs w:val="20"/>
        </w:rPr>
        <w:t>3.</w:t>
      </w:r>
      <w:proofErr w:type="gramStart"/>
      <w:r w:rsidRPr="005F07F2">
        <w:rPr>
          <w:sz w:val="20"/>
          <w:szCs w:val="20"/>
        </w:rPr>
        <w:t>Контроль за</w:t>
      </w:r>
      <w:proofErr w:type="gramEnd"/>
      <w:r w:rsidRPr="005F07F2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CE4FF9" w:rsidRPr="005F07F2" w:rsidRDefault="00CE4FF9" w:rsidP="00CE4FF9">
      <w:pPr>
        <w:jc w:val="both"/>
        <w:rPr>
          <w:sz w:val="20"/>
          <w:szCs w:val="20"/>
        </w:rPr>
      </w:pPr>
    </w:p>
    <w:p w:rsidR="00CE4FF9" w:rsidRPr="005F07F2" w:rsidRDefault="00CE4FF9" w:rsidP="00CE4FF9">
      <w:pPr>
        <w:jc w:val="both"/>
        <w:rPr>
          <w:sz w:val="20"/>
          <w:szCs w:val="20"/>
        </w:rPr>
      </w:pPr>
    </w:p>
    <w:p w:rsidR="00CE4FF9" w:rsidRPr="005F07F2" w:rsidRDefault="00CE4FF9" w:rsidP="00CE4FF9">
      <w:pPr>
        <w:rPr>
          <w:sz w:val="20"/>
          <w:szCs w:val="20"/>
        </w:rPr>
      </w:pPr>
      <w:proofErr w:type="spellStart"/>
      <w:r w:rsidRPr="005F07F2">
        <w:rPr>
          <w:sz w:val="20"/>
          <w:szCs w:val="20"/>
        </w:rPr>
        <w:t>И.о</w:t>
      </w:r>
      <w:proofErr w:type="gramStart"/>
      <w:r w:rsidRPr="005F07F2">
        <w:rPr>
          <w:sz w:val="20"/>
          <w:szCs w:val="20"/>
        </w:rPr>
        <w:t>.г</w:t>
      </w:r>
      <w:proofErr w:type="gramEnd"/>
      <w:r w:rsidRPr="005F07F2">
        <w:rPr>
          <w:sz w:val="20"/>
          <w:szCs w:val="20"/>
        </w:rPr>
        <w:t>лавы</w:t>
      </w:r>
      <w:proofErr w:type="spellEnd"/>
      <w:r w:rsidRPr="005F07F2">
        <w:rPr>
          <w:sz w:val="20"/>
          <w:szCs w:val="20"/>
        </w:rPr>
        <w:t xml:space="preserve"> администрации</w:t>
      </w:r>
    </w:p>
    <w:p w:rsidR="00CE4FF9" w:rsidRPr="005F07F2" w:rsidRDefault="00CE4FF9" w:rsidP="00CE4FF9">
      <w:pPr>
        <w:rPr>
          <w:sz w:val="20"/>
          <w:szCs w:val="20"/>
        </w:rPr>
      </w:pPr>
      <w:r w:rsidRPr="005F07F2">
        <w:rPr>
          <w:sz w:val="20"/>
          <w:szCs w:val="20"/>
        </w:rPr>
        <w:t>Каратузского сельсовета</w:t>
      </w:r>
      <w:r w:rsidRPr="005F07F2">
        <w:rPr>
          <w:sz w:val="20"/>
          <w:szCs w:val="20"/>
        </w:rPr>
        <w:tab/>
      </w:r>
      <w:r w:rsidRPr="005F07F2">
        <w:rPr>
          <w:sz w:val="20"/>
          <w:szCs w:val="20"/>
        </w:rPr>
        <w:tab/>
      </w:r>
      <w:r w:rsidRPr="005F07F2">
        <w:rPr>
          <w:sz w:val="20"/>
          <w:szCs w:val="20"/>
        </w:rPr>
        <w:tab/>
      </w:r>
      <w:r w:rsidRPr="005F07F2">
        <w:rPr>
          <w:sz w:val="20"/>
          <w:szCs w:val="20"/>
        </w:rPr>
        <w:tab/>
      </w:r>
      <w:r w:rsidRPr="005F07F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5F07F2">
        <w:rPr>
          <w:sz w:val="20"/>
          <w:szCs w:val="20"/>
        </w:rPr>
        <w:tab/>
      </w:r>
      <w:proofErr w:type="spellStart"/>
      <w:r w:rsidRPr="005F07F2">
        <w:rPr>
          <w:sz w:val="20"/>
          <w:szCs w:val="20"/>
        </w:rPr>
        <w:t>А.М.Болмутенко</w:t>
      </w:r>
      <w:proofErr w:type="spellEnd"/>
    </w:p>
    <w:p w:rsidR="00CE4FF9" w:rsidRPr="005F07F2" w:rsidRDefault="00CE4FF9" w:rsidP="00CE4FF9">
      <w:pPr>
        <w:rPr>
          <w:sz w:val="20"/>
          <w:szCs w:val="20"/>
        </w:rPr>
      </w:pPr>
    </w:p>
    <w:p w:rsidR="00CE4FF9" w:rsidRPr="005F07F2" w:rsidRDefault="00CE4FF9" w:rsidP="00CE4FF9">
      <w:pPr>
        <w:rPr>
          <w:sz w:val="20"/>
          <w:szCs w:val="20"/>
        </w:rPr>
      </w:pPr>
    </w:p>
    <w:p w:rsidR="00CE4FF9" w:rsidRPr="005F07F2" w:rsidRDefault="00CE4FF9" w:rsidP="00CE4FF9">
      <w:pPr>
        <w:rPr>
          <w:sz w:val="20"/>
          <w:szCs w:val="20"/>
        </w:rPr>
      </w:pPr>
    </w:p>
    <w:p w:rsidR="00CE4FF9" w:rsidRPr="005F07F2" w:rsidRDefault="00CE4FF9" w:rsidP="00CE4FF9">
      <w:pPr>
        <w:rPr>
          <w:sz w:val="20"/>
          <w:szCs w:val="20"/>
        </w:rPr>
      </w:pPr>
    </w:p>
    <w:p w:rsidR="00CE4FF9" w:rsidRPr="005F07F2" w:rsidRDefault="00CE4FF9" w:rsidP="00CE4FF9">
      <w:pPr>
        <w:rPr>
          <w:sz w:val="20"/>
          <w:szCs w:val="20"/>
        </w:rPr>
      </w:pPr>
    </w:p>
    <w:p w:rsidR="00CE4FF9" w:rsidRPr="005F07F2" w:rsidRDefault="00CE4FF9" w:rsidP="00CE4FF9">
      <w:pPr>
        <w:rPr>
          <w:sz w:val="20"/>
          <w:szCs w:val="20"/>
        </w:rPr>
      </w:pPr>
    </w:p>
    <w:p w:rsidR="00CE4FF9" w:rsidRPr="005F07F2" w:rsidRDefault="00CE4FF9" w:rsidP="00CE4FF9">
      <w:pPr>
        <w:widowControl w:val="0"/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5F07F2">
        <w:rPr>
          <w:sz w:val="20"/>
          <w:szCs w:val="20"/>
        </w:rPr>
        <w:t xml:space="preserve">Приложение к постановлению администрации Каратузского сельсовета </w:t>
      </w:r>
    </w:p>
    <w:p w:rsidR="00CE4FF9" w:rsidRPr="005F07F2" w:rsidRDefault="00CE4FF9" w:rsidP="00CE4FF9">
      <w:pPr>
        <w:widowControl w:val="0"/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5F07F2">
        <w:rPr>
          <w:sz w:val="20"/>
          <w:szCs w:val="20"/>
        </w:rPr>
        <w:t>от 06.07.2020г. № 102-П</w:t>
      </w:r>
    </w:p>
    <w:p w:rsidR="00CE4FF9" w:rsidRPr="005F07F2" w:rsidRDefault="00CE4FF9" w:rsidP="00CE4FF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F9" w:rsidRPr="005F07F2" w:rsidRDefault="00CE4FF9" w:rsidP="00CE4FF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4FF9" w:rsidRPr="005F07F2" w:rsidRDefault="00CE4FF9" w:rsidP="00CE4FF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F07F2">
        <w:rPr>
          <w:sz w:val="20"/>
          <w:szCs w:val="20"/>
        </w:rPr>
        <w:t>«Приложение № 1</w:t>
      </w:r>
    </w:p>
    <w:p w:rsidR="00CE4FF9" w:rsidRPr="005F07F2" w:rsidRDefault="00CE4FF9" w:rsidP="00CE4FF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F07F2">
        <w:rPr>
          <w:sz w:val="20"/>
          <w:szCs w:val="20"/>
        </w:rPr>
        <w:t>к постановлению</w:t>
      </w:r>
    </w:p>
    <w:p w:rsidR="00CE4FF9" w:rsidRPr="005F07F2" w:rsidRDefault="00CE4FF9" w:rsidP="00CE4FF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F07F2">
        <w:rPr>
          <w:sz w:val="20"/>
          <w:szCs w:val="20"/>
        </w:rPr>
        <w:t>от 18.06.2018г. №112-П</w:t>
      </w: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5F07F2">
        <w:rPr>
          <w:b/>
          <w:sz w:val="20"/>
          <w:szCs w:val="20"/>
        </w:rPr>
        <w:t xml:space="preserve">СОСТАВ </w:t>
      </w: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5F07F2">
        <w:rPr>
          <w:sz w:val="20"/>
          <w:szCs w:val="20"/>
        </w:rPr>
        <w:t xml:space="preserve">постоянно действующей комиссии по оценке </w:t>
      </w:r>
      <w:proofErr w:type="gramStart"/>
      <w:r w:rsidRPr="005F07F2">
        <w:rPr>
          <w:sz w:val="20"/>
          <w:szCs w:val="20"/>
        </w:rPr>
        <w:t>технического</w:t>
      </w:r>
      <w:proofErr w:type="gramEnd"/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5F07F2">
        <w:rPr>
          <w:sz w:val="20"/>
          <w:szCs w:val="20"/>
        </w:rPr>
        <w:t xml:space="preserve"> состояния автомобильных дорог, расположенных на территории </w:t>
      </w: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5F07F2">
        <w:rPr>
          <w:sz w:val="20"/>
          <w:szCs w:val="20"/>
        </w:rPr>
        <w:t>Каратузского сельсовета.</w:t>
      </w: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F07F2">
        <w:rPr>
          <w:sz w:val="20"/>
          <w:szCs w:val="20"/>
        </w:rPr>
        <w:t xml:space="preserve">   </w:t>
      </w: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F07F2">
        <w:rPr>
          <w:b/>
          <w:sz w:val="20"/>
          <w:szCs w:val="20"/>
        </w:rPr>
        <w:t>Председатель комиссии</w:t>
      </w:r>
      <w:r w:rsidRPr="005F07F2">
        <w:rPr>
          <w:sz w:val="20"/>
          <w:szCs w:val="20"/>
        </w:rPr>
        <w:t>:</w:t>
      </w: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F07F2">
        <w:rPr>
          <w:b/>
          <w:sz w:val="20"/>
          <w:szCs w:val="20"/>
        </w:rPr>
        <w:t>Саар Александр Александрович</w:t>
      </w:r>
      <w:r w:rsidRPr="005F07F2">
        <w:rPr>
          <w:sz w:val="20"/>
          <w:szCs w:val="20"/>
        </w:rPr>
        <w:t xml:space="preserve"> – глава администрации Каратузского сел</w:t>
      </w:r>
      <w:r w:rsidRPr="005F07F2">
        <w:rPr>
          <w:sz w:val="20"/>
          <w:szCs w:val="20"/>
        </w:rPr>
        <w:t>ь</w:t>
      </w:r>
      <w:r w:rsidRPr="005F07F2">
        <w:rPr>
          <w:sz w:val="20"/>
          <w:szCs w:val="20"/>
        </w:rPr>
        <w:t>совета</w:t>
      </w: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F07F2">
        <w:rPr>
          <w:b/>
          <w:sz w:val="20"/>
          <w:szCs w:val="20"/>
        </w:rPr>
        <w:t>Заместитель председателя комиссии</w:t>
      </w:r>
      <w:r w:rsidRPr="005F07F2">
        <w:rPr>
          <w:sz w:val="20"/>
          <w:szCs w:val="20"/>
        </w:rPr>
        <w:t>:</w:t>
      </w: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spellStart"/>
      <w:r w:rsidRPr="005F07F2">
        <w:rPr>
          <w:b/>
          <w:sz w:val="20"/>
          <w:szCs w:val="20"/>
        </w:rPr>
        <w:t>Болмутенко</w:t>
      </w:r>
      <w:proofErr w:type="spellEnd"/>
      <w:r w:rsidRPr="005F07F2">
        <w:rPr>
          <w:b/>
          <w:sz w:val="20"/>
          <w:szCs w:val="20"/>
        </w:rPr>
        <w:t xml:space="preserve"> А.М.</w:t>
      </w:r>
      <w:r w:rsidRPr="005F07F2">
        <w:rPr>
          <w:sz w:val="20"/>
          <w:szCs w:val="20"/>
        </w:rPr>
        <w:t xml:space="preserve"> –  заместитель главы администрации Каратузского сел</w:t>
      </w:r>
      <w:r w:rsidRPr="005F07F2">
        <w:rPr>
          <w:sz w:val="20"/>
          <w:szCs w:val="20"/>
        </w:rPr>
        <w:t>ь</w:t>
      </w:r>
      <w:r w:rsidRPr="005F07F2">
        <w:rPr>
          <w:sz w:val="20"/>
          <w:szCs w:val="20"/>
        </w:rPr>
        <w:t>совета</w:t>
      </w: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F07F2">
        <w:rPr>
          <w:b/>
          <w:sz w:val="20"/>
          <w:szCs w:val="20"/>
        </w:rPr>
        <w:t>Секретарь комиссии</w:t>
      </w:r>
      <w:r w:rsidRPr="005F07F2">
        <w:rPr>
          <w:sz w:val="20"/>
          <w:szCs w:val="20"/>
        </w:rPr>
        <w:t>:</w:t>
      </w: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F07F2">
        <w:rPr>
          <w:b/>
          <w:sz w:val="20"/>
          <w:szCs w:val="20"/>
        </w:rPr>
        <w:t>Матвеева Анна Александровна</w:t>
      </w:r>
      <w:r w:rsidRPr="005F07F2">
        <w:rPr>
          <w:sz w:val="20"/>
          <w:szCs w:val="20"/>
        </w:rPr>
        <w:t xml:space="preserve"> –  ведущий специалист по правовым вопросам администрации Карату</w:t>
      </w:r>
      <w:r w:rsidRPr="005F07F2">
        <w:rPr>
          <w:sz w:val="20"/>
          <w:szCs w:val="20"/>
        </w:rPr>
        <w:t>з</w:t>
      </w:r>
      <w:r w:rsidRPr="005F07F2">
        <w:rPr>
          <w:sz w:val="20"/>
          <w:szCs w:val="20"/>
        </w:rPr>
        <w:t>ского сельсовета</w:t>
      </w: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F07F2">
        <w:rPr>
          <w:b/>
          <w:sz w:val="20"/>
          <w:szCs w:val="20"/>
        </w:rPr>
        <w:t>Члены комиссии</w:t>
      </w:r>
      <w:r w:rsidRPr="005F07F2">
        <w:rPr>
          <w:sz w:val="20"/>
          <w:szCs w:val="20"/>
        </w:rPr>
        <w:t>:</w:t>
      </w: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F07F2">
        <w:rPr>
          <w:b/>
          <w:sz w:val="20"/>
          <w:szCs w:val="20"/>
        </w:rPr>
        <w:t xml:space="preserve">Ходаков Андрей Сергеевич </w:t>
      </w:r>
      <w:r w:rsidRPr="005F07F2">
        <w:rPr>
          <w:sz w:val="20"/>
          <w:szCs w:val="20"/>
        </w:rPr>
        <w:t>– ведущий специалист по вопросам ЖКХ,  благоустройства, транспорта и строительства администрации Каратузского сел</w:t>
      </w:r>
      <w:r w:rsidRPr="005F07F2">
        <w:rPr>
          <w:sz w:val="20"/>
          <w:szCs w:val="20"/>
        </w:rPr>
        <w:t>ь</w:t>
      </w:r>
      <w:r w:rsidRPr="005F07F2">
        <w:rPr>
          <w:sz w:val="20"/>
          <w:szCs w:val="20"/>
        </w:rPr>
        <w:t>совета</w:t>
      </w: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F07F2">
        <w:rPr>
          <w:b/>
          <w:sz w:val="20"/>
          <w:szCs w:val="20"/>
        </w:rPr>
        <w:lastRenderedPageBreak/>
        <w:t>Лепешкин Валерий Михайлович</w:t>
      </w:r>
      <w:r w:rsidRPr="005F07F2">
        <w:rPr>
          <w:sz w:val="20"/>
          <w:szCs w:val="20"/>
        </w:rPr>
        <w:t xml:space="preserve"> – депутат Каратузского сельского Совета депутатов</w:t>
      </w: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spellStart"/>
      <w:r w:rsidRPr="005F07F2">
        <w:rPr>
          <w:b/>
          <w:sz w:val="20"/>
          <w:szCs w:val="20"/>
        </w:rPr>
        <w:t>Таратутин</w:t>
      </w:r>
      <w:proofErr w:type="spellEnd"/>
      <w:r w:rsidRPr="005F07F2">
        <w:rPr>
          <w:b/>
          <w:sz w:val="20"/>
          <w:szCs w:val="20"/>
        </w:rPr>
        <w:t xml:space="preserve"> Алексей Алексеевич</w:t>
      </w:r>
      <w:r w:rsidRPr="005F07F2">
        <w:rPr>
          <w:sz w:val="20"/>
          <w:szCs w:val="20"/>
        </w:rPr>
        <w:t xml:space="preserve"> – начальник отдела ЖКХ, транспорта, строительства и связи администр</w:t>
      </w:r>
      <w:r w:rsidRPr="005F07F2">
        <w:rPr>
          <w:sz w:val="20"/>
          <w:szCs w:val="20"/>
        </w:rPr>
        <w:t>а</w:t>
      </w:r>
      <w:r w:rsidRPr="005F07F2">
        <w:rPr>
          <w:sz w:val="20"/>
          <w:szCs w:val="20"/>
        </w:rPr>
        <w:t>ции Каратузского района (по согласов</w:t>
      </w:r>
      <w:r w:rsidRPr="005F07F2">
        <w:rPr>
          <w:sz w:val="20"/>
          <w:szCs w:val="20"/>
        </w:rPr>
        <w:t>а</w:t>
      </w:r>
      <w:r w:rsidRPr="005F07F2">
        <w:rPr>
          <w:sz w:val="20"/>
          <w:szCs w:val="20"/>
        </w:rPr>
        <w:t>нию).</w:t>
      </w:r>
    </w:p>
    <w:p w:rsidR="00CE4FF9" w:rsidRPr="005F07F2" w:rsidRDefault="00CE4FF9" w:rsidP="00CE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CE4FF9" w:rsidRPr="005F07F2" w:rsidRDefault="00CE4FF9" w:rsidP="00CE4FF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F07F2">
        <w:rPr>
          <w:sz w:val="20"/>
          <w:szCs w:val="20"/>
        </w:rPr>
        <w:t xml:space="preserve">   </w:t>
      </w:r>
    </w:p>
    <w:p w:rsidR="00CE4FF9" w:rsidRPr="005F07F2" w:rsidRDefault="00CE4FF9" w:rsidP="00CE4FF9">
      <w:pPr>
        <w:rPr>
          <w:sz w:val="20"/>
          <w:szCs w:val="20"/>
        </w:rPr>
      </w:pPr>
    </w:p>
    <w:p w:rsidR="00F57F3A" w:rsidRDefault="00F57F3A" w:rsidP="002104B2">
      <w:pPr>
        <w:rPr>
          <w:sz w:val="20"/>
          <w:szCs w:val="20"/>
        </w:rPr>
      </w:pPr>
    </w:p>
    <w:p w:rsidR="00F57F3A" w:rsidRDefault="00F57F3A" w:rsidP="002104B2">
      <w:pPr>
        <w:rPr>
          <w:sz w:val="20"/>
          <w:szCs w:val="20"/>
        </w:rPr>
      </w:pPr>
    </w:p>
    <w:p w:rsidR="00F57F3A" w:rsidRDefault="00F57F3A" w:rsidP="002104B2">
      <w:pPr>
        <w:rPr>
          <w:sz w:val="20"/>
          <w:szCs w:val="20"/>
        </w:rPr>
      </w:pPr>
    </w:p>
    <w:p w:rsidR="00F57F3A" w:rsidRDefault="00F57F3A" w:rsidP="002104B2">
      <w:pPr>
        <w:rPr>
          <w:sz w:val="20"/>
          <w:szCs w:val="20"/>
        </w:rPr>
      </w:pPr>
    </w:p>
    <w:p w:rsidR="00F57F3A" w:rsidRPr="00B43BA4" w:rsidRDefault="00F57F3A" w:rsidP="002104B2">
      <w:pPr>
        <w:rPr>
          <w:sz w:val="20"/>
          <w:szCs w:val="20"/>
        </w:rPr>
      </w:pPr>
    </w:p>
    <w:p w:rsidR="00244895" w:rsidRPr="00B43BA4" w:rsidRDefault="00244895" w:rsidP="002104B2">
      <w:pPr>
        <w:rPr>
          <w:sz w:val="20"/>
          <w:szCs w:val="20"/>
        </w:rPr>
      </w:pPr>
    </w:p>
    <w:p w:rsidR="00B43BA4" w:rsidRDefault="00B43BA4" w:rsidP="002104B2">
      <w:pPr>
        <w:rPr>
          <w:sz w:val="20"/>
          <w:szCs w:val="20"/>
        </w:rPr>
      </w:pPr>
    </w:p>
    <w:p w:rsidR="00B43BA4" w:rsidRDefault="00B43BA4" w:rsidP="002104B2">
      <w:pPr>
        <w:rPr>
          <w:sz w:val="20"/>
          <w:szCs w:val="20"/>
        </w:rPr>
      </w:pPr>
    </w:p>
    <w:p w:rsidR="00B43BA4" w:rsidRDefault="00B43BA4" w:rsidP="002104B2">
      <w:pPr>
        <w:rPr>
          <w:sz w:val="20"/>
          <w:szCs w:val="20"/>
        </w:rPr>
      </w:pPr>
    </w:p>
    <w:p w:rsidR="00B43BA4" w:rsidRPr="00A82C2F" w:rsidRDefault="00B43BA4" w:rsidP="002104B2">
      <w:pPr>
        <w:rPr>
          <w:sz w:val="20"/>
          <w:szCs w:val="20"/>
        </w:rPr>
      </w:pPr>
    </w:p>
    <w:p w:rsidR="00D62E89" w:rsidRPr="00A82C2F" w:rsidRDefault="00D62E89" w:rsidP="002104B2">
      <w:pPr>
        <w:rPr>
          <w:sz w:val="20"/>
          <w:szCs w:val="20"/>
        </w:rPr>
      </w:pPr>
    </w:p>
    <w:p w:rsidR="00D62E89" w:rsidRDefault="00D62E8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Default="00CE4FF9" w:rsidP="002104B2">
      <w:pPr>
        <w:rPr>
          <w:sz w:val="20"/>
          <w:szCs w:val="20"/>
        </w:rPr>
      </w:pPr>
    </w:p>
    <w:p w:rsidR="00CE4FF9" w:rsidRPr="00A82C2F" w:rsidRDefault="00CE4FF9" w:rsidP="002104B2">
      <w:pPr>
        <w:rPr>
          <w:sz w:val="20"/>
          <w:szCs w:val="20"/>
        </w:rPr>
      </w:pPr>
      <w:bookmarkStart w:id="0" w:name="_GoBack"/>
      <w:bookmarkEnd w:id="0"/>
    </w:p>
    <w:p w:rsidR="00D213D6" w:rsidRDefault="00D213D6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6D18C8">
      <w:headerReference w:type="default" r:id="rId14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3E" w:rsidRDefault="00117F3E" w:rsidP="00D97532">
      <w:r>
        <w:separator/>
      </w:r>
    </w:p>
  </w:endnote>
  <w:endnote w:type="continuationSeparator" w:id="0">
    <w:p w:rsidR="00117F3E" w:rsidRDefault="00117F3E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EndPr/>
    <w:sdtContent>
      <w:p w:rsidR="00117F3E" w:rsidRDefault="00117F3E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FF9">
          <w:rPr>
            <w:noProof/>
          </w:rPr>
          <w:t>1</w:t>
        </w:r>
        <w:r>
          <w:fldChar w:fldCharType="end"/>
        </w:r>
      </w:p>
    </w:sdtContent>
  </w:sdt>
  <w:p w:rsidR="00117F3E" w:rsidRDefault="00117F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EndPr/>
    <w:sdtContent>
      <w:p w:rsidR="00117F3E" w:rsidRDefault="00117F3E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117F3E" w:rsidRPr="00B340F4" w:rsidRDefault="00117F3E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3E" w:rsidRDefault="00117F3E" w:rsidP="00D97532">
      <w:r>
        <w:separator/>
      </w:r>
    </w:p>
  </w:footnote>
  <w:footnote w:type="continuationSeparator" w:id="0">
    <w:p w:rsidR="00117F3E" w:rsidRDefault="00117F3E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3E" w:rsidRDefault="00117F3E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7F3E" w:rsidRDefault="00117F3E">
    <w:pPr>
      <w:pStyle w:val="a4"/>
    </w:pPr>
  </w:p>
  <w:p w:rsidR="00117F3E" w:rsidRDefault="00117F3E"/>
  <w:p w:rsidR="00117F3E" w:rsidRDefault="00117F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3E" w:rsidRPr="005054C1" w:rsidRDefault="00117F3E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B4F25"/>
    <w:multiLevelType w:val="hybridMultilevel"/>
    <w:tmpl w:val="0E2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17F3E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73AE8"/>
    <w:rsid w:val="0057400B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56D2F"/>
    <w:rsid w:val="00660A01"/>
    <w:rsid w:val="006748FC"/>
    <w:rsid w:val="00677AE4"/>
    <w:rsid w:val="00694E78"/>
    <w:rsid w:val="006C1E36"/>
    <w:rsid w:val="006C23F8"/>
    <w:rsid w:val="006C286E"/>
    <w:rsid w:val="006C75CF"/>
    <w:rsid w:val="006D18C8"/>
    <w:rsid w:val="006F6D22"/>
    <w:rsid w:val="006F7930"/>
    <w:rsid w:val="007032E4"/>
    <w:rsid w:val="00704D5A"/>
    <w:rsid w:val="007057C9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7F7A2D"/>
    <w:rsid w:val="0080249B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B0D"/>
    <w:rsid w:val="009525F1"/>
    <w:rsid w:val="00952F89"/>
    <w:rsid w:val="009574CA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C5727"/>
    <w:rsid w:val="00AC5761"/>
    <w:rsid w:val="00AC6CCD"/>
    <w:rsid w:val="00AC72FE"/>
    <w:rsid w:val="00AC7B44"/>
    <w:rsid w:val="00AD2AAF"/>
    <w:rsid w:val="00AD3D96"/>
    <w:rsid w:val="00AE0927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2BFB"/>
    <w:rsid w:val="00BD3408"/>
    <w:rsid w:val="00BF617F"/>
    <w:rsid w:val="00C128A4"/>
    <w:rsid w:val="00C239B1"/>
    <w:rsid w:val="00C331EF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4FF9"/>
    <w:rsid w:val="00CE76A3"/>
    <w:rsid w:val="00CF16A9"/>
    <w:rsid w:val="00CF1A57"/>
    <w:rsid w:val="00CF3E72"/>
    <w:rsid w:val="00D16835"/>
    <w:rsid w:val="00D20AAF"/>
    <w:rsid w:val="00D213D6"/>
    <w:rsid w:val="00D31831"/>
    <w:rsid w:val="00D31E60"/>
    <w:rsid w:val="00D3470E"/>
    <w:rsid w:val="00D3502A"/>
    <w:rsid w:val="00D4167D"/>
    <w:rsid w:val="00D46023"/>
    <w:rsid w:val="00D46ABF"/>
    <w:rsid w:val="00D62E89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6576"/>
    <w:rsid w:val="00F128C5"/>
    <w:rsid w:val="00F156B3"/>
    <w:rsid w:val="00F16AF4"/>
    <w:rsid w:val="00F43AC2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Address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Address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275E-5DCE-4F72-A660-34596EAF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Admin</cp:lastModifiedBy>
  <cp:revision>44</cp:revision>
  <cp:lastPrinted>2018-10-10T07:17:00Z</cp:lastPrinted>
  <dcterms:created xsi:type="dcterms:W3CDTF">2020-01-17T01:59:00Z</dcterms:created>
  <dcterms:modified xsi:type="dcterms:W3CDTF">2020-07-10T02:20:00Z</dcterms:modified>
</cp:coreProperties>
</file>