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5A78A0">
      <w:pPr>
        <w:jc w:val="center"/>
        <w:rPr>
          <w:b/>
          <w:sz w:val="36"/>
          <w:szCs w:val="36"/>
        </w:rPr>
      </w:pPr>
      <w:proofErr w:type="spellStart"/>
      <w:r w:rsidRPr="005E6AB6">
        <w:rPr>
          <w:b/>
          <w:sz w:val="36"/>
          <w:szCs w:val="36"/>
        </w:rPr>
        <w:t>Каратузский</w:t>
      </w:r>
      <w:proofErr w:type="spellEnd"/>
      <w:r w:rsidRPr="005E6AB6">
        <w:rPr>
          <w:b/>
          <w:sz w:val="36"/>
          <w:szCs w:val="36"/>
        </w:rPr>
        <w:t xml:space="preserve"> сельсовет</w:t>
      </w:r>
    </w:p>
    <w:p w:rsidR="00D97532" w:rsidRPr="005E6AB6" w:rsidRDefault="00B11386" w:rsidP="005A78A0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5F9D2B40" wp14:editId="2B9111AA">
            <wp:simplePos x="0" y="0"/>
            <wp:positionH relativeFrom="column">
              <wp:posOffset>450215</wp:posOffset>
            </wp:positionH>
            <wp:positionV relativeFrom="paragraph">
              <wp:posOffset>83820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5A78A0">
      <w:pPr>
        <w:jc w:val="center"/>
        <w:rPr>
          <w:b/>
          <w:sz w:val="20"/>
          <w:szCs w:val="20"/>
        </w:rPr>
      </w:pPr>
    </w:p>
    <w:p w:rsidR="00D97532" w:rsidRPr="005E6AB6" w:rsidRDefault="00D97532" w:rsidP="005A78A0">
      <w:pPr>
        <w:jc w:val="center"/>
        <w:rPr>
          <w:sz w:val="20"/>
          <w:szCs w:val="20"/>
        </w:rPr>
      </w:pPr>
    </w:p>
    <w:p w:rsidR="00D97532" w:rsidRPr="005E6AB6" w:rsidRDefault="00D97532" w:rsidP="005A78A0">
      <w:pPr>
        <w:jc w:val="center"/>
        <w:rPr>
          <w:sz w:val="20"/>
          <w:szCs w:val="20"/>
        </w:rPr>
      </w:pPr>
    </w:p>
    <w:p w:rsidR="00D97532" w:rsidRPr="005E6AB6" w:rsidRDefault="00D97532" w:rsidP="005A78A0">
      <w:pPr>
        <w:jc w:val="center"/>
        <w:rPr>
          <w:sz w:val="20"/>
          <w:szCs w:val="20"/>
        </w:rPr>
      </w:pPr>
    </w:p>
    <w:p w:rsidR="00D97532" w:rsidRPr="005E6AB6" w:rsidRDefault="00D97532" w:rsidP="005A78A0">
      <w:pPr>
        <w:jc w:val="center"/>
        <w:rPr>
          <w:sz w:val="20"/>
          <w:szCs w:val="20"/>
        </w:rPr>
      </w:pPr>
    </w:p>
    <w:p w:rsidR="00D97532" w:rsidRPr="005E6AB6" w:rsidRDefault="00D97532" w:rsidP="005A78A0">
      <w:pPr>
        <w:jc w:val="center"/>
        <w:rPr>
          <w:sz w:val="20"/>
          <w:szCs w:val="20"/>
        </w:rPr>
      </w:pPr>
    </w:p>
    <w:p w:rsidR="00D97532" w:rsidRPr="005E6AB6" w:rsidRDefault="00D97532" w:rsidP="005A78A0">
      <w:pPr>
        <w:jc w:val="center"/>
        <w:rPr>
          <w:sz w:val="20"/>
          <w:szCs w:val="20"/>
        </w:rPr>
      </w:pPr>
    </w:p>
    <w:p w:rsidR="00D97532" w:rsidRPr="005E6AB6" w:rsidRDefault="00D97532" w:rsidP="005A78A0">
      <w:pPr>
        <w:jc w:val="center"/>
        <w:rPr>
          <w:sz w:val="20"/>
          <w:szCs w:val="20"/>
        </w:rPr>
      </w:pPr>
    </w:p>
    <w:p w:rsidR="00D97532" w:rsidRPr="005E6AB6" w:rsidRDefault="00D97532" w:rsidP="005A78A0">
      <w:pPr>
        <w:jc w:val="center"/>
        <w:rPr>
          <w:sz w:val="20"/>
          <w:szCs w:val="20"/>
        </w:rPr>
      </w:pPr>
    </w:p>
    <w:p w:rsidR="00D97532" w:rsidRPr="005E6AB6" w:rsidRDefault="00D97532" w:rsidP="005A78A0">
      <w:pPr>
        <w:jc w:val="center"/>
        <w:rPr>
          <w:sz w:val="20"/>
          <w:szCs w:val="20"/>
        </w:rPr>
      </w:pPr>
    </w:p>
    <w:p w:rsidR="00D97532" w:rsidRPr="005E6AB6" w:rsidRDefault="00D97532" w:rsidP="005A78A0">
      <w:pPr>
        <w:jc w:val="center"/>
        <w:rPr>
          <w:sz w:val="20"/>
          <w:szCs w:val="20"/>
        </w:rPr>
      </w:pPr>
    </w:p>
    <w:p w:rsidR="00D97532" w:rsidRPr="005E6AB6" w:rsidRDefault="00D97532" w:rsidP="005A78A0">
      <w:pPr>
        <w:jc w:val="center"/>
        <w:rPr>
          <w:sz w:val="20"/>
          <w:szCs w:val="20"/>
        </w:rPr>
      </w:pPr>
    </w:p>
    <w:p w:rsidR="00D97532" w:rsidRPr="005E6AB6" w:rsidRDefault="006C68A7" w:rsidP="005A78A0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6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5A78A0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5A78A0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5A78A0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064DCC">
        <w:rPr>
          <w:sz w:val="48"/>
          <w:szCs w:val="48"/>
        </w:rPr>
        <w:t>6</w:t>
      </w:r>
      <w:r w:rsidR="00E842EC">
        <w:rPr>
          <w:sz w:val="48"/>
          <w:szCs w:val="48"/>
        </w:rPr>
        <w:t>3</w:t>
      </w:r>
      <w:r w:rsidR="00145722" w:rsidRPr="005E6AB6">
        <w:rPr>
          <w:sz w:val="48"/>
          <w:szCs w:val="48"/>
        </w:rPr>
        <w:t xml:space="preserve">) от </w:t>
      </w:r>
      <w:r w:rsidR="00E842EC">
        <w:rPr>
          <w:sz w:val="48"/>
          <w:szCs w:val="48"/>
        </w:rPr>
        <w:t>20</w:t>
      </w:r>
      <w:bookmarkStart w:id="0" w:name="_GoBack"/>
      <w:bookmarkEnd w:id="0"/>
      <w:r w:rsidR="0076093B">
        <w:rPr>
          <w:sz w:val="48"/>
          <w:szCs w:val="48"/>
        </w:rPr>
        <w:t xml:space="preserve"> </w:t>
      </w:r>
      <w:r w:rsidR="00064DCC">
        <w:rPr>
          <w:sz w:val="48"/>
          <w:szCs w:val="48"/>
        </w:rPr>
        <w:t>мая</w:t>
      </w:r>
      <w:r w:rsidRPr="005E6AB6">
        <w:rPr>
          <w:sz w:val="48"/>
          <w:szCs w:val="48"/>
        </w:rPr>
        <w:t xml:space="preserve"> 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5A78A0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B11386" w:rsidRDefault="00B11386" w:rsidP="005A78A0">
      <w:pPr>
        <w:jc w:val="center"/>
        <w:rPr>
          <w:sz w:val="20"/>
          <w:szCs w:val="20"/>
          <w:lang w:val="en-US"/>
        </w:rPr>
      </w:pPr>
    </w:p>
    <w:p w:rsidR="00B11386" w:rsidRDefault="00B11386" w:rsidP="005A78A0">
      <w:pPr>
        <w:jc w:val="center"/>
        <w:rPr>
          <w:sz w:val="20"/>
          <w:szCs w:val="20"/>
          <w:lang w:val="en-US"/>
        </w:rPr>
      </w:pPr>
    </w:p>
    <w:p w:rsidR="00B11386" w:rsidRPr="005A78A0" w:rsidRDefault="006C68A7" w:rsidP="005A78A0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.75pt;height:58.5pt">
            <v:imagedata r:id="rId11" o:title="21321321"/>
          </v:shape>
        </w:pict>
      </w:r>
    </w:p>
    <w:p w:rsidR="00700853" w:rsidRPr="005E3517" w:rsidRDefault="00700853" w:rsidP="00700853">
      <w:pPr>
        <w:jc w:val="center"/>
        <w:rPr>
          <w:sz w:val="20"/>
          <w:szCs w:val="20"/>
        </w:rPr>
      </w:pPr>
      <w:r w:rsidRPr="005E3517">
        <w:rPr>
          <w:sz w:val="20"/>
          <w:szCs w:val="20"/>
        </w:rPr>
        <w:t>АДМИНИСТРАЦИЯ КАРАТУЗСКОГО СЕЛЬСОВЕТА</w:t>
      </w:r>
    </w:p>
    <w:p w:rsidR="00700853" w:rsidRPr="005E3517" w:rsidRDefault="00700853" w:rsidP="00700853">
      <w:pPr>
        <w:jc w:val="center"/>
        <w:rPr>
          <w:sz w:val="20"/>
          <w:szCs w:val="20"/>
        </w:rPr>
      </w:pPr>
    </w:p>
    <w:p w:rsidR="00700853" w:rsidRPr="005E3517" w:rsidRDefault="00700853" w:rsidP="00700853">
      <w:pPr>
        <w:jc w:val="center"/>
        <w:rPr>
          <w:sz w:val="20"/>
          <w:szCs w:val="20"/>
        </w:rPr>
      </w:pPr>
      <w:r w:rsidRPr="005E3517">
        <w:rPr>
          <w:sz w:val="20"/>
          <w:szCs w:val="20"/>
        </w:rPr>
        <w:t>ПОСТАНОВЛЕНИЕ</w:t>
      </w:r>
    </w:p>
    <w:p w:rsidR="00700853" w:rsidRPr="005E3517" w:rsidRDefault="00700853" w:rsidP="00700853">
      <w:pPr>
        <w:jc w:val="center"/>
        <w:rPr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00853" w:rsidRPr="005E3517" w:rsidTr="00700853">
        <w:trPr>
          <w:jc w:val="center"/>
        </w:trPr>
        <w:tc>
          <w:tcPr>
            <w:tcW w:w="3284" w:type="dxa"/>
          </w:tcPr>
          <w:p w:rsidR="00700853" w:rsidRPr="005E3517" w:rsidRDefault="00700853" w:rsidP="00055643">
            <w:pPr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>20.05.2022г.</w:t>
            </w:r>
          </w:p>
        </w:tc>
        <w:tc>
          <w:tcPr>
            <w:tcW w:w="3285" w:type="dxa"/>
          </w:tcPr>
          <w:p w:rsidR="00700853" w:rsidRPr="005E3517" w:rsidRDefault="00700853" w:rsidP="00055643">
            <w:pPr>
              <w:jc w:val="center"/>
              <w:rPr>
                <w:sz w:val="20"/>
                <w:szCs w:val="20"/>
              </w:rPr>
            </w:pPr>
            <w:proofErr w:type="spellStart"/>
            <w:r w:rsidRPr="005E3517">
              <w:rPr>
                <w:sz w:val="20"/>
                <w:szCs w:val="20"/>
              </w:rPr>
              <w:t>с</w:t>
            </w:r>
            <w:proofErr w:type="gramStart"/>
            <w:r w:rsidRPr="005E3517">
              <w:rPr>
                <w:sz w:val="20"/>
                <w:szCs w:val="20"/>
              </w:rPr>
              <w:t>.К</w:t>
            </w:r>
            <w:proofErr w:type="gramEnd"/>
            <w:r w:rsidRPr="005E3517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285" w:type="dxa"/>
          </w:tcPr>
          <w:p w:rsidR="00700853" w:rsidRPr="005E3517" w:rsidRDefault="00700853" w:rsidP="00055643">
            <w:pPr>
              <w:jc w:val="right"/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>№69-П</w:t>
            </w:r>
          </w:p>
        </w:tc>
      </w:tr>
    </w:tbl>
    <w:p w:rsidR="00700853" w:rsidRPr="005E3517" w:rsidRDefault="00700853" w:rsidP="00700853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</w:p>
    <w:p w:rsidR="00700853" w:rsidRPr="005E3517" w:rsidRDefault="00700853" w:rsidP="00700853">
      <w:pPr>
        <w:pStyle w:val="ConsPlusTitle"/>
        <w:tabs>
          <w:tab w:val="left" w:pos="4253"/>
        </w:tabs>
        <w:ind w:right="-1"/>
        <w:jc w:val="both"/>
        <w:rPr>
          <w:rFonts w:ascii="Times New Roman" w:hAnsi="Times New Roman" w:cs="Times New Roman"/>
          <w:b w:val="0"/>
          <w:sz w:val="20"/>
        </w:rPr>
      </w:pPr>
      <w:r w:rsidRPr="005E3517">
        <w:rPr>
          <w:rFonts w:ascii="Times New Roman" w:hAnsi="Times New Roman" w:cs="Times New Roman"/>
          <w:b w:val="0"/>
          <w:sz w:val="20"/>
        </w:rPr>
        <w:t>О внесении изменений в постановление от 07.05.2020г. №77-П «Об обеспечении исполнения осужденными наказаний в виде обязательных и исправительных работ</w:t>
      </w:r>
      <w:r w:rsidRPr="005E3517">
        <w:rPr>
          <w:rFonts w:ascii="Times New Roman" w:hAnsi="Times New Roman" w:cs="Times New Roman"/>
          <w:b w:val="0"/>
          <w:i/>
          <w:sz w:val="20"/>
        </w:rPr>
        <w:t xml:space="preserve"> </w:t>
      </w:r>
      <w:r w:rsidRPr="005E3517">
        <w:rPr>
          <w:rFonts w:ascii="Times New Roman" w:hAnsi="Times New Roman" w:cs="Times New Roman"/>
          <w:b w:val="0"/>
          <w:sz w:val="20"/>
        </w:rPr>
        <w:t>в</w:t>
      </w:r>
      <w:r w:rsidRPr="005E3517">
        <w:rPr>
          <w:rFonts w:ascii="Times New Roman" w:hAnsi="Times New Roman" w:cs="Times New Roman"/>
          <w:b w:val="0"/>
          <w:i/>
          <w:sz w:val="20"/>
        </w:rPr>
        <w:t xml:space="preserve"> </w:t>
      </w:r>
      <w:r w:rsidRPr="005E3517">
        <w:rPr>
          <w:rFonts w:ascii="Times New Roman" w:hAnsi="Times New Roman" w:cs="Times New Roman"/>
          <w:b w:val="0"/>
          <w:sz w:val="20"/>
        </w:rPr>
        <w:t>Каратузском сельсовете»</w:t>
      </w:r>
    </w:p>
    <w:p w:rsidR="00700853" w:rsidRPr="005E3517" w:rsidRDefault="00700853" w:rsidP="0070085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00853" w:rsidRPr="005E3517" w:rsidRDefault="00700853" w:rsidP="00700853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5E3517">
        <w:rPr>
          <w:sz w:val="20"/>
          <w:szCs w:val="20"/>
        </w:rPr>
        <w:t>В соответствии со статьями 49, 50 Уголовного кодекса Российской Федерации, статьями 25, 39 Уголовно-исполнительного кодекса Российской Федерации, руководствуясь Уставом Каратузского сельсовета Каратузского района Красноярского края,</w:t>
      </w:r>
    </w:p>
    <w:p w:rsidR="00700853" w:rsidRPr="005E3517" w:rsidRDefault="00700853" w:rsidP="0070085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E3517">
        <w:rPr>
          <w:sz w:val="20"/>
          <w:szCs w:val="20"/>
        </w:rPr>
        <w:t>ПОСТАНОВЛЯЮ:</w:t>
      </w:r>
    </w:p>
    <w:p w:rsidR="00700853" w:rsidRPr="005E3517" w:rsidRDefault="00700853" w:rsidP="0070085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3517">
        <w:rPr>
          <w:rFonts w:ascii="Times New Roman" w:hAnsi="Times New Roman" w:cs="Times New Roman"/>
        </w:rPr>
        <w:t>1. Внести в постановление от 07.05.2020г. №77-П «Об обеспечении исполнения осужденными наказаний в виде обязательных и исправительных работ в Каратузском сельсовете» следующие изменения:</w:t>
      </w:r>
    </w:p>
    <w:p w:rsidR="00700853" w:rsidRPr="005E3517" w:rsidRDefault="00700853" w:rsidP="0070085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3517">
        <w:rPr>
          <w:rFonts w:ascii="Times New Roman" w:hAnsi="Times New Roman" w:cs="Times New Roman"/>
        </w:rPr>
        <w:t>- Приложение №3 к постановлению изложить в новой редакции согласно приложению к настоящему постановлению.</w:t>
      </w:r>
    </w:p>
    <w:p w:rsidR="00700853" w:rsidRPr="005E3517" w:rsidRDefault="00700853" w:rsidP="007008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5E3517">
        <w:rPr>
          <w:rFonts w:ascii="Times New Roman" w:hAnsi="Times New Roman" w:cs="Times New Roman"/>
          <w:b w:val="0"/>
          <w:sz w:val="20"/>
        </w:rPr>
        <w:t>2. 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5E3517">
        <w:rPr>
          <w:rFonts w:ascii="Times New Roman" w:hAnsi="Times New Roman" w:cs="Times New Roman"/>
          <w:b w:val="0"/>
          <w:sz w:val="20"/>
        </w:rPr>
        <w:t>Каратузский</w:t>
      </w:r>
      <w:proofErr w:type="spellEnd"/>
      <w:r w:rsidRPr="005E3517">
        <w:rPr>
          <w:rFonts w:ascii="Times New Roman" w:hAnsi="Times New Roman" w:cs="Times New Roman"/>
          <w:b w:val="0"/>
          <w:sz w:val="20"/>
        </w:rPr>
        <w:t xml:space="preserve"> Вестник»</w:t>
      </w:r>
    </w:p>
    <w:p w:rsidR="00700853" w:rsidRPr="005E3517" w:rsidRDefault="00700853" w:rsidP="0070085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3517">
        <w:rPr>
          <w:rFonts w:ascii="Times New Roman" w:hAnsi="Times New Roman" w:cs="Times New Roman"/>
        </w:rPr>
        <w:t xml:space="preserve">3. </w:t>
      </w:r>
      <w:proofErr w:type="gramStart"/>
      <w:r w:rsidRPr="005E3517">
        <w:rPr>
          <w:rFonts w:ascii="Times New Roman" w:hAnsi="Times New Roman" w:cs="Times New Roman"/>
        </w:rPr>
        <w:t>Контроль за</w:t>
      </w:r>
      <w:proofErr w:type="gramEnd"/>
      <w:r w:rsidRPr="005E3517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700853" w:rsidRPr="005E3517" w:rsidRDefault="00700853" w:rsidP="00700853">
      <w:pPr>
        <w:rPr>
          <w:rFonts w:eastAsia="Calibri"/>
          <w:sz w:val="20"/>
          <w:szCs w:val="20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00853" w:rsidRPr="005E3517" w:rsidTr="00700853">
        <w:tc>
          <w:tcPr>
            <w:tcW w:w="4927" w:type="dxa"/>
          </w:tcPr>
          <w:p w:rsidR="00700853" w:rsidRPr="005E3517" w:rsidRDefault="00700853" w:rsidP="0005564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3517">
              <w:rPr>
                <w:rFonts w:eastAsia="Calibri"/>
                <w:sz w:val="20"/>
                <w:szCs w:val="20"/>
                <w:lang w:eastAsia="en-US"/>
              </w:rPr>
              <w:t>Глава администрации</w:t>
            </w:r>
          </w:p>
          <w:p w:rsidR="00700853" w:rsidRPr="005E3517" w:rsidRDefault="00700853" w:rsidP="0005564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E3517">
              <w:rPr>
                <w:rFonts w:eastAsia="Calibri"/>
                <w:sz w:val="20"/>
                <w:szCs w:val="20"/>
                <w:lang w:eastAsia="en-US"/>
              </w:rPr>
              <w:t>Каратузского сельсовета</w:t>
            </w:r>
          </w:p>
        </w:tc>
        <w:tc>
          <w:tcPr>
            <w:tcW w:w="4927" w:type="dxa"/>
          </w:tcPr>
          <w:p w:rsidR="00700853" w:rsidRPr="005E3517" w:rsidRDefault="00700853" w:rsidP="0005564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00853" w:rsidRPr="005E3517" w:rsidRDefault="00700853" w:rsidP="0005564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E3517">
              <w:rPr>
                <w:rFonts w:eastAsia="Calibri"/>
                <w:sz w:val="20"/>
                <w:szCs w:val="20"/>
                <w:lang w:eastAsia="en-US"/>
              </w:rPr>
              <w:t>А.А.Саар</w:t>
            </w:r>
            <w:proofErr w:type="spellEnd"/>
          </w:p>
        </w:tc>
      </w:tr>
    </w:tbl>
    <w:p w:rsidR="00700853" w:rsidRPr="005E3517" w:rsidRDefault="00700853" w:rsidP="00700853">
      <w:pPr>
        <w:pStyle w:val="ConsPlusNormal"/>
        <w:jc w:val="right"/>
        <w:rPr>
          <w:rFonts w:ascii="Times New Roman" w:hAnsi="Times New Roman" w:cs="Times New Roman"/>
        </w:rPr>
      </w:pPr>
    </w:p>
    <w:p w:rsidR="00700853" w:rsidRPr="005E3517" w:rsidRDefault="00700853" w:rsidP="00700853">
      <w:pPr>
        <w:pStyle w:val="ConsPlusNormal"/>
        <w:jc w:val="right"/>
        <w:rPr>
          <w:rFonts w:ascii="Times New Roman" w:hAnsi="Times New Roman" w:cs="Times New Roman"/>
        </w:rPr>
      </w:pPr>
    </w:p>
    <w:p w:rsidR="00700853" w:rsidRPr="005E3517" w:rsidRDefault="00700853" w:rsidP="00700853">
      <w:pPr>
        <w:pStyle w:val="ConsPlusNormal"/>
        <w:jc w:val="right"/>
        <w:rPr>
          <w:rFonts w:ascii="Times New Roman" w:hAnsi="Times New Roman" w:cs="Times New Roman"/>
        </w:rPr>
      </w:pPr>
    </w:p>
    <w:p w:rsidR="00700853" w:rsidRPr="005E3517" w:rsidRDefault="00700853" w:rsidP="00700853">
      <w:pPr>
        <w:pStyle w:val="ConsPlusNormal"/>
        <w:ind w:left="4820"/>
        <w:jc w:val="right"/>
        <w:rPr>
          <w:rFonts w:ascii="Times New Roman" w:hAnsi="Times New Roman" w:cs="Times New Roman"/>
        </w:rPr>
      </w:pPr>
      <w:r w:rsidRPr="005E3517">
        <w:rPr>
          <w:rFonts w:ascii="Times New Roman" w:hAnsi="Times New Roman" w:cs="Times New Roman"/>
        </w:rPr>
        <w:t>Приложение к постановлению администрации Каратузского сельсовета от 20.05.2022г. №69-П</w:t>
      </w:r>
    </w:p>
    <w:p w:rsidR="00700853" w:rsidRPr="005E3517" w:rsidRDefault="00700853" w:rsidP="00700853">
      <w:pPr>
        <w:pStyle w:val="ConsPlusNormal"/>
        <w:jc w:val="right"/>
        <w:rPr>
          <w:rFonts w:ascii="Times New Roman" w:hAnsi="Times New Roman" w:cs="Times New Roman"/>
        </w:rPr>
      </w:pPr>
    </w:p>
    <w:p w:rsidR="00700853" w:rsidRPr="005E3517" w:rsidRDefault="00700853" w:rsidP="00700853">
      <w:pPr>
        <w:jc w:val="right"/>
        <w:rPr>
          <w:sz w:val="20"/>
          <w:szCs w:val="20"/>
        </w:rPr>
      </w:pPr>
      <w:r w:rsidRPr="005E3517">
        <w:rPr>
          <w:sz w:val="20"/>
          <w:szCs w:val="20"/>
        </w:rPr>
        <w:t>«Приложение № 3</w:t>
      </w:r>
    </w:p>
    <w:p w:rsidR="00700853" w:rsidRPr="005E3517" w:rsidRDefault="00700853" w:rsidP="00700853">
      <w:pPr>
        <w:pStyle w:val="ConsPlusNormal"/>
        <w:jc w:val="right"/>
        <w:rPr>
          <w:rFonts w:ascii="Times New Roman" w:hAnsi="Times New Roman" w:cs="Times New Roman"/>
        </w:rPr>
      </w:pPr>
      <w:r w:rsidRPr="005E3517">
        <w:rPr>
          <w:rFonts w:ascii="Times New Roman" w:hAnsi="Times New Roman" w:cs="Times New Roman"/>
        </w:rPr>
        <w:t>к постановлению</w:t>
      </w:r>
    </w:p>
    <w:p w:rsidR="00700853" w:rsidRPr="005E3517" w:rsidRDefault="00700853" w:rsidP="00700853">
      <w:pPr>
        <w:pStyle w:val="ConsPlusNormal"/>
        <w:jc w:val="right"/>
        <w:rPr>
          <w:rFonts w:ascii="Times New Roman" w:hAnsi="Times New Roman" w:cs="Times New Roman"/>
        </w:rPr>
      </w:pPr>
      <w:r w:rsidRPr="005E3517">
        <w:rPr>
          <w:rFonts w:ascii="Times New Roman" w:hAnsi="Times New Roman" w:cs="Times New Roman"/>
        </w:rPr>
        <w:t>от 07.05.2020 г. № 77-П</w:t>
      </w:r>
    </w:p>
    <w:p w:rsidR="00700853" w:rsidRPr="005E3517" w:rsidRDefault="00700853" w:rsidP="0070085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bookmarkStart w:id="1" w:name="P129"/>
      <w:bookmarkEnd w:id="1"/>
    </w:p>
    <w:p w:rsidR="00700853" w:rsidRPr="005E3517" w:rsidRDefault="00700853" w:rsidP="0070085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5E3517">
        <w:rPr>
          <w:b/>
          <w:sz w:val="20"/>
          <w:szCs w:val="20"/>
        </w:rPr>
        <w:t>Перечень объектов (предприятий, учреждений, организаций) для исполнения наказаний в виде исправительных работ для осужденных на территории Каратузского сельсовета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4083"/>
        <w:gridCol w:w="4819"/>
      </w:tblGrid>
      <w:tr w:rsidR="00700853" w:rsidRPr="005E3517" w:rsidTr="00700853">
        <w:trPr>
          <w:trHeight w:val="32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53" w:rsidRPr="005E3517" w:rsidRDefault="00700853" w:rsidP="000556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5E3517">
              <w:rPr>
                <w:sz w:val="20"/>
                <w:szCs w:val="20"/>
              </w:rPr>
              <w:t>п</w:t>
            </w:r>
            <w:proofErr w:type="gramEnd"/>
            <w:r w:rsidRPr="005E3517">
              <w:rPr>
                <w:sz w:val="20"/>
                <w:szCs w:val="20"/>
              </w:rPr>
              <w:t>/п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53" w:rsidRPr="005E3517" w:rsidRDefault="00700853" w:rsidP="000556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>Адрес места нахождения</w:t>
            </w:r>
          </w:p>
        </w:tc>
      </w:tr>
      <w:tr w:rsidR="00700853" w:rsidRPr="005E3517" w:rsidTr="00700853">
        <w:trPr>
          <w:trHeight w:val="2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53" w:rsidRPr="005E3517" w:rsidRDefault="00700853" w:rsidP="0005564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53" w:rsidRPr="005E3517" w:rsidRDefault="00700853" w:rsidP="0005564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 xml:space="preserve">ИП </w:t>
            </w:r>
            <w:proofErr w:type="spellStart"/>
            <w:r w:rsidRPr="005E3517">
              <w:rPr>
                <w:sz w:val="20"/>
                <w:szCs w:val="20"/>
              </w:rPr>
              <w:t>Баюрас</w:t>
            </w:r>
            <w:proofErr w:type="spellEnd"/>
            <w:r w:rsidRPr="005E3517">
              <w:rPr>
                <w:sz w:val="20"/>
                <w:szCs w:val="20"/>
              </w:rPr>
              <w:t xml:space="preserve"> К.П.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5E3517">
              <w:rPr>
                <w:sz w:val="20"/>
                <w:szCs w:val="20"/>
              </w:rPr>
              <w:t>Каратузский</w:t>
            </w:r>
            <w:proofErr w:type="spellEnd"/>
            <w:r w:rsidRPr="005E3517">
              <w:rPr>
                <w:sz w:val="20"/>
                <w:szCs w:val="20"/>
              </w:rPr>
              <w:t xml:space="preserve"> район, </w:t>
            </w:r>
            <w:proofErr w:type="spellStart"/>
            <w:r w:rsidRPr="005E3517">
              <w:rPr>
                <w:sz w:val="20"/>
                <w:szCs w:val="20"/>
              </w:rPr>
              <w:t>с</w:t>
            </w:r>
            <w:proofErr w:type="gramStart"/>
            <w:r w:rsidRPr="005E3517">
              <w:rPr>
                <w:sz w:val="20"/>
                <w:szCs w:val="20"/>
              </w:rPr>
              <w:t>.К</w:t>
            </w:r>
            <w:proofErr w:type="gramEnd"/>
            <w:r w:rsidRPr="005E3517">
              <w:rPr>
                <w:sz w:val="20"/>
                <w:szCs w:val="20"/>
              </w:rPr>
              <w:t>аратузское</w:t>
            </w:r>
            <w:proofErr w:type="spellEnd"/>
            <w:r w:rsidRPr="005E3517">
              <w:rPr>
                <w:sz w:val="20"/>
                <w:szCs w:val="20"/>
              </w:rPr>
              <w:t xml:space="preserve">, </w:t>
            </w:r>
            <w:proofErr w:type="spellStart"/>
            <w:r w:rsidRPr="005E3517">
              <w:rPr>
                <w:sz w:val="20"/>
                <w:szCs w:val="20"/>
              </w:rPr>
              <w:t>ул.Весення</w:t>
            </w:r>
            <w:proofErr w:type="spellEnd"/>
            <w:r w:rsidRPr="005E3517">
              <w:rPr>
                <w:sz w:val="20"/>
                <w:szCs w:val="20"/>
              </w:rPr>
              <w:t>, 4-1</w:t>
            </w:r>
          </w:p>
        </w:tc>
      </w:tr>
      <w:tr w:rsidR="00700853" w:rsidRPr="005E3517" w:rsidTr="00700853">
        <w:trPr>
          <w:trHeight w:val="2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 xml:space="preserve">ИП </w:t>
            </w:r>
            <w:proofErr w:type="spellStart"/>
            <w:r w:rsidRPr="005E3517">
              <w:rPr>
                <w:sz w:val="20"/>
                <w:szCs w:val="20"/>
              </w:rPr>
              <w:t>Шейфер</w:t>
            </w:r>
            <w:proofErr w:type="spellEnd"/>
            <w:r w:rsidRPr="005E3517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5E3517">
              <w:rPr>
                <w:sz w:val="20"/>
                <w:szCs w:val="20"/>
              </w:rPr>
              <w:t>Каратузский</w:t>
            </w:r>
            <w:proofErr w:type="spellEnd"/>
            <w:r w:rsidRPr="005E3517">
              <w:rPr>
                <w:sz w:val="20"/>
                <w:szCs w:val="20"/>
              </w:rPr>
              <w:t xml:space="preserve"> район, </w:t>
            </w:r>
            <w:proofErr w:type="spellStart"/>
            <w:r w:rsidRPr="005E3517">
              <w:rPr>
                <w:sz w:val="20"/>
                <w:szCs w:val="20"/>
              </w:rPr>
              <w:t>с</w:t>
            </w:r>
            <w:proofErr w:type="gramStart"/>
            <w:r w:rsidRPr="005E3517">
              <w:rPr>
                <w:sz w:val="20"/>
                <w:szCs w:val="20"/>
              </w:rPr>
              <w:t>.К</w:t>
            </w:r>
            <w:proofErr w:type="gramEnd"/>
            <w:r w:rsidRPr="005E3517">
              <w:rPr>
                <w:sz w:val="20"/>
                <w:szCs w:val="20"/>
              </w:rPr>
              <w:t>аратузское</w:t>
            </w:r>
            <w:proofErr w:type="spellEnd"/>
            <w:r w:rsidRPr="005E3517">
              <w:rPr>
                <w:sz w:val="20"/>
                <w:szCs w:val="20"/>
              </w:rPr>
              <w:t>, ул. Юбилейная, 1И</w:t>
            </w:r>
          </w:p>
        </w:tc>
      </w:tr>
      <w:tr w:rsidR="00700853" w:rsidRPr="005E3517" w:rsidTr="00700853">
        <w:trPr>
          <w:trHeight w:val="2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>КФХ Иванов Д.В.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5E3517">
              <w:rPr>
                <w:sz w:val="20"/>
                <w:szCs w:val="20"/>
              </w:rPr>
              <w:t>Каратузский</w:t>
            </w:r>
            <w:proofErr w:type="spellEnd"/>
            <w:r w:rsidRPr="005E3517">
              <w:rPr>
                <w:sz w:val="20"/>
                <w:szCs w:val="20"/>
              </w:rPr>
              <w:t xml:space="preserve"> район, </w:t>
            </w:r>
            <w:proofErr w:type="spellStart"/>
            <w:r w:rsidRPr="005E3517">
              <w:rPr>
                <w:sz w:val="20"/>
                <w:szCs w:val="20"/>
              </w:rPr>
              <w:t>с</w:t>
            </w:r>
            <w:proofErr w:type="gramStart"/>
            <w:r w:rsidRPr="005E3517">
              <w:rPr>
                <w:sz w:val="20"/>
                <w:szCs w:val="20"/>
              </w:rPr>
              <w:t>.К</w:t>
            </w:r>
            <w:proofErr w:type="gramEnd"/>
            <w:r w:rsidRPr="005E3517">
              <w:rPr>
                <w:sz w:val="20"/>
                <w:szCs w:val="20"/>
              </w:rPr>
              <w:t>аратузское</w:t>
            </w:r>
            <w:proofErr w:type="spellEnd"/>
            <w:r w:rsidRPr="005E3517">
              <w:rPr>
                <w:sz w:val="20"/>
                <w:szCs w:val="20"/>
              </w:rPr>
              <w:t xml:space="preserve">, </w:t>
            </w:r>
            <w:proofErr w:type="spellStart"/>
            <w:r w:rsidRPr="005E3517">
              <w:rPr>
                <w:sz w:val="20"/>
                <w:szCs w:val="20"/>
              </w:rPr>
              <w:t>ул.Чехова</w:t>
            </w:r>
            <w:proofErr w:type="spellEnd"/>
            <w:r w:rsidRPr="005E3517">
              <w:rPr>
                <w:sz w:val="20"/>
                <w:szCs w:val="20"/>
              </w:rPr>
              <w:t>, 22</w:t>
            </w:r>
          </w:p>
        </w:tc>
      </w:tr>
      <w:tr w:rsidR="00700853" w:rsidRPr="005E3517" w:rsidTr="00700853">
        <w:trPr>
          <w:trHeight w:val="2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>КГКУ «</w:t>
            </w:r>
            <w:proofErr w:type="spellStart"/>
            <w:r w:rsidRPr="005E3517">
              <w:rPr>
                <w:sz w:val="20"/>
                <w:szCs w:val="20"/>
              </w:rPr>
              <w:t>Каратузский</w:t>
            </w:r>
            <w:proofErr w:type="spellEnd"/>
            <w:r w:rsidRPr="005E3517">
              <w:rPr>
                <w:sz w:val="20"/>
                <w:szCs w:val="20"/>
              </w:rPr>
              <w:t xml:space="preserve"> отдел Ветеринарии»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5E3517">
              <w:rPr>
                <w:sz w:val="20"/>
                <w:szCs w:val="20"/>
              </w:rPr>
              <w:t>Каратузский</w:t>
            </w:r>
            <w:proofErr w:type="spellEnd"/>
            <w:r w:rsidRPr="005E3517">
              <w:rPr>
                <w:sz w:val="20"/>
                <w:szCs w:val="20"/>
              </w:rPr>
              <w:t xml:space="preserve"> район, </w:t>
            </w:r>
            <w:proofErr w:type="spellStart"/>
            <w:r w:rsidRPr="005E3517">
              <w:rPr>
                <w:sz w:val="20"/>
                <w:szCs w:val="20"/>
              </w:rPr>
              <w:t>с</w:t>
            </w:r>
            <w:proofErr w:type="gramStart"/>
            <w:r w:rsidRPr="005E3517">
              <w:rPr>
                <w:sz w:val="20"/>
                <w:szCs w:val="20"/>
              </w:rPr>
              <w:t>.К</w:t>
            </w:r>
            <w:proofErr w:type="gramEnd"/>
            <w:r w:rsidRPr="005E3517">
              <w:rPr>
                <w:sz w:val="20"/>
                <w:szCs w:val="20"/>
              </w:rPr>
              <w:t>аратузское</w:t>
            </w:r>
            <w:proofErr w:type="spellEnd"/>
            <w:r w:rsidRPr="005E3517">
              <w:rPr>
                <w:sz w:val="20"/>
                <w:szCs w:val="20"/>
              </w:rPr>
              <w:t xml:space="preserve">, </w:t>
            </w:r>
            <w:proofErr w:type="spellStart"/>
            <w:r w:rsidRPr="005E3517">
              <w:rPr>
                <w:sz w:val="20"/>
                <w:szCs w:val="20"/>
              </w:rPr>
              <w:t>ул.Хлебная</w:t>
            </w:r>
            <w:proofErr w:type="spellEnd"/>
            <w:r w:rsidRPr="005E3517">
              <w:rPr>
                <w:sz w:val="20"/>
                <w:szCs w:val="20"/>
              </w:rPr>
              <w:t>, 21</w:t>
            </w:r>
          </w:p>
        </w:tc>
      </w:tr>
      <w:tr w:rsidR="00700853" w:rsidRPr="005E3517" w:rsidTr="00700853">
        <w:trPr>
          <w:trHeight w:val="2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>КФХ Тушин А.В.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5E3517">
              <w:rPr>
                <w:sz w:val="20"/>
                <w:szCs w:val="20"/>
              </w:rPr>
              <w:t>Каратузский</w:t>
            </w:r>
            <w:proofErr w:type="spellEnd"/>
            <w:r w:rsidRPr="005E3517">
              <w:rPr>
                <w:sz w:val="20"/>
                <w:szCs w:val="20"/>
              </w:rPr>
              <w:t xml:space="preserve"> район, </w:t>
            </w:r>
            <w:proofErr w:type="spellStart"/>
            <w:r w:rsidRPr="005E3517">
              <w:rPr>
                <w:sz w:val="20"/>
                <w:szCs w:val="20"/>
              </w:rPr>
              <w:t>с</w:t>
            </w:r>
            <w:proofErr w:type="gramStart"/>
            <w:r w:rsidRPr="005E3517">
              <w:rPr>
                <w:sz w:val="20"/>
                <w:szCs w:val="20"/>
              </w:rPr>
              <w:t>.К</w:t>
            </w:r>
            <w:proofErr w:type="gramEnd"/>
            <w:r w:rsidRPr="005E3517">
              <w:rPr>
                <w:sz w:val="20"/>
                <w:szCs w:val="20"/>
              </w:rPr>
              <w:t>аратузское</w:t>
            </w:r>
            <w:proofErr w:type="spellEnd"/>
            <w:r w:rsidRPr="005E3517">
              <w:rPr>
                <w:sz w:val="20"/>
                <w:szCs w:val="20"/>
              </w:rPr>
              <w:t xml:space="preserve">, </w:t>
            </w:r>
            <w:proofErr w:type="spellStart"/>
            <w:r w:rsidRPr="005E3517">
              <w:rPr>
                <w:sz w:val="20"/>
                <w:szCs w:val="20"/>
              </w:rPr>
              <w:t>ул.Юбилейная</w:t>
            </w:r>
            <w:proofErr w:type="spellEnd"/>
            <w:r w:rsidRPr="005E3517">
              <w:rPr>
                <w:sz w:val="20"/>
                <w:szCs w:val="20"/>
              </w:rPr>
              <w:t>, 1Б</w:t>
            </w:r>
          </w:p>
        </w:tc>
      </w:tr>
      <w:tr w:rsidR="00700853" w:rsidRPr="005E3517" w:rsidTr="00700853">
        <w:trPr>
          <w:trHeight w:val="2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>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>МКУ по обеспечению жизнедеятельности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5E3517">
              <w:rPr>
                <w:sz w:val="20"/>
                <w:szCs w:val="20"/>
              </w:rPr>
              <w:t>Каратузский</w:t>
            </w:r>
            <w:proofErr w:type="spellEnd"/>
            <w:r w:rsidRPr="005E3517">
              <w:rPr>
                <w:sz w:val="20"/>
                <w:szCs w:val="20"/>
              </w:rPr>
              <w:t xml:space="preserve"> район, </w:t>
            </w:r>
            <w:proofErr w:type="spellStart"/>
            <w:r w:rsidRPr="005E3517">
              <w:rPr>
                <w:sz w:val="20"/>
                <w:szCs w:val="20"/>
              </w:rPr>
              <w:t>с</w:t>
            </w:r>
            <w:proofErr w:type="gramStart"/>
            <w:r w:rsidRPr="005E3517">
              <w:rPr>
                <w:sz w:val="20"/>
                <w:szCs w:val="20"/>
              </w:rPr>
              <w:t>.К</w:t>
            </w:r>
            <w:proofErr w:type="gramEnd"/>
            <w:r w:rsidRPr="005E3517">
              <w:rPr>
                <w:sz w:val="20"/>
                <w:szCs w:val="20"/>
              </w:rPr>
              <w:t>аратузское</w:t>
            </w:r>
            <w:proofErr w:type="spellEnd"/>
            <w:r w:rsidRPr="005E3517">
              <w:rPr>
                <w:sz w:val="20"/>
                <w:szCs w:val="20"/>
              </w:rPr>
              <w:t xml:space="preserve">, </w:t>
            </w:r>
            <w:proofErr w:type="spellStart"/>
            <w:r w:rsidRPr="005E3517">
              <w:rPr>
                <w:sz w:val="20"/>
                <w:szCs w:val="20"/>
              </w:rPr>
              <w:t>ул.Советская</w:t>
            </w:r>
            <w:proofErr w:type="spellEnd"/>
            <w:r w:rsidRPr="005E3517">
              <w:rPr>
                <w:sz w:val="20"/>
                <w:szCs w:val="20"/>
              </w:rPr>
              <w:t>, 19</w:t>
            </w:r>
          </w:p>
        </w:tc>
      </w:tr>
      <w:tr w:rsidR="00700853" w:rsidRPr="005E3517" w:rsidTr="00700853">
        <w:trPr>
          <w:trHeight w:val="2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>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>ИП Саар М.А.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5E3517">
              <w:rPr>
                <w:sz w:val="20"/>
                <w:szCs w:val="20"/>
              </w:rPr>
              <w:t>Каратузский</w:t>
            </w:r>
            <w:proofErr w:type="spellEnd"/>
            <w:r w:rsidRPr="005E3517">
              <w:rPr>
                <w:sz w:val="20"/>
                <w:szCs w:val="20"/>
              </w:rPr>
              <w:t xml:space="preserve"> район, </w:t>
            </w:r>
            <w:proofErr w:type="spellStart"/>
            <w:r w:rsidRPr="005E3517">
              <w:rPr>
                <w:sz w:val="20"/>
                <w:szCs w:val="20"/>
              </w:rPr>
              <w:t>с</w:t>
            </w:r>
            <w:proofErr w:type="gramStart"/>
            <w:r w:rsidRPr="005E3517">
              <w:rPr>
                <w:sz w:val="20"/>
                <w:szCs w:val="20"/>
              </w:rPr>
              <w:t>.К</w:t>
            </w:r>
            <w:proofErr w:type="gramEnd"/>
            <w:r w:rsidRPr="005E3517">
              <w:rPr>
                <w:sz w:val="20"/>
                <w:szCs w:val="20"/>
              </w:rPr>
              <w:t>аратузское</w:t>
            </w:r>
            <w:proofErr w:type="spellEnd"/>
            <w:r w:rsidRPr="005E3517">
              <w:rPr>
                <w:sz w:val="20"/>
                <w:szCs w:val="20"/>
              </w:rPr>
              <w:t xml:space="preserve">, </w:t>
            </w:r>
            <w:proofErr w:type="spellStart"/>
            <w:r w:rsidRPr="005E3517">
              <w:rPr>
                <w:sz w:val="20"/>
                <w:szCs w:val="20"/>
              </w:rPr>
              <w:t>ул.Партизанская</w:t>
            </w:r>
            <w:proofErr w:type="spellEnd"/>
            <w:r w:rsidRPr="005E3517">
              <w:rPr>
                <w:sz w:val="20"/>
                <w:szCs w:val="20"/>
              </w:rPr>
              <w:t>, 102</w:t>
            </w:r>
          </w:p>
        </w:tc>
      </w:tr>
      <w:tr w:rsidR="00700853" w:rsidRPr="005E3517" w:rsidTr="00700853">
        <w:trPr>
          <w:trHeight w:val="2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>8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>ИП КФХ Горохов Ю.Г.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5E3517">
              <w:rPr>
                <w:sz w:val="20"/>
                <w:szCs w:val="20"/>
              </w:rPr>
              <w:t>Каратузский</w:t>
            </w:r>
            <w:proofErr w:type="spellEnd"/>
            <w:r w:rsidRPr="005E3517">
              <w:rPr>
                <w:sz w:val="20"/>
                <w:szCs w:val="20"/>
              </w:rPr>
              <w:t xml:space="preserve"> район, </w:t>
            </w:r>
            <w:proofErr w:type="spellStart"/>
            <w:r w:rsidRPr="005E3517">
              <w:rPr>
                <w:sz w:val="20"/>
                <w:szCs w:val="20"/>
              </w:rPr>
              <w:t>с</w:t>
            </w:r>
            <w:proofErr w:type="gramStart"/>
            <w:r w:rsidRPr="005E3517">
              <w:rPr>
                <w:sz w:val="20"/>
                <w:szCs w:val="20"/>
              </w:rPr>
              <w:t>.К</w:t>
            </w:r>
            <w:proofErr w:type="gramEnd"/>
            <w:r w:rsidRPr="005E3517">
              <w:rPr>
                <w:sz w:val="20"/>
                <w:szCs w:val="20"/>
              </w:rPr>
              <w:t>аратузское</w:t>
            </w:r>
            <w:proofErr w:type="spellEnd"/>
            <w:r w:rsidRPr="005E3517">
              <w:rPr>
                <w:sz w:val="20"/>
                <w:szCs w:val="20"/>
              </w:rPr>
              <w:t xml:space="preserve">, </w:t>
            </w:r>
            <w:proofErr w:type="spellStart"/>
            <w:r w:rsidRPr="005E3517">
              <w:rPr>
                <w:sz w:val="20"/>
                <w:szCs w:val="20"/>
              </w:rPr>
              <w:t>ул.Мира</w:t>
            </w:r>
            <w:proofErr w:type="spellEnd"/>
            <w:r w:rsidRPr="005E3517">
              <w:rPr>
                <w:sz w:val="20"/>
                <w:szCs w:val="20"/>
              </w:rPr>
              <w:t>, 12</w:t>
            </w:r>
          </w:p>
        </w:tc>
      </w:tr>
      <w:tr w:rsidR="00700853" w:rsidRPr="005E3517" w:rsidTr="00700853">
        <w:trPr>
          <w:trHeight w:val="2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>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>АО «Каратузское ДРСУ»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5E3517">
              <w:rPr>
                <w:sz w:val="20"/>
                <w:szCs w:val="20"/>
              </w:rPr>
              <w:t>Каратузский</w:t>
            </w:r>
            <w:proofErr w:type="spellEnd"/>
            <w:r w:rsidRPr="005E3517">
              <w:rPr>
                <w:sz w:val="20"/>
                <w:szCs w:val="20"/>
              </w:rPr>
              <w:t xml:space="preserve"> район, </w:t>
            </w:r>
            <w:proofErr w:type="spellStart"/>
            <w:r w:rsidRPr="005E3517">
              <w:rPr>
                <w:sz w:val="20"/>
                <w:szCs w:val="20"/>
              </w:rPr>
              <w:t>с</w:t>
            </w:r>
            <w:proofErr w:type="gramStart"/>
            <w:r w:rsidRPr="005E3517">
              <w:rPr>
                <w:sz w:val="20"/>
                <w:szCs w:val="20"/>
              </w:rPr>
              <w:t>.К</w:t>
            </w:r>
            <w:proofErr w:type="gramEnd"/>
            <w:r w:rsidRPr="005E3517">
              <w:rPr>
                <w:sz w:val="20"/>
                <w:szCs w:val="20"/>
              </w:rPr>
              <w:t>аратузское</w:t>
            </w:r>
            <w:proofErr w:type="spellEnd"/>
            <w:r w:rsidRPr="005E3517">
              <w:rPr>
                <w:sz w:val="20"/>
                <w:szCs w:val="20"/>
              </w:rPr>
              <w:t xml:space="preserve">, </w:t>
            </w:r>
            <w:proofErr w:type="spellStart"/>
            <w:r w:rsidRPr="005E3517">
              <w:rPr>
                <w:sz w:val="20"/>
                <w:szCs w:val="20"/>
              </w:rPr>
              <w:t>ул.Куйбышева</w:t>
            </w:r>
            <w:proofErr w:type="spellEnd"/>
            <w:r w:rsidRPr="005E3517">
              <w:rPr>
                <w:sz w:val="20"/>
                <w:szCs w:val="20"/>
              </w:rPr>
              <w:t>, 26</w:t>
            </w:r>
          </w:p>
        </w:tc>
      </w:tr>
      <w:tr w:rsidR="00700853" w:rsidRPr="005E3517" w:rsidTr="00700853">
        <w:trPr>
          <w:trHeight w:val="2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>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>ИП Богатырев Е.И.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5E3517">
              <w:rPr>
                <w:sz w:val="20"/>
                <w:szCs w:val="20"/>
              </w:rPr>
              <w:t>Каратузский</w:t>
            </w:r>
            <w:proofErr w:type="spellEnd"/>
            <w:r w:rsidRPr="005E3517">
              <w:rPr>
                <w:sz w:val="20"/>
                <w:szCs w:val="20"/>
              </w:rPr>
              <w:t xml:space="preserve"> район, </w:t>
            </w:r>
            <w:proofErr w:type="spellStart"/>
            <w:r w:rsidRPr="005E3517">
              <w:rPr>
                <w:sz w:val="20"/>
                <w:szCs w:val="20"/>
              </w:rPr>
              <w:t>с</w:t>
            </w:r>
            <w:proofErr w:type="gramStart"/>
            <w:r w:rsidRPr="005E3517">
              <w:rPr>
                <w:sz w:val="20"/>
                <w:szCs w:val="20"/>
              </w:rPr>
              <w:t>.К</w:t>
            </w:r>
            <w:proofErr w:type="gramEnd"/>
            <w:r w:rsidRPr="005E3517">
              <w:rPr>
                <w:sz w:val="20"/>
                <w:szCs w:val="20"/>
              </w:rPr>
              <w:t>аратузское</w:t>
            </w:r>
            <w:proofErr w:type="spellEnd"/>
            <w:r w:rsidRPr="005E3517">
              <w:rPr>
                <w:sz w:val="20"/>
                <w:szCs w:val="20"/>
              </w:rPr>
              <w:t xml:space="preserve">, </w:t>
            </w:r>
            <w:proofErr w:type="spellStart"/>
            <w:r w:rsidRPr="005E3517">
              <w:rPr>
                <w:sz w:val="20"/>
                <w:szCs w:val="20"/>
              </w:rPr>
              <w:t>ул.Революционная</w:t>
            </w:r>
            <w:proofErr w:type="spellEnd"/>
            <w:r w:rsidRPr="005E3517">
              <w:rPr>
                <w:sz w:val="20"/>
                <w:szCs w:val="20"/>
              </w:rPr>
              <w:t>, 24</w:t>
            </w:r>
          </w:p>
        </w:tc>
      </w:tr>
      <w:tr w:rsidR="00700853" w:rsidRPr="005E3517" w:rsidTr="00700853">
        <w:trPr>
          <w:trHeight w:val="2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>11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 xml:space="preserve">ИП </w:t>
            </w:r>
            <w:proofErr w:type="spellStart"/>
            <w:r w:rsidRPr="005E3517">
              <w:rPr>
                <w:sz w:val="20"/>
                <w:szCs w:val="20"/>
              </w:rPr>
              <w:t>Подлеснов</w:t>
            </w:r>
            <w:proofErr w:type="spellEnd"/>
            <w:r w:rsidRPr="005E3517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3" w:rsidRPr="005E3517" w:rsidRDefault="00700853" w:rsidP="00055643">
            <w:pPr>
              <w:rPr>
                <w:sz w:val="20"/>
                <w:szCs w:val="20"/>
              </w:rPr>
            </w:pPr>
            <w:r w:rsidRPr="005E3517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5E3517">
              <w:rPr>
                <w:sz w:val="20"/>
                <w:szCs w:val="20"/>
              </w:rPr>
              <w:t>Каратузский</w:t>
            </w:r>
            <w:proofErr w:type="spellEnd"/>
            <w:r w:rsidRPr="005E3517">
              <w:rPr>
                <w:sz w:val="20"/>
                <w:szCs w:val="20"/>
              </w:rPr>
              <w:t xml:space="preserve"> район, </w:t>
            </w:r>
            <w:proofErr w:type="spellStart"/>
            <w:r w:rsidRPr="005E3517">
              <w:rPr>
                <w:sz w:val="20"/>
                <w:szCs w:val="20"/>
              </w:rPr>
              <w:t>с</w:t>
            </w:r>
            <w:proofErr w:type="gramStart"/>
            <w:r w:rsidRPr="005E3517">
              <w:rPr>
                <w:sz w:val="20"/>
                <w:szCs w:val="20"/>
              </w:rPr>
              <w:t>.К</w:t>
            </w:r>
            <w:proofErr w:type="gramEnd"/>
            <w:r w:rsidRPr="005E3517">
              <w:rPr>
                <w:sz w:val="20"/>
                <w:szCs w:val="20"/>
              </w:rPr>
              <w:t>аратузское</w:t>
            </w:r>
            <w:proofErr w:type="spellEnd"/>
            <w:r w:rsidRPr="005E3517">
              <w:rPr>
                <w:sz w:val="20"/>
                <w:szCs w:val="20"/>
              </w:rPr>
              <w:t xml:space="preserve">, </w:t>
            </w:r>
            <w:proofErr w:type="spellStart"/>
            <w:r w:rsidRPr="005E3517">
              <w:rPr>
                <w:sz w:val="20"/>
                <w:szCs w:val="20"/>
              </w:rPr>
              <w:t>ул.Пушкина</w:t>
            </w:r>
            <w:proofErr w:type="spellEnd"/>
            <w:r w:rsidRPr="005E3517">
              <w:rPr>
                <w:sz w:val="20"/>
                <w:szCs w:val="20"/>
              </w:rPr>
              <w:t>, 22 Б</w:t>
            </w:r>
          </w:p>
        </w:tc>
      </w:tr>
    </w:tbl>
    <w:p w:rsidR="00700853" w:rsidRPr="005E3517" w:rsidRDefault="00700853" w:rsidP="0070085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3001B" w:rsidRDefault="0073001B" w:rsidP="005A78A0">
      <w:pPr>
        <w:tabs>
          <w:tab w:val="left" w:pos="2478"/>
        </w:tabs>
        <w:rPr>
          <w:sz w:val="20"/>
          <w:szCs w:val="20"/>
        </w:rPr>
      </w:pPr>
    </w:p>
    <w:p w:rsidR="00700853" w:rsidRP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3001B" w:rsidRPr="00700853" w:rsidRDefault="0073001B" w:rsidP="005A78A0">
      <w:pPr>
        <w:tabs>
          <w:tab w:val="left" w:pos="2478"/>
        </w:tabs>
        <w:rPr>
          <w:sz w:val="20"/>
          <w:szCs w:val="20"/>
        </w:rPr>
      </w:pPr>
    </w:p>
    <w:p w:rsidR="00700853" w:rsidRPr="004B5C66" w:rsidRDefault="00700853" w:rsidP="00700853">
      <w:pPr>
        <w:jc w:val="center"/>
        <w:rPr>
          <w:sz w:val="20"/>
          <w:szCs w:val="20"/>
        </w:rPr>
      </w:pPr>
      <w:r w:rsidRPr="004B5C66">
        <w:rPr>
          <w:noProof/>
          <w:sz w:val="20"/>
          <w:szCs w:val="20"/>
        </w:rPr>
        <w:drawing>
          <wp:inline distT="0" distB="0" distL="0" distR="0" wp14:anchorId="6D3769FB" wp14:editId="01E9A8C4">
            <wp:extent cx="505564" cy="643077"/>
            <wp:effectExtent l="0" t="0" r="889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28" cy="64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853" w:rsidRPr="004B5C66" w:rsidRDefault="00700853" w:rsidP="00700853">
      <w:pPr>
        <w:jc w:val="center"/>
        <w:rPr>
          <w:sz w:val="20"/>
          <w:szCs w:val="20"/>
        </w:rPr>
      </w:pPr>
      <w:r w:rsidRPr="004B5C66">
        <w:rPr>
          <w:sz w:val="20"/>
          <w:szCs w:val="20"/>
        </w:rPr>
        <w:t>КАРАТУЗСКИЙ СЕЛЬСКИЙ СОВЕТ ДЕПУТАТОВ</w:t>
      </w:r>
    </w:p>
    <w:p w:rsidR="00700853" w:rsidRPr="004B5C66" w:rsidRDefault="00700853" w:rsidP="00700853">
      <w:pPr>
        <w:jc w:val="center"/>
        <w:rPr>
          <w:sz w:val="20"/>
          <w:szCs w:val="20"/>
        </w:rPr>
      </w:pPr>
    </w:p>
    <w:p w:rsidR="00700853" w:rsidRPr="004B5C66" w:rsidRDefault="00700853" w:rsidP="00700853">
      <w:pPr>
        <w:jc w:val="center"/>
        <w:rPr>
          <w:sz w:val="20"/>
          <w:szCs w:val="20"/>
        </w:rPr>
      </w:pPr>
      <w:r w:rsidRPr="004B5C66">
        <w:rPr>
          <w:sz w:val="20"/>
          <w:szCs w:val="20"/>
        </w:rPr>
        <w:t>РАСПОРЯЖЕНИЕ</w:t>
      </w:r>
    </w:p>
    <w:p w:rsidR="00700853" w:rsidRPr="004B5C66" w:rsidRDefault="00700853" w:rsidP="00700853">
      <w:pPr>
        <w:jc w:val="center"/>
        <w:rPr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0853" w:rsidRPr="004B5C66" w:rsidTr="00055643">
        <w:trPr>
          <w:jc w:val="center"/>
        </w:trPr>
        <w:tc>
          <w:tcPr>
            <w:tcW w:w="3190" w:type="dxa"/>
          </w:tcPr>
          <w:p w:rsidR="00700853" w:rsidRPr="004B5C66" w:rsidRDefault="00700853" w:rsidP="00055643">
            <w:pPr>
              <w:rPr>
                <w:sz w:val="20"/>
                <w:szCs w:val="20"/>
              </w:rPr>
            </w:pPr>
            <w:r w:rsidRPr="004B5C66">
              <w:rPr>
                <w:sz w:val="20"/>
                <w:szCs w:val="20"/>
              </w:rPr>
              <w:t>20.05.2022г.</w:t>
            </w:r>
          </w:p>
        </w:tc>
        <w:tc>
          <w:tcPr>
            <w:tcW w:w="3190" w:type="dxa"/>
          </w:tcPr>
          <w:p w:rsidR="00700853" w:rsidRPr="004B5C66" w:rsidRDefault="00700853" w:rsidP="00055643">
            <w:pPr>
              <w:jc w:val="center"/>
              <w:rPr>
                <w:sz w:val="20"/>
                <w:szCs w:val="20"/>
              </w:rPr>
            </w:pPr>
            <w:r w:rsidRPr="004B5C66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700853" w:rsidRPr="004B5C66" w:rsidRDefault="00700853" w:rsidP="00055643">
            <w:pPr>
              <w:jc w:val="right"/>
              <w:rPr>
                <w:sz w:val="20"/>
                <w:szCs w:val="20"/>
              </w:rPr>
            </w:pPr>
            <w:r w:rsidRPr="004B5C66">
              <w:rPr>
                <w:sz w:val="20"/>
                <w:szCs w:val="20"/>
              </w:rPr>
              <w:t>№05-с/с</w:t>
            </w:r>
          </w:p>
        </w:tc>
      </w:tr>
    </w:tbl>
    <w:p w:rsidR="00700853" w:rsidRPr="004B5C66" w:rsidRDefault="00700853" w:rsidP="00700853">
      <w:pPr>
        <w:jc w:val="both"/>
        <w:rPr>
          <w:sz w:val="20"/>
          <w:szCs w:val="20"/>
        </w:rPr>
      </w:pPr>
    </w:p>
    <w:p w:rsidR="00700853" w:rsidRPr="004B5C66" w:rsidRDefault="00700853" w:rsidP="00700853">
      <w:pPr>
        <w:ind w:firstLine="709"/>
        <w:jc w:val="both"/>
        <w:rPr>
          <w:sz w:val="20"/>
          <w:szCs w:val="20"/>
        </w:rPr>
      </w:pPr>
      <w:r w:rsidRPr="004B5C66">
        <w:rPr>
          <w:sz w:val="20"/>
          <w:szCs w:val="20"/>
        </w:rPr>
        <w:t>1. Руководствуясь ст. 21, 24 Устава Каратузского сельсовета, п.3 ст.5 Регламента Каратузского сельского Совета депутатов, созвать внеочередную сессию Каратузского сельского Совета депутатов V</w:t>
      </w:r>
      <w:r w:rsidRPr="004B5C66">
        <w:rPr>
          <w:sz w:val="20"/>
          <w:szCs w:val="20"/>
          <w:lang w:val="en-US"/>
        </w:rPr>
        <w:t>I</w:t>
      </w:r>
      <w:r w:rsidRPr="004B5C66">
        <w:rPr>
          <w:sz w:val="20"/>
          <w:szCs w:val="20"/>
        </w:rPr>
        <w:t xml:space="preserve"> созыва 24 мая 2022 года в 15.00 часов в здании администрации Каратузского сельсовета по адресу: </w:t>
      </w:r>
      <w:proofErr w:type="spellStart"/>
      <w:r w:rsidRPr="004B5C66">
        <w:rPr>
          <w:sz w:val="20"/>
          <w:szCs w:val="20"/>
        </w:rPr>
        <w:t>с</w:t>
      </w:r>
      <w:proofErr w:type="gramStart"/>
      <w:r w:rsidRPr="004B5C66">
        <w:rPr>
          <w:sz w:val="20"/>
          <w:szCs w:val="20"/>
        </w:rPr>
        <w:t>.К</w:t>
      </w:r>
      <w:proofErr w:type="gramEnd"/>
      <w:r w:rsidRPr="004B5C66">
        <w:rPr>
          <w:sz w:val="20"/>
          <w:szCs w:val="20"/>
        </w:rPr>
        <w:t>аратузское</w:t>
      </w:r>
      <w:proofErr w:type="spellEnd"/>
      <w:r w:rsidRPr="004B5C66">
        <w:rPr>
          <w:sz w:val="20"/>
          <w:szCs w:val="20"/>
        </w:rPr>
        <w:t xml:space="preserve">, </w:t>
      </w:r>
      <w:proofErr w:type="spellStart"/>
      <w:r w:rsidRPr="004B5C66">
        <w:rPr>
          <w:sz w:val="20"/>
          <w:szCs w:val="20"/>
        </w:rPr>
        <w:t>ул.Ленина</w:t>
      </w:r>
      <w:proofErr w:type="spellEnd"/>
      <w:r w:rsidRPr="004B5C66">
        <w:rPr>
          <w:sz w:val="20"/>
          <w:szCs w:val="20"/>
        </w:rPr>
        <w:t xml:space="preserve">, 30, кабинет №3, с предполагаемой повесткой дня сессии: </w:t>
      </w:r>
    </w:p>
    <w:p w:rsidR="00700853" w:rsidRPr="004B5C66" w:rsidRDefault="00700853" w:rsidP="0070085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sz w:val="20"/>
          <w:szCs w:val="20"/>
        </w:rPr>
      </w:pPr>
      <w:r w:rsidRPr="004B5C66">
        <w:rPr>
          <w:sz w:val="20"/>
          <w:szCs w:val="20"/>
        </w:rPr>
        <w:t>О внесении изменений и дополнений в Устав Каратузского сельсовета Каратузского района Красноярского края;</w:t>
      </w:r>
    </w:p>
    <w:p w:rsidR="00700853" w:rsidRPr="004B5C66" w:rsidRDefault="00700853" w:rsidP="00700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20"/>
          <w:szCs w:val="20"/>
        </w:rPr>
      </w:pPr>
      <w:r w:rsidRPr="004B5C66">
        <w:rPr>
          <w:sz w:val="20"/>
          <w:szCs w:val="20"/>
        </w:rPr>
        <w:t>Разное.</w:t>
      </w:r>
    </w:p>
    <w:p w:rsidR="00700853" w:rsidRPr="004B5C66" w:rsidRDefault="00700853" w:rsidP="00700853">
      <w:pPr>
        <w:ind w:firstLine="709"/>
        <w:jc w:val="both"/>
        <w:rPr>
          <w:sz w:val="20"/>
          <w:szCs w:val="20"/>
        </w:rPr>
      </w:pPr>
      <w:r w:rsidRPr="004B5C66">
        <w:rPr>
          <w:sz w:val="20"/>
          <w:szCs w:val="20"/>
        </w:rPr>
        <w:t xml:space="preserve">2. На внеочередную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700853" w:rsidRPr="004B5C66" w:rsidRDefault="00700853" w:rsidP="00700853">
      <w:pPr>
        <w:ind w:firstLine="709"/>
        <w:jc w:val="both"/>
        <w:rPr>
          <w:sz w:val="20"/>
          <w:szCs w:val="20"/>
        </w:rPr>
      </w:pPr>
      <w:r w:rsidRPr="004B5C66">
        <w:rPr>
          <w:sz w:val="20"/>
          <w:szCs w:val="20"/>
        </w:rPr>
        <w:t>3. Администрации Каратузского сельсовета оповестить население о созыве внеочередной сессии через официальный сайт администрации Каратузского сельсовета и печатное издание «</w:t>
      </w:r>
      <w:proofErr w:type="spellStart"/>
      <w:r w:rsidRPr="004B5C66">
        <w:rPr>
          <w:sz w:val="20"/>
          <w:szCs w:val="20"/>
        </w:rPr>
        <w:t>Каратузский</w:t>
      </w:r>
      <w:proofErr w:type="spellEnd"/>
      <w:r w:rsidRPr="004B5C66">
        <w:rPr>
          <w:sz w:val="20"/>
          <w:szCs w:val="20"/>
        </w:rPr>
        <w:t xml:space="preserve"> вестник».</w:t>
      </w:r>
    </w:p>
    <w:p w:rsidR="00700853" w:rsidRPr="004B5C66" w:rsidRDefault="00700853" w:rsidP="00700853">
      <w:pPr>
        <w:ind w:firstLine="709"/>
        <w:jc w:val="both"/>
        <w:rPr>
          <w:sz w:val="20"/>
          <w:szCs w:val="20"/>
        </w:rPr>
      </w:pPr>
      <w:r w:rsidRPr="004B5C66">
        <w:rPr>
          <w:sz w:val="20"/>
          <w:szCs w:val="20"/>
        </w:rPr>
        <w:t xml:space="preserve">4. </w:t>
      </w:r>
      <w:proofErr w:type="gramStart"/>
      <w:r w:rsidRPr="004B5C66">
        <w:rPr>
          <w:sz w:val="20"/>
          <w:szCs w:val="20"/>
        </w:rPr>
        <w:t>Контроль за</w:t>
      </w:r>
      <w:proofErr w:type="gramEnd"/>
      <w:r w:rsidRPr="004B5C66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700853" w:rsidRPr="004B5C66" w:rsidRDefault="00700853" w:rsidP="00700853">
      <w:pPr>
        <w:ind w:firstLine="709"/>
        <w:jc w:val="both"/>
        <w:rPr>
          <w:sz w:val="20"/>
          <w:szCs w:val="20"/>
        </w:rPr>
      </w:pPr>
      <w:r w:rsidRPr="004B5C66">
        <w:rPr>
          <w:sz w:val="20"/>
          <w:szCs w:val="20"/>
        </w:rPr>
        <w:t>5. Распоряжение вступает в силу со дня его подписания.</w:t>
      </w:r>
    </w:p>
    <w:p w:rsidR="00700853" w:rsidRPr="004B5C66" w:rsidRDefault="00700853" w:rsidP="00700853">
      <w:pPr>
        <w:ind w:firstLine="709"/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0853" w:rsidRPr="004B5C66" w:rsidTr="00055643">
        <w:tc>
          <w:tcPr>
            <w:tcW w:w="4785" w:type="dxa"/>
          </w:tcPr>
          <w:p w:rsidR="00700853" w:rsidRPr="004B5C66" w:rsidRDefault="00700853" w:rsidP="00055643">
            <w:pPr>
              <w:rPr>
                <w:sz w:val="20"/>
                <w:szCs w:val="20"/>
              </w:rPr>
            </w:pPr>
            <w:r w:rsidRPr="004B5C66">
              <w:rPr>
                <w:sz w:val="20"/>
                <w:szCs w:val="20"/>
              </w:rPr>
              <w:t xml:space="preserve">Председатель Каратузского </w:t>
            </w:r>
          </w:p>
          <w:p w:rsidR="00700853" w:rsidRPr="004B5C66" w:rsidRDefault="00700853" w:rsidP="00055643">
            <w:pPr>
              <w:jc w:val="both"/>
              <w:rPr>
                <w:sz w:val="20"/>
                <w:szCs w:val="20"/>
              </w:rPr>
            </w:pPr>
            <w:r w:rsidRPr="004B5C66">
              <w:rPr>
                <w:sz w:val="20"/>
                <w:szCs w:val="20"/>
              </w:rPr>
              <w:t>сельского Совета депутатов</w:t>
            </w:r>
          </w:p>
        </w:tc>
        <w:tc>
          <w:tcPr>
            <w:tcW w:w="4786" w:type="dxa"/>
          </w:tcPr>
          <w:p w:rsidR="00700853" w:rsidRPr="004B5C66" w:rsidRDefault="00700853" w:rsidP="00055643">
            <w:pPr>
              <w:jc w:val="right"/>
              <w:rPr>
                <w:sz w:val="20"/>
                <w:szCs w:val="20"/>
              </w:rPr>
            </w:pPr>
          </w:p>
          <w:p w:rsidR="00700853" w:rsidRPr="004B5C66" w:rsidRDefault="00700853" w:rsidP="00055643">
            <w:pPr>
              <w:jc w:val="right"/>
              <w:rPr>
                <w:sz w:val="20"/>
                <w:szCs w:val="20"/>
              </w:rPr>
            </w:pPr>
            <w:proofErr w:type="spellStart"/>
            <w:r w:rsidRPr="004B5C66">
              <w:rPr>
                <w:sz w:val="20"/>
                <w:szCs w:val="20"/>
              </w:rPr>
              <w:t>И.В.Булгакова</w:t>
            </w:r>
            <w:proofErr w:type="spellEnd"/>
          </w:p>
        </w:tc>
      </w:tr>
    </w:tbl>
    <w:p w:rsidR="00700853" w:rsidRPr="004B5C66" w:rsidRDefault="00700853" w:rsidP="00700853">
      <w:pPr>
        <w:ind w:firstLine="709"/>
        <w:jc w:val="both"/>
        <w:rPr>
          <w:sz w:val="20"/>
          <w:szCs w:val="20"/>
        </w:rPr>
      </w:pPr>
    </w:p>
    <w:p w:rsidR="005A78A0" w:rsidRDefault="005A78A0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700853" w:rsidRPr="005A78A0" w:rsidRDefault="00700853" w:rsidP="005A78A0">
      <w:pPr>
        <w:tabs>
          <w:tab w:val="left" w:pos="2478"/>
        </w:tabs>
        <w:rPr>
          <w:sz w:val="20"/>
          <w:szCs w:val="20"/>
        </w:rPr>
      </w:pPr>
    </w:p>
    <w:p w:rsidR="005A78A0" w:rsidRDefault="005A78A0" w:rsidP="005A78A0">
      <w:pPr>
        <w:tabs>
          <w:tab w:val="left" w:pos="2478"/>
        </w:tabs>
        <w:rPr>
          <w:sz w:val="20"/>
          <w:szCs w:val="20"/>
        </w:rPr>
      </w:pPr>
    </w:p>
    <w:p w:rsidR="005A78A0" w:rsidRDefault="005A78A0" w:rsidP="005A78A0">
      <w:pPr>
        <w:tabs>
          <w:tab w:val="left" w:pos="2478"/>
        </w:tabs>
        <w:rPr>
          <w:sz w:val="20"/>
          <w:szCs w:val="20"/>
        </w:rPr>
      </w:pPr>
    </w:p>
    <w:p w:rsidR="005A78A0" w:rsidRDefault="005A78A0" w:rsidP="005A78A0">
      <w:pPr>
        <w:tabs>
          <w:tab w:val="left" w:pos="2478"/>
        </w:tabs>
        <w:rPr>
          <w:sz w:val="20"/>
          <w:szCs w:val="20"/>
        </w:rPr>
      </w:pPr>
    </w:p>
    <w:p w:rsidR="005A78A0" w:rsidRDefault="005A78A0" w:rsidP="005A78A0">
      <w:pPr>
        <w:tabs>
          <w:tab w:val="left" w:pos="2478"/>
        </w:tabs>
        <w:rPr>
          <w:sz w:val="20"/>
          <w:szCs w:val="20"/>
        </w:rPr>
      </w:pPr>
    </w:p>
    <w:p w:rsidR="005A78A0" w:rsidRDefault="005A78A0" w:rsidP="005A78A0">
      <w:pPr>
        <w:tabs>
          <w:tab w:val="left" w:pos="2478"/>
        </w:tabs>
        <w:rPr>
          <w:sz w:val="20"/>
          <w:szCs w:val="20"/>
        </w:rPr>
      </w:pPr>
    </w:p>
    <w:p w:rsidR="005A78A0" w:rsidRDefault="005A78A0" w:rsidP="005A78A0">
      <w:pPr>
        <w:tabs>
          <w:tab w:val="left" w:pos="2478"/>
        </w:tabs>
        <w:rPr>
          <w:sz w:val="20"/>
          <w:szCs w:val="20"/>
        </w:rPr>
      </w:pPr>
    </w:p>
    <w:p w:rsidR="005A78A0" w:rsidRDefault="005A78A0" w:rsidP="005A78A0">
      <w:pPr>
        <w:tabs>
          <w:tab w:val="left" w:pos="2478"/>
        </w:tabs>
        <w:rPr>
          <w:sz w:val="20"/>
          <w:szCs w:val="20"/>
        </w:rPr>
      </w:pPr>
    </w:p>
    <w:p w:rsidR="005A78A0" w:rsidRDefault="005A78A0" w:rsidP="005A78A0">
      <w:pPr>
        <w:tabs>
          <w:tab w:val="left" w:pos="2478"/>
        </w:tabs>
        <w:rPr>
          <w:sz w:val="20"/>
          <w:szCs w:val="20"/>
        </w:rPr>
      </w:pPr>
    </w:p>
    <w:p w:rsidR="005A78A0" w:rsidRDefault="005A78A0" w:rsidP="005A78A0">
      <w:pPr>
        <w:tabs>
          <w:tab w:val="left" w:pos="2478"/>
        </w:tabs>
        <w:rPr>
          <w:sz w:val="20"/>
          <w:szCs w:val="20"/>
        </w:rPr>
      </w:pPr>
    </w:p>
    <w:p w:rsidR="005A78A0" w:rsidRDefault="005A78A0" w:rsidP="005A78A0">
      <w:pPr>
        <w:tabs>
          <w:tab w:val="left" w:pos="2478"/>
        </w:tabs>
        <w:rPr>
          <w:sz w:val="20"/>
          <w:szCs w:val="20"/>
        </w:rPr>
      </w:pPr>
    </w:p>
    <w:p w:rsidR="005A78A0" w:rsidRDefault="005A78A0" w:rsidP="005A78A0">
      <w:pPr>
        <w:tabs>
          <w:tab w:val="left" w:pos="2478"/>
        </w:tabs>
        <w:rPr>
          <w:sz w:val="20"/>
          <w:szCs w:val="20"/>
        </w:rPr>
      </w:pPr>
    </w:p>
    <w:p w:rsidR="005A78A0" w:rsidRDefault="005A78A0" w:rsidP="005A78A0">
      <w:pPr>
        <w:tabs>
          <w:tab w:val="left" w:pos="2478"/>
        </w:tabs>
        <w:rPr>
          <w:sz w:val="20"/>
          <w:szCs w:val="20"/>
        </w:rPr>
      </w:pPr>
    </w:p>
    <w:p w:rsidR="005A78A0" w:rsidRPr="005A78A0" w:rsidRDefault="005A78A0" w:rsidP="005A78A0">
      <w:pPr>
        <w:tabs>
          <w:tab w:val="left" w:pos="2478"/>
        </w:tabs>
        <w:rPr>
          <w:sz w:val="20"/>
          <w:szCs w:val="20"/>
        </w:rPr>
      </w:pPr>
    </w:p>
    <w:p w:rsidR="005A78A0" w:rsidRPr="005A78A0" w:rsidRDefault="005A78A0" w:rsidP="005A78A0">
      <w:pPr>
        <w:tabs>
          <w:tab w:val="left" w:pos="2478"/>
        </w:tabs>
        <w:rPr>
          <w:sz w:val="20"/>
          <w:szCs w:val="20"/>
        </w:rPr>
      </w:pPr>
    </w:p>
    <w:p w:rsidR="005A78A0" w:rsidRPr="005A78A0" w:rsidRDefault="005A78A0" w:rsidP="005A78A0">
      <w:pPr>
        <w:tabs>
          <w:tab w:val="left" w:pos="2478"/>
        </w:tabs>
        <w:rPr>
          <w:sz w:val="20"/>
          <w:szCs w:val="20"/>
        </w:rPr>
      </w:pPr>
    </w:p>
    <w:p w:rsidR="005A78A0" w:rsidRPr="005A78A0" w:rsidRDefault="005A78A0" w:rsidP="005A78A0">
      <w:pPr>
        <w:tabs>
          <w:tab w:val="left" w:pos="2478"/>
        </w:tabs>
        <w:rPr>
          <w:sz w:val="20"/>
          <w:szCs w:val="20"/>
        </w:rPr>
      </w:pPr>
    </w:p>
    <w:p w:rsidR="005A78A0" w:rsidRPr="005A78A0" w:rsidRDefault="005A78A0" w:rsidP="005A78A0">
      <w:pPr>
        <w:tabs>
          <w:tab w:val="left" w:pos="2478"/>
        </w:tabs>
        <w:rPr>
          <w:sz w:val="20"/>
          <w:szCs w:val="20"/>
        </w:rPr>
      </w:pPr>
    </w:p>
    <w:p w:rsidR="005A78A0" w:rsidRPr="005A78A0" w:rsidRDefault="005A78A0" w:rsidP="005A78A0">
      <w:pPr>
        <w:tabs>
          <w:tab w:val="left" w:pos="2478"/>
        </w:tabs>
        <w:rPr>
          <w:sz w:val="20"/>
          <w:szCs w:val="20"/>
        </w:rPr>
      </w:pPr>
    </w:p>
    <w:p w:rsidR="005A78A0" w:rsidRPr="005A78A0" w:rsidRDefault="005A78A0" w:rsidP="005A78A0">
      <w:pPr>
        <w:tabs>
          <w:tab w:val="left" w:pos="2478"/>
        </w:tabs>
        <w:rPr>
          <w:sz w:val="20"/>
          <w:szCs w:val="20"/>
        </w:rPr>
      </w:pPr>
    </w:p>
    <w:p w:rsidR="007237CC" w:rsidRPr="005A78A0" w:rsidRDefault="007237CC" w:rsidP="005A78A0">
      <w:pPr>
        <w:tabs>
          <w:tab w:val="left" w:pos="2478"/>
        </w:tabs>
        <w:rPr>
          <w:sz w:val="20"/>
          <w:szCs w:val="20"/>
        </w:rPr>
      </w:pPr>
    </w:p>
    <w:p w:rsidR="004162D1" w:rsidRPr="005A78A0" w:rsidRDefault="004162D1" w:rsidP="005A78A0">
      <w:pPr>
        <w:rPr>
          <w:sz w:val="20"/>
          <w:szCs w:val="20"/>
        </w:rPr>
      </w:pPr>
    </w:p>
    <w:p w:rsidR="0013729E" w:rsidRPr="005A78A0" w:rsidRDefault="0013729E" w:rsidP="005A78A0">
      <w:pPr>
        <w:rPr>
          <w:sz w:val="20"/>
          <w:szCs w:val="20"/>
        </w:rPr>
      </w:pPr>
      <w:r w:rsidRPr="005A78A0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A78A0" w:rsidRDefault="00B11386" w:rsidP="005A78A0">
      <w:pPr>
        <w:rPr>
          <w:sz w:val="20"/>
          <w:szCs w:val="20"/>
        </w:rPr>
      </w:pPr>
      <w:r w:rsidRPr="005A78A0">
        <w:rPr>
          <w:sz w:val="20"/>
          <w:szCs w:val="20"/>
        </w:rPr>
        <w:t>Тираж: 5</w:t>
      </w:r>
      <w:r w:rsidR="0013729E" w:rsidRPr="005A78A0">
        <w:rPr>
          <w:sz w:val="20"/>
          <w:szCs w:val="20"/>
        </w:rPr>
        <w:t xml:space="preserve"> экземпляров.</w:t>
      </w:r>
    </w:p>
    <w:p w:rsidR="0013729E" w:rsidRPr="005A78A0" w:rsidRDefault="0013729E" w:rsidP="005A78A0">
      <w:pPr>
        <w:rPr>
          <w:sz w:val="20"/>
          <w:szCs w:val="20"/>
        </w:rPr>
      </w:pPr>
      <w:r w:rsidRPr="005A78A0">
        <w:rPr>
          <w:sz w:val="20"/>
          <w:szCs w:val="20"/>
        </w:rPr>
        <w:t>Адрес: село Каратузское улица Ленина 30</w:t>
      </w:r>
    </w:p>
    <w:sectPr w:rsidR="0013729E" w:rsidRPr="005A78A0" w:rsidSect="004E2603">
      <w:headerReference w:type="default" r:id="rId13"/>
      <w:pgSz w:w="11906" w:h="16838"/>
      <w:pgMar w:top="284" w:right="851" w:bottom="39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A7" w:rsidRDefault="006C68A7" w:rsidP="00D97532">
      <w:r>
        <w:separator/>
      </w:r>
    </w:p>
  </w:endnote>
  <w:endnote w:type="continuationSeparator" w:id="0">
    <w:p w:rsidR="006C68A7" w:rsidRDefault="006C68A7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A7" w:rsidRDefault="006C68A7" w:rsidP="00D97532">
      <w:r>
        <w:separator/>
      </w:r>
    </w:p>
  </w:footnote>
  <w:footnote w:type="continuationSeparator" w:id="0">
    <w:p w:rsidR="006C68A7" w:rsidRDefault="006C68A7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CF" w:rsidRPr="00EB03AF" w:rsidRDefault="000A5ACF" w:rsidP="00EB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033E3"/>
    <w:multiLevelType w:val="hybridMultilevel"/>
    <w:tmpl w:val="5700198A"/>
    <w:lvl w:ilvl="0" w:tplc="356266A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979E7"/>
    <w:multiLevelType w:val="hybridMultilevel"/>
    <w:tmpl w:val="4E9E8C24"/>
    <w:lvl w:ilvl="0" w:tplc="C7DCC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6F48"/>
    <w:rsid w:val="000505E3"/>
    <w:rsid w:val="0005250B"/>
    <w:rsid w:val="00053407"/>
    <w:rsid w:val="00053DBA"/>
    <w:rsid w:val="00063A1D"/>
    <w:rsid w:val="00064DCC"/>
    <w:rsid w:val="00065F07"/>
    <w:rsid w:val="00073D23"/>
    <w:rsid w:val="000777FA"/>
    <w:rsid w:val="00082FFA"/>
    <w:rsid w:val="0009127F"/>
    <w:rsid w:val="000A3449"/>
    <w:rsid w:val="000A3E0D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641"/>
    <w:rsid w:val="00343A8D"/>
    <w:rsid w:val="003460A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257AA"/>
    <w:rsid w:val="00530CAC"/>
    <w:rsid w:val="00537790"/>
    <w:rsid w:val="0054411B"/>
    <w:rsid w:val="0054502B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A78A0"/>
    <w:rsid w:val="005B034B"/>
    <w:rsid w:val="005C5547"/>
    <w:rsid w:val="005D0FB3"/>
    <w:rsid w:val="005D57BA"/>
    <w:rsid w:val="005D7882"/>
    <w:rsid w:val="005E26A6"/>
    <w:rsid w:val="005E634D"/>
    <w:rsid w:val="005E6AB6"/>
    <w:rsid w:val="006217E1"/>
    <w:rsid w:val="00627B95"/>
    <w:rsid w:val="00627BED"/>
    <w:rsid w:val="00637A01"/>
    <w:rsid w:val="00640681"/>
    <w:rsid w:val="00644006"/>
    <w:rsid w:val="00655A7C"/>
    <w:rsid w:val="00656D2F"/>
    <w:rsid w:val="00660A01"/>
    <w:rsid w:val="00672FC0"/>
    <w:rsid w:val="006748FC"/>
    <w:rsid w:val="00674C12"/>
    <w:rsid w:val="00677AE4"/>
    <w:rsid w:val="006924B7"/>
    <w:rsid w:val="00694E78"/>
    <w:rsid w:val="006B102A"/>
    <w:rsid w:val="006C1E36"/>
    <w:rsid w:val="006C23F8"/>
    <w:rsid w:val="006C286E"/>
    <w:rsid w:val="006C44F2"/>
    <w:rsid w:val="006C68A7"/>
    <w:rsid w:val="006C75CF"/>
    <w:rsid w:val="006D01EA"/>
    <w:rsid w:val="006D18C8"/>
    <w:rsid w:val="006D45D7"/>
    <w:rsid w:val="006F6687"/>
    <w:rsid w:val="006F6D22"/>
    <w:rsid w:val="006F7930"/>
    <w:rsid w:val="00700853"/>
    <w:rsid w:val="007015E5"/>
    <w:rsid w:val="007032E4"/>
    <w:rsid w:val="00704D5A"/>
    <w:rsid w:val="007057C9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93B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389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34E2B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048C"/>
    <w:rsid w:val="00872301"/>
    <w:rsid w:val="0087676F"/>
    <w:rsid w:val="00877017"/>
    <w:rsid w:val="00880CB5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E0259"/>
    <w:rsid w:val="00AE0927"/>
    <w:rsid w:val="00AE1EFA"/>
    <w:rsid w:val="00AE3608"/>
    <w:rsid w:val="00AE3856"/>
    <w:rsid w:val="00AE562D"/>
    <w:rsid w:val="00AE6EE1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B7792"/>
    <w:rsid w:val="00BC3AD6"/>
    <w:rsid w:val="00BD2BFB"/>
    <w:rsid w:val="00BD3408"/>
    <w:rsid w:val="00BF1357"/>
    <w:rsid w:val="00BF617F"/>
    <w:rsid w:val="00BF71DF"/>
    <w:rsid w:val="00C128A4"/>
    <w:rsid w:val="00C239B1"/>
    <w:rsid w:val="00C331EF"/>
    <w:rsid w:val="00C439E8"/>
    <w:rsid w:val="00C54AF5"/>
    <w:rsid w:val="00C64E43"/>
    <w:rsid w:val="00C65C59"/>
    <w:rsid w:val="00C828CC"/>
    <w:rsid w:val="00C9263A"/>
    <w:rsid w:val="00C95DC9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85EBB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4337"/>
    <w:rsid w:val="00E75656"/>
    <w:rsid w:val="00E76DC8"/>
    <w:rsid w:val="00E81689"/>
    <w:rsid w:val="00E822F7"/>
    <w:rsid w:val="00E842EC"/>
    <w:rsid w:val="00E85075"/>
    <w:rsid w:val="00E8549F"/>
    <w:rsid w:val="00E908F3"/>
    <w:rsid w:val="00EA1C28"/>
    <w:rsid w:val="00EA2E77"/>
    <w:rsid w:val="00EA60AF"/>
    <w:rsid w:val="00EB03AF"/>
    <w:rsid w:val="00EB0653"/>
    <w:rsid w:val="00EB13A1"/>
    <w:rsid w:val="00EB3FB2"/>
    <w:rsid w:val="00EE485C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30A48"/>
    <w:rsid w:val="00F36DBD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3235-EF2C-47AF-A00A-7A2A2559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55</cp:revision>
  <cp:lastPrinted>2018-10-10T07:17:00Z</cp:lastPrinted>
  <dcterms:created xsi:type="dcterms:W3CDTF">2021-09-06T01:10:00Z</dcterms:created>
  <dcterms:modified xsi:type="dcterms:W3CDTF">2022-05-20T08:33:00Z</dcterms:modified>
</cp:coreProperties>
</file>