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487343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F71695">
        <w:rPr>
          <w:sz w:val="48"/>
          <w:szCs w:val="48"/>
          <w:lang w:val="en-US"/>
        </w:rPr>
        <w:t>40</w:t>
      </w:r>
      <w:r w:rsidR="00361837">
        <w:rPr>
          <w:sz w:val="48"/>
          <w:szCs w:val="48"/>
        </w:rPr>
        <w:t>8</w:t>
      </w:r>
      <w:r w:rsidR="00145722" w:rsidRPr="005E6AB6">
        <w:rPr>
          <w:sz w:val="48"/>
          <w:szCs w:val="48"/>
        </w:rPr>
        <w:t xml:space="preserve">) от </w:t>
      </w:r>
      <w:r w:rsidR="00361837">
        <w:rPr>
          <w:sz w:val="48"/>
          <w:szCs w:val="48"/>
        </w:rPr>
        <w:t>1</w:t>
      </w:r>
      <w:r w:rsidR="00272F95">
        <w:rPr>
          <w:sz w:val="48"/>
          <w:szCs w:val="48"/>
        </w:rPr>
        <w:t>6</w:t>
      </w:r>
      <w:bookmarkStart w:id="0" w:name="_GoBack"/>
      <w:bookmarkEnd w:id="0"/>
      <w:r w:rsidR="0076093B">
        <w:rPr>
          <w:sz w:val="48"/>
          <w:szCs w:val="48"/>
        </w:rPr>
        <w:t xml:space="preserve"> </w:t>
      </w:r>
      <w:r w:rsidR="00E1226B">
        <w:rPr>
          <w:sz w:val="48"/>
          <w:szCs w:val="48"/>
        </w:rPr>
        <w:t>октября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4C" w:rsidRPr="008907AA" w:rsidRDefault="00386F4C" w:rsidP="00386F4C">
      <w:pPr>
        <w:jc w:val="center"/>
        <w:rPr>
          <w:sz w:val="20"/>
          <w:szCs w:val="20"/>
        </w:rPr>
      </w:pPr>
    </w:p>
    <w:p w:rsidR="00386F4C" w:rsidRPr="008907AA" w:rsidRDefault="00386F4C" w:rsidP="00386F4C">
      <w:pPr>
        <w:jc w:val="center"/>
        <w:rPr>
          <w:sz w:val="20"/>
          <w:szCs w:val="20"/>
        </w:rPr>
      </w:pPr>
      <w:r w:rsidRPr="008907AA">
        <w:rPr>
          <w:sz w:val="20"/>
          <w:szCs w:val="20"/>
        </w:rPr>
        <w:t>АДМИНИСТРАЦИЯ КАРАТУЗСКОГО СЕЛЬСОВЕТА</w:t>
      </w:r>
    </w:p>
    <w:p w:rsidR="00386F4C" w:rsidRPr="008907AA" w:rsidRDefault="00386F4C" w:rsidP="00386F4C">
      <w:pPr>
        <w:jc w:val="center"/>
        <w:rPr>
          <w:sz w:val="20"/>
          <w:szCs w:val="20"/>
        </w:rPr>
      </w:pPr>
      <w:r w:rsidRPr="008907AA">
        <w:rPr>
          <w:sz w:val="20"/>
          <w:szCs w:val="20"/>
        </w:rPr>
        <w:t>КАРАТУЗСКОГО РАЙОНА КРАСНОЯРСКОГО КРАЯ</w:t>
      </w:r>
    </w:p>
    <w:p w:rsidR="00386F4C" w:rsidRPr="008907AA" w:rsidRDefault="00386F4C" w:rsidP="00386F4C">
      <w:pPr>
        <w:jc w:val="center"/>
        <w:rPr>
          <w:sz w:val="20"/>
          <w:szCs w:val="20"/>
        </w:rPr>
      </w:pPr>
    </w:p>
    <w:p w:rsidR="00386F4C" w:rsidRPr="008907AA" w:rsidRDefault="00386F4C" w:rsidP="00386F4C">
      <w:pPr>
        <w:jc w:val="center"/>
        <w:rPr>
          <w:sz w:val="20"/>
          <w:szCs w:val="20"/>
        </w:rPr>
      </w:pPr>
      <w:r w:rsidRPr="008907AA">
        <w:rPr>
          <w:sz w:val="20"/>
          <w:szCs w:val="20"/>
        </w:rPr>
        <w:t>РАСПОРЯЖЕНИЕ</w:t>
      </w:r>
    </w:p>
    <w:p w:rsidR="00386F4C" w:rsidRPr="008907AA" w:rsidRDefault="00386F4C" w:rsidP="00386F4C">
      <w:pPr>
        <w:jc w:val="center"/>
        <w:rPr>
          <w:sz w:val="20"/>
          <w:szCs w:val="20"/>
        </w:rPr>
      </w:pPr>
    </w:p>
    <w:p w:rsidR="00386F4C" w:rsidRPr="008907AA" w:rsidRDefault="00386F4C" w:rsidP="00386F4C">
      <w:pPr>
        <w:jc w:val="center"/>
        <w:rPr>
          <w:sz w:val="20"/>
          <w:szCs w:val="20"/>
        </w:rPr>
      </w:pPr>
      <w:r w:rsidRPr="008907AA">
        <w:rPr>
          <w:sz w:val="20"/>
          <w:szCs w:val="20"/>
        </w:rPr>
        <w:t>16.10.2023г.                                  с. Каратузское                                       №91 -</w:t>
      </w:r>
      <w:proofErr w:type="gramStart"/>
      <w:r w:rsidRPr="008907AA">
        <w:rPr>
          <w:sz w:val="20"/>
          <w:szCs w:val="20"/>
        </w:rPr>
        <w:t>Р</w:t>
      </w:r>
      <w:proofErr w:type="gramEnd"/>
    </w:p>
    <w:p w:rsidR="00386F4C" w:rsidRPr="008907AA" w:rsidRDefault="00386F4C" w:rsidP="00386F4C">
      <w:pPr>
        <w:ind w:firstLine="709"/>
        <w:rPr>
          <w:sz w:val="20"/>
          <w:szCs w:val="20"/>
        </w:rPr>
      </w:pPr>
    </w:p>
    <w:p w:rsidR="00386F4C" w:rsidRPr="008907AA" w:rsidRDefault="00386F4C" w:rsidP="00386F4C">
      <w:pPr>
        <w:rPr>
          <w:sz w:val="20"/>
          <w:szCs w:val="20"/>
        </w:rPr>
      </w:pPr>
      <w:r w:rsidRPr="008907AA">
        <w:rPr>
          <w:sz w:val="20"/>
          <w:szCs w:val="20"/>
        </w:rPr>
        <w:t>О назначении публичных слушаний</w:t>
      </w:r>
    </w:p>
    <w:p w:rsidR="00386F4C" w:rsidRPr="008907AA" w:rsidRDefault="00386F4C" w:rsidP="00386F4C">
      <w:pPr>
        <w:ind w:firstLine="709"/>
        <w:rPr>
          <w:sz w:val="20"/>
          <w:szCs w:val="20"/>
        </w:rPr>
      </w:pPr>
    </w:p>
    <w:p w:rsidR="00386F4C" w:rsidRPr="008907AA" w:rsidRDefault="00386F4C" w:rsidP="00386F4C">
      <w:pPr>
        <w:ind w:firstLine="709"/>
        <w:jc w:val="both"/>
        <w:rPr>
          <w:sz w:val="20"/>
          <w:szCs w:val="20"/>
        </w:rPr>
      </w:pPr>
      <w:proofErr w:type="gramStart"/>
      <w:r w:rsidRPr="008907AA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</w:t>
      </w:r>
      <w:proofErr w:type="spellStart"/>
      <w:r w:rsidRPr="008907AA">
        <w:rPr>
          <w:sz w:val="20"/>
          <w:szCs w:val="20"/>
        </w:rPr>
        <w:t>Каратузский</w:t>
      </w:r>
      <w:proofErr w:type="spellEnd"/>
      <w:r w:rsidRPr="008907AA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№18-83:</w:t>
      </w:r>
      <w:proofErr w:type="gramEnd"/>
    </w:p>
    <w:p w:rsidR="00386F4C" w:rsidRPr="008907AA" w:rsidRDefault="00386F4C" w:rsidP="00386F4C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8907AA">
        <w:rPr>
          <w:sz w:val="20"/>
          <w:szCs w:val="20"/>
        </w:rPr>
        <w:t>Вынести на публичные слушания следующий проект решения Каратузского сельского Совета депутатов:</w:t>
      </w:r>
    </w:p>
    <w:p w:rsidR="00386F4C" w:rsidRPr="008907AA" w:rsidRDefault="00386F4C" w:rsidP="00386F4C">
      <w:pPr>
        <w:ind w:firstLine="709"/>
        <w:jc w:val="both"/>
        <w:rPr>
          <w:sz w:val="20"/>
          <w:szCs w:val="20"/>
        </w:rPr>
      </w:pPr>
      <w:r w:rsidRPr="008907AA">
        <w:rPr>
          <w:sz w:val="20"/>
          <w:szCs w:val="20"/>
        </w:rPr>
        <w:t>- О внесении изменений и дополнений в Устав Каратузского сельсовета Каратузского района Красноярского края.</w:t>
      </w:r>
    </w:p>
    <w:p w:rsidR="00386F4C" w:rsidRPr="008907AA" w:rsidRDefault="00386F4C" w:rsidP="00386F4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8907AA">
        <w:rPr>
          <w:sz w:val="20"/>
          <w:szCs w:val="20"/>
        </w:rPr>
        <w:t>Проект решения опубликовать в официальном печатном издании «</w:t>
      </w:r>
      <w:proofErr w:type="spellStart"/>
      <w:r w:rsidRPr="008907AA">
        <w:rPr>
          <w:sz w:val="20"/>
          <w:szCs w:val="20"/>
        </w:rPr>
        <w:t>Каратузский</w:t>
      </w:r>
      <w:proofErr w:type="spellEnd"/>
      <w:r w:rsidRPr="008907AA">
        <w:rPr>
          <w:sz w:val="20"/>
          <w:szCs w:val="20"/>
        </w:rPr>
        <w:t xml:space="preserve"> вестник» и на официальном сайте администрации Каратузского сельсовета: </w:t>
      </w:r>
      <w:hyperlink r:id="rId12" w:history="1">
        <w:r w:rsidRPr="008907AA">
          <w:rPr>
            <w:rStyle w:val="a8"/>
            <w:sz w:val="20"/>
            <w:szCs w:val="20"/>
          </w:rPr>
          <w:t>http://www.karatuzskoe24.ru</w:t>
        </w:r>
      </w:hyperlink>
      <w:r w:rsidRPr="008907AA">
        <w:rPr>
          <w:sz w:val="20"/>
          <w:szCs w:val="20"/>
        </w:rPr>
        <w:t>.</w:t>
      </w:r>
    </w:p>
    <w:p w:rsidR="00386F4C" w:rsidRPr="008907AA" w:rsidRDefault="00386F4C" w:rsidP="00386F4C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8907AA">
        <w:rPr>
          <w:sz w:val="20"/>
          <w:szCs w:val="20"/>
        </w:rPr>
        <w:t xml:space="preserve">Публичные слушания назначить на 16 ноября 2023 года в 10.00 часов в здании администрации Каратузского сельсовета по адресу: с. Каратузское, ул. Ленина, 30, </w:t>
      </w:r>
      <w:proofErr w:type="spellStart"/>
      <w:r w:rsidRPr="008907AA">
        <w:rPr>
          <w:sz w:val="20"/>
          <w:szCs w:val="20"/>
        </w:rPr>
        <w:t>каб</w:t>
      </w:r>
      <w:proofErr w:type="spellEnd"/>
      <w:r w:rsidRPr="008907AA">
        <w:rPr>
          <w:sz w:val="20"/>
          <w:szCs w:val="20"/>
        </w:rPr>
        <w:t>. № 3.</w:t>
      </w:r>
    </w:p>
    <w:p w:rsidR="00386F4C" w:rsidRPr="008907AA" w:rsidRDefault="00386F4C" w:rsidP="00386F4C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proofErr w:type="gramStart"/>
      <w:r w:rsidRPr="008907AA">
        <w:rPr>
          <w:sz w:val="20"/>
          <w:szCs w:val="20"/>
        </w:rPr>
        <w:t>Контроль за</w:t>
      </w:r>
      <w:proofErr w:type="gramEnd"/>
      <w:r w:rsidRPr="008907AA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386F4C" w:rsidRPr="008907AA" w:rsidRDefault="00386F4C" w:rsidP="00386F4C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8907AA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8907AA">
        <w:rPr>
          <w:sz w:val="20"/>
          <w:szCs w:val="20"/>
        </w:rPr>
        <w:t>Каратузский</w:t>
      </w:r>
      <w:proofErr w:type="spellEnd"/>
      <w:r w:rsidRPr="008907AA">
        <w:rPr>
          <w:sz w:val="20"/>
          <w:szCs w:val="20"/>
        </w:rPr>
        <w:t xml:space="preserve"> вестник»</w:t>
      </w:r>
    </w:p>
    <w:p w:rsidR="00386F4C" w:rsidRPr="008907AA" w:rsidRDefault="00386F4C" w:rsidP="00386F4C">
      <w:pPr>
        <w:ind w:firstLine="709"/>
        <w:rPr>
          <w:sz w:val="20"/>
          <w:szCs w:val="20"/>
        </w:rPr>
      </w:pPr>
    </w:p>
    <w:p w:rsidR="00386F4C" w:rsidRPr="008907AA" w:rsidRDefault="00386F4C" w:rsidP="00386F4C">
      <w:pPr>
        <w:rPr>
          <w:sz w:val="20"/>
          <w:szCs w:val="20"/>
        </w:rPr>
      </w:pPr>
      <w:r w:rsidRPr="008907AA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386F4C" w:rsidRPr="008907AA" w:rsidRDefault="00386F4C" w:rsidP="00386F4C">
      <w:pPr>
        <w:rPr>
          <w:sz w:val="20"/>
          <w:szCs w:val="20"/>
        </w:rPr>
      </w:pPr>
    </w:p>
    <w:p w:rsidR="00386F4C" w:rsidRPr="008907AA" w:rsidRDefault="00386F4C" w:rsidP="00386F4C">
      <w:pPr>
        <w:rPr>
          <w:sz w:val="20"/>
          <w:szCs w:val="20"/>
        </w:rPr>
      </w:pPr>
    </w:p>
    <w:p w:rsidR="00386F4C" w:rsidRPr="008907AA" w:rsidRDefault="00386F4C" w:rsidP="00386F4C">
      <w:pPr>
        <w:rPr>
          <w:sz w:val="20"/>
          <w:szCs w:val="20"/>
        </w:rPr>
      </w:pPr>
    </w:p>
    <w:p w:rsidR="00386F4C" w:rsidRPr="00494118" w:rsidRDefault="00386F4C" w:rsidP="00386F4C">
      <w:pPr>
        <w:ind w:right="-1"/>
        <w:jc w:val="center"/>
        <w:rPr>
          <w:sz w:val="20"/>
          <w:szCs w:val="20"/>
        </w:rPr>
      </w:pPr>
      <w:r w:rsidRPr="00494118">
        <w:rPr>
          <w:noProof/>
          <w:sz w:val="20"/>
          <w:szCs w:val="20"/>
        </w:rPr>
        <w:drawing>
          <wp:inline distT="0" distB="0" distL="0" distR="0" wp14:anchorId="4164953E" wp14:editId="4ABE3986">
            <wp:extent cx="38100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4C" w:rsidRPr="00494118" w:rsidRDefault="00386F4C" w:rsidP="00386F4C">
      <w:pPr>
        <w:ind w:right="-1"/>
        <w:jc w:val="center"/>
        <w:rPr>
          <w:sz w:val="20"/>
          <w:szCs w:val="20"/>
        </w:rPr>
      </w:pPr>
      <w:r w:rsidRPr="00494118">
        <w:rPr>
          <w:color w:val="000000"/>
          <w:sz w:val="20"/>
          <w:szCs w:val="20"/>
        </w:rPr>
        <w:t>КАРАТУЗСКИЙ</w:t>
      </w:r>
      <w:r w:rsidRPr="00494118">
        <w:rPr>
          <w:sz w:val="20"/>
          <w:szCs w:val="20"/>
        </w:rPr>
        <w:t xml:space="preserve"> СЕЛЬСКИЙ СОВЕТ ДЕПУТАТОВ</w:t>
      </w:r>
    </w:p>
    <w:p w:rsidR="00386F4C" w:rsidRPr="00494118" w:rsidRDefault="00386F4C" w:rsidP="00386F4C">
      <w:pPr>
        <w:jc w:val="center"/>
        <w:rPr>
          <w:sz w:val="20"/>
          <w:szCs w:val="20"/>
        </w:rPr>
      </w:pPr>
      <w:r w:rsidRPr="00494118">
        <w:rPr>
          <w:sz w:val="20"/>
          <w:szCs w:val="20"/>
        </w:rPr>
        <w:t>КАРАТУЗСКОГО РАЙОНА КРАСНОЯРСКОГО КРАЯ</w:t>
      </w:r>
    </w:p>
    <w:p w:rsidR="00386F4C" w:rsidRPr="00494118" w:rsidRDefault="00386F4C" w:rsidP="00386F4C">
      <w:pPr>
        <w:rPr>
          <w:sz w:val="20"/>
          <w:szCs w:val="20"/>
        </w:rPr>
      </w:pPr>
    </w:p>
    <w:p w:rsidR="00386F4C" w:rsidRPr="00494118" w:rsidRDefault="00386F4C" w:rsidP="00386F4C">
      <w:pPr>
        <w:jc w:val="center"/>
        <w:rPr>
          <w:sz w:val="20"/>
          <w:szCs w:val="20"/>
        </w:rPr>
      </w:pPr>
      <w:r w:rsidRPr="00494118">
        <w:rPr>
          <w:sz w:val="20"/>
          <w:szCs w:val="20"/>
        </w:rPr>
        <w:t>РЕШЕНИЕ</w:t>
      </w:r>
    </w:p>
    <w:p w:rsidR="00386F4C" w:rsidRPr="00494118" w:rsidRDefault="00386F4C" w:rsidP="00386F4C">
      <w:pPr>
        <w:rPr>
          <w:sz w:val="20"/>
          <w:szCs w:val="20"/>
        </w:rPr>
      </w:pPr>
    </w:p>
    <w:p w:rsidR="00386F4C" w:rsidRPr="00494118" w:rsidRDefault="00386F4C" w:rsidP="00386F4C">
      <w:pPr>
        <w:jc w:val="center"/>
        <w:rPr>
          <w:sz w:val="20"/>
          <w:szCs w:val="20"/>
        </w:rPr>
      </w:pPr>
      <w:r w:rsidRPr="00494118">
        <w:rPr>
          <w:sz w:val="20"/>
          <w:szCs w:val="20"/>
        </w:rPr>
        <w:t>00.00.2023г.</w:t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proofErr w:type="spellStart"/>
      <w:r w:rsidRPr="00494118">
        <w:rPr>
          <w:sz w:val="20"/>
          <w:szCs w:val="20"/>
        </w:rPr>
        <w:t>с</w:t>
      </w:r>
      <w:proofErr w:type="gramStart"/>
      <w:r w:rsidRPr="00494118">
        <w:rPr>
          <w:sz w:val="20"/>
          <w:szCs w:val="20"/>
        </w:rPr>
        <w:t>.К</w:t>
      </w:r>
      <w:proofErr w:type="gramEnd"/>
      <w:r w:rsidRPr="00494118">
        <w:rPr>
          <w:sz w:val="20"/>
          <w:szCs w:val="20"/>
        </w:rPr>
        <w:t>аратузское</w:t>
      </w:r>
      <w:proofErr w:type="spellEnd"/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  <w:t>№_______</w:t>
      </w:r>
    </w:p>
    <w:p w:rsidR="00386F4C" w:rsidRPr="00494118" w:rsidRDefault="00386F4C" w:rsidP="00386F4C">
      <w:pPr>
        <w:rPr>
          <w:sz w:val="20"/>
          <w:szCs w:val="20"/>
        </w:rPr>
      </w:pPr>
    </w:p>
    <w:p w:rsidR="00386F4C" w:rsidRPr="00494118" w:rsidRDefault="00386F4C" w:rsidP="00386F4C">
      <w:pPr>
        <w:ind w:right="-2"/>
        <w:rPr>
          <w:sz w:val="20"/>
          <w:szCs w:val="20"/>
        </w:rPr>
      </w:pPr>
      <w:r w:rsidRPr="00494118">
        <w:rPr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</w:t>
      </w:r>
    </w:p>
    <w:p w:rsidR="00386F4C" w:rsidRPr="00494118" w:rsidRDefault="00386F4C" w:rsidP="00386F4C">
      <w:pPr>
        <w:keepNext/>
        <w:ind w:right="-1" w:firstLine="567"/>
        <w:jc w:val="both"/>
        <w:outlineLvl w:val="0"/>
        <w:rPr>
          <w:sz w:val="20"/>
          <w:szCs w:val="20"/>
        </w:rPr>
      </w:pPr>
    </w:p>
    <w:p w:rsidR="00386F4C" w:rsidRPr="00494118" w:rsidRDefault="00386F4C" w:rsidP="00386F4C">
      <w:pPr>
        <w:ind w:firstLine="709"/>
        <w:jc w:val="both"/>
        <w:rPr>
          <w:sz w:val="20"/>
          <w:szCs w:val="20"/>
        </w:rPr>
      </w:pPr>
      <w:proofErr w:type="gramStart"/>
      <w:r w:rsidRPr="00494118">
        <w:rPr>
          <w:sz w:val="20"/>
          <w:szCs w:val="20"/>
        </w:rPr>
        <w:t xml:space="preserve">В целях приведения Устава </w:t>
      </w:r>
      <w:r w:rsidRPr="00494118">
        <w:rPr>
          <w:iCs/>
          <w:sz w:val="20"/>
          <w:szCs w:val="20"/>
        </w:rPr>
        <w:t>Каратузского сельсовета Каратузского района Красноярского края</w:t>
      </w:r>
      <w:r w:rsidRPr="00494118">
        <w:rPr>
          <w:sz w:val="20"/>
          <w:szCs w:val="20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494118">
        <w:rPr>
          <w:sz w:val="20"/>
          <w:szCs w:val="20"/>
        </w:rPr>
        <w:t>Каратузский</w:t>
      </w:r>
      <w:proofErr w:type="spellEnd"/>
      <w:r w:rsidRPr="00494118">
        <w:rPr>
          <w:sz w:val="20"/>
          <w:szCs w:val="20"/>
        </w:rPr>
        <w:t xml:space="preserve"> сельский Совет депутатов РЕШИЛ:</w:t>
      </w:r>
      <w:proofErr w:type="gramEnd"/>
    </w:p>
    <w:p w:rsidR="00386F4C" w:rsidRPr="00494118" w:rsidRDefault="00386F4C" w:rsidP="00386F4C">
      <w:pPr>
        <w:ind w:firstLine="709"/>
        <w:jc w:val="both"/>
        <w:rPr>
          <w:b/>
          <w:sz w:val="20"/>
          <w:szCs w:val="20"/>
        </w:rPr>
      </w:pPr>
      <w:r w:rsidRPr="00494118">
        <w:rPr>
          <w:b/>
          <w:sz w:val="20"/>
          <w:szCs w:val="20"/>
        </w:rPr>
        <w:t>1. Внести в Устав Каратузского сельсовета Каратузского района Красноярского края следующие изменения:</w:t>
      </w:r>
    </w:p>
    <w:p w:rsidR="00386F4C" w:rsidRPr="00494118" w:rsidRDefault="00386F4C" w:rsidP="00386F4C">
      <w:pPr>
        <w:numPr>
          <w:ilvl w:val="1"/>
          <w:numId w:val="20"/>
        </w:numPr>
        <w:spacing w:after="17" w:line="247" w:lineRule="auto"/>
        <w:ind w:right="-1" w:firstLine="709"/>
        <w:jc w:val="both"/>
        <w:rPr>
          <w:b/>
          <w:color w:val="000000"/>
          <w:sz w:val="20"/>
          <w:szCs w:val="20"/>
        </w:rPr>
      </w:pPr>
      <w:r w:rsidRPr="00494118">
        <w:rPr>
          <w:b/>
          <w:color w:val="000000"/>
          <w:sz w:val="20"/>
          <w:szCs w:val="20"/>
        </w:rPr>
        <w:t>Статью 11 дополнить пунктом 9 следующего содержания:</w:t>
      </w:r>
    </w:p>
    <w:p w:rsidR="00386F4C" w:rsidRPr="00494118" w:rsidRDefault="00386F4C" w:rsidP="00386F4C">
      <w:pPr>
        <w:spacing w:after="17" w:line="247" w:lineRule="auto"/>
        <w:ind w:left="-15" w:right="-1" w:firstLine="724"/>
        <w:jc w:val="both"/>
        <w:rPr>
          <w:color w:val="000000"/>
          <w:sz w:val="20"/>
          <w:szCs w:val="20"/>
        </w:rPr>
      </w:pPr>
      <w:r w:rsidRPr="00494118">
        <w:rPr>
          <w:color w:val="000000"/>
          <w:sz w:val="20"/>
          <w:szCs w:val="20"/>
        </w:rPr>
        <w:t xml:space="preserve">«9. </w:t>
      </w:r>
      <w:proofErr w:type="gramStart"/>
      <w:r w:rsidRPr="00494118">
        <w:rPr>
          <w:color w:val="000000"/>
          <w:sz w:val="20"/>
          <w:szCs w:val="20"/>
        </w:rPr>
        <w:t xml:space="preserve">Глава Каратузского сельсовета освобождается от ответственности за несоблюдение ограничений и запретов, требований о предотвращении </w:t>
      </w:r>
      <w:r w:rsidRPr="00494118">
        <w:rPr>
          <w:color w:val="000000"/>
          <w:sz w:val="20"/>
          <w:szCs w:val="20"/>
        </w:rPr>
        <w:tab/>
        <w:t xml:space="preserve">или об урегулировании конфликта </w:t>
      </w:r>
      <w:r w:rsidRPr="00494118">
        <w:rPr>
          <w:color w:val="000000"/>
          <w:sz w:val="20"/>
          <w:szCs w:val="20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494118">
        <w:rPr>
          <w:color w:val="000000"/>
          <w:sz w:val="20"/>
          <w:szCs w:val="20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:rsidR="00386F4C" w:rsidRPr="00494118" w:rsidRDefault="00386F4C" w:rsidP="00386F4C">
      <w:pPr>
        <w:numPr>
          <w:ilvl w:val="1"/>
          <w:numId w:val="20"/>
        </w:numPr>
        <w:spacing w:after="17" w:line="247" w:lineRule="auto"/>
        <w:ind w:right="-1" w:firstLine="709"/>
        <w:jc w:val="both"/>
        <w:rPr>
          <w:b/>
          <w:color w:val="000000"/>
          <w:sz w:val="20"/>
          <w:szCs w:val="20"/>
        </w:rPr>
      </w:pPr>
      <w:r w:rsidRPr="00494118">
        <w:rPr>
          <w:b/>
          <w:color w:val="000000"/>
          <w:sz w:val="20"/>
          <w:szCs w:val="20"/>
        </w:rPr>
        <w:t>Статью 20 дополнить пунктом 9 следующего содержания:</w:t>
      </w:r>
    </w:p>
    <w:p w:rsidR="00386F4C" w:rsidRPr="00494118" w:rsidRDefault="00386F4C" w:rsidP="00386F4C">
      <w:pPr>
        <w:ind w:left="-15" w:firstLine="724"/>
        <w:jc w:val="both"/>
        <w:rPr>
          <w:color w:val="000000"/>
          <w:sz w:val="20"/>
          <w:szCs w:val="20"/>
        </w:rPr>
      </w:pPr>
      <w:r w:rsidRPr="00494118">
        <w:rPr>
          <w:color w:val="000000"/>
          <w:sz w:val="20"/>
          <w:szCs w:val="20"/>
        </w:rPr>
        <w:t xml:space="preserve">«9. </w:t>
      </w:r>
      <w:proofErr w:type="gramStart"/>
      <w:r w:rsidRPr="00494118">
        <w:rPr>
          <w:color w:val="000000"/>
          <w:sz w:val="20"/>
          <w:szCs w:val="20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494118">
        <w:rPr>
          <w:color w:val="000000"/>
          <w:sz w:val="20"/>
          <w:szCs w:val="20"/>
        </w:rPr>
        <w:tab/>
        <w:t>обязанностей признается следствием</w:t>
      </w:r>
      <w:proofErr w:type="gramEnd"/>
      <w:r w:rsidRPr="00494118">
        <w:rPr>
          <w:color w:val="000000"/>
          <w:sz w:val="20"/>
          <w:szCs w:val="20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386F4C" w:rsidRPr="00494118" w:rsidRDefault="00386F4C" w:rsidP="00386F4C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494118">
        <w:rPr>
          <w:sz w:val="20"/>
          <w:szCs w:val="20"/>
        </w:rPr>
        <w:t xml:space="preserve">2. </w:t>
      </w:r>
      <w:proofErr w:type="gramStart"/>
      <w:r w:rsidRPr="00494118">
        <w:rPr>
          <w:sz w:val="20"/>
          <w:szCs w:val="20"/>
        </w:rPr>
        <w:t>Контроль за</w:t>
      </w:r>
      <w:proofErr w:type="gramEnd"/>
      <w:r w:rsidRPr="00494118">
        <w:rPr>
          <w:sz w:val="20"/>
          <w:szCs w:val="20"/>
        </w:rPr>
        <w:t xml:space="preserve"> исполнением Решения возложить на постоянную депутатскую комиссию по вопросам законности и социальной политике.</w:t>
      </w:r>
    </w:p>
    <w:p w:rsidR="00386F4C" w:rsidRPr="00494118" w:rsidRDefault="00386F4C" w:rsidP="00386F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94118">
        <w:rPr>
          <w:rFonts w:eastAsia="Calibri"/>
          <w:sz w:val="20"/>
          <w:szCs w:val="20"/>
          <w:lang w:eastAsia="en-US"/>
        </w:rPr>
        <w:t>3.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386F4C" w:rsidRPr="00494118" w:rsidRDefault="00386F4C" w:rsidP="00386F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94118">
        <w:rPr>
          <w:rFonts w:eastAsia="Calibri"/>
          <w:sz w:val="20"/>
          <w:szCs w:val="20"/>
          <w:lang w:eastAsia="en-US"/>
        </w:rPr>
        <w:t xml:space="preserve">4. Глава Каратузского сельсовета обязан опубликовать зарегистрированное настоящее Решение о внесении изменений и дополнений в Устав,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Pr="00494118">
        <w:rPr>
          <w:rFonts w:eastAsia="Calibri"/>
          <w:sz w:val="20"/>
          <w:szCs w:val="20"/>
          <w:lang w:eastAsia="en-US"/>
        </w:rPr>
        <w:t>решении</w:t>
      </w:r>
      <w:proofErr w:type="gramEnd"/>
      <w:r w:rsidRPr="00494118">
        <w:rPr>
          <w:rFonts w:eastAsia="Calibri"/>
          <w:sz w:val="20"/>
          <w:szCs w:val="20"/>
          <w:lang w:eastAsia="en-US"/>
        </w:rPr>
        <w:t xml:space="preserve"> о внесении изменений и дополнений в Устав в государственный реестр уставов муниципальных образований Красноярского края.</w:t>
      </w:r>
    </w:p>
    <w:p w:rsidR="00386F4C" w:rsidRPr="00494118" w:rsidRDefault="00386F4C" w:rsidP="00386F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86F4C" w:rsidRPr="00494118" w:rsidRDefault="00386F4C" w:rsidP="00386F4C">
      <w:pPr>
        <w:tabs>
          <w:tab w:val="num" w:pos="567"/>
        </w:tabs>
        <w:ind w:right="-1"/>
        <w:rPr>
          <w:sz w:val="20"/>
          <w:szCs w:val="20"/>
        </w:rPr>
      </w:pPr>
      <w:r w:rsidRPr="00494118">
        <w:rPr>
          <w:sz w:val="20"/>
          <w:szCs w:val="20"/>
        </w:rPr>
        <w:t xml:space="preserve">Председатель Каратузского </w:t>
      </w:r>
    </w:p>
    <w:p w:rsidR="00386F4C" w:rsidRPr="00494118" w:rsidRDefault="00386F4C" w:rsidP="00386F4C">
      <w:pPr>
        <w:tabs>
          <w:tab w:val="num" w:pos="567"/>
        </w:tabs>
        <w:ind w:right="-1"/>
        <w:rPr>
          <w:sz w:val="20"/>
          <w:szCs w:val="20"/>
        </w:rPr>
      </w:pPr>
      <w:r w:rsidRPr="00494118">
        <w:rPr>
          <w:sz w:val="20"/>
          <w:szCs w:val="20"/>
        </w:rPr>
        <w:t xml:space="preserve">сельского Совета депутатов </w:t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proofErr w:type="spellStart"/>
      <w:r w:rsidRPr="00494118">
        <w:rPr>
          <w:sz w:val="20"/>
          <w:szCs w:val="20"/>
        </w:rPr>
        <w:t>И.В.Булгакова</w:t>
      </w:r>
      <w:proofErr w:type="spellEnd"/>
    </w:p>
    <w:p w:rsidR="00386F4C" w:rsidRPr="00494118" w:rsidRDefault="00386F4C" w:rsidP="00386F4C">
      <w:pPr>
        <w:tabs>
          <w:tab w:val="num" w:pos="567"/>
        </w:tabs>
        <w:ind w:right="-1"/>
        <w:rPr>
          <w:sz w:val="20"/>
          <w:szCs w:val="20"/>
        </w:rPr>
      </w:pPr>
    </w:p>
    <w:p w:rsidR="00386F4C" w:rsidRPr="00494118" w:rsidRDefault="00386F4C" w:rsidP="00386F4C">
      <w:pPr>
        <w:tabs>
          <w:tab w:val="num" w:pos="567"/>
        </w:tabs>
        <w:ind w:right="-1"/>
        <w:rPr>
          <w:bCs/>
          <w:i/>
          <w:sz w:val="20"/>
          <w:szCs w:val="20"/>
        </w:rPr>
      </w:pPr>
      <w:r w:rsidRPr="00494118">
        <w:rPr>
          <w:sz w:val="20"/>
          <w:szCs w:val="20"/>
        </w:rPr>
        <w:t>Глава Каратузского сельсовета</w:t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r w:rsidRPr="00494118">
        <w:rPr>
          <w:sz w:val="20"/>
          <w:szCs w:val="20"/>
        </w:rPr>
        <w:tab/>
      </w:r>
      <w:proofErr w:type="spellStart"/>
      <w:r w:rsidRPr="00494118">
        <w:rPr>
          <w:sz w:val="20"/>
          <w:szCs w:val="20"/>
        </w:rPr>
        <w:t>А.А.Саар</w:t>
      </w:r>
      <w:proofErr w:type="spellEnd"/>
    </w:p>
    <w:p w:rsidR="00E1226B" w:rsidRDefault="00E1226B" w:rsidP="00E1226B">
      <w:pPr>
        <w:rPr>
          <w:sz w:val="20"/>
          <w:szCs w:val="20"/>
        </w:rPr>
      </w:pPr>
    </w:p>
    <w:p w:rsidR="00E1226B" w:rsidRDefault="00E1226B" w:rsidP="00E1226B">
      <w:pPr>
        <w:rPr>
          <w:sz w:val="20"/>
          <w:szCs w:val="20"/>
        </w:rPr>
      </w:pPr>
    </w:p>
    <w:p w:rsidR="00E1226B" w:rsidRDefault="00E1226B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Pr="0020223F" w:rsidRDefault="00386F4C" w:rsidP="00386F4C">
      <w:pPr>
        <w:jc w:val="center"/>
        <w:rPr>
          <w:sz w:val="20"/>
          <w:szCs w:val="20"/>
        </w:rPr>
      </w:pPr>
      <w:r w:rsidRPr="0020223F">
        <w:rPr>
          <w:sz w:val="20"/>
          <w:szCs w:val="20"/>
        </w:rPr>
        <w:t xml:space="preserve">КАРАТУЗСКИЙ СЕЛЬСКИЙ СОВЕТ ДЕПУТАТОВ </w:t>
      </w:r>
    </w:p>
    <w:p w:rsidR="00386F4C" w:rsidRPr="0020223F" w:rsidRDefault="00386F4C" w:rsidP="00386F4C">
      <w:pPr>
        <w:jc w:val="center"/>
        <w:rPr>
          <w:sz w:val="20"/>
          <w:szCs w:val="20"/>
        </w:rPr>
      </w:pPr>
    </w:p>
    <w:p w:rsidR="00386F4C" w:rsidRPr="0020223F" w:rsidRDefault="00386F4C" w:rsidP="00386F4C">
      <w:pPr>
        <w:jc w:val="center"/>
        <w:rPr>
          <w:sz w:val="20"/>
          <w:szCs w:val="20"/>
        </w:rPr>
      </w:pPr>
      <w:r w:rsidRPr="0020223F">
        <w:rPr>
          <w:sz w:val="20"/>
          <w:szCs w:val="20"/>
        </w:rPr>
        <w:t>РЕШЕНИЕ</w:t>
      </w:r>
    </w:p>
    <w:p w:rsidR="00386F4C" w:rsidRPr="0020223F" w:rsidRDefault="00386F4C" w:rsidP="00386F4C">
      <w:pPr>
        <w:rPr>
          <w:sz w:val="20"/>
          <w:szCs w:val="20"/>
        </w:rPr>
      </w:pPr>
    </w:p>
    <w:p w:rsidR="00386F4C" w:rsidRPr="0020223F" w:rsidRDefault="00386F4C" w:rsidP="00386F4C">
      <w:pPr>
        <w:jc w:val="center"/>
        <w:rPr>
          <w:bCs/>
          <w:sz w:val="20"/>
          <w:szCs w:val="20"/>
        </w:rPr>
      </w:pPr>
      <w:r w:rsidRPr="0020223F">
        <w:rPr>
          <w:sz w:val="20"/>
          <w:szCs w:val="20"/>
        </w:rPr>
        <w:t>25.08.2017г.</w:t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  <w:t xml:space="preserve">    </w:t>
      </w:r>
      <w:proofErr w:type="spellStart"/>
      <w:r w:rsidRPr="0020223F">
        <w:rPr>
          <w:sz w:val="20"/>
          <w:szCs w:val="20"/>
        </w:rPr>
        <w:t>с</w:t>
      </w:r>
      <w:proofErr w:type="gramStart"/>
      <w:r w:rsidRPr="0020223F">
        <w:rPr>
          <w:sz w:val="20"/>
          <w:szCs w:val="20"/>
        </w:rPr>
        <w:t>.К</w:t>
      </w:r>
      <w:proofErr w:type="gramEnd"/>
      <w:r w:rsidRPr="0020223F">
        <w:rPr>
          <w:sz w:val="20"/>
          <w:szCs w:val="20"/>
        </w:rPr>
        <w:t>аратузское</w:t>
      </w:r>
      <w:proofErr w:type="spellEnd"/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  <w:t xml:space="preserve">                  №11-78</w:t>
      </w:r>
    </w:p>
    <w:p w:rsidR="00386F4C" w:rsidRPr="0020223F" w:rsidRDefault="00386F4C" w:rsidP="00386F4C">
      <w:pPr>
        <w:rPr>
          <w:bCs/>
          <w:sz w:val="20"/>
          <w:szCs w:val="20"/>
        </w:rPr>
      </w:pPr>
    </w:p>
    <w:p w:rsidR="00386F4C" w:rsidRPr="0020223F" w:rsidRDefault="00386F4C" w:rsidP="00386F4C">
      <w:pPr>
        <w:ind w:right="2692"/>
        <w:rPr>
          <w:bCs/>
          <w:sz w:val="20"/>
          <w:szCs w:val="20"/>
        </w:rPr>
      </w:pPr>
      <w:r w:rsidRPr="0020223F">
        <w:rPr>
          <w:bCs/>
          <w:sz w:val="20"/>
          <w:szCs w:val="20"/>
        </w:rPr>
        <w:t xml:space="preserve">О </w:t>
      </w:r>
      <w:r w:rsidRPr="0020223F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20223F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20223F">
        <w:rPr>
          <w:sz w:val="20"/>
          <w:szCs w:val="20"/>
        </w:rPr>
        <w:t xml:space="preserve">участия граждан в его обсуждении </w:t>
      </w:r>
    </w:p>
    <w:p w:rsidR="00386F4C" w:rsidRPr="0020223F" w:rsidRDefault="00386F4C" w:rsidP="00386F4C">
      <w:pPr>
        <w:rPr>
          <w:bCs/>
          <w:sz w:val="20"/>
          <w:szCs w:val="20"/>
        </w:rPr>
      </w:pPr>
    </w:p>
    <w:p w:rsidR="00386F4C" w:rsidRPr="0020223F" w:rsidRDefault="00386F4C" w:rsidP="00386F4C">
      <w:pPr>
        <w:ind w:firstLine="708"/>
        <w:jc w:val="both"/>
        <w:rPr>
          <w:sz w:val="20"/>
          <w:szCs w:val="20"/>
        </w:rPr>
      </w:pPr>
      <w:r w:rsidRPr="0020223F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20223F">
        <w:rPr>
          <w:bCs/>
          <w:sz w:val="20"/>
          <w:szCs w:val="20"/>
        </w:rPr>
        <w:t>Каратузский</w:t>
      </w:r>
      <w:proofErr w:type="spellEnd"/>
      <w:r w:rsidRPr="0020223F">
        <w:rPr>
          <w:bCs/>
          <w:sz w:val="20"/>
          <w:szCs w:val="20"/>
        </w:rPr>
        <w:t xml:space="preserve"> сельский Совет депутатов </w:t>
      </w:r>
      <w:r w:rsidRPr="0020223F">
        <w:rPr>
          <w:sz w:val="20"/>
          <w:szCs w:val="20"/>
        </w:rPr>
        <w:t>РЕШИЛ:</w:t>
      </w:r>
    </w:p>
    <w:p w:rsidR="00386F4C" w:rsidRPr="0020223F" w:rsidRDefault="00386F4C" w:rsidP="00386F4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20223F">
        <w:rPr>
          <w:sz w:val="20"/>
          <w:szCs w:val="20"/>
        </w:rPr>
        <w:t xml:space="preserve">Принять </w:t>
      </w:r>
      <w:r w:rsidRPr="0020223F">
        <w:rPr>
          <w:bCs/>
          <w:sz w:val="20"/>
          <w:szCs w:val="20"/>
        </w:rPr>
        <w:t>Порядок</w:t>
      </w:r>
      <w:r w:rsidRPr="0020223F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20223F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20223F">
        <w:rPr>
          <w:bCs/>
          <w:i/>
          <w:sz w:val="20"/>
          <w:szCs w:val="20"/>
        </w:rPr>
        <w:t>,</w:t>
      </w:r>
      <w:r w:rsidRPr="0020223F">
        <w:rPr>
          <w:bCs/>
          <w:sz w:val="20"/>
          <w:szCs w:val="20"/>
        </w:rPr>
        <w:t xml:space="preserve"> порядок</w:t>
      </w:r>
      <w:r w:rsidRPr="0020223F">
        <w:rPr>
          <w:sz w:val="20"/>
          <w:szCs w:val="20"/>
        </w:rPr>
        <w:t xml:space="preserve"> участия граждан в его обсуждении </w:t>
      </w:r>
      <w:r w:rsidRPr="0020223F">
        <w:rPr>
          <w:bCs/>
          <w:sz w:val="20"/>
          <w:szCs w:val="20"/>
        </w:rPr>
        <w:t>согласно приложению 1.</w:t>
      </w:r>
    </w:p>
    <w:p w:rsidR="00386F4C" w:rsidRPr="0020223F" w:rsidRDefault="00386F4C" w:rsidP="00386F4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0223F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20223F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386F4C" w:rsidRPr="0020223F" w:rsidRDefault="00386F4C" w:rsidP="00386F4C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 xml:space="preserve">3. </w:t>
      </w:r>
      <w:proofErr w:type="gramStart"/>
      <w:r w:rsidRPr="0020223F">
        <w:rPr>
          <w:rFonts w:ascii="Times New Roman" w:hAnsi="Times New Roman" w:cs="Times New Roman"/>
        </w:rPr>
        <w:t>Контроль за</w:t>
      </w:r>
      <w:proofErr w:type="gramEnd"/>
      <w:r w:rsidRPr="0020223F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20223F">
        <w:rPr>
          <w:rFonts w:ascii="Times New Roman" w:hAnsi="Times New Roman" w:cs="Times New Roman"/>
          <w:i/>
        </w:rPr>
        <w:t>.</w:t>
      </w:r>
    </w:p>
    <w:p w:rsidR="00386F4C" w:rsidRPr="0020223F" w:rsidRDefault="00386F4C" w:rsidP="00386F4C">
      <w:pPr>
        <w:ind w:firstLine="709"/>
        <w:jc w:val="both"/>
        <w:rPr>
          <w:sz w:val="20"/>
          <w:szCs w:val="20"/>
        </w:rPr>
      </w:pPr>
      <w:r w:rsidRPr="0020223F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20223F">
        <w:rPr>
          <w:sz w:val="20"/>
          <w:szCs w:val="20"/>
        </w:rPr>
        <w:t>Каратузский</w:t>
      </w:r>
      <w:proofErr w:type="spellEnd"/>
      <w:r w:rsidRPr="0020223F">
        <w:rPr>
          <w:sz w:val="20"/>
          <w:szCs w:val="20"/>
        </w:rPr>
        <w:t xml:space="preserve"> Вестник».</w:t>
      </w:r>
    </w:p>
    <w:p w:rsidR="00386F4C" w:rsidRPr="0020223F" w:rsidRDefault="00386F4C" w:rsidP="00386F4C">
      <w:pPr>
        <w:ind w:right="-1" w:firstLine="709"/>
        <w:jc w:val="both"/>
        <w:rPr>
          <w:sz w:val="20"/>
          <w:szCs w:val="20"/>
        </w:rPr>
      </w:pPr>
    </w:p>
    <w:p w:rsidR="00386F4C" w:rsidRPr="0020223F" w:rsidRDefault="00386F4C" w:rsidP="00386F4C">
      <w:pPr>
        <w:rPr>
          <w:sz w:val="20"/>
          <w:szCs w:val="20"/>
        </w:rPr>
      </w:pPr>
      <w:r w:rsidRPr="0020223F">
        <w:rPr>
          <w:sz w:val="20"/>
          <w:szCs w:val="20"/>
        </w:rPr>
        <w:t>Председатель Совета депутатов</w:t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</w:r>
      <w:r w:rsidRPr="0020223F">
        <w:rPr>
          <w:sz w:val="20"/>
          <w:szCs w:val="20"/>
        </w:rPr>
        <w:tab/>
        <w:t xml:space="preserve">      </w:t>
      </w:r>
      <w:proofErr w:type="spellStart"/>
      <w:r w:rsidRPr="0020223F">
        <w:rPr>
          <w:sz w:val="20"/>
          <w:szCs w:val="20"/>
        </w:rPr>
        <w:t>О.В.Федосеева</w:t>
      </w:r>
      <w:proofErr w:type="spellEnd"/>
    </w:p>
    <w:p w:rsidR="00386F4C" w:rsidRPr="0020223F" w:rsidRDefault="00386F4C" w:rsidP="00386F4C">
      <w:pPr>
        <w:jc w:val="both"/>
        <w:rPr>
          <w:sz w:val="20"/>
          <w:szCs w:val="20"/>
        </w:rPr>
      </w:pPr>
    </w:p>
    <w:p w:rsidR="00386F4C" w:rsidRPr="0020223F" w:rsidRDefault="00386F4C" w:rsidP="00386F4C">
      <w:pPr>
        <w:jc w:val="both"/>
        <w:rPr>
          <w:sz w:val="20"/>
          <w:szCs w:val="20"/>
        </w:rPr>
      </w:pPr>
    </w:p>
    <w:p w:rsidR="00386F4C" w:rsidRPr="0020223F" w:rsidRDefault="00386F4C" w:rsidP="00386F4C">
      <w:pPr>
        <w:rPr>
          <w:sz w:val="20"/>
          <w:szCs w:val="20"/>
        </w:rPr>
      </w:pPr>
      <w:r w:rsidRPr="0020223F">
        <w:rPr>
          <w:sz w:val="20"/>
          <w:szCs w:val="20"/>
        </w:rPr>
        <w:t xml:space="preserve">Глава Каратузского сельсовета                                                </w:t>
      </w:r>
      <w:proofErr w:type="spellStart"/>
      <w:r w:rsidRPr="0020223F">
        <w:rPr>
          <w:sz w:val="20"/>
          <w:szCs w:val="20"/>
        </w:rPr>
        <w:t>А.А.Саар</w:t>
      </w:r>
      <w:proofErr w:type="spellEnd"/>
    </w:p>
    <w:p w:rsidR="00386F4C" w:rsidRPr="0020223F" w:rsidRDefault="00386F4C" w:rsidP="00386F4C">
      <w:pPr>
        <w:rPr>
          <w:sz w:val="20"/>
          <w:szCs w:val="20"/>
        </w:rPr>
      </w:pPr>
    </w:p>
    <w:p w:rsidR="00386F4C" w:rsidRPr="0020223F" w:rsidRDefault="00386F4C" w:rsidP="00386F4C">
      <w:pPr>
        <w:ind w:left="-720" w:right="-902" w:firstLine="709"/>
        <w:jc w:val="center"/>
        <w:rPr>
          <w:b/>
          <w:sz w:val="20"/>
          <w:szCs w:val="20"/>
        </w:rPr>
      </w:pPr>
    </w:p>
    <w:p w:rsidR="00386F4C" w:rsidRPr="0020223F" w:rsidRDefault="00386F4C" w:rsidP="00386F4C">
      <w:pPr>
        <w:rPr>
          <w:sz w:val="20"/>
          <w:szCs w:val="20"/>
        </w:rPr>
      </w:pPr>
    </w:p>
    <w:p w:rsidR="00386F4C" w:rsidRPr="0020223F" w:rsidRDefault="00386F4C" w:rsidP="00386F4C">
      <w:pPr>
        <w:jc w:val="both"/>
        <w:rPr>
          <w:i/>
          <w:sz w:val="20"/>
          <w:szCs w:val="20"/>
        </w:rPr>
      </w:pPr>
    </w:p>
    <w:p w:rsidR="00386F4C" w:rsidRPr="0020223F" w:rsidRDefault="00386F4C" w:rsidP="00386F4C">
      <w:pPr>
        <w:widowControl w:val="0"/>
        <w:ind w:left="5760"/>
        <w:rPr>
          <w:sz w:val="20"/>
          <w:szCs w:val="20"/>
        </w:rPr>
      </w:pPr>
    </w:p>
    <w:p w:rsidR="00386F4C" w:rsidRPr="0020223F" w:rsidRDefault="00386F4C" w:rsidP="00386F4C">
      <w:pPr>
        <w:widowControl w:val="0"/>
        <w:ind w:left="5760"/>
        <w:rPr>
          <w:sz w:val="20"/>
          <w:szCs w:val="20"/>
        </w:rPr>
      </w:pPr>
    </w:p>
    <w:p w:rsidR="00386F4C" w:rsidRPr="0020223F" w:rsidRDefault="00386F4C" w:rsidP="00386F4C">
      <w:pPr>
        <w:widowControl w:val="0"/>
        <w:ind w:left="6663"/>
        <w:rPr>
          <w:sz w:val="20"/>
          <w:szCs w:val="20"/>
        </w:rPr>
      </w:pPr>
      <w:r w:rsidRPr="0020223F">
        <w:rPr>
          <w:sz w:val="20"/>
          <w:szCs w:val="20"/>
        </w:rPr>
        <w:t xml:space="preserve">Приложение 1 </w:t>
      </w:r>
    </w:p>
    <w:p w:rsidR="00386F4C" w:rsidRPr="0020223F" w:rsidRDefault="00386F4C" w:rsidP="00386F4C">
      <w:pPr>
        <w:widowControl w:val="0"/>
        <w:ind w:left="6663"/>
        <w:rPr>
          <w:i/>
          <w:sz w:val="20"/>
          <w:szCs w:val="20"/>
          <w:u w:val="single"/>
        </w:rPr>
      </w:pPr>
      <w:r w:rsidRPr="0020223F">
        <w:rPr>
          <w:sz w:val="20"/>
          <w:szCs w:val="20"/>
        </w:rPr>
        <w:t xml:space="preserve">к Решению </w:t>
      </w:r>
    </w:p>
    <w:p w:rsidR="00386F4C" w:rsidRPr="0020223F" w:rsidRDefault="00386F4C" w:rsidP="00386F4C">
      <w:pPr>
        <w:ind w:left="6663"/>
        <w:rPr>
          <w:sz w:val="20"/>
          <w:szCs w:val="20"/>
        </w:rPr>
      </w:pPr>
      <w:r w:rsidRPr="0020223F">
        <w:rPr>
          <w:sz w:val="20"/>
          <w:szCs w:val="20"/>
        </w:rPr>
        <w:t>от 25.08.2017г. №11-78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F4C" w:rsidRPr="0020223F" w:rsidRDefault="00386F4C" w:rsidP="00386F4C">
      <w:pPr>
        <w:jc w:val="center"/>
        <w:rPr>
          <w:b/>
          <w:sz w:val="20"/>
          <w:szCs w:val="20"/>
        </w:rPr>
      </w:pPr>
      <w:r w:rsidRPr="0020223F">
        <w:rPr>
          <w:b/>
          <w:sz w:val="20"/>
          <w:szCs w:val="20"/>
        </w:rPr>
        <w:t xml:space="preserve">Порядок </w:t>
      </w:r>
    </w:p>
    <w:p w:rsidR="00386F4C" w:rsidRPr="0020223F" w:rsidRDefault="00386F4C" w:rsidP="00386F4C">
      <w:pPr>
        <w:jc w:val="center"/>
        <w:rPr>
          <w:b/>
          <w:sz w:val="20"/>
          <w:szCs w:val="20"/>
        </w:rPr>
      </w:pPr>
      <w:r w:rsidRPr="0020223F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386F4C" w:rsidRPr="0020223F" w:rsidRDefault="00386F4C" w:rsidP="00386F4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86F4C" w:rsidRPr="0020223F" w:rsidRDefault="00386F4C" w:rsidP="00386F4C">
      <w:pPr>
        <w:ind w:firstLine="540"/>
        <w:jc w:val="both"/>
        <w:rPr>
          <w:sz w:val="20"/>
          <w:szCs w:val="20"/>
        </w:rPr>
      </w:pPr>
      <w:proofErr w:type="gramStart"/>
      <w:r w:rsidRPr="0020223F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20223F">
        <w:rPr>
          <w:bCs/>
          <w:sz w:val="20"/>
          <w:szCs w:val="20"/>
        </w:rPr>
        <w:t>,  порядок</w:t>
      </w:r>
      <w:r w:rsidRPr="0020223F">
        <w:rPr>
          <w:sz w:val="20"/>
          <w:szCs w:val="20"/>
        </w:rPr>
        <w:t xml:space="preserve"> участия граждан в его обсуждении (далее по тексту</w:t>
      </w:r>
      <w:proofErr w:type="gramEnd"/>
      <w:r w:rsidRPr="0020223F">
        <w:rPr>
          <w:sz w:val="20"/>
          <w:szCs w:val="20"/>
        </w:rPr>
        <w:t xml:space="preserve"> - проект Устава, проект изменений в Устав, Порядок).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F4C" w:rsidRPr="0020223F" w:rsidRDefault="00386F4C" w:rsidP="00386F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1. Общие положения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20223F">
        <w:rPr>
          <w:rFonts w:ascii="Times New Roman" w:hAnsi="Times New Roman" w:cs="Times New Roman"/>
          <w:i/>
          <w:u w:val="single"/>
        </w:rPr>
        <w:t>,</w:t>
      </w:r>
      <w:r w:rsidRPr="0020223F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2) общественными объединениями;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</w:t>
      </w:r>
      <w:proofErr w:type="gramStart"/>
      <w:r w:rsidRPr="0020223F">
        <w:rPr>
          <w:rFonts w:ascii="Times New Roman" w:hAnsi="Times New Roman" w:cs="Times New Roman"/>
        </w:rPr>
        <w:t>депутатов</w:t>
      </w:r>
      <w:proofErr w:type="gramEnd"/>
      <w:r w:rsidRPr="0020223F">
        <w:rPr>
          <w:rFonts w:ascii="Times New Roman" w:hAnsi="Times New Roman" w:cs="Times New Roman"/>
        </w:rPr>
        <w:t xml:space="preserve"> на срок установленный представительным органом.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F4C" w:rsidRPr="0020223F" w:rsidRDefault="00386F4C" w:rsidP="00386F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20223F">
        <w:rPr>
          <w:rFonts w:ascii="Times New Roman" w:hAnsi="Times New Roman" w:cs="Times New Roman"/>
          <w:b/>
        </w:rPr>
        <w:br/>
        <w:t>и дополнений в Устав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20223F">
        <w:rPr>
          <w:rFonts w:ascii="Times New Roman" w:hAnsi="Times New Roman" w:cs="Times New Roman"/>
          <w:i/>
          <w:u w:val="single"/>
        </w:rPr>
        <w:t>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F4C" w:rsidRPr="0020223F" w:rsidRDefault="00386F4C" w:rsidP="00386F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386F4C" w:rsidRPr="0020223F" w:rsidRDefault="00386F4C" w:rsidP="00386F4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386F4C" w:rsidRPr="0020223F" w:rsidRDefault="00386F4C" w:rsidP="00386F4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проекту изменений в Устав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При необходимости привлеченные специалисты представляют свои заключения в письменной форме.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F4C" w:rsidRPr="0020223F" w:rsidRDefault="00386F4C" w:rsidP="00386F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386F4C" w:rsidRPr="0020223F" w:rsidRDefault="00386F4C" w:rsidP="00386F4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0223F">
        <w:rPr>
          <w:rFonts w:ascii="Times New Roman" w:hAnsi="Times New Roman" w:cs="Times New Roman"/>
          <w:b/>
        </w:rPr>
        <w:t>проекту изменений в Устав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lastRenderedPageBreak/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20223F">
        <w:rPr>
          <w:rFonts w:ascii="Times New Roman" w:hAnsi="Times New Roman" w:cs="Times New Roman"/>
        </w:rPr>
        <w:t>кст пр</w:t>
      </w:r>
      <w:proofErr w:type="gramEnd"/>
      <w:r w:rsidRPr="0020223F">
        <w:rPr>
          <w:rFonts w:ascii="Times New Roman" w:hAnsi="Times New Roman" w:cs="Times New Roman"/>
        </w:rPr>
        <w:t>оекта соответствующего документа.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23F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20223F">
        <w:rPr>
          <w:rFonts w:ascii="Times New Roman" w:hAnsi="Times New Roman" w:cs="Times New Roman"/>
        </w:rPr>
        <w:t>Каратузский</w:t>
      </w:r>
      <w:proofErr w:type="spellEnd"/>
      <w:r w:rsidRPr="0020223F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386F4C" w:rsidRPr="0020223F" w:rsidRDefault="00386F4C" w:rsidP="00386F4C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20223F">
        <w:rPr>
          <w:rFonts w:ascii="Times New Roman" w:hAnsi="Times New Roman" w:cs="Times New Roman"/>
        </w:rPr>
        <w:t xml:space="preserve">4.4. </w:t>
      </w:r>
      <w:proofErr w:type="spellStart"/>
      <w:r w:rsidRPr="0020223F">
        <w:rPr>
          <w:rFonts w:ascii="Times New Roman" w:hAnsi="Times New Roman" w:cs="Times New Roman"/>
        </w:rPr>
        <w:t>Каратузский</w:t>
      </w:r>
      <w:proofErr w:type="spellEnd"/>
      <w:r w:rsidRPr="0020223F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386F4C" w:rsidRPr="0020223F" w:rsidRDefault="00386F4C" w:rsidP="00386F4C">
      <w:pPr>
        <w:rPr>
          <w:sz w:val="20"/>
          <w:szCs w:val="20"/>
        </w:rPr>
      </w:pPr>
    </w:p>
    <w:p w:rsidR="00386F4C" w:rsidRPr="0020223F" w:rsidRDefault="00386F4C" w:rsidP="00386F4C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E1226B" w:rsidRPr="00041576" w:rsidRDefault="00E1226B" w:rsidP="00EE5B99">
      <w:pPr>
        <w:rPr>
          <w:sz w:val="20"/>
          <w:szCs w:val="20"/>
        </w:rPr>
      </w:pPr>
    </w:p>
    <w:p w:rsidR="00041576" w:rsidRDefault="00041576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Default="00386F4C" w:rsidP="00EE5B99">
      <w:pPr>
        <w:rPr>
          <w:sz w:val="20"/>
          <w:szCs w:val="20"/>
        </w:rPr>
      </w:pPr>
    </w:p>
    <w:p w:rsidR="00386F4C" w:rsidRPr="00041576" w:rsidRDefault="00386F4C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E1226B">
      <w:footerReference w:type="default" r:id="rId14"/>
      <w:pgSz w:w="11906" w:h="16838"/>
      <w:pgMar w:top="397" w:right="567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43" w:rsidRDefault="00487343" w:rsidP="00D97532">
      <w:r>
        <w:separator/>
      </w:r>
    </w:p>
  </w:endnote>
  <w:endnote w:type="continuationSeparator" w:id="0">
    <w:p w:rsidR="00487343" w:rsidRDefault="0048734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6" w:rsidRDefault="004A3B06" w:rsidP="004A3B0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43" w:rsidRDefault="00487343" w:rsidP="00D97532">
      <w:r>
        <w:separator/>
      </w:r>
    </w:p>
  </w:footnote>
  <w:footnote w:type="continuationSeparator" w:id="0">
    <w:p w:rsidR="00487343" w:rsidRDefault="00487343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5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6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17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18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20"/>
  </w:num>
  <w:num w:numId="12">
    <w:abstractNumId w:val="19"/>
  </w:num>
  <w:num w:numId="13">
    <w:abstractNumId w:val="7"/>
  </w:num>
  <w:num w:numId="14">
    <w:abstractNumId w:val="8"/>
  </w:num>
  <w:num w:numId="15">
    <w:abstractNumId w:val="13"/>
  </w:num>
  <w:num w:numId="16">
    <w:abstractNumId w:val="24"/>
  </w:num>
  <w:num w:numId="17">
    <w:abstractNumId w:val="23"/>
  </w:num>
  <w:num w:numId="18">
    <w:abstractNumId w:val="9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2F95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87343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3AE8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skoe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8E71-41B7-4ABF-B1B8-1A78F4A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7</cp:revision>
  <cp:lastPrinted>2018-10-10T07:17:00Z</cp:lastPrinted>
  <dcterms:created xsi:type="dcterms:W3CDTF">2023-09-21T04:15:00Z</dcterms:created>
  <dcterms:modified xsi:type="dcterms:W3CDTF">2023-12-08T05:28:00Z</dcterms:modified>
</cp:coreProperties>
</file>