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7D34D1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2D13D6">
        <w:rPr>
          <w:sz w:val="48"/>
          <w:szCs w:val="48"/>
        </w:rPr>
        <w:t>1</w:t>
      </w:r>
      <w:r w:rsidR="007D34D1">
        <w:rPr>
          <w:sz w:val="48"/>
          <w:szCs w:val="48"/>
        </w:rPr>
        <w:t>7</w:t>
      </w:r>
      <w:r w:rsidR="00145722">
        <w:rPr>
          <w:sz w:val="48"/>
          <w:szCs w:val="48"/>
        </w:rPr>
        <w:t xml:space="preserve">) от </w:t>
      </w:r>
      <w:r w:rsidR="0013729E" w:rsidRPr="007D34D1">
        <w:rPr>
          <w:sz w:val="48"/>
          <w:szCs w:val="48"/>
        </w:rPr>
        <w:t>2</w:t>
      </w:r>
      <w:r w:rsidR="003D4C70" w:rsidRPr="00AD3D96">
        <w:rPr>
          <w:sz w:val="48"/>
          <w:szCs w:val="48"/>
        </w:rPr>
        <w:t xml:space="preserve"> </w:t>
      </w:r>
      <w:r w:rsidR="007D34D1">
        <w:rPr>
          <w:sz w:val="48"/>
          <w:szCs w:val="48"/>
        </w:rPr>
        <w:t>февраля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657FDC">
        <w:rPr>
          <w:rFonts w:ascii="Times New Roman" w:hAnsi="Times New Roman"/>
          <w:sz w:val="20"/>
          <w:szCs w:val="20"/>
        </w:rPr>
        <w:lastRenderedPageBreak/>
        <w:t>КАРАТУЗСКИЙ СЕЛЬСКИЙ СОВЕТ ДЕПУТАТОВ</w:t>
      </w: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657FDC">
        <w:rPr>
          <w:rFonts w:ascii="Times New Roman" w:hAnsi="Times New Roman"/>
          <w:sz w:val="20"/>
          <w:szCs w:val="20"/>
        </w:rPr>
        <w:t>РАСПОРЯЖЕНИЕ</w:t>
      </w: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34D1" w:rsidRPr="00657FDC" w:rsidTr="007D34D1">
        <w:trPr>
          <w:jc w:val="center"/>
        </w:trPr>
        <w:tc>
          <w:tcPr>
            <w:tcW w:w="3190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29.01.2021г.</w:t>
            </w:r>
          </w:p>
        </w:tc>
        <w:tc>
          <w:tcPr>
            <w:tcW w:w="3190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7FD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57FDC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№ 01-Р</w:t>
            </w:r>
          </w:p>
        </w:tc>
      </w:tr>
    </w:tbl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:rsidR="007D34D1" w:rsidRPr="00657FDC" w:rsidRDefault="007D34D1" w:rsidP="007D34D1">
      <w:pPr>
        <w:pStyle w:val="a4"/>
        <w:spacing w:after="0"/>
        <w:ind w:left="0" w:right="3826"/>
        <w:rPr>
          <w:rFonts w:ascii="Times New Roman" w:hAnsi="Times New Roman"/>
          <w:sz w:val="20"/>
          <w:szCs w:val="20"/>
        </w:rPr>
      </w:pPr>
      <w:r w:rsidRPr="00657FDC">
        <w:rPr>
          <w:rFonts w:ascii="Times New Roman" w:hAnsi="Times New Roman"/>
          <w:sz w:val="20"/>
          <w:szCs w:val="20"/>
        </w:rPr>
        <w:t xml:space="preserve">Об утверждении графика приема избирателей депутатами Каратузского сельского Совета депутатов </w:t>
      </w:r>
      <w:r w:rsidRPr="00657FDC">
        <w:rPr>
          <w:rFonts w:ascii="Times New Roman" w:hAnsi="Times New Roman"/>
          <w:sz w:val="20"/>
          <w:szCs w:val="20"/>
          <w:lang w:val="en-US"/>
        </w:rPr>
        <w:t>VI</w:t>
      </w:r>
      <w:r w:rsidRPr="00657FDC">
        <w:rPr>
          <w:rFonts w:ascii="Times New Roman" w:hAnsi="Times New Roman"/>
          <w:sz w:val="20"/>
          <w:szCs w:val="20"/>
        </w:rPr>
        <w:t xml:space="preserve"> созыва на 2021год</w:t>
      </w: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 w:firstLine="425"/>
        <w:rPr>
          <w:rFonts w:ascii="Times New Roman" w:hAnsi="Times New Roman"/>
          <w:sz w:val="20"/>
          <w:szCs w:val="20"/>
        </w:rPr>
      </w:pP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657FDC">
        <w:rPr>
          <w:rFonts w:ascii="Times New Roman" w:hAnsi="Times New Roman"/>
          <w:sz w:val="20"/>
          <w:szCs w:val="20"/>
        </w:rPr>
        <w:t>Руководствуясь статьей 43 Регламента Каратузского сельского Совета депутатов:</w:t>
      </w:r>
    </w:p>
    <w:p w:rsidR="007D34D1" w:rsidRPr="00657FDC" w:rsidRDefault="007D34D1" w:rsidP="007D34D1">
      <w:pPr>
        <w:ind w:firstLine="425"/>
        <w:jc w:val="both"/>
        <w:rPr>
          <w:sz w:val="20"/>
          <w:szCs w:val="20"/>
        </w:rPr>
      </w:pPr>
      <w:r w:rsidRPr="00657FDC">
        <w:rPr>
          <w:sz w:val="20"/>
          <w:szCs w:val="20"/>
        </w:rPr>
        <w:t xml:space="preserve">1. Утвердить График приема избирателей депутатами Каратузского сельского Совета депутатов </w:t>
      </w:r>
      <w:r w:rsidRPr="00657FDC">
        <w:rPr>
          <w:sz w:val="20"/>
          <w:szCs w:val="20"/>
          <w:lang w:val="en-US"/>
        </w:rPr>
        <w:t>VI</w:t>
      </w:r>
      <w:r w:rsidRPr="00657FDC">
        <w:rPr>
          <w:sz w:val="20"/>
          <w:szCs w:val="20"/>
        </w:rPr>
        <w:t xml:space="preserve"> созыва на 2021год, согласно Приложению.</w:t>
      </w:r>
    </w:p>
    <w:p w:rsidR="007D34D1" w:rsidRPr="00657FDC" w:rsidRDefault="007D34D1" w:rsidP="007D34D1">
      <w:pPr>
        <w:ind w:firstLine="425"/>
        <w:jc w:val="both"/>
        <w:rPr>
          <w:sz w:val="20"/>
          <w:szCs w:val="20"/>
        </w:rPr>
      </w:pPr>
      <w:r w:rsidRPr="00657FDC">
        <w:rPr>
          <w:sz w:val="20"/>
          <w:szCs w:val="20"/>
        </w:rPr>
        <w:t>2. График приема избирателей депутатами Каратузского сельского Совета депутатов VI созыва на 2021год подлежит опубликованию в районной газете «Знамя труда».</w:t>
      </w:r>
    </w:p>
    <w:p w:rsidR="007D34D1" w:rsidRPr="00657FDC" w:rsidRDefault="007D34D1" w:rsidP="007D34D1">
      <w:pPr>
        <w:ind w:firstLine="425"/>
        <w:jc w:val="both"/>
        <w:rPr>
          <w:sz w:val="20"/>
          <w:szCs w:val="20"/>
        </w:rPr>
      </w:pPr>
      <w:r w:rsidRPr="00657FDC">
        <w:rPr>
          <w:sz w:val="20"/>
          <w:szCs w:val="20"/>
        </w:rPr>
        <w:t xml:space="preserve">3. </w:t>
      </w:r>
      <w:proofErr w:type="gramStart"/>
      <w:r w:rsidRPr="00657FDC">
        <w:rPr>
          <w:sz w:val="20"/>
          <w:szCs w:val="20"/>
        </w:rPr>
        <w:t>Контроль за</w:t>
      </w:r>
      <w:proofErr w:type="gramEnd"/>
      <w:r w:rsidRPr="00657FDC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7D34D1" w:rsidRPr="00657FDC" w:rsidRDefault="007D34D1" w:rsidP="007D34D1">
      <w:pPr>
        <w:ind w:firstLine="425"/>
        <w:jc w:val="both"/>
        <w:rPr>
          <w:sz w:val="20"/>
          <w:szCs w:val="20"/>
        </w:rPr>
      </w:pPr>
      <w:r w:rsidRPr="00657FDC">
        <w:rPr>
          <w:sz w:val="20"/>
          <w:szCs w:val="20"/>
        </w:rPr>
        <w:t>4. Распоряжение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657FDC">
        <w:rPr>
          <w:sz w:val="20"/>
          <w:szCs w:val="20"/>
        </w:rPr>
        <w:t>Каратузский</w:t>
      </w:r>
      <w:proofErr w:type="spellEnd"/>
      <w:r w:rsidRPr="00657FDC">
        <w:rPr>
          <w:sz w:val="20"/>
          <w:szCs w:val="20"/>
        </w:rPr>
        <w:t xml:space="preserve"> вестник».</w:t>
      </w: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rPr>
          <w:rFonts w:ascii="Times New Roman" w:hAnsi="Times New Roman"/>
          <w:sz w:val="20"/>
          <w:szCs w:val="20"/>
        </w:rPr>
      </w:pPr>
      <w:r w:rsidRPr="00657FDC">
        <w:rPr>
          <w:rFonts w:ascii="Times New Roman" w:hAnsi="Times New Roman"/>
          <w:sz w:val="20"/>
          <w:szCs w:val="20"/>
        </w:rPr>
        <w:t>Председатель Каратузского</w:t>
      </w: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rPr>
          <w:rFonts w:ascii="Times New Roman" w:hAnsi="Times New Roman"/>
          <w:sz w:val="20"/>
          <w:szCs w:val="20"/>
        </w:rPr>
      </w:pPr>
      <w:r w:rsidRPr="00657FDC">
        <w:rPr>
          <w:rFonts w:ascii="Times New Roman" w:hAnsi="Times New Roman"/>
          <w:sz w:val="20"/>
          <w:szCs w:val="20"/>
        </w:rPr>
        <w:t xml:space="preserve">сельского Совета депутатов                                                        </w:t>
      </w:r>
      <w:proofErr w:type="spellStart"/>
      <w:r w:rsidRPr="00657FDC">
        <w:rPr>
          <w:rFonts w:ascii="Times New Roman" w:hAnsi="Times New Roman"/>
          <w:sz w:val="20"/>
          <w:szCs w:val="20"/>
        </w:rPr>
        <w:t>О.В.Федосеева</w:t>
      </w:r>
      <w:proofErr w:type="spellEnd"/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0"/>
          <w:szCs w:val="20"/>
        </w:rPr>
        <w:sectPr w:rsidR="007D34D1" w:rsidRPr="00657FDC" w:rsidSect="00AD6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4D1" w:rsidRPr="00657FDC" w:rsidRDefault="007D34D1" w:rsidP="007D34D1">
      <w:pPr>
        <w:ind w:left="10915"/>
        <w:jc w:val="both"/>
        <w:rPr>
          <w:b/>
          <w:sz w:val="20"/>
          <w:szCs w:val="20"/>
        </w:rPr>
      </w:pPr>
      <w:bookmarkStart w:id="0" w:name="sub_1000"/>
      <w:r w:rsidRPr="00657FDC">
        <w:rPr>
          <w:rStyle w:val="afff9"/>
          <w:b w:val="0"/>
          <w:bCs/>
          <w:sz w:val="20"/>
          <w:szCs w:val="20"/>
        </w:rPr>
        <w:lastRenderedPageBreak/>
        <w:t>Приложение</w:t>
      </w:r>
    </w:p>
    <w:bookmarkEnd w:id="0"/>
    <w:p w:rsidR="007D34D1" w:rsidRPr="00657FDC" w:rsidRDefault="007D34D1" w:rsidP="007D34D1">
      <w:pPr>
        <w:ind w:left="10915"/>
        <w:jc w:val="both"/>
        <w:rPr>
          <w:rStyle w:val="afff9"/>
          <w:b w:val="0"/>
          <w:bCs/>
          <w:sz w:val="20"/>
          <w:szCs w:val="20"/>
        </w:rPr>
      </w:pPr>
      <w:r w:rsidRPr="00657FDC">
        <w:rPr>
          <w:rStyle w:val="afff9"/>
          <w:b w:val="0"/>
          <w:bCs/>
          <w:sz w:val="20"/>
          <w:szCs w:val="20"/>
        </w:rPr>
        <w:t>к Ра</w:t>
      </w:r>
      <w:bookmarkStart w:id="1" w:name="_GoBack"/>
      <w:bookmarkEnd w:id="1"/>
      <w:r w:rsidRPr="00657FDC">
        <w:rPr>
          <w:rStyle w:val="afff9"/>
          <w:b w:val="0"/>
          <w:bCs/>
          <w:sz w:val="20"/>
          <w:szCs w:val="20"/>
        </w:rPr>
        <w:t xml:space="preserve">споряжению Каратузского </w:t>
      </w:r>
    </w:p>
    <w:p w:rsidR="007D34D1" w:rsidRPr="00657FDC" w:rsidRDefault="007D34D1" w:rsidP="007D34D1">
      <w:pPr>
        <w:ind w:left="10915"/>
        <w:jc w:val="both"/>
        <w:rPr>
          <w:b/>
          <w:sz w:val="20"/>
          <w:szCs w:val="20"/>
        </w:rPr>
      </w:pPr>
      <w:r w:rsidRPr="00657FDC">
        <w:rPr>
          <w:rStyle w:val="afff9"/>
          <w:b w:val="0"/>
          <w:bCs/>
          <w:sz w:val="20"/>
          <w:szCs w:val="20"/>
        </w:rPr>
        <w:t xml:space="preserve">сельского Совета депутатов </w:t>
      </w:r>
    </w:p>
    <w:p w:rsidR="007D34D1" w:rsidRPr="00657FDC" w:rsidRDefault="007D34D1" w:rsidP="007D34D1">
      <w:pPr>
        <w:ind w:left="10915"/>
        <w:jc w:val="both"/>
        <w:rPr>
          <w:rStyle w:val="afff9"/>
          <w:b w:val="0"/>
          <w:bCs/>
          <w:sz w:val="20"/>
          <w:szCs w:val="20"/>
        </w:rPr>
      </w:pPr>
      <w:r w:rsidRPr="00657FDC">
        <w:rPr>
          <w:rStyle w:val="afff9"/>
          <w:b w:val="0"/>
          <w:bCs/>
          <w:sz w:val="20"/>
          <w:szCs w:val="20"/>
        </w:rPr>
        <w:t>от 29.01.2021г. № 01-Р</w:t>
      </w: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57FDC">
        <w:rPr>
          <w:rFonts w:ascii="Times New Roman" w:hAnsi="Times New Roman"/>
          <w:b/>
          <w:sz w:val="20"/>
          <w:szCs w:val="20"/>
        </w:rPr>
        <w:t>ГРАФИК</w:t>
      </w: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57FDC">
        <w:rPr>
          <w:rFonts w:ascii="Times New Roman" w:hAnsi="Times New Roman"/>
          <w:b/>
          <w:sz w:val="20"/>
          <w:szCs w:val="20"/>
        </w:rPr>
        <w:t xml:space="preserve">приема избирателей депутатами Каратузского сельского совета депутатов </w:t>
      </w:r>
      <w:r w:rsidRPr="00657FDC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657FDC">
        <w:rPr>
          <w:rFonts w:ascii="Times New Roman" w:hAnsi="Times New Roman"/>
          <w:b/>
          <w:sz w:val="20"/>
          <w:szCs w:val="20"/>
        </w:rPr>
        <w:t xml:space="preserve"> созыва на 2021 год</w:t>
      </w:r>
    </w:p>
    <w:p w:rsidR="007D34D1" w:rsidRPr="00657FDC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14995" w:type="dxa"/>
        <w:jc w:val="center"/>
        <w:tblLook w:val="04A0" w:firstRow="1" w:lastRow="0" w:firstColumn="1" w:lastColumn="0" w:noHBand="0" w:noVBand="1"/>
      </w:tblPr>
      <w:tblGrid>
        <w:gridCol w:w="588"/>
        <w:gridCol w:w="1146"/>
        <w:gridCol w:w="2790"/>
        <w:gridCol w:w="1628"/>
        <w:gridCol w:w="1482"/>
        <w:gridCol w:w="4737"/>
        <w:gridCol w:w="2624"/>
      </w:tblGrid>
      <w:tr w:rsidR="007D34D1" w:rsidRPr="00657FDC" w:rsidTr="007D34D1">
        <w:trPr>
          <w:jc w:val="center"/>
        </w:trPr>
        <w:tc>
          <w:tcPr>
            <w:tcW w:w="58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FD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57F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57FD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46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FDC">
              <w:rPr>
                <w:rFonts w:ascii="Times New Roman" w:hAnsi="Times New Roman"/>
                <w:b/>
                <w:sz w:val="20"/>
                <w:szCs w:val="20"/>
              </w:rPr>
              <w:t>№ округа</w:t>
            </w:r>
          </w:p>
        </w:tc>
        <w:tc>
          <w:tcPr>
            <w:tcW w:w="2790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FD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62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FDC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82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FDC">
              <w:rPr>
                <w:rFonts w:ascii="Times New Roman" w:hAnsi="Times New Roman"/>
                <w:b/>
                <w:sz w:val="20"/>
                <w:szCs w:val="20"/>
              </w:rPr>
              <w:t>Время приема</w:t>
            </w:r>
          </w:p>
        </w:tc>
        <w:tc>
          <w:tcPr>
            <w:tcW w:w="4737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FDC">
              <w:rPr>
                <w:rFonts w:ascii="Times New Roman" w:hAnsi="Times New Roman"/>
                <w:b/>
                <w:sz w:val="20"/>
                <w:szCs w:val="20"/>
              </w:rPr>
              <w:t>Место (адрес) проведения приема</w:t>
            </w:r>
          </w:p>
        </w:tc>
        <w:tc>
          <w:tcPr>
            <w:tcW w:w="2624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FDC">
              <w:rPr>
                <w:rFonts w:ascii="Times New Roman" w:hAnsi="Times New Roman"/>
                <w:b/>
                <w:sz w:val="20"/>
                <w:szCs w:val="20"/>
              </w:rPr>
              <w:t>Телефоны</w:t>
            </w:r>
          </w:p>
        </w:tc>
      </w:tr>
      <w:tr w:rsidR="007D34D1" w:rsidRPr="00657FDC" w:rsidTr="007D34D1">
        <w:trPr>
          <w:jc w:val="center"/>
        </w:trPr>
        <w:tc>
          <w:tcPr>
            <w:tcW w:w="588" w:type="dxa"/>
          </w:tcPr>
          <w:p w:rsidR="007D34D1" w:rsidRPr="00657FDC" w:rsidRDefault="007D34D1" w:rsidP="007D34D1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Блинцов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Евгений Иванович</w:t>
            </w:r>
          </w:p>
        </w:tc>
        <w:tc>
          <w:tcPr>
            <w:tcW w:w="162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482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4737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 xml:space="preserve">МБУ «Молодежный центр Лидер»,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7FD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57FDC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>, ул. Ленина, 24, 2 этаж</w:t>
            </w:r>
          </w:p>
        </w:tc>
        <w:tc>
          <w:tcPr>
            <w:tcW w:w="2624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 xml:space="preserve">тел. 2-15-91, 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сот. +7 933 325 81 31</w:t>
            </w:r>
          </w:p>
        </w:tc>
      </w:tr>
      <w:tr w:rsidR="007D34D1" w:rsidRPr="00657FDC" w:rsidTr="007D34D1">
        <w:trPr>
          <w:jc w:val="center"/>
        </w:trPr>
        <w:tc>
          <w:tcPr>
            <w:tcW w:w="588" w:type="dxa"/>
          </w:tcPr>
          <w:p w:rsidR="007D34D1" w:rsidRPr="00657FDC" w:rsidRDefault="007D34D1" w:rsidP="007D34D1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Булгакова Ирина Владимировна</w:t>
            </w:r>
          </w:p>
        </w:tc>
        <w:tc>
          <w:tcPr>
            <w:tcW w:w="162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482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4737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Каратузская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 СОШ», 1 корпус,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7FD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57FDC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>, ул. Шевченко, 16, кабинет директора</w:t>
            </w:r>
          </w:p>
        </w:tc>
        <w:tc>
          <w:tcPr>
            <w:tcW w:w="2624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 xml:space="preserve">тел. 2-14-76, 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сот. +7 902 011 92 71</w:t>
            </w:r>
          </w:p>
        </w:tc>
      </w:tr>
      <w:tr w:rsidR="007D34D1" w:rsidRPr="00657FDC" w:rsidTr="007D34D1">
        <w:trPr>
          <w:jc w:val="center"/>
        </w:trPr>
        <w:tc>
          <w:tcPr>
            <w:tcW w:w="588" w:type="dxa"/>
          </w:tcPr>
          <w:p w:rsidR="007D34D1" w:rsidRPr="00657FDC" w:rsidRDefault="007D34D1" w:rsidP="007D34D1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Гречишкин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62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482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4737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 xml:space="preserve">МБУК «КС Каратузского района»,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7FD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57FDC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>, ул. Революционная, 23, второй этаж</w:t>
            </w:r>
          </w:p>
        </w:tc>
        <w:tc>
          <w:tcPr>
            <w:tcW w:w="2624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 xml:space="preserve">тел. 2-16-91, 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сот. +7 902 013 56 25</w:t>
            </w:r>
          </w:p>
        </w:tc>
      </w:tr>
      <w:tr w:rsidR="007D34D1" w:rsidRPr="00657FDC" w:rsidTr="007D34D1">
        <w:trPr>
          <w:jc w:val="center"/>
        </w:trPr>
        <w:tc>
          <w:tcPr>
            <w:tcW w:w="588" w:type="dxa"/>
          </w:tcPr>
          <w:p w:rsidR="007D34D1" w:rsidRPr="00657FDC" w:rsidRDefault="007D34D1" w:rsidP="007D34D1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Лабзова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Ксения Александровна</w:t>
            </w:r>
          </w:p>
        </w:tc>
        <w:tc>
          <w:tcPr>
            <w:tcW w:w="162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482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4737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7FD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57FDC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ул.Шевченко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  <w:tc>
          <w:tcPr>
            <w:tcW w:w="2624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сот. +7 902 014 66 38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4D1" w:rsidRPr="00657FDC" w:rsidTr="007D34D1">
        <w:trPr>
          <w:jc w:val="center"/>
        </w:trPr>
        <w:tc>
          <w:tcPr>
            <w:tcW w:w="588" w:type="dxa"/>
          </w:tcPr>
          <w:p w:rsidR="007D34D1" w:rsidRPr="00657FDC" w:rsidRDefault="007D34D1" w:rsidP="007D34D1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 xml:space="preserve">Лепешкин 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62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4737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Каратузская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 СОШ», 3 корпус,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7FD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57FDC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ул.Пушкина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2624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тел. 2-15-86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сот. +7 950 964 98 34</w:t>
            </w:r>
          </w:p>
        </w:tc>
      </w:tr>
      <w:tr w:rsidR="007D34D1" w:rsidRPr="00657FDC" w:rsidTr="007D34D1">
        <w:trPr>
          <w:jc w:val="center"/>
        </w:trPr>
        <w:tc>
          <w:tcPr>
            <w:tcW w:w="588" w:type="dxa"/>
          </w:tcPr>
          <w:p w:rsidR="007D34D1" w:rsidRPr="00657FDC" w:rsidRDefault="007D34D1" w:rsidP="007D34D1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Матвеев Игорь Николаевич</w:t>
            </w:r>
          </w:p>
        </w:tc>
        <w:tc>
          <w:tcPr>
            <w:tcW w:w="162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15.00-15.00</w:t>
            </w:r>
          </w:p>
        </w:tc>
        <w:tc>
          <w:tcPr>
            <w:tcW w:w="4737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Каратузский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 филиал Краевого автотранспортного предприятия,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7FD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57FDC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ул.Горького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, 1, (вход со стороны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>, 2-й этаж)</w:t>
            </w:r>
          </w:p>
        </w:tc>
        <w:tc>
          <w:tcPr>
            <w:tcW w:w="2624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сот. +7 902 966 20 80</w:t>
            </w:r>
          </w:p>
        </w:tc>
      </w:tr>
      <w:tr w:rsidR="007D34D1" w:rsidRPr="00657FDC" w:rsidTr="007D34D1">
        <w:trPr>
          <w:jc w:val="center"/>
        </w:trPr>
        <w:tc>
          <w:tcPr>
            <w:tcW w:w="588" w:type="dxa"/>
          </w:tcPr>
          <w:p w:rsidR="007D34D1" w:rsidRPr="00657FDC" w:rsidRDefault="007D34D1" w:rsidP="007D34D1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Сорока Юлия Владимировна</w:t>
            </w:r>
          </w:p>
        </w:tc>
        <w:tc>
          <w:tcPr>
            <w:tcW w:w="162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4737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 xml:space="preserve">МБДОУ Детский Сад "Солнышко",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7FD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57FDC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ул.Кирова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>, 20, кабинет заведующей</w:t>
            </w:r>
          </w:p>
        </w:tc>
        <w:tc>
          <w:tcPr>
            <w:tcW w:w="2624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тел. 2 14-84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сот. +7 908 021 85 50</w:t>
            </w:r>
          </w:p>
        </w:tc>
      </w:tr>
      <w:tr w:rsidR="007D34D1" w:rsidRPr="00657FDC" w:rsidTr="007D34D1">
        <w:trPr>
          <w:trHeight w:val="624"/>
          <w:jc w:val="center"/>
        </w:trPr>
        <w:tc>
          <w:tcPr>
            <w:tcW w:w="588" w:type="dxa"/>
            <w:vMerge w:val="restart"/>
            <w:vAlign w:val="center"/>
          </w:tcPr>
          <w:p w:rsidR="007D34D1" w:rsidRPr="00657FDC" w:rsidRDefault="007D34D1" w:rsidP="007D34D1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Merge w:val="restart"/>
            <w:vAlign w:val="center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 xml:space="preserve">Федосеева 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162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482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 xml:space="preserve">Администрация Каратузского сельсовета,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7FD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57FDC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>, 30</w:t>
            </w:r>
          </w:p>
        </w:tc>
        <w:tc>
          <w:tcPr>
            <w:tcW w:w="2624" w:type="dxa"/>
            <w:vMerge w:val="restart"/>
            <w:vAlign w:val="center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тел. 2-26-51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сот. +7 923 361 88 25</w:t>
            </w:r>
          </w:p>
        </w:tc>
      </w:tr>
      <w:tr w:rsidR="007D34D1" w:rsidRPr="00657FDC" w:rsidTr="007D34D1">
        <w:trPr>
          <w:trHeight w:val="689"/>
          <w:jc w:val="center"/>
        </w:trPr>
        <w:tc>
          <w:tcPr>
            <w:tcW w:w="588" w:type="dxa"/>
            <w:vMerge/>
          </w:tcPr>
          <w:p w:rsidR="007D34D1" w:rsidRPr="00657FDC" w:rsidRDefault="007D34D1" w:rsidP="007D34D1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каждая последняя среда месяца</w:t>
            </w:r>
          </w:p>
        </w:tc>
        <w:tc>
          <w:tcPr>
            <w:tcW w:w="1482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4737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д.Ср</w:t>
            </w:r>
            <w:proofErr w:type="gramStart"/>
            <w:r w:rsidRPr="00657FD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57FDC">
              <w:rPr>
                <w:rFonts w:ascii="Times New Roman" w:hAnsi="Times New Roman"/>
                <w:sz w:val="20"/>
                <w:szCs w:val="20"/>
              </w:rPr>
              <w:t>ужебар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>, библиотека</w:t>
            </w:r>
          </w:p>
        </w:tc>
        <w:tc>
          <w:tcPr>
            <w:tcW w:w="2624" w:type="dxa"/>
            <w:vMerge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4D1" w:rsidRPr="00657FDC" w:rsidTr="007D34D1">
        <w:trPr>
          <w:jc w:val="center"/>
        </w:trPr>
        <w:tc>
          <w:tcPr>
            <w:tcW w:w="588" w:type="dxa"/>
          </w:tcPr>
          <w:p w:rsidR="007D34D1" w:rsidRPr="00657FDC" w:rsidRDefault="007D34D1" w:rsidP="007D34D1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Штукатурова</w:t>
            </w:r>
            <w:proofErr w:type="spellEnd"/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628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482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4737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7FD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57FDC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7FDC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57FDC">
              <w:rPr>
                <w:rFonts w:ascii="Times New Roman" w:hAnsi="Times New Roman"/>
                <w:sz w:val="20"/>
                <w:szCs w:val="20"/>
              </w:rPr>
              <w:t>, 22, 2 этаж</w:t>
            </w:r>
          </w:p>
        </w:tc>
        <w:tc>
          <w:tcPr>
            <w:tcW w:w="2624" w:type="dxa"/>
          </w:tcPr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7FDC">
              <w:rPr>
                <w:rFonts w:ascii="Times New Roman" w:hAnsi="Times New Roman"/>
                <w:sz w:val="20"/>
                <w:szCs w:val="20"/>
              </w:rPr>
              <w:t>сот. +7 902 980 54 37</w:t>
            </w:r>
          </w:p>
          <w:p w:rsidR="007D34D1" w:rsidRPr="00657FDC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34D1" w:rsidRDefault="007D34D1" w:rsidP="007D34D1">
      <w:pPr>
        <w:pStyle w:val="a4"/>
        <w:tabs>
          <w:tab w:val="left" w:pos="426"/>
        </w:tabs>
        <w:spacing w:after="0"/>
        <w:ind w:left="0"/>
        <w:rPr>
          <w:rFonts w:ascii="Times New Roman" w:hAnsi="Times New Roman"/>
          <w:sz w:val="20"/>
          <w:szCs w:val="20"/>
        </w:rPr>
        <w:sectPr w:rsidR="007D34D1" w:rsidSect="007D34D1">
          <w:footerReference w:type="default" r:id="rId14"/>
          <w:pgSz w:w="16838" w:h="11906" w:orient="landscape"/>
          <w:pgMar w:top="568" w:right="395" w:bottom="284" w:left="284" w:header="709" w:footer="709" w:gutter="0"/>
          <w:cols w:space="708"/>
          <w:docGrid w:linePitch="360"/>
        </w:sectPr>
      </w:pPr>
    </w:p>
    <w:p w:rsidR="007D34D1" w:rsidRPr="00974C76" w:rsidRDefault="007D34D1" w:rsidP="007D34D1">
      <w:pPr>
        <w:jc w:val="center"/>
        <w:rPr>
          <w:sz w:val="20"/>
          <w:szCs w:val="20"/>
        </w:rPr>
      </w:pPr>
      <w:r w:rsidRPr="00974C76">
        <w:rPr>
          <w:sz w:val="20"/>
          <w:szCs w:val="20"/>
        </w:rPr>
        <w:lastRenderedPageBreak/>
        <w:t>КАРАТУЗСКИЙ СЕЛЬСКИЙ СОВЕТ ДЕПУТАТОВ</w:t>
      </w:r>
    </w:p>
    <w:p w:rsidR="007D34D1" w:rsidRPr="00974C76" w:rsidRDefault="007D34D1" w:rsidP="007D34D1">
      <w:pPr>
        <w:jc w:val="center"/>
        <w:rPr>
          <w:sz w:val="20"/>
          <w:szCs w:val="20"/>
        </w:rPr>
      </w:pPr>
    </w:p>
    <w:p w:rsidR="007D34D1" w:rsidRPr="00974C76" w:rsidRDefault="007D34D1" w:rsidP="007D34D1">
      <w:pPr>
        <w:jc w:val="center"/>
        <w:rPr>
          <w:sz w:val="20"/>
          <w:szCs w:val="20"/>
        </w:rPr>
      </w:pPr>
      <w:r w:rsidRPr="00974C76">
        <w:rPr>
          <w:sz w:val="20"/>
          <w:szCs w:val="20"/>
        </w:rPr>
        <w:t>РАСПОРЯЖЕНИЕ</w:t>
      </w:r>
    </w:p>
    <w:p w:rsidR="007D34D1" w:rsidRPr="00974C76" w:rsidRDefault="007D34D1" w:rsidP="007D34D1">
      <w:pPr>
        <w:jc w:val="center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34D1" w:rsidRPr="00974C76" w:rsidTr="007D34D1">
        <w:trPr>
          <w:jc w:val="center"/>
        </w:trPr>
        <w:tc>
          <w:tcPr>
            <w:tcW w:w="3190" w:type="dxa"/>
          </w:tcPr>
          <w:p w:rsidR="007D34D1" w:rsidRPr="00974C76" w:rsidRDefault="007D34D1" w:rsidP="007D34D1">
            <w:pPr>
              <w:rPr>
                <w:sz w:val="20"/>
                <w:szCs w:val="20"/>
              </w:rPr>
            </w:pPr>
            <w:r w:rsidRPr="00974C76">
              <w:rPr>
                <w:sz w:val="20"/>
                <w:szCs w:val="20"/>
              </w:rPr>
              <w:t>29.01.2021</w:t>
            </w:r>
          </w:p>
        </w:tc>
        <w:tc>
          <w:tcPr>
            <w:tcW w:w="3190" w:type="dxa"/>
          </w:tcPr>
          <w:p w:rsidR="007D34D1" w:rsidRPr="00974C76" w:rsidRDefault="007D34D1" w:rsidP="007D34D1">
            <w:pPr>
              <w:jc w:val="center"/>
              <w:rPr>
                <w:sz w:val="20"/>
                <w:szCs w:val="20"/>
              </w:rPr>
            </w:pPr>
            <w:r w:rsidRPr="00974C76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7D34D1" w:rsidRPr="00974C76" w:rsidRDefault="007D34D1" w:rsidP="007D34D1">
            <w:pPr>
              <w:jc w:val="right"/>
              <w:rPr>
                <w:sz w:val="20"/>
                <w:szCs w:val="20"/>
              </w:rPr>
            </w:pPr>
            <w:r w:rsidRPr="00974C76">
              <w:rPr>
                <w:sz w:val="20"/>
                <w:szCs w:val="20"/>
              </w:rPr>
              <w:t>№ 01-с/с</w:t>
            </w:r>
          </w:p>
        </w:tc>
      </w:tr>
    </w:tbl>
    <w:p w:rsidR="007D34D1" w:rsidRPr="00974C76" w:rsidRDefault="007D34D1" w:rsidP="007D34D1">
      <w:pPr>
        <w:jc w:val="both"/>
        <w:rPr>
          <w:sz w:val="20"/>
          <w:szCs w:val="20"/>
        </w:rPr>
      </w:pPr>
    </w:p>
    <w:p w:rsidR="007D34D1" w:rsidRPr="00974C76" w:rsidRDefault="007D34D1" w:rsidP="007D34D1">
      <w:pPr>
        <w:ind w:firstLine="709"/>
        <w:jc w:val="both"/>
        <w:rPr>
          <w:sz w:val="20"/>
          <w:szCs w:val="20"/>
        </w:rPr>
      </w:pPr>
      <w:r w:rsidRPr="00974C76">
        <w:rPr>
          <w:sz w:val="20"/>
          <w:szCs w:val="20"/>
        </w:rPr>
        <w:t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</w:t>
      </w:r>
      <w:r w:rsidRPr="00974C76">
        <w:rPr>
          <w:sz w:val="20"/>
          <w:szCs w:val="20"/>
          <w:lang w:val="en-US"/>
        </w:rPr>
        <w:t>I</w:t>
      </w:r>
      <w:r w:rsidRPr="00974C76">
        <w:rPr>
          <w:sz w:val="20"/>
          <w:szCs w:val="20"/>
        </w:rPr>
        <w:t xml:space="preserve"> созыва 10 февраля 2021 года в 14.00 часов в актовом зале администрации Каратузского района по адресу: </w:t>
      </w:r>
      <w:proofErr w:type="spellStart"/>
      <w:r w:rsidRPr="00974C76">
        <w:rPr>
          <w:sz w:val="20"/>
          <w:szCs w:val="20"/>
        </w:rPr>
        <w:t>с</w:t>
      </w:r>
      <w:proofErr w:type="gramStart"/>
      <w:r w:rsidRPr="00974C76">
        <w:rPr>
          <w:sz w:val="20"/>
          <w:szCs w:val="20"/>
        </w:rPr>
        <w:t>.К</w:t>
      </w:r>
      <w:proofErr w:type="gramEnd"/>
      <w:r w:rsidRPr="00974C76">
        <w:rPr>
          <w:sz w:val="20"/>
          <w:szCs w:val="20"/>
        </w:rPr>
        <w:t>аратузское</w:t>
      </w:r>
      <w:proofErr w:type="spellEnd"/>
      <w:r w:rsidRPr="00974C76">
        <w:rPr>
          <w:sz w:val="20"/>
          <w:szCs w:val="20"/>
        </w:rPr>
        <w:t xml:space="preserve">, </w:t>
      </w:r>
      <w:proofErr w:type="spellStart"/>
      <w:r w:rsidRPr="00974C76">
        <w:rPr>
          <w:sz w:val="20"/>
          <w:szCs w:val="20"/>
        </w:rPr>
        <w:t>ул.Советская</w:t>
      </w:r>
      <w:proofErr w:type="spellEnd"/>
      <w:r w:rsidRPr="00974C76">
        <w:rPr>
          <w:sz w:val="20"/>
          <w:szCs w:val="20"/>
        </w:rPr>
        <w:t xml:space="preserve">, 21, 1 этаж, с предполагаемой повесткой дня сессии: </w:t>
      </w:r>
    </w:p>
    <w:p w:rsidR="007D34D1" w:rsidRPr="00974C76" w:rsidRDefault="007D34D1" w:rsidP="007D34D1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sz w:val="20"/>
          <w:szCs w:val="20"/>
        </w:rPr>
      </w:pPr>
      <w:r w:rsidRPr="00974C76">
        <w:rPr>
          <w:sz w:val="20"/>
          <w:szCs w:val="20"/>
        </w:rPr>
        <w:t>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решением Каратузского сельского Совета депутатов от 03.04.2014г. №22-123.</w:t>
      </w:r>
    </w:p>
    <w:p w:rsidR="007D34D1" w:rsidRPr="00974C76" w:rsidRDefault="007D34D1" w:rsidP="007D34D1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sz w:val="20"/>
          <w:szCs w:val="20"/>
        </w:rPr>
      </w:pPr>
      <w:r w:rsidRPr="00974C76">
        <w:rPr>
          <w:sz w:val="20"/>
          <w:szCs w:val="20"/>
        </w:rPr>
        <w:t>О внесении изменений в Порядок размещения на официальном сайте администрации Каратузского сельсовета сведений о доходах, об имуществе и обязательствах имущественного характера, представленных муниципальными служащими, утвержденный решением от 28.04.2018г. №16-113.</w:t>
      </w:r>
    </w:p>
    <w:p w:rsidR="007D34D1" w:rsidRPr="00974C76" w:rsidRDefault="007D34D1" w:rsidP="007D34D1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sz w:val="20"/>
          <w:szCs w:val="20"/>
        </w:rPr>
      </w:pPr>
      <w:r w:rsidRPr="00974C76">
        <w:rPr>
          <w:sz w:val="20"/>
          <w:szCs w:val="20"/>
        </w:rPr>
        <w:t>О внесении изменений в Регламент Каратузского сельского Совета депутатов, утвержденный решением Каратузского сельского Совета депутатов от 12.09.2018г. №18-125.</w:t>
      </w:r>
    </w:p>
    <w:p w:rsidR="007D34D1" w:rsidRPr="00974C76" w:rsidRDefault="007D34D1" w:rsidP="007D34D1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sz w:val="20"/>
          <w:szCs w:val="20"/>
        </w:rPr>
      </w:pPr>
      <w:r w:rsidRPr="00974C76">
        <w:rPr>
          <w:sz w:val="20"/>
          <w:szCs w:val="20"/>
        </w:rPr>
        <w:t>О внесении изменений в решение Каратузского сельского Совета депутатов от 24.09.2020г. №01-03 «Об образовании постоянных депутатских комиссий Каратузского сельского Совета депутатов».</w:t>
      </w:r>
    </w:p>
    <w:p w:rsidR="007D34D1" w:rsidRPr="00974C76" w:rsidRDefault="007D34D1" w:rsidP="007D34D1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both"/>
        <w:rPr>
          <w:sz w:val="20"/>
          <w:szCs w:val="20"/>
        </w:rPr>
      </w:pPr>
      <w:r w:rsidRPr="00974C76">
        <w:rPr>
          <w:sz w:val="20"/>
          <w:szCs w:val="20"/>
        </w:rPr>
        <w:t>Разное.</w:t>
      </w:r>
    </w:p>
    <w:p w:rsidR="007D34D1" w:rsidRPr="00974C76" w:rsidRDefault="007D34D1" w:rsidP="007D34D1">
      <w:pPr>
        <w:ind w:firstLine="709"/>
        <w:jc w:val="both"/>
        <w:rPr>
          <w:sz w:val="20"/>
          <w:szCs w:val="20"/>
        </w:rPr>
      </w:pPr>
      <w:r w:rsidRPr="00974C76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7D34D1" w:rsidRPr="00974C76" w:rsidRDefault="007D34D1" w:rsidP="007D34D1">
      <w:pPr>
        <w:ind w:firstLine="709"/>
        <w:jc w:val="both"/>
        <w:rPr>
          <w:sz w:val="20"/>
          <w:szCs w:val="20"/>
        </w:rPr>
      </w:pPr>
      <w:r w:rsidRPr="00974C76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974C76">
        <w:rPr>
          <w:sz w:val="20"/>
          <w:szCs w:val="20"/>
        </w:rPr>
        <w:t>Каратузский</w:t>
      </w:r>
      <w:proofErr w:type="spellEnd"/>
      <w:r w:rsidRPr="00974C76">
        <w:rPr>
          <w:sz w:val="20"/>
          <w:szCs w:val="20"/>
        </w:rPr>
        <w:t xml:space="preserve"> вестник».</w:t>
      </w:r>
    </w:p>
    <w:p w:rsidR="007D34D1" w:rsidRPr="00974C76" w:rsidRDefault="007D34D1" w:rsidP="007D34D1">
      <w:pPr>
        <w:ind w:firstLine="709"/>
        <w:jc w:val="both"/>
        <w:rPr>
          <w:sz w:val="20"/>
          <w:szCs w:val="20"/>
        </w:rPr>
      </w:pPr>
      <w:r w:rsidRPr="00974C76">
        <w:rPr>
          <w:sz w:val="20"/>
          <w:szCs w:val="20"/>
        </w:rPr>
        <w:t xml:space="preserve">4. </w:t>
      </w:r>
      <w:proofErr w:type="gramStart"/>
      <w:r w:rsidRPr="00974C76">
        <w:rPr>
          <w:sz w:val="20"/>
          <w:szCs w:val="20"/>
        </w:rPr>
        <w:t>Контроль за</w:t>
      </w:r>
      <w:proofErr w:type="gramEnd"/>
      <w:r w:rsidRPr="00974C76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7D34D1" w:rsidRPr="00974C76" w:rsidRDefault="007D34D1" w:rsidP="007D34D1">
      <w:pPr>
        <w:ind w:firstLine="709"/>
        <w:jc w:val="both"/>
        <w:rPr>
          <w:sz w:val="20"/>
          <w:szCs w:val="20"/>
        </w:rPr>
      </w:pPr>
      <w:r w:rsidRPr="00974C76">
        <w:rPr>
          <w:sz w:val="20"/>
          <w:szCs w:val="20"/>
        </w:rPr>
        <w:t>5. Распоряжение вступает в силу со дня его подписания.</w:t>
      </w:r>
    </w:p>
    <w:p w:rsidR="007D34D1" w:rsidRPr="00974C76" w:rsidRDefault="007D34D1" w:rsidP="007D34D1">
      <w:pPr>
        <w:ind w:firstLine="709"/>
        <w:jc w:val="both"/>
        <w:rPr>
          <w:sz w:val="20"/>
          <w:szCs w:val="20"/>
        </w:rPr>
      </w:pPr>
    </w:p>
    <w:p w:rsidR="007D34D1" w:rsidRPr="00974C76" w:rsidRDefault="007D34D1" w:rsidP="007D34D1">
      <w:pPr>
        <w:rPr>
          <w:sz w:val="20"/>
          <w:szCs w:val="20"/>
        </w:rPr>
      </w:pPr>
    </w:p>
    <w:p w:rsidR="007D34D1" w:rsidRPr="00974C76" w:rsidRDefault="007D34D1" w:rsidP="007D34D1">
      <w:pPr>
        <w:rPr>
          <w:sz w:val="20"/>
          <w:szCs w:val="20"/>
        </w:rPr>
      </w:pPr>
      <w:r w:rsidRPr="00974C76">
        <w:rPr>
          <w:sz w:val="20"/>
          <w:szCs w:val="20"/>
        </w:rPr>
        <w:t xml:space="preserve">Председатель Каратузского </w:t>
      </w:r>
    </w:p>
    <w:p w:rsidR="007D34D1" w:rsidRPr="00974C76" w:rsidRDefault="007D34D1" w:rsidP="007D34D1">
      <w:pPr>
        <w:rPr>
          <w:sz w:val="20"/>
          <w:szCs w:val="20"/>
        </w:rPr>
      </w:pPr>
      <w:r w:rsidRPr="00974C76">
        <w:rPr>
          <w:sz w:val="20"/>
          <w:szCs w:val="20"/>
        </w:rPr>
        <w:t>сельского Совета депутатов</w:t>
      </w:r>
      <w:r w:rsidRPr="00974C76">
        <w:rPr>
          <w:sz w:val="20"/>
          <w:szCs w:val="20"/>
        </w:rPr>
        <w:tab/>
      </w:r>
      <w:r w:rsidRPr="00974C76">
        <w:rPr>
          <w:sz w:val="20"/>
          <w:szCs w:val="20"/>
        </w:rPr>
        <w:tab/>
      </w:r>
      <w:r w:rsidRPr="00974C76">
        <w:rPr>
          <w:sz w:val="20"/>
          <w:szCs w:val="20"/>
        </w:rPr>
        <w:tab/>
        <w:t xml:space="preserve">                                  </w:t>
      </w:r>
      <w:proofErr w:type="spellStart"/>
      <w:r w:rsidRPr="00974C76">
        <w:rPr>
          <w:sz w:val="20"/>
          <w:szCs w:val="20"/>
        </w:rPr>
        <w:t>О.В.Федосеева</w:t>
      </w:r>
      <w:proofErr w:type="spellEnd"/>
    </w:p>
    <w:p w:rsidR="0013729E" w:rsidRPr="007D34D1" w:rsidRDefault="0013729E" w:rsidP="007D34D1">
      <w:pPr>
        <w:rPr>
          <w:sz w:val="20"/>
          <w:szCs w:val="20"/>
        </w:rPr>
      </w:pPr>
    </w:p>
    <w:p w:rsidR="0013729E" w:rsidRPr="007D34D1" w:rsidRDefault="0013729E" w:rsidP="007D34D1">
      <w:pPr>
        <w:rPr>
          <w:sz w:val="20"/>
          <w:szCs w:val="20"/>
        </w:rPr>
      </w:pPr>
    </w:p>
    <w:p w:rsidR="0013729E" w:rsidRDefault="0013729E" w:rsidP="007D34D1">
      <w:pPr>
        <w:rPr>
          <w:sz w:val="20"/>
          <w:szCs w:val="20"/>
        </w:rPr>
      </w:pPr>
    </w:p>
    <w:p w:rsidR="007D34D1" w:rsidRDefault="007D34D1" w:rsidP="007D34D1">
      <w:pPr>
        <w:rPr>
          <w:sz w:val="20"/>
          <w:szCs w:val="20"/>
        </w:rPr>
      </w:pPr>
    </w:p>
    <w:p w:rsidR="007D34D1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КАРАТУЗСКИЙ СЕЛЬСКИЙ СОВЕТ ДЕПУТАТОВ</w:t>
      </w:r>
    </w:p>
    <w:p w:rsidR="007D34D1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</w:p>
    <w:p w:rsidR="007D34D1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7D34D1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34D1" w:rsidTr="007D34D1">
        <w:tc>
          <w:tcPr>
            <w:tcW w:w="3190" w:type="dxa"/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01.02.2021г.</w:t>
            </w:r>
          </w:p>
        </w:tc>
        <w:tc>
          <w:tcPr>
            <w:tcW w:w="3190" w:type="dxa"/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02-Р</w:t>
            </w:r>
          </w:p>
        </w:tc>
      </w:tr>
    </w:tbl>
    <w:p w:rsidR="007D34D1" w:rsidRDefault="007D34D1" w:rsidP="007D34D1">
      <w:pPr>
        <w:pStyle w:val="a4"/>
        <w:tabs>
          <w:tab w:val="left" w:pos="426"/>
        </w:tabs>
        <w:spacing w:after="0"/>
        <w:ind w:left="0"/>
        <w:rPr>
          <w:sz w:val="20"/>
          <w:szCs w:val="20"/>
        </w:rPr>
      </w:pPr>
    </w:p>
    <w:p w:rsidR="007D34D1" w:rsidRDefault="007D34D1" w:rsidP="007D34D1">
      <w:pPr>
        <w:pStyle w:val="a4"/>
        <w:spacing w:after="0"/>
        <w:ind w:left="0" w:right="3826"/>
        <w:rPr>
          <w:sz w:val="20"/>
          <w:szCs w:val="20"/>
        </w:rPr>
      </w:pPr>
      <w:r>
        <w:rPr>
          <w:sz w:val="20"/>
          <w:szCs w:val="20"/>
        </w:rPr>
        <w:t xml:space="preserve">Об утверждении </w:t>
      </w:r>
      <w:proofErr w:type="gramStart"/>
      <w:r>
        <w:rPr>
          <w:sz w:val="20"/>
          <w:szCs w:val="20"/>
        </w:rPr>
        <w:t>графика проведения встреч депутатов Каратузского сельского Совета депутатов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 xml:space="preserve"> созыва с избирателями </w:t>
      </w:r>
      <w:r>
        <w:rPr>
          <w:sz w:val="20"/>
          <w:szCs w:val="20"/>
        </w:rPr>
        <w:br/>
        <w:t>на 2021 год</w:t>
      </w:r>
    </w:p>
    <w:p w:rsidR="007D34D1" w:rsidRDefault="007D34D1" w:rsidP="007D34D1">
      <w:pPr>
        <w:pStyle w:val="a4"/>
        <w:tabs>
          <w:tab w:val="left" w:pos="426"/>
        </w:tabs>
        <w:spacing w:after="0"/>
        <w:ind w:left="0" w:firstLine="425"/>
        <w:rPr>
          <w:sz w:val="20"/>
          <w:szCs w:val="20"/>
        </w:rPr>
      </w:pPr>
    </w:p>
    <w:p w:rsidR="007D34D1" w:rsidRDefault="007D34D1" w:rsidP="007D34D1">
      <w:pPr>
        <w:pStyle w:val="a4"/>
        <w:tabs>
          <w:tab w:val="left" w:pos="426"/>
        </w:tabs>
        <w:spacing w:after="0"/>
        <w:ind w:left="0" w:firstLine="425"/>
        <w:jc w:val="both"/>
        <w:rPr>
          <w:sz w:val="20"/>
          <w:szCs w:val="20"/>
        </w:rPr>
      </w:pPr>
      <w:r>
        <w:rPr>
          <w:sz w:val="20"/>
          <w:szCs w:val="20"/>
        </w:rPr>
        <w:t>Руководствуясь статьей 20 Устава Каратузского сельсовета, статьей 4 Регламента Каратузского сельского Совета депутатов:</w:t>
      </w:r>
    </w:p>
    <w:p w:rsidR="007D34D1" w:rsidRDefault="007D34D1" w:rsidP="007D34D1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Утвердить График </w:t>
      </w:r>
      <w:proofErr w:type="gramStart"/>
      <w:r>
        <w:rPr>
          <w:sz w:val="20"/>
          <w:szCs w:val="20"/>
        </w:rPr>
        <w:t>проведения встреч депутатов Каратузского сельского Совета депутатов</w:t>
      </w:r>
      <w:proofErr w:type="gramEnd"/>
      <w:r>
        <w:rPr>
          <w:sz w:val="20"/>
          <w:szCs w:val="20"/>
        </w:rPr>
        <w:t xml:space="preserve"> VI созыва с избирателями на 2021 год, согласно Приложению.</w:t>
      </w:r>
    </w:p>
    <w:p w:rsidR="007D34D1" w:rsidRDefault="007D34D1" w:rsidP="007D34D1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7D34D1" w:rsidRDefault="007D34D1" w:rsidP="007D34D1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3. Распоряжение вступает в силу в день, следующий за днём его официального опубликования в официальном печатном издании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Вестник».</w:t>
      </w:r>
    </w:p>
    <w:p w:rsidR="007D34D1" w:rsidRDefault="007D34D1" w:rsidP="007D34D1">
      <w:pPr>
        <w:pStyle w:val="a4"/>
        <w:tabs>
          <w:tab w:val="left" w:pos="426"/>
        </w:tabs>
        <w:spacing w:after="0"/>
        <w:ind w:left="0"/>
        <w:rPr>
          <w:sz w:val="20"/>
          <w:szCs w:val="20"/>
        </w:rPr>
      </w:pPr>
    </w:p>
    <w:p w:rsidR="007D34D1" w:rsidRDefault="007D34D1" w:rsidP="007D34D1">
      <w:pPr>
        <w:pStyle w:val="a4"/>
        <w:tabs>
          <w:tab w:val="left" w:pos="426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Председатель Каратузского</w:t>
      </w:r>
    </w:p>
    <w:p w:rsidR="007D34D1" w:rsidRDefault="007D34D1" w:rsidP="007D34D1">
      <w:pPr>
        <w:pStyle w:val="a4"/>
        <w:tabs>
          <w:tab w:val="left" w:pos="426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                                                          </w:t>
      </w:r>
      <w:proofErr w:type="spellStart"/>
      <w:r>
        <w:rPr>
          <w:sz w:val="20"/>
          <w:szCs w:val="20"/>
        </w:rPr>
        <w:t>О.В.Федосеева</w:t>
      </w:r>
      <w:proofErr w:type="spellEnd"/>
    </w:p>
    <w:p w:rsidR="007D34D1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</w:p>
    <w:p w:rsidR="007D34D1" w:rsidRDefault="007D34D1" w:rsidP="007D34D1">
      <w:pPr>
        <w:rPr>
          <w:sz w:val="20"/>
          <w:szCs w:val="20"/>
        </w:rPr>
        <w:sectPr w:rsidR="007D34D1">
          <w:pgSz w:w="11906" w:h="16838"/>
          <w:pgMar w:top="1134" w:right="850" w:bottom="1134" w:left="1701" w:header="708" w:footer="708" w:gutter="0"/>
          <w:cols w:space="720"/>
        </w:sectPr>
      </w:pPr>
    </w:p>
    <w:p w:rsidR="007D34D1" w:rsidRDefault="007D34D1" w:rsidP="007D34D1">
      <w:pPr>
        <w:ind w:left="10915"/>
        <w:jc w:val="both"/>
        <w:rPr>
          <w:b/>
          <w:sz w:val="20"/>
          <w:szCs w:val="20"/>
        </w:rPr>
      </w:pPr>
      <w:r>
        <w:rPr>
          <w:rStyle w:val="afff9"/>
          <w:bCs/>
          <w:sz w:val="20"/>
          <w:szCs w:val="20"/>
        </w:rPr>
        <w:lastRenderedPageBreak/>
        <w:t>Приложение</w:t>
      </w:r>
    </w:p>
    <w:p w:rsidR="007D34D1" w:rsidRDefault="007D34D1" w:rsidP="007D34D1">
      <w:pPr>
        <w:ind w:left="10915"/>
        <w:jc w:val="both"/>
        <w:rPr>
          <w:rStyle w:val="afff9"/>
          <w:bCs/>
        </w:rPr>
      </w:pPr>
      <w:r>
        <w:rPr>
          <w:rStyle w:val="afff9"/>
          <w:bCs/>
          <w:sz w:val="20"/>
          <w:szCs w:val="20"/>
        </w:rPr>
        <w:t xml:space="preserve">к Распоряжению Каратузского </w:t>
      </w:r>
    </w:p>
    <w:p w:rsidR="007D34D1" w:rsidRDefault="007D34D1" w:rsidP="007D34D1">
      <w:pPr>
        <w:ind w:left="10915"/>
        <w:jc w:val="both"/>
        <w:rPr>
          <w:b/>
        </w:rPr>
      </w:pPr>
      <w:r>
        <w:rPr>
          <w:rStyle w:val="afff9"/>
          <w:bCs/>
          <w:sz w:val="20"/>
          <w:szCs w:val="20"/>
        </w:rPr>
        <w:t xml:space="preserve">сельского Совета депутатов </w:t>
      </w:r>
    </w:p>
    <w:p w:rsidR="007D34D1" w:rsidRDefault="007D34D1" w:rsidP="007D34D1">
      <w:pPr>
        <w:ind w:left="10915"/>
        <w:jc w:val="both"/>
        <w:rPr>
          <w:rStyle w:val="afff9"/>
          <w:bCs/>
        </w:rPr>
      </w:pPr>
      <w:r>
        <w:rPr>
          <w:rStyle w:val="afff9"/>
          <w:bCs/>
          <w:sz w:val="20"/>
          <w:szCs w:val="20"/>
        </w:rPr>
        <w:t>от 01.02.2021г. № 02-Р</w:t>
      </w:r>
    </w:p>
    <w:p w:rsidR="007D34D1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b/>
        </w:rPr>
      </w:pPr>
      <w:r>
        <w:rPr>
          <w:b/>
          <w:sz w:val="20"/>
          <w:szCs w:val="20"/>
        </w:rPr>
        <w:t>ГРАФИК</w:t>
      </w:r>
    </w:p>
    <w:p w:rsidR="007D34D1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проведения встреч депутатов </w:t>
      </w:r>
      <w:r>
        <w:rPr>
          <w:b/>
          <w:sz w:val="20"/>
          <w:szCs w:val="20"/>
        </w:rPr>
        <w:br/>
        <w:t>Каратузского сельского Совета депутатов VI созыва с избирателями на 2021 год</w:t>
      </w:r>
    </w:p>
    <w:p w:rsidR="007D34D1" w:rsidRDefault="007D34D1" w:rsidP="007D34D1">
      <w:pPr>
        <w:pStyle w:val="a4"/>
        <w:tabs>
          <w:tab w:val="left" w:pos="426"/>
        </w:tabs>
        <w:spacing w:after="0"/>
        <w:ind w:left="0"/>
        <w:jc w:val="center"/>
        <w:rPr>
          <w:b/>
          <w:sz w:val="20"/>
          <w:szCs w:val="20"/>
        </w:rPr>
      </w:pPr>
    </w:p>
    <w:tbl>
      <w:tblPr>
        <w:tblStyle w:val="af"/>
        <w:tblW w:w="14826" w:type="dxa"/>
        <w:jc w:val="center"/>
        <w:tblLook w:val="04A0" w:firstRow="1" w:lastRow="0" w:firstColumn="1" w:lastColumn="0" w:noHBand="0" w:noVBand="1"/>
      </w:tblPr>
      <w:tblGrid>
        <w:gridCol w:w="588"/>
        <w:gridCol w:w="1146"/>
        <w:gridCol w:w="2790"/>
        <w:gridCol w:w="1628"/>
        <w:gridCol w:w="3341"/>
        <w:gridCol w:w="2709"/>
        <w:gridCol w:w="2624"/>
      </w:tblGrid>
      <w:tr w:rsidR="007D34D1" w:rsidTr="007D34D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округа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проведения встречи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избирателей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Ответственные</w:t>
            </w:r>
            <w:proofErr w:type="gramEnd"/>
            <w:r>
              <w:rPr>
                <w:b/>
                <w:sz w:val="20"/>
                <w:szCs w:val="20"/>
              </w:rPr>
              <w:t xml:space="preserve"> за организацию</w:t>
            </w:r>
          </w:p>
        </w:tc>
      </w:tr>
      <w:tr w:rsidR="007D34D1" w:rsidTr="007D34D1">
        <w:trPr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1" w:rsidRDefault="007D34D1" w:rsidP="007D34D1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Булгакова Ирина Владимировна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апреля 2021 года</w:t>
            </w:r>
          </w:p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«КС Каратузского района»,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аратузское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ул.Революционная</w:t>
            </w:r>
            <w:proofErr w:type="spellEnd"/>
            <w:r>
              <w:rPr>
                <w:sz w:val="20"/>
                <w:szCs w:val="20"/>
              </w:rPr>
              <w:t>, 23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села Каратузское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О.В., председатель Совета депутатов</w:t>
            </w:r>
          </w:p>
        </w:tc>
      </w:tr>
      <w:tr w:rsidR="007D34D1" w:rsidTr="007D34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Гречишкин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7D34D1" w:rsidTr="007D34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7D34D1" w:rsidTr="007D34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Лепешкин </w:t>
            </w:r>
          </w:p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Михайлович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7D34D1" w:rsidTr="007D34D1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Штукатурова</w:t>
            </w:r>
            <w:proofErr w:type="spellEnd"/>
          </w:p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7D34D1" w:rsidTr="007D34D1">
        <w:trPr>
          <w:trHeight w:val="5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1" w:rsidRDefault="007D34D1" w:rsidP="007D34D1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Блинцов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Иванович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апреля 2021 года</w:t>
            </w:r>
          </w:p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«КС Каратузского района»,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аратузское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ул.Революционная</w:t>
            </w:r>
            <w:proofErr w:type="spellEnd"/>
            <w:r>
              <w:rPr>
                <w:sz w:val="20"/>
                <w:szCs w:val="20"/>
              </w:rPr>
              <w:t>, 23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села Каратузское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О.В., председатель Совета депутатов</w:t>
            </w:r>
          </w:p>
        </w:tc>
      </w:tr>
      <w:tr w:rsidR="007D34D1" w:rsidTr="007D34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Игорь Николаевич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7D34D1" w:rsidTr="007D34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Сорока Юлия Владимировна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7D34D1" w:rsidTr="007D34D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Федосеева </w:t>
            </w:r>
          </w:p>
          <w:p w:rsidR="007D34D1" w:rsidRDefault="007D34D1" w:rsidP="007D34D1">
            <w:pPr>
              <w:pStyle w:val="a4"/>
              <w:tabs>
                <w:tab w:val="left" w:pos="426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1" w:rsidRDefault="007D34D1" w:rsidP="007D34D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3729E" w:rsidRPr="00105538" w:rsidRDefault="0013729E" w:rsidP="007D34D1">
      <w:pPr>
        <w:rPr>
          <w:sz w:val="20"/>
          <w:szCs w:val="20"/>
        </w:rPr>
      </w:pPr>
    </w:p>
    <w:p w:rsidR="0013729E" w:rsidRPr="00105538" w:rsidRDefault="0013729E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7D34D1">
      <w:pgSz w:w="16838" w:h="11906" w:orient="landscape"/>
      <w:pgMar w:top="568" w:right="39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7F" w:rsidRDefault="0009127F" w:rsidP="00D97532">
      <w:r>
        <w:separator/>
      </w:r>
    </w:p>
  </w:endnote>
  <w:endnote w:type="continuationSeparator" w:id="0">
    <w:p w:rsidR="0009127F" w:rsidRDefault="0009127F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7F" w:rsidRDefault="0009127F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7D34D1">
      <w:rPr>
        <w:noProof/>
      </w:rPr>
      <w:t>2</w:t>
    </w:r>
    <w:r>
      <w:fldChar w:fldCharType="end"/>
    </w:r>
  </w:p>
  <w:p w:rsidR="0009127F" w:rsidRDefault="0009127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7F" w:rsidRDefault="0009127F" w:rsidP="008502CD">
    <w:pPr>
      <w:pStyle w:val="af1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09127F" w:rsidRPr="00B340F4" w:rsidRDefault="0009127F" w:rsidP="00B340F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7F" w:rsidRDefault="0009127F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D34D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7F" w:rsidRDefault="0009127F" w:rsidP="00D97532">
      <w:r>
        <w:separator/>
      </w:r>
    </w:p>
  </w:footnote>
  <w:footnote w:type="continuationSeparator" w:id="0">
    <w:p w:rsidR="0009127F" w:rsidRDefault="0009127F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7F" w:rsidRDefault="0009127F" w:rsidP="00CE76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127F" w:rsidRDefault="0009127F">
    <w:pPr>
      <w:pStyle w:val="a6"/>
    </w:pPr>
  </w:p>
  <w:p w:rsidR="0009127F" w:rsidRDefault="0009127F"/>
  <w:p w:rsidR="0009127F" w:rsidRDefault="000912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DA51E90"/>
    <w:multiLevelType w:val="hybridMultilevel"/>
    <w:tmpl w:val="6B425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F881098"/>
    <w:multiLevelType w:val="hybridMultilevel"/>
    <w:tmpl w:val="924CE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4831"/>
    <w:multiLevelType w:val="hybridMultilevel"/>
    <w:tmpl w:val="9D2E8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4E4F7A"/>
    <w:multiLevelType w:val="hybridMultilevel"/>
    <w:tmpl w:val="918E7F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6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A6C8E"/>
    <w:multiLevelType w:val="hybridMultilevel"/>
    <w:tmpl w:val="85BAA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4"/>
  </w:num>
  <w:num w:numId="5">
    <w:abstractNumId w:val="18"/>
  </w:num>
  <w:num w:numId="6">
    <w:abstractNumId w:val="29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20"/>
  </w:num>
  <w:num w:numId="14">
    <w:abstractNumId w:val="10"/>
  </w:num>
  <w:num w:numId="15">
    <w:abstractNumId w:val="32"/>
  </w:num>
  <w:num w:numId="16">
    <w:abstractNumId w:val="27"/>
  </w:num>
  <w:num w:numId="17">
    <w:abstractNumId w:val="22"/>
  </w:num>
  <w:num w:numId="18">
    <w:abstractNumId w:val="15"/>
  </w:num>
  <w:num w:numId="19">
    <w:abstractNumId w:val="31"/>
  </w:num>
  <w:num w:numId="20">
    <w:abstractNumId w:val="26"/>
  </w:num>
  <w:num w:numId="21">
    <w:abstractNumId w:val="12"/>
  </w:num>
  <w:num w:numId="22">
    <w:abstractNumId w:val="28"/>
  </w:num>
  <w:num w:numId="23">
    <w:abstractNumId w:val="23"/>
  </w:num>
  <w:num w:numId="24">
    <w:abstractNumId w:val="11"/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</w:num>
  <w:num w:numId="29">
    <w:abstractNumId w:val="17"/>
  </w:num>
  <w:num w:numId="30">
    <w:abstractNumId w:val="19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05538"/>
    <w:rsid w:val="00117F3E"/>
    <w:rsid w:val="00130429"/>
    <w:rsid w:val="00136AD1"/>
    <w:rsid w:val="0013729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66B9"/>
    <w:rsid w:val="002F5BB0"/>
    <w:rsid w:val="00317554"/>
    <w:rsid w:val="00317B56"/>
    <w:rsid w:val="00332F96"/>
    <w:rsid w:val="003351CC"/>
    <w:rsid w:val="00337641"/>
    <w:rsid w:val="003460A6"/>
    <w:rsid w:val="00356413"/>
    <w:rsid w:val="00360082"/>
    <w:rsid w:val="003A1C3C"/>
    <w:rsid w:val="003A570D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401"/>
    <w:rsid w:val="004059C2"/>
    <w:rsid w:val="00406A68"/>
    <w:rsid w:val="004124F9"/>
    <w:rsid w:val="0041683D"/>
    <w:rsid w:val="00425747"/>
    <w:rsid w:val="0043073C"/>
    <w:rsid w:val="004316A5"/>
    <w:rsid w:val="00436C67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479E"/>
    <w:rsid w:val="004D7A94"/>
    <w:rsid w:val="004E2BEF"/>
    <w:rsid w:val="004E302B"/>
    <w:rsid w:val="004E3F10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5AB4"/>
    <w:rsid w:val="00762B7D"/>
    <w:rsid w:val="00763486"/>
    <w:rsid w:val="00763DAE"/>
    <w:rsid w:val="007659A5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B7532"/>
    <w:rsid w:val="00AC47D6"/>
    <w:rsid w:val="00AC5727"/>
    <w:rsid w:val="00AC5761"/>
    <w:rsid w:val="00AC6CCD"/>
    <w:rsid w:val="00AC72FE"/>
    <w:rsid w:val="00AC7B44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00D04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3CD2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0A8D"/>
    <w:rsid w:val="00CD2BD5"/>
    <w:rsid w:val="00CD4D9C"/>
    <w:rsid w:val="00CD7B04"/>
    <w:rsid w:val="00CE17B7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0E26"/>
    <w:rsid w:val="00F016AE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iPriority w:val="99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iPriority w:val="99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uiPriority w:val="99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uiPriority w:val="22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uiPriority w:val="99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uiPriority w:val="99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uiPriority w:val="99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iPriority w:val="99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iPriority w:val="99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uiPriority w:val="99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uiPriority w:val="22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uiPriority w:val="99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uiPriority w:val="99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uiPriority w:val="99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AD3F-D4B3-46B5-A8D4-9A12A353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834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8</cp:revision>
  <cp:lastPrinted>2018-10-10T07:17:00Z</cp:lastPrinted>
  <dcterms:created xsi:type="dcterms:W3CDTF">2020-12-21T08:31:00Z</dcterms:created>
  <dcterms:modified xsi:type="dcterms:W3CDTF">2021-02-02T02:00:00Z</dcterms:modified>
</cp:coreProperties>
</file>