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32" w:rsidRPr="005E6AB6" w:rsidRDefault="00D97532" w:rsidP="00720F6C">
      <w:pPr>
        <w:ind w:left="-851"/>
        <w:jc w:val="center"/>
        <w:rPr>
          <w:b/>
          <w:sz w:val="36"/>
          <w:szCs w:val="36"/>
        </w:rPr>
      </w:pPr>
      <w:proofErr w:type="spellStart"/>
      <w:r w:rsidRPr="005E6AB6">
        <w:rPr>
          <w:b/>
          <w:sz w:val="36"/>
          <w:szCs w:val="36"/>
        </w:rPr>
        <w:t>Каратузский</w:t>
      </w:r>
      <w:proofErr w:type="spellEnd"/>
      <w:r w:rsidRPr="005E6AB6">
        <w:rPr>
          <w:b/>
          <w:sz w:val="36"/>
          <w:szCs w:val="36"/>
        </w:rPr>
        <w:t xml:space="preserve"> сельсовет</w:t>
      </w: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b/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8D6A41" w:rsidP="00720F6C">
      <w:pPr>
        <w:ind w:left="426"/>
        <w:jc w:val="center"/>
        <w:rPr>
          <w:sz w:val="20"/>
          <w:szCs w:val="20"/>
        </w:rPr>
      </w:pPr>
      <w:r w:rsidRPr="005E6AB6">
        <w:rPr>
          <w:noProof/>
        </w:rPr>
        <w:drawing>
          <wp:anchor distT="0" distB="0" distL="114300" distR="114300" simplePos="0" relativeHeight="251658240" behindDoc="1" locked="0" layoutInCell="1" allowOverlap="1" wp14:anchorId="3830D9F4" wp14:editId="45262973">
            <wp:simplePos x="0" y="0"/>
            <wp:positionH relativeFrom="column">
              <wp:posOffset>453390</wp:posOffset>
            </wp:positionH>
            <wp:positionV relativeFrom="paragraph">
              <wp:posOffset>15240</wp:posOffset>
            </wp:positionV>
            <wp:extent cx="5886450" cy="2512695"/>
            <wp:effectExtent l="0" t="0" r="0" b="1905"/>
            <wp:wrapNone/>
            <wp:docPr id="1" name="Рисунок 1" descr="Описание: Описание: Описание: Описание: Описание: Описание: DSC_0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DSC_013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D97532" w:rsidP="00720F6C">
      <w:pPr>
        <w:jc w:val="center"/>
        <w:rPr>
          <w:sz w:val="20"/>
          <w:szCs w:val="20"/>
        </w:rPr>
      </w:pPr>
    </w:p>
    <w:p w:rsidR="00D97532" w:rsidRPr="005E6AB6" w:rsidRDefault="00183A98" w:rsidP="00720F6C">
      <w:pPr>
        <w:jc w:val="center"/>
        <w:rPr>
          <w:sz w:val="20"/>
          <w:szCs w:val="20"/>
        </w:rPr>
      </w:pPr>
      <w:r>
        <w:rPr>
          <w:sz w:val="20"/>
          <w:szCs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71.75pt;height:81.75pt" fillcolor="black" stroked="f">
            <v:stroke r:id="rId10" o:title=""/>
            <v:shadow on="t" color="#b2b2b2" opacity="52429f" offset="3pt"/>
            <v:textpath style="font-family:&quot;Times New Roman&quot;;v-text-kern:t" trim="t" fitpath="t" string="Каратузский Вестник"/>
          </v:shape>
        </w:pict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  <w:rPr>
          <w:sz w:val="20"/>
          <w:szCs w:val="20"/>
        </w:rPr>
      </w:pPr>
      <w:r w:rsidRPr="005E6AB6">
        <w:rPr>
          <w:sz w:val="48"/>
          <w:szCs w:val="48"/>
        </w:rPr>
        <w:t xml:space="preserve">№ </w:t>
      </w:r>
      <w:r w:rsidR="00D26753" w:rsidRPr="005E6AB6">
        <w:rPr>
          <w:sz w:val="48"/>
          <w:szCs w:val="48"/>
        </w:rPr>
        <w:t>1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(</w:t>
      </w:r>
      <w:r w:rsidR="007507F9" w:rsidRPr="005E6AB6">
        <w:rPr>
          <w:sz w:val="48"/>
          <w:szCs w:val="48"/>
        </w:rPr>
        <w:t>3</w:t>
      </w:r>
      <w:r w:rsidR="00530CAC">
        <w:rPr>
          <w:sz w:val="48"/>
          <w:szCs w:val="48"/>
        </w:rPr>
        <w:t>5</w:t>
      </w:r>
      <w:r w:rsidR="00183A98">
        <w:rPr>
          <w:sz w:val="48"/>
          <w:szCs w:val="48"/>
        </w:rPr>
        <w:t>4</w:t>
      </w:r>
      <w:r w:rsidR="00145722" w:rsidRPr="005E6AB6">
        <w:rPr>
          <w:sz w:val="48"/>
          <w:szCs w:val="48"/>
        </w:rPr>
        <w:t xml:space="preserve">) от </w:t>
      </w:r>
      <w:r w:rsidR="00183A98">
        <w:rPr>
          <w:sz w:val="48"/>
          <w:szCs w:val="48"/>
        </w:rPr>
        <w:t>18</w:t>
      </w:r>
      <w:r w:rsidR="003D4C70" w:rsidRPr="005E6AB6">
        <w:rPr>
          <w:sz w:val="48"/>
          <w:szCs w:val="48"/>
        </w:rPr>
        <w:t xml:space="preserve"> </w:t>
      </w:r>
      <w:r w:rsidR="007015E5">
        <w:rPr>
          <w:sz w:val="48"/>
          <w:szCs w:val="48"/>
        </w:rPr>
        <w:t>марта</w:t>
      </w:r>
      <w:r w:rsidRPr="005E6AB6">
        <w:rPr>
          <w:sz w:val="48"/>
          <w:szCs w:val="48"/>
        </w:rPr>
        <w:t xml:space="preserve"> 20</w:t>
      </w:r>
      <w:r w:rsidR="00A3369F" w:rsidRPr="005E6AB6">
        <w:rPr>
          <w:sz w:val="48"/>
          <w:szCs w:val="48"/>
        </w:rPr>
        <w:t>2</w:t>
      </w:r>
      <w:r w:rsidR="004115C5" w:rsidRPr="005E6AB6">
        <w:rPr>
          <w:sz w:val="48"/>
          <w:szCs w:val="48"/>
        </w:rPr>
        <w:t>2</w:t>
      </w:r>
      <w:r w:rsidRPr="005E6AB6">
        <w:rPr>
          <w:sz w:val="48"/>
          <w:szCs w:val="48"/>
        </w:rPr>
        <w:t xml:space="preserve"> г.</w:t>
      </w:r>
    </w:p>
    <w:p w:rsidR="00D97532" w:rsidRPr="005E6AB6" w:rsidRDefault="006D45D7" w:rsidP="006D45D7">
      <w:pPr>
        <w:tabs>
          <w:tab w:val="left" w:pos="7305"/>
        </w:tabs>
        <w:rPr>
          <w:sz w:val="20"/>
          <w:szCs w:val="20"/>
        </w:rPr>
      </w:pPr>
      <w:r w:rsidRPr="005E6AB6">
        <w:rPr>
          <w:sz w:val="20"/>
          <w:szCs w:val="20"/>
        </w:rPr>
        <w:tab/>
      </w: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FA61BD" w:rsidRPr="005E6AB6" w:rsidRDefault="00FA61BD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rPr>
          <w:sz w:val="20"/>
          <w:szCs w:val="20"/>
        </w:rPr>
      </w:pPr>
    </w:p>
    <w:p w:rsidR="00D97532" w:rsidRPr="005E6AB6" w:rsidRDefault="00D97532" w:rsidP="0084009B">
      <w:pPr>
        <w:jc w:val="center"/>
      </w:pPr>
      <w:r w:rsidRPr="005E6AB6">
        <w:t>с. Каратузское</w:t>
      </w:r>
    </w:p>
    <w:p w:rsidR="00175140" w:rsidRPr="005E6AB6" w:rsidRDefault="00175140" w:rsidP="00212C2F">
      <w:pPr>
        <w:rPr>
          <w:sz w:val="20"/>
          <w:szCs w:val="20"/>
        </w:rPr>
        <w:sectPr w:rsidR="00175140" w:rsidRPr="005E6AB6" w:rsidSect="008502CD">
          <w:headerReference w:type="even" r:id="rId11"/>
          <w:footerReference w:type="default" r:id="rId12"/>
          <w:footerReference w:type="first" r:id="rId13"/>
          <w:pgSz w:w="11906" w:h="16838"/>
          <w:pgMar w:top="1134" w:right="424" w:bottom="1134" w:left="851" w:header="709" w:footer="709" w:gutter="0"/>
          <w:cols w:space="708"/>
          <w:docGrid w:linePitch="360"/>
        </w:sect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lastRenderedPageBreak/>
        <w:t>АДМИНИСТРАЦИЯ КАРАТУЗСКОГО СЕЛЬСОВЕТА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ПОСТАНОВЛЕНИЕ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183A98" w:rsidRDefault="00183A98" w:rsidP="00183A98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 w:rsidRPr="003E0768">
        <w:rPr>
          <w:color w:val="000000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A98" w:rsidRPr="00A75953" w:rsidTr="00183A98">
        <w:trPr>
          <w:jc w:val="center"/>
        </w:trPr>
        <w:tc>
          <w:tcPr>
            <w:tcW w:w="3190" w:type="dxa"/>
            <w:shd w:val="clear" w:color="auto" w:fill="auto"/>
          </w:tcPr>
          <w:p w:rsidR="00183A98" w:rsidRPr="00A75953" w:rsidRDefault="00183A98" w:rsidP="00A60C65">
            <w:pPr>
              <w:pStyle w:val="a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A75953">
              <w:rPr>
                <w:color w:val="000000"/>
                <w:sz w:val="20"/>
                <w:szCs w:val="20"/>
              </w:rPr>
              <w:t>11.03.2022г.</w:t>
            </w:r>
          </w:p>
        </w:tc>
        <w:tc>
          <w:tcPr>
            <w:tcW w:w="3190" w:type="dxa"/>
            <w:shd w:val="clear" w:color="auto" w:fill="auto"/>
          </w:tcPr>
          <w:p w:rsidR="00183A98" w:rsidRPr="00A75953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A75953">
              <w:rPr>
                <w:color w:val="000000"/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  <w:shd w:val="clear" w:color="auto" w:fill="auto"/>
          </w:tcPr>
          <w:p w:rsidR="00183A98" w:rsidRPr="00A75953" w:rsidRDefault="00183A98" w:rsidP="00A60C65">
            <w:pPr>
              <w:pStyle w:val="ad"/>
              <w:tabs>
                <w:tab w:val="left" w:pos="2177"/>
              </w:tabs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A75953">
              <w:rPr>
                <w:color w:val="000000"/>
                <w:sz w:val="20"/>
                <w:szCs w:val="20"/>
              </w:rPr>
              <w:t>№  28 -</w:t>
            </w:r>
            <w:proofErr w:type="gramStart"/>
            <w:r w:rsidRPr="00A75953">
              <w:rPr>
                <w:color w:val="000000"/>
                <w:sz w:val="20"/>
                <w:szCs w:val="20"/>
              </w:rPr>
              <w:t>П</w:t>
            </w:r>
            <w:proofErr w:type="gramEnd"/>
          </w:p>
        </w:tc>
      </w:tr>
    </w:tbl>
    <w:p w:rsidR="00183A98" w:rsidRDefault="00183A98" w:rsidP="00183A98">
      <w:pPr>
        <w:pStyle w:val="ad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О подготовке к весенне-летнему пожароопасному периоду на территории Каратузского сельсовета в 2022 году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09"/>
        <w:jc w:val="both"/>
        <w:rPr>
          <w:color w:val="737272"/>
          <w:sz w:val="20"/>
          <w:szCs w:val="20"/>
        </w:rPr>
      </w:pPr>
      <w:proofErr w:type="gramStart"/>
      <w:r w:rsidRPr="003E0768">
        <w:rPr>
          <w:color w:val="000000"/>
          <w:sz w:val="20"/>
          <w:szCs w:val="20"/>
        </w:rPr>
        <w:t>В соответствии с Федеральным законом от 6 октября 2003г. №131-ФЗ «Об общих принципах организации местного самоуправления в Российской Федерации», Федеральным законом от 21.12.1994г. №68-ФЗ «О защите населения и территорий от чрезвычайных ситуаций природного и техногенного характера»,№ 69-ФЗ «О пожарной безопасности», Правилами пожарной безопасности в лесах, утвержденными постановлением Правительства РФ от 30 июня 2007 года № 417, Лесным кодексом РФ, в</w:t>
      </w:r>
      <w:proofErr w:type="gramEnd"/>
      <w:r w:rsidRPr="003E0768">
        <w:rPr>
          <w:color w:val="000000"/>
          <w:sz w:val="20"/>
          <w:szCs w:val="20"/>
        </w:rPr>
        <w:t xml:space="preserve"> </w:t>
      </w:r>
      <w:proofErr w:type="gramStart"/>
      <w:r w:rsidRPr="003E0768">
        <w:rPr>
          <w:color w:val="000000"/>
          <w:sz w:val="20"/>
          <w:szCs w:val="20"/>
        </w:rPr>
        <w:t>целях</w:t>
      </w:r>
      <w:proofErr w:type="gramEnd"/>
      <w:r w:rsidRPr="003E0768">
        <w:rPr>
          <w:color w:val="000000"/>
          <w:sz w:val="20"/>
          <w:szCs w:val="20"/>
        </w:rPr>
        <w:t xml:space="preserve"> организации охраны и усиления мер пожарной безопасности на территории Каратузского сельсовета, руководствуясь Уставом Каратузского сельсовета, Каратузского района, Красноярского края, ПОСТАНОВЛЯЮ: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3E0768">
        <w:rPr>
          <w:color w:val="000000"/>
          <w:sz w:val="20"/>
          <w:szCs w:val="20"/>
        </w:rPr>
        <w:t xml:space="preserve">1. Утвердить план основных мероприятий по обеспечению и подготовке к весенне-летнему </w:t>
      </w:r>
      <w:r w:rsidRPr="003E0768">
        <w:rPr>
          <w:rStyle w:val="afe"/>
          <w:b w:val="0"/>
          <w:color w:val="000000"/>
          <w:sz w:val="20"/>
          <w:szCs w:val="20"/>
        </w:rPr>
        <w:t>пожароопасному периоду на территории Каратузского сельсовета в 2022 году, приложение №1.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2. Сформировать и утвердить состав патрульных групп на территории Каратузского сельсовета, приложение №2.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3. Сформировать и утвердить состав патрульно-манёвренной группы на территории Каратузского сельсовета, приложение №3.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 xml:space="preserve">4. Подготовить к эксплуатации в пожароопасный весенне-летний период противопожарное оборудование, средства и спецтехнику. 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5. Сформировать и утвердить состав противопожарного оборудования, средств и спецтехники для предотвращения и ликвидации  очагов возгорания на территории Каратузского сельсовета, приложение №4.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737272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6. Рекомендовать руководителям предприятий, организаций и учреждений, а также гражданам, осуществить мероприятия по уборке прилегающих территорий от сухой травы  с целью предотвращения их возгорания.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E0768">
        <w:rPr>
          <w:color w:val="000000"/>
          <w:sz w:val="20"/>
          <w:szCs w:val="20"/>
        </w:rPr>
        <w:t>7. Рекомендовать директору МБОУ «</w:t>
      </w:r>
      <w:proofErr w:type="spellStart"/>
      <w:r w:rsidRPr="003E0768">
        <w:rPr>
          <w:color w:val="000000"/>
          <w:sz w:val="20"/>
          <w:szCs w:val="20"/>
        </w:rPr>
        <w:t>Каратузская</w:t>
      </w:r>
      <w:proofErr w:type="spellEnd"/>
      <w:r w:rsidRPr="003E0768">
        <w:rPr>
          <w:color w:val="000000"/>
          <w:sz w:val="20"/>
          <w:szCs w:val="20"/>
        </w:rPr>
        <w:t xml:space="preserve"> СОШ»  произвести беседы в классах на тему: «Охрана лесов от пожаров и соблюдения правил пожарной безопасности».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E0768">
        <w:rPr>
          <w:color w:val="000000"/>
          <w:sz w:val="20"/>
          <w:szCs w:val="20"/>
        </w:rPr>
        <w:t>8. С целью предотвращения очагов возгораний, внести запрет на поджог сухой травы, сжигание мусора,  разведение костров в лесных массивах на территории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E0768">
        <w:rPr>
          <w:color w:val="000000"/>
          <w:sz w:val="20"/>
          <w:szCs w:val="20"/>
        </w:rPr>
        <w:t>9. Контроль над исполнением настоящего постановления оставляю за собой.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  <w:r w:rsidRPr="003E0768">
        <w:rPr>
          <w:color w:val="000000"/>
          <w:sz w:val="20"/>
          <w:szCs w:val="20"/>
        </w:rPr>
        <w:t>10. Настоящее постановление вступает в силу со дня его подписания и подлежит размещению на официальном сайте администрации Каратузского сельсовета, а также публикации в печатном издании органа местного самоуправления Каратузского сельсовета «</w:t>
      </w:r>
      <w:proofErr w:type="spellStart"/>
      <w:r w:rsidRPr="003E0768">
        <w:rPr>
          <w:color w:val="000000"/>
          <w:sz w:val="20"/>
          <w:szCs w:val="20"/>
        </w:rPr>
        <w:t>Каратузский</w:t>
      </w:r>
      <w:proofErr w:type="spellEnd"/>
      <w:r w:rsidRPr="003E0768">
        <w:rPr>
          <w:color w:val="000000"/>
          <w:sz w:val="20"/>
          <w:szCs w:val="20"/>
        </w:rPr>
        <w:t xml:space="preserve"> вестник».</w:t>
      </w:r>
    </w:p>
    <w:p w:rsidR="00183A98" w:rsidRDefault="00183A98" w:rsidP="00183A98">
      <w:pPr>
        <w:pStyle w:val="ad"/>
        <w:shd w:val="clear" w:color="auto" w:fill="FFFFFF"/>
        <w:spacing w:before="0" w:beforeAutospacing="0" w:after="0" w:afterAutospacing="0"/>
        <w:ind w:firstLine="720"/>
        <w:jc w:val="both"/>
        <w:rPr>
          <w:color w:val="000000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83A98" w:rsidRPr="00A75953" w:rsidTr="00A60C65">
        <w:tc>
          <w:tcPr>
            <w:tcW w:w="4785" w:type="dxa"/>
            <w:shd w:val="clear" w:color="auto" w:fill="auto"/>
          </w:tcPr>
          <w:p w:rsidR="00183A98" w:rsidRPr="00A75953" w:rsidRDefault="00183A98" w:rsidP="00A60C65">
            <w:pPr>
              <w:pStyle w:val="ad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A75953">
              <w:rPr>
                <w:color w:val="000000"/>
                <w:sz w:val="20"/>
                <w:szCs w:val="20"/>
              </w:rPr>
              <w:t>Глава Каратузского сельсовета</w:t>
            </w:r>
          </w:p>
        </w:tc>
        <w:tc>
          <w:tcPr>
            <w:tcW w:w="4786" w:type="dxa"/>
            <w:shd w:val="clear" w:color="auto" w:fill="auto"/>
          </w:tcPr>
          <w:p w:rsidR="00183A98" w:rsidRPr="00A75953" w:rsidRDefault="00183A98" w:rsidP="00A60C65">
            <w:pPr>
              <w:pStyle w:val="ad"/>
              <w:spacing w:before="0" w:beforeAutospacing="0" w:after="0" w:afterAutospacing="0"/>
              <w:jc w:val="right"/>
              <w:rPr>
                <w:color w:val="000000"/>
                <w:sz w:val="20"/>
                <w:szCs w:val="20"/>
              </w:rPr>
            </w:pPr>
            <w:r w:rsidRPr="00A75953">
              <w:rPr>
                <w:color w:val="000000"/>
                <w:sz w:val="20"/>
                <w:szCs w:val="20"/>
              </w:rPr>
              <w:t>А. А. Саар</w:t>
            </w:r>
          </w:p>
        </w:tc>
      </w:tr>
    </w:tbl>
    <w:p w:rsidR="00183A9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183A9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183A9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3E0768">
        <w:rPr>
          <w:color w:val="000000"/>
          <w:sz w:val="20"/>
          <w:szCs w:val="20"/>
        </w:rPr>
        <w:t>Приложение № 1 к постановлению</w:t>
      </w:r>
      <w:r w:rsidRPr="003E0768">
        <w:rPr>
          <w:sz w:val="20"/>
          <w:szCs w:val="20"/>
        </w:rPr>
        <w:t xml:space="preserve"> № 28-П от 11.03.2022 года.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jc w:val="center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0"/>
          <w:szCs w:val="20"/>
        </w:rPr>
      </w:pPr>
      <w:r w:rsidRPr="003E0768">
        <w:rPr>
          <w:b/>
          <w:sz w:val="20"/>
          <w:szCs w:val="20"/>
        </w:rPr>
        <w:t>ПЛАН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  <w:r w:rsidRPr="003E0768">
        <w:rPr>
          <w:sz w:val="20"/>
          <w:szCs w:val="20"/>
        </w:rPr>
        <w:t xml:space="preserve">основных мероприятий по обеспечению и подготовке к </w:t>
      </w:r>
      <w:r w:rsidRPr="003E0768">
        <w:rPr>
          <w:color w:val="000000"/>
          <w:sz w:val="20"/>
          <w:szCs w:val="20"/>
        </w:rPr>
        <w:t xml:space="preserve">весенне-летнему </w:t>
      </w:r>
      <w:r w:rsidRPr="003E0768">
        <w:rPr>
          <w:rStyle w:val="afe"/>
          <w:b w:val="0"/>
          <w:color w:val="000000"/>
          <w:sz w:val="20"/>
          <w:szCs w:val="20"/>
        </w:rPr>
        <w:t>пожароопасному периоду на территории Каратузского сельсовета в 2022 г.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2268"/>
        <w:gridCol w:w="2659"/>
      </w:tblGrid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2268" w:type="dxa"/>
            <w:shd w:val="clear" w:color="auto" w:fill="auto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  <w:shd w:val="clear" w:color="auto" w:fill="auto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Ответственный</w:t>
            </w:r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Восстановление минерализованных полос, опашка территорий, создание резерва ГСМ для обеспечения бесперебойной работы техники на профилактике и тушении лесных пожаров.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апрель-май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E0768">
              <w:rPr>
                <w:sz w:val="20"/>
                <w:szCs w:val="20"/>
              </w:rPr>
              <w:t>Асалбеков</w:t>
            </w:r>
            <w:proofErr w:type="spellEnd"/>
            <w:r w:rsidRPr="003E0768">
              <w:rPr>
                <w:sz w:val="20"/>
                <w:szCs w:val="20"/>
              </w:rPr>
              <w:t xml:space="preserve"> М.Д.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Дмитриев В.</w:t>
            </w:r>
            <w:proofErr w:type="gramStart"/>
            <w:r w:rsidRPr="003E0768">
              <w:rPr>
                <w:sz w:val="20"/>
                <w:szCs w:val="20"/>
              </w:rPr>
              <w:t>В</w:t>
            </w:r>
            <w:proofErr w:type="gramEnd"/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Ходаков А.</w:t>
            </w:r>
            <w:proofErr w:type="gramStart"/>
            <w:r w:rsidRPr="003E076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 xml:space="preserve">Проверка и подготовка </w:t>
            </w:r>
            <w:r w:rsidRPr="003E0768">
              <w:rPr>
                <w:rStyle w:val="afe"/>
                <w:b w:val="0"/>
                <w:color w:val="000000"/>
                <w:sz w:val="20"/>
                <w:szCs w:val="20"/>
              </w:rPr>
              <w:t>противопожарного оборудования, средств и спецтехники (средств индивидуальной защиты).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апрель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proofErr w:type="spellStart"/>
            <w:r w:rsidRPr="003E0768">
              <w:rPr>
                <w:sz w:val="20"/>
                <w:szCs w:val="20"/>
              </w:rPr>
              <w:t>Асалбеков</w:t>
            </w:r>
            <w:proofErr w:type="spellEnd"/>
            <w:r w:rsidRPr="003E0768">
              <w:rPr>
                <w:sz w:val="20"/>
                <w:szCs w:val="20"/>
              </w:rPr>
              <w:t xml:space="preserve"> М.Д.</w:t>
            </w:r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Информирование населения Каратузского сельсовета о состоянии пожарной безопасности в лесах района и мерах по их охране и защите.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В течени</w:t>
            </w:r>
            <w:proofErr w:type="gramStart"/>
            <w:r w:rsidRPr="003E0768">
              <w:rPr>
                <w:sz w:val="20"/>
                <w:szCs w:val="20"/>
              </w:rPr>
              <w:t>и</w:t>
            </w:r>
            <w:proofErr w:type="gramEnd"/>
            <w:r w:rsidRPr="003E0768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Федосеева О.В.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депутаты сельсовета</w:t>
            </w:r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 xml:space="preserve">Обеспечение соблюдений правил пожарной безопасности на необрабатываемых землях сельскохозяйственного назначения.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В течени</w:t>
            </w:r>
            <w:proofErr w:type="gramStart"/>
            <w:r w:rsidRPr="003E0768">
              <w:rPr>
                <w:sz w:val="20"/>
                <w:szCs w:val="20"/>
              </w:rPr>
              <w:t>и</w:t>
            </w:r>
            <w:proofErr w:type="gramEnd"/>
            <w:r w:rsidRPr="003E0768">
              <w:rPr>
                <w:sz w:val="20"/>
                <w:szCs w:val="20"/>
              </w:rPr>
              <w:t xml:space="preserve"> пожароопасного периода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Дмитриев В.</w:t>
            </w:r>
            <w:proofErr w:type="gramStart"/>
            <w:r w:rsidRPr="003E0768">
              <w:rPr>
                <w:sz w:val="20"/>
                <w:szCs w:val="20"/>
              </w:rPr>
              <w:t>В</w:t>
            </w:r>
            <w:proofErr w:type="gramEnd"/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Ходаков А.</w:t>
            </w:r>
            <w:proofErr w:type="gramStart"/>
            <w:r w:rsidRPr="003E076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Проверка готовности добровольной пожарной охраны к тушению пожаров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апрель-май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Дмитриев В.</w:t>
            </w:r>
            <w:proofErr w:type="gramStart"/>
            <w:r w:rsidRPr="003E0768">
              <w:rPr>
                <w:sz w:val="20"/>
                <w:szCs w:val="20"/>
              </w:rPr>
              <w:t>В</w:t>
            </w:r>
            <w:proofErr w:type="gramEnd"/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Ходаков А.</w:t>
            </w:r>
            <w:proofErr w:type="gramStart"/>
            <w:r w:rsidRPr="003E076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Ревизия и ремонт источников наружного противопожарного водоснабжения.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март-апрель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Дмитриев В.</w:t>
            </w:r>
            <w:proofErr w:type="gramStart"/>
            <w:r w:rsidRPr="003E0768">
              <w:rPr>
                <w:sz w:val="20"/>
                <w:szCs w:val="20"/>
              </w:rPr>
              <w:t>В</w:t>
            </w:r>
            <w:proofErr w:type="gramEnd"/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Ходаков А.</w:t>
            </w:r>
            <w:proofErr w:type="gramStart"/>
            <w:r w:rsidRPr="003E0768">
              <w:rPr>
                <w:sz w:val="20"/>
                <w:szCs w:val="20"/>
              </w:rPr>
              <w:t>С</w:t>
            </w:r>
            <w:proofErr w:type="gramEnd"/>
          </w:p>
        </w:tc>
      </w:tr>
      <w:tr w:rsidR="00183A98" w:rsidRPr="003E0768" w:rsidTr="00183A98">
        <w:trPr>
          <w:jc w:val="center"/>
        </w:trPr>
        <w:tc>
          <w:tcPr>
            <w:tcW w:w="4644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Проверка системы звукового оповещения населения о пожарах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апрель-май</w:t>
            </w:r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2021г.</w:t>
            </w:r>
          </w:p>
        </w:tc>
        <w:tc>
          <w:tcPr>
            <w:tcW w:w="2659" w:type="dxa"/>
            <w:shd w:val="clear" w:color="auto" w:fill="auto"/>
            <w:vAlign w:val="center"/>
          </w:tcPr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Дмитриев  В.</w:t>
            </w:r>
            <w:proofErr w:type="gramStart"/>
            <w:r w:rsidRPr="003E0768">
              <w:rPr>
                <w:sz w:val="20"/>
                <w:szCs w:val="20"/>
              </w:rPr>
              <w:t>В</w:t>
            </w:r>
            <w:proofErr w:type="gramEnd"/>
          </w:p>
          <w:p w:rsidR="00183A98" w:rsidRPr="003E0768" w:rsidRDefault="00183A98" w:rsidP="00A60C65">
            <w:pPr>
              <w:pStyle w:val="ad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3E0768">
              <w:rPr>
                <w:sz w:val="20"/>
                <w:szCs w:val="20"/>
              </w:rPr>
              <w:t>Ходаков А.С.</w:t>
            </w:r>
          </w:p>
        </w:tc>
      </w:tr>
    </w:tbl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3E0768">
        <w:rPr>
          <w:color w:val="000000"/>
          <w:sz w:val="20"/>
          <w:szCs w:val="20"/>
        </w:rPr>
        <w:t>Приложение № 2 к постановлению</w:t>
      </w:r>
      <w:r w:rsidRPr="003E0768">
        <w:rPr>
          <w:sz w:val="20"/>
          <w:szCs w:val="20"/>
        </w:rPr>
        <w:t xml:space="preserve"> №28 -</w:t>
      </w:r>
      <w:proofErr w:type="gramStart"/>
      <w:r w:rsidRPr="003E0768">
        <w:rPr>
          <w:sz w:val="20"/>
          <w:szCs w:val="20"/>
        </w:rPr>
        <w:t>П</w:t>
      </w:r>
      <w:proofErr w:type="gramEnd"/>
      <w:r w:rsidRPr="003E0768">
        <w:rPr>
          <w:sz w:val="20"/>
          <w:szCs w:val="20"/>
        </w:rPr>
        <w:t xml:space="preserve"> от 11.03.2022 года.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color w:val="000000"/>
          <w:sz w:val="20"/>
          <w:szCs w:val="20"/>
        </w:rPr>
      </w:pPr>
      <w:r w:rsidRPr="003E0768">
        <w:rPr>
          <w:rStyle w:val="afe"/>
          <w:color w:val="000000"/>
          <w:sz w:val="20"/>
          <w:szCs w:val="20"/>
        </w:rPr>
        <w:t>Состав патрульных групп на территории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b w:val="0"/>
          <w:color w:val="000000"/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3E0768">
        <w:rPr>
          <w:sz w:val="20"/>
          <w:szCs w:val="20"/>
          <w:u w:val="single"/>
        </w:rPr>
        <w:t>1. на территории с. Каратузское.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А.С Ходако</w:t>
      </w:r>
      <w:proofErr w:type="gramStart"/>
      <w:r w:rsidRPr="003E0768">
        <w:rPr>
          <w:sz w:val="20"/>
          <w:szCs w:val="20"/>
        </w:rPr>
        <w:t>в-</w:t>
      </w:r>
      <w:proofErr w:type="gramEnd"/>
      <w:r w:rsidRPr="003E0768">
        <w:rPr>
          <w:sz w:val="20"/>
          <w:szCs w:val="20"/>
        </w:rPr>
        <w:t xml:space="preserve"> ведущий специалист по вопросам ЖКХ, благоустройства , транспорта и строительства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В.В Дмитриев</w:t>
      </w:r>
      <w:proofErr w:type="gramStart"/>
      <w:r w:rsidRPr="003E0768">
        <w:rPr>
          <w:sz w:val="20"/>
          <w:szCs w:val="20"/>
        </w:rPr>
        <w:t>.</w:t>
      </w:r>
      <w:proofErr w:type="gramEnd"/>
      <w:r w:rsidRPr="003E0768">
        <w:rPr>
          <w:sz w:val="20"/>
          <w:szCs w:val="20"/>
        </w:rPr>
        <w:t xml:space="preserve">- </w:t>
      </w:r>
      <w:proofErr w:type="gramStart"/>
      <w:r w:rsidRPr="003E0768">
        <w:rPr>
          <w:sz w:val="20"/>
          <w:szCs w:val="20"/>
        </w:rPr>
        <w:t>и</w:t>
      </w:r>
      <w:proofErr w:type="gramEnd"/>
      <w:r w:rsidRPr="003E0768">
        <w:rPr>
          <w:sz w:val="20"/>
          <w:szCs w:val="20"/>
        </w:rPr>
        <w:t xml:space="preserve">нженер по охране труда  администрации Каратузского сельсовета. </w:t>
      </w:r>
    </w:p>
    <w:p w:rsidR="00183A98" w:rsidRPr="003E0768" w:rsidRDefault="00183A98" w:rsidP="00183A98">
      <w:pPr>
        <w:rPr>
          <w:sz w:val="20"/>
          <w:szCs w:val="20"/>
        </w:rPr>
      </w:pPr>
      <w:r w:rsidRPr="003E0768">
        <w:rPr>
          <w:sz w:val="20"/>
          <w:szCs w:val="20"/>
        </w:rPr>
        <w:t xml:space="preserve">сот. 8(933)336-74-44 </w:t>
      </w:r>
    </w:p>
    <w:p w:rsidR="00183A98" w:rsidRPr="003E0768" w:rsidRDefault="00183A98" w:rsidP="00183A98">
      <w:pPr>
        <w:rPr>
          <w:sz w:val="20"/>
          <w:szCs w:val="20"/>
        </w:rPr>
      </w:pPr>
      <w:r w:rsidRPr="003E0768">
        <w:rPr>
          <w:sz w:val="20"/>
          <w:szCs w:val="20"/>
        </w:rPr>
        <w:t xml:space="preserve">М.Д. </w:t>
      </w:r>
      <w:proofErr w:type="spellStart"/>
      <w:r w:rsidRPr="003E0768">
        <w:rPr>
          <w:sz w:val="20"/>
          <w:szCs w:val="20"/>
        </w:rPr>
        <w:t>Асалбеков</w:t>
      </w:r>
      <w:proofErr w:type="spellEnd"/>
      <w:r w:rsidRPr="003E0768">
        <w:rPr>
          <w:sz w:val="20"/>
          <w:szCs w:val="20"/>
        </w:rPr>
        <w:t xml:space="preserve"> – Начальник службы благоустройства администрации Каратузского сельсовета </w:t>
      </w:r>
    </w:p>
    <w:p w:rsidR="00183A98" w:rsidRPr="003E0768" w:rsidRDefault="00183A98" w:rsidP="00183A98">
      <w:pPr>
        <w:rPr>
          <w:sz w:val="20"/>
          <w:szCs w:val="20"/>
        </w:rPr>
      </w:pPr>
      <w:r w:rsidRPr="003E0768">
        <w:rPr>
          <w:sz w:val="20"/>
          <w:szCs w:val="20"/>
        </w:rPr>
        <w:t>сот.8(908)327-05-52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  <w:u w:val="single"/>
        </w:rPr>
      </w:pPr>
      <w:r w:rsidRPr="003E0768">
        <w:rPr>
          <w:sz w:val="20"/>
          <w:szCs w:val="20"/>
          <w:u w:val="single"/>
        </w:rPr>
        <w:t>2. на территории д. Средний Кужебар.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Л.Н. Никифорова – специалист по связям с общественностью 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сот.8(908)020-66-24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3E0768">
        <w:rPr>
          <w:color w:val="000000"/>
          <w:sz w:val="20"/>
          <w:szCs w:val="20"/>
        </w:rPr>
        <w:t>Приложение № 3 к постановлению</w:t>
      </w:r>
      <w:r w:rsidRPr="003E0768">
        <w:rPr>
          <w:sz w:val="20"/>
          <w:szCs w:val="20"/>
        </w:rPr>
        <w:t xml:space="preserve"> № 28-П от 11.03.2022 года.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rStyle w:val="afe"/>
          <w:color w:val="000000"/>
          <w:sz w:val="20"/>
          <w:szCs w:val="20"/>
        </w:rPr>
      </w:pPr>
      <w:r w:rsidRPr="003E0768">
        <w:rPr>
          <w:rStyle w:val="afe"/>
          <w:color w:val="000000"/>
          <w:sz w:val="20"/>
          <w:szCs w:val="20"/>
        </w:rPr>
        <w:t>Состав патрульно-манёвренной группы на территории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1.А.С Ходако</w:t>
      </w:r>
      <w:proofErr w:type="gramStart"/>
      <w:r w:rsidRPr="003E0768">
        <w:rPr>
          <w:sz w:val="20"/>
          <w:szCs w:val="20"/>
        </w:rPr>
        <w:t>в-</w:t>
      </w:r>
      <w:proofErr w:type="gramEnd"/>
      <w:r w:rsidRPr="003E0768">
        <w:rPr>
          <w:sz w:val="20"/>
          <w:szCs w:val="20"/>
        </w:rPr>
        <w:t xml:space="preserve"> ведущий специалист по вопросам ЖКХ, благоустройства , транспорта и строительства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rStyle w:val="afe"/>
          <w:b w:val="0"/>
          <w:color w:val="000000"/>
          <w:sz w:val="20"/>
          <w:szCs w:val="20"/>
        </w:rPr>
      </w:pPr>
      <w:r w:rsidRPr="003E0768">
        <w:rPr>
          <w:rStyle w:val="afe"/>
          <w:b w:val="0"/>
          <w:color w:val="000000"/>
          <w:sz w:val="20"/>
          <w:szCs w:val="20"/>
        </w:rPr>
        <w:t>сот. 89509737139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2 В.В Дмитриев</w:t>
      </w:r>
      <w:proofErr w:type="gramStart"/>
      <w:r w:rsidRPr="003E0768">
        <w:rPr>
          <w:sz w:val="20"/>
          <w:szCs w:val="20"/>
        </w:rPr>
        <w:t>.</w:t>
      </w:r>
      <w:proofErr w:type="gramEnd"/>
      <w:r w:rsidRPr="003E0768">
        <w:rPr>
          <w:sz w:val="20"/>
          <w:szCs w:val="20"/>
        </w:rPr>
        <w:t xml:space="preserve">- </w:t>
      </w:r>
      <w:proofErr w:type="gramStart"/>
      <w:r w:rsidRPr="003E0768">
        <w:rPr>
          <w:sz w:val="20"/>
          <w:szCs w:val="20"/>
        </w:rPr>
        <w:t>и</w:t>
      </w:r>
      <w:proofErr w:type="gramEnd"/>
      <w:r w:rsidRPr="003E0768">
        <w:rPr>
          <w:sz w:val="20"/>
          <w:szCs w:val="20"/>
        </w:rPr>
        <w:t xml:space="preserve">нженер по охране труда администрации Каратузского сельсовета. </w:t>
      </w:r>
    </w:p>
    <w:p w:rsidR="00183A98" w:rsidRPr="003E0768" w:rsidRDefault="00183A98" w:rsidP="00183A98">
      <w:pPr>
        <w:rPr>
          <w:sz w:val="20"/>
          <w:szCs w:val="20"/>
        </w:rPr>
      </w:pPr>
      <w:r w:rsidRPr="003E0768">
        <w:rPr>
          <w:sz w:val="20"/>
          <w:szCs w:val="20"/>
        </w:rPr>
        <w:t xml:space="preserve">сот. 8(933)336-74-44 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3. М.Д. </w:t>
      </w:r>
      <w:proofErr w:type="spellStart"/>
      <w:r w:rsidRPr="003E0768">
        <w:rPr>
          <w:sz w:val="20"/>
          <w:szCs w:val="20"/>
        </w:rPr>
        <w:t>Асалбеков</w:t>
      </w:r>
      <w:proofErr w:type="spellEnd"/>
      <w:r w:rsidRPr="003E0768">
        <w:rPr>
          <w:sz w:val="20"/>
          <w:szCs w:val="20"/>
        </w:rPr>
        <w:t xml:space="preserve"> – Начальник службы благоустройства администрации Каратузского сельсовета. </w:t>
      </w:r>
    </w:p>
    <w:p w:rsidR="00183A98" w:rsidRPr="003E0768" w:rsidRDefault="00183A98" w:rsidP="00183A98">
      <w:pPr>
        <w:rPr>
          <w:sz w:val="20"/>
          <w:szCs w:val="20"/>
        </w:rPr>
      </w:pPr>
      <w:proofErr w:type="gramStart"/>
      <w:r w:rsidRPr="003E0768">
        <w:rPr>
          <w:sz w:val="20"/>
          <w:szCs w:val="20"/>
        </w:rPr>
        <w:t>с</w:t>
      </w:r>
      <w:proofErr w:type="gramEnd"/>
      <w:r w:rsidRPr="003E0768">
        <w:rPr>
          <w:sz w:val="20"/>
          <w:szCs w:val="20"/>
        </w:rPr>
        <w:t>от.8(908)327-05-52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4. В..И. Петров – техник (электрик)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5. И.В. </w:t>
      </w:r>
      <w:proofErr w:type="spellStart"/>
      <w:r w:rsidRPr="003E0768">
        <w:rPr>
          <w:sz w:val="20"/>
          <w:szCs w:val="20"/>
        </w:rPr>
        <w:t>Чепкасов</w:t>
      </w:r>
      <w:proofErr w:type="spellEnd"/>
      <w:r w:rsidRPr="003E0768">
        <w:rPr>
          <w:sz w:val="20"/>
          <w:szCs w:val="20"/>
        </w:rPr>
        <w:t xml:space="preserve"> – рабочий по благоустройству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6. Н.М. Брагин – рабочий по благоустройству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7. А.А. </w:t>
      </w:r>
      <w:proofErr w:type="spellStart"/>
      <w:r w:rsidRPr="003E0768">
        <w:rPr>
          <w:sz w:val="20"/>
          <w:szCs w:val="20"/>
        </w:rPr>
        <w:t>Вилисов</w:t>
      </w:r>
      <w:proofErr w:type="spellEnd"/>
      <w:r w:rsidRPr="003E0768">
        <w:rPr>
          <w:sz w:val="20"/>
          <w:szCs w:val="20"/>
        </w:rPr>
        <w:t xml:space="preserve"> – механизатор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8. С.О. Димитренко – механизатор администрации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9. М.</w:t>
      </w:r>
      <w:proofErr w:type="gramStart"/>
      <w:r w:rsidRPr="003E0768">
        <w:rPr>
          <w:sz w:val="20"/>
          <w:szCs w:val="20"/>
        </w:rPr>
        <w:t>С</w:t>
      </w:r>
      <w:proofErr w:type="gramEnd"/>
      <w:r w:rsidRPr="003E0768">
        <w:rPr>
          <w:sz w:val="20"/>
          <w:szCs w:val="20"/>
        </w:rPr>
        <w:t xml:space="preserve"> </w:t>
      </w:r>
      <w:proofErr w:type="gramStart"/>
      <w:r w:rsidRPr="003E0768">
        <w:rPr>
          <w:sz w:val="20"/>
          <w:szCs w:val="20"/>
        </w:rPr>
        <w:t>Леонов</w:t>
      </w:r>
      <w:proofErr w:type="gramEnd"/>
      <w:r w:rsidRPr="003E0768">
        <w:rPr>
          <w:sz w:val="20"/>
          <w:szCs w:val="20"/>
        </w:rPr>
        <w:t xml:space="preserve"> – водитель администрации Каратузского сельсовета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10. Г.И </w:t>
      </w:r>
      <w:proofErr w:type="spellStart"/>
      <w:r w:rsidRPr="003E0768">
        <w:rPr>
          <w:sz w:val="20"/>
          <w:szCs w:val="20"/>
        </w:rPr>
        <w:t>Голощапов</w:t>
      </w:r>
      <w:proofErr w:type="spellEnd"/>
      <w:r w:rsidRPr="003E0768">
        <w:rPr>
          <w:sz w:val="20"/>
          <w:szCs w:val="20"/>
        </w:rPr>
        <w:t xml:space="preserve">  – водитель администрации Каратузского сельсовета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ind w:left="5954"/>
        <w:rPr>
          <w:sz w:val="20"/>
          <w:szCs w:val="20"/>
        </w:rPr>
      </w:pPr>
      <w:r w:rsidRPr="003E0768">
        <w:rPr>
          <w:color w:val="000000"/>
          <w:sz w:val="20"/>
          <w:szCs w:val="20"/>
        </w:rPr>
        <w:t>Приложение № 4 к постановлению</w:t>
      </w:r>
      <w:r w:rsidRPr="003E0768">
        <w:rPr>
          <w:sz w:val="20"/>
          <w:szCs w:val="20"/>
        </w:rPr>
        <w:t xml:space="preserve"> №28-П от 11.03.2022 года.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3E0768">
        <w:rPr>
          <w:rStyle w:val="afe"/>
          <w:color w:val="000000"/>
          <w:sz w:val="20"/>
          <w:szCs w:val="20"/>
        </w:rPr>
        <w:t>Состав противопожарного оборудования, средств и спецтехники для предотвращения и ликвидации  очагов возгорания на территории Каратузского сельсовета.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1. Трактор МТЗ-82/1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2. Автомобиль УАЗ - 22069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3. Трактор ДТ-75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4. Автомобиль КАМАЗ - 5511 </w:t>
      </w:r>
    </w:p>
    <w:p w:rsidR="00183A98" w:rsidRPr="003E0768" w:rsidRDefault="00183A98" w:rsidP="00183A98">
      <w:pPr>
        <w:pStyle w:val="ad"/>
        <w:shd w:val="clear" w:color="auto" w:fill="FFFFFF"/>
        <w:tabs>
          <w:tab w:val="left" w:pos="4722"/>
        </w:tabs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5. Автомобиль ЛАДА НИВА 21114</w:t>
      </w:r>
      <w:r w:rsidRPr="003E0768">
        <w:rPr>
          <w:sz w:val="20"/>
          <w:szCs w:val="20"/>
        </w:rPr>
        <w:tab/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6. Огнетушители РЛО (16 шт.)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7. </w:t>
      </w:r>
      <w:proofErr w:type="spellStart"/>
      <w:r w:rsidRPr="003E0768">
        <w:rPr>
          <w:sz w:val="20"/>
          <w:szCs w:val="20"/>
        </w:rPr>
        <w:t>Мото</w:t>
      </w:r>
      <w:proofErr w:type="spellEnd"/>
      <w:r w:rsidRPr="003E0768">
        <w:rPr>
          <w:sz w:val="20"/>
          <w:szCs w:val="20"/>
        </w:rPr>
        <w:t xml:space="preserve">-опрыскиватель </w:t>
      </w:r>
      <w:r w:rsidRPr="003E0768">
        <w:rPr>
          <w:sz w:val="20"/>
          <w:szCs w:val="20"/>
          <w:lang w:val="en-US"/>
        </w:rPr>
        <w:t>RS</w:t>
      </w:r>
      <w:r w:rsidRPr="003E0768">
        <w:rPr>
          <w:sz w:val="20"/>
          <w:szCs w:val="20"/>
        </w:rPr>
        <w:t xml:space="preserve"> 430 (3шт.)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8. Пожарная мотопомпа 3шт.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9. Прицепное устройство с ёмкостью 1,8м3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>10. Пожарно-спасательный комплекс «</w:t>
      </w:r>
      <w:proofErr w:type="spellStart"/>
      <w:r w:rsidRPr="003E0768">
        <w:rPr>
          <w:sz w:val="20"/>
          <w:szCs w:val="20"/>
        </w:rPr>
        <w:t>Огнеборец</w:t>
      </w:r>
      <w:proofErr w:type="spellEnd"/>
      <w:r w:rsidRPr="003E0768">
        <w:rPr>
          <w:sz w:val="20"/>
          <w:szCs w:val="20"/>
        </w:rPr>
        <w:t>»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  <w:r w:rsidRPr="003E0768">
        <w:rPr>
          <w:sz w:val="20"/>
          <w:szCs w:val="20"/>
        </w:rPr>
        <w:t xml:space="preserve"> </w:t>
      </w: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3E0768" w:rsidRDefault="00183A98" w:rsidP="00183A98">
      <w:pPr>
        <w:pStyle w:val="ad"/>
        <w:shd w:val="clear" w:color="auto" w:fill="FFFFFF"/>
        <w:spacing w:before="0" w:beforeAutospacing="0" w:after="0" w:afterAutospacing="0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ind w:right="-1" w:firstLine="567"/>
        <w:jc w:val="center"/>
        <w:rPr>
          <w:b/>
          <w:sz w:val="20"/>
          <w:szCs w:val="20"/>
        </w:rPr>
      </w:pPr>
      <w:r w:rsidRPr="00D41E57">
        <w:rPr>
          <w:b/>
          <w:noProof/>
          <w:sz w:val="20"/>
          <w:szCs w:val="20"/>
        </w:rPr>
        <w:drawing>
          <wp:inline distT="0" distB="0" distL="0" distR="0" wp14:anchorId="375902EB" wp14:editId="6CD1BA6C">
            <wp:extent cx="404363" cy="5143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403" cy="5144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98" w:rsidRPr="00D41E57" w:rsidRDefault="00183A98" w:rsidP="00183A98">
      <w:pPr>
        <w:autoSpaceDE w:val="0"/>
        <w:autoSpaceDN w:val="0"/>
        <w:ind w:right="-1" w:firstLine="567"/>
        <w:jc w:val="center"/>
        <w:rPr>
          <w:sz w:val="20"/>
          <w:szCs w:val="20"/>
        </w:rPr>
      </w:pPr>
      <w:r w:rsidRPr="00D41E57">
        <w:rPr>
          <w:sz w:val="20"/>
          <w:szCs w:val="20"/>
        </w:rPr>
        <w:t>АДМИНИСТРАЦИЯ КАРАТУЗСКОГО СЕЛЬСОВЕТА</w:t>
      </w:r>
    </w:p>
    <w:p w:rsidR="00183A98" w:rsidRPr="00D41E57" w:rsidRDefault="00183A98" w:rsidP="00183A98">
      <w:pPr>
        <w:autoSpaceDE w:val="0"/>
        <w:autoSpaceDN w:val="0"/>
        <w:ind w:right="-1" w:firstLine="567"/>
        <w:jc w:val="center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ind w:right="-1" w:firstLine="567"/>
        <w:jc w:val="center"/>
        <w:rPr>
          <w:sz w:val="20"/>
          <w:szCs w:val="20"/>
        </w:rPr>
      </w:pPr>
      <w:r w:rsidRPr="00D41E57">
        <w:rPr>
          <w:sz w:val="20"/>
          <w:szCs w:val="20"/>
        </w:rPr>
        <w:t>ПОСТАНОВЛЕНИЕ</w:t>
      </w:r>
    </w:p>
    <w:p w:rsidR="00183A98" w:rsidRPr="00D41E57" w:rsidRDefault="00183A98" w:rsidP="00183A98">
      <w:pPr>
        <w:autoSpaceDE w:val="0"/>
        <w:autoSpaceDN w:val="0"/>
        <w:ind w:right="-1"/>
        <w:rPr>
          <w:b/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A98" w:rsidRPr="00D41E57" w:rsidTr="00183A98">
        <w:trPr>
          <w:jc w:val="center"/>
        </w:trPr>
        <w:tc>
          <w:tcPr>
            <w:tcW w:w="3190" w:type="dxa"/>
          </w:tcPr>
          <w:p w:rsidR="00183A98" w:rsidRPr="00D41E57" w:rsidRDefault="00183A98" w:rsidP="00A60C65">
            <w:pPr>
              <w:autoSpaceDE w:val="0"/>
              <w:autoSpaceDN w:val="0"/>
              <w:ind w:right="-1"/>
              <w:rPr>
                <w:b/>
                <w:sz w:val="20"/>
                <w:szCs w:val="20"/>
              </w:rPr>
            </w:pPr>
            <w:r w:rsidRPr="00D41E57">
              <w:rPr>
                <w:sz w:val="20"/>
                <w:szCs w:val="20"/>
              </w:rPr>
              <w:t>11.03.2022г.</w:t>
            </w:r>
          </w:p>
        </w:tc>
        <w:tc>
          <w:tcPr>
            <w:tcW w:w="3190" w:type="dxa"/>
          </w:tcPr>
          <w:p w:rsidR="00183A98" w:rsidRPr="00D41E57" w:rsidRDefault="00183A98" w:rsidP="00A60C65">
            <w:pPr>
              <w:autoSpaceDE w:val="0"/>
              <w:autoSpaceDN w:val="0"/>
              <w:ind w:right="-1"/>
              <w:jc w:val="center"/>
              <w:rPr>
                <w:b/>
                <w:sz w:val="20"/>
                <w:szCs w:val="20"/>
              </w:rPr>
            </w:pPr>
            <w:r w:rsidRPr="00D41E57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183A98" w:rsidRPr="00D41E57" w:rsidRDefault="00183A98" w:rsidP="00A60C65">
            <w:pPr>
              <w:autoSpaceDE w:val="0"/>
              <w:autoSpaceDN w:val="0"/>
              <w:ind w:right="-1"/>
              <w:jc w:val="right"/>
              <w:rPr>
                <w:b/>
                <w:sz w:val="20"/>
                <w:szCs w:val="20"/>
              </w:rPr>
            </w:pPr>
            <w:r w:rsidRPr="00D41E57">
              <w:rPr>
                <w:sz w:val="20"/>
                <w:szCs w:val="20"/>
              </w:rPr>
              <w:t>№30-П</w:t>
            </w:r>
          </w:p>
        </w:tc>
      </w:tr>
    </w:tbl>
    <w:p w:rsidR="00183A98" w:rsidRPr="00D41E57" w:rsidRDefault="00183A98" w:rsidP="00183A98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Об утверждении Положения о порядке материального стимулирования деятельности добровольных пожарных на территории Каратузского сельсовета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В соответствии с частью 3 статьи 16 Федерального закона от 06.05.2011 № 100-ФЗ «О добровольной пожарной охране», руководствуясь Уставом Каратузского сельсовета Каратузского района Красноярского края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 xml:space="preserve"> ПОСТАНОВЛЯЮ: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1. Утвердить Положение о порядке материального стимулирования деятельности добровольных пожарных на территории Каратузского сельсовета согласно Приложению.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 xml:space="preserve">2. </w:t>
      </w:r>
      <w:proofErr w:type="gramStart"/>
      <w:r w:rsidRPr="00D41E57">
        <w:rPr>
          <w:sz w:val="20"/>
          <w:szCs w:val="20"/>
        </w:rPr>
        <w:t>Контроль за</w:t>
      </w:r>
      <w:proofErr w:type="gramEnd"/>
      <w:r w:rsidRPr="00D41E57">
        <w:rPr>
          <w:sz w:val="20"/>
          <w:szCs w:val="20"/>
        </w:rPr>
        <w:t xml:space="preserve"> выполнением настоящего постановления оставляю за собой.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3. Настоящее постановление вступает в силу в день, следующий за днем его официального опубликования в печатном издании «</w:t>
      </w:r>
      <w:proofErr w:type="spellStart"/>
      <w:r w:rsidRPr="00D41E57">
        <w:rPr>
          <w:sz w:val="20"/>
          <w:szCs w:val="20"/>
        </w:rPr>
        <w:t>Каратузский</w:t>
      </w:r>
      <w:proofErr w:type="spellEnd"/>
      <w:r w:rsidRPr="00D41E57">
        <w:rPr>
          <w:sz w:val="20"/>
          <w:szCs w:val="20"/>
        </w:rPr>
        <w:t xml:space="preserve"> Вестник».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3A98" w:rsidRPr="00D41E57" w:rsidTr="00A60C65">
        <w:tc>
          <w:tcPr>
            <w:tcW w:w="4785" w:type="dxa"/>
          </w:tcPr>
          <w:p w:rsidR="00183A98" w:rsidRPr="00D41E57" w:rsidRDefault="00183A98" w:rsidP="00A60C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D41E57">
              <w:rPr>
                <w:sz w:val="20"/>
                <w:szCs w:val="20"/>
              </w:rPr>
              <w:t>Глава администрации</w:t>
            </w:r>
          </w:p>
          <w:p w:rsidR="00183A98" w:rsidRPr="00D41E57" w:rsidRDefault="00183A98" w:rsidP="00A60C6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  <w:r w:rsidRPr="00D41E57">
              <w:rPr>
                <w:sz w:val="20"/>
                <w:szCs w:val="20"/>
              </w:rPr>
              <w:t>Каратузского сельсовета</w:t>
            </w:r>
            <w:r w:rsidRPr="00D41E57">
              <w:rPr>
                <w:sz w:val="20"/>
                <w:szCs w:val="20"/>
              </w:rPr>
              <w:tab/>
            </w:r>
          </w:p>
        </w:tc>
        <w:tc>
          <w:tcPr>
            <w:tcW w:w="4786" w:type="dxa"/>
          </w:tcPr>
          <w:p w:rsidR="00183A98" w:rsidRPr="00D41E57" w:rsidRDefault="00183A98" w:rsidP="00A60C65">
            <w:pPr>
              <w:autoSpaceDE w:val="0"/>
              <w:autoSpaceDN w:val="0"/>
              <w:adjustRightInd w:val="0"/>
              <w:jc w:val="both"/>
              <w:outlineLvl w:val="0"/>
              <w:rPr>
                <w:sz w:val="20"/>
                <w:szCs w:val="20"/>
              </w:rPr>
            </w:pPr>
          </w:p>
          <w:p w:rsidR="00183A98" w:rsidRPr="00D41E57" w:rsidRDefault="00183A98" w:rsidP="00A60C65">
            <w:pPr>
              <w:autoSpaceDE w:val="0"/>
              <w:autoSpaceDN w:val="0"/>
              <w:adjustRightInd w:val="0"/>
              <w:jc w:val="right"/>
              <w:outlineLvl w:val="0"/>
              <w:rPr>
                <w:sz w:val="20"/>
                <w:szCs w:val="20"/>
              </w:rPr>
            </w:pPr>
            <w:proofErr w:type="spellStart"/>
            <w:r w:rsidRPr="00D41E57">
              <w:rPr>
                <w:sz w:val="20"/>
                <w:szCs w:val="20"/>
              </w:rPr>
              <w:t>А.А.Саар</w:t>
            </w:r>
            <w:proofErr w:type="spellEnd"/>
          </w:p>
        </w:tc>
      </w:tr>
    </w:tbl>
    <w:p w:rsidR="00183A98" w:rsidRPr="00D41E57" w:rsidRDefault="00183A98" w:rsidP="00183A9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ind w:left="5529"/>
        <w:jc w:val="both"/>
        <w:outlineLvl w:val="0"/>
        <w:rPr>
          <w:sz w:val="20"/>
          <w:szCs w:val="20"/>
        </w:rPr>
      </w:pPr>
      <w:r w:rsidRPr="00D41E57">
        <w:rPr>
          <w:sz w:val="20"/>
          <w:szCs w:val="20"/>
        </w:rPr>
        <w:t>Приложение</w:t>
      </w:r>
    </w:p>
    <w:p w:rsidR="00183A98" w:rsidRPr="00D41E57" w:rsidRDefault="00183A98" w:rsidP="00183A98">
      <w:pPr>
        <w:autoSpaceDE w:val="0"/>
        <w:autoSpaceDN w:val="0"/>
        <w:adjustRightInd w:val="0"/>
        <w:ind w:left="5529"/>
        <w:jc w:val="both"/>
        <w:outlineLvl w:val="0"/>
        <w:rPr>
          <w:sz w:val="20"/>
          <w:szCs w:val="20"/>
        </w:rPr>
      </w:pPr>
      <w:r w:rsidRPr="00D41E57">
        <w:rPr>
          <w:sz w:val="20"/>
          <w:szCs w:val="20"/>
        </w:rPr>
        <w:t xml:space="preserve">к постановлению </w:t>
      </w:r>
    </w:p>
    <w:p w:rsidR="00183A98" w:rsidRPr="00D41E57" w:rsidRDefault="00183A98" w:rsidP="00183A98">
      <w:pPr>
        <w:autoSpaceDE w:val="0"/>
        <w:autoSpaceDN w:val="0"/>
        <w:adjustRightInd w:val="0"/>
        <w:ind w:left="5529"/>
        <w:jc w:val="both"/>
        <w:outlineLvl w:val="0"/>
        <w:rPr>
          <w:sz w:val="20"/>
          <w:szCs w:val="20"/>
        </w:rPr>
      </w:pPr>
      <w:r w:rsidRPr="00D41E57">
        <w:rPr>
          <w:sz w:val="20"/>
          <w:szCs w:val="20"/>
        </w:rPr>
        <w:t>от 11.03.2022г. №30-П</w:t>
      </w:r>
    </w:p>
    <w:p w:rsidR="00183A98" w:rsidRPr="00D41E57" w:rsidRDefault="00183A98" w:rsidP="00183A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bookmarkStart w:id="0" w:name="Par18"/>
      <w:bookmarkEnd w:id="0"/>
      <w:r w:rsidRPr="00D41E57">
        <w:rPr>
          <w:b/>
          <w:bCs/>
          <w:sz w:val="20"/>
          <w:szCs w:val="20"/>
        </w:rPr>
        <w:t>ПОЛОЖЕНИЕ</w:t>
      </w:r>
    </w:p>
    <w:p w:rsidR="00183A98" w:rsidRPr="00D41E57" w:rsidRDefault="00183A98" w:rsidP="00183A98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 w:rsidRPr="00D41E57">
        <w:rPr>
          <w:b/>
          <w:bCs/>
          <w:sz w:val="20"/>
          <w:szCs w:val="20"/>
        </w:rPr>
        <w:t xml:space="preserve">о порядке материального стимулирования деятельности добровольных пожарных на территории Каратузского сельсовета </w:t>
      </w:r>
    </w:p>
    <w:p w:rsidR="00183A98" w:rsidRPr="00D41E57" w:rsidRDefault="00183A98" w:rsidP="00183A98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D41E57">
        <w:rPr>
          <w:b/>
          <w:sz w:val="20"/>
          <w:szCs w:val="20"/>
        </w:rPr>
        <w:t>1. Общие положения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1.1. Настоящее Положение о порядке материального стимулирования деятельности добровольных пожарных на территории Каратузского сельсовета (далее - Положение) определяет порядок материального стимулирования деятельности добровольных пожарных, осуществляемое администрацией Каратузского сельсовета</w:t>
      </w:r>
      <w:r w:rsidRPr="00D41E57">
        <w:rPr>
          <w:i/>
          <w:sz w:val="20"/>
          <w:szCs w:val="20"/>
        </w:rPr>
        <w:t>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 xml:space="preserve">1.2. </w:t>
      </w:r>
      <w:proofErr w:type="gramStart"/>
      <w:r w:rsidRPr="00D41E57">
        <w:rPr>
          <w:sz w:val="20"/>
          <w:szCs w:val="20"/>
        </w:rPr>
        <w:t>Право на получение материального стимулирования в соответствии с настоящим Положением имеют добровольные пожарные, зарегистрированные в реестре добровольных пожарных в соответствии с Федеральным законом от 06.05.2011 № 100-ФЗ «О добровольной пожарной охране», привлеченные к участию в профилактике и (или) тушении пожаров, проведению аварийно-спасательных работ, спасению людей и имущества при пожарах и оказанию первой помощи пострадавшим (далее - лица, имеющие право на получение материального</w:t>
      </w:r>
      <w:proofErr w:type="gramEnd"/>
      <w:r w:rsidRPr="00D41E57">
        <w:rPr>
          <w:sz w:val="20"/>
          <w:szCs w:val="20"/>
        </w:rPr>
        <w:t xml:space="preserve"> стимулирования).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outlineLvl w:val="1"/>
        <w:rPr>
          <w:b/>
          <w:sz w:val="20"/>
          <w:szCs w:val="20"/>
        </w:rPr>
      </w:pPr>
      <w:r w:rsidRPr="00D41E57">
        <w:rPr>
          <w:b/>
          <w:sz w:val="20"/>
          <w:szCs w:val="20"/>
        </w:rPr>
        <w:t>2. Основание и порядок материального стимулирования деятельности добровольных пожарных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 xml:space="preserve">2.1. </w:t>
      </w:r>
      <w:proofErr w:type="gramStart"/>
      <w:r w:rsidRPr="00D41E57">
        <w:rPr>
          <w:sz w:val="20"/>
          <w:szCs w:val="20"/>
        </w:rPr>
        <w:t>Основанием для материального стимулирования является участие добровольного пожарного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 в соответствии с договором на выполнение работ по участию в профилактике и (или) тушении пожаров и проведении аварийно-спасательных работ, спасению людей и имущества при пожарах и оказанию первой помощи пострадавшим (далее - Договор</w:t>
      </w:r>
      <w:proofErr w:type="gramEnd"/>
      <w:r w:rsidRPr="00D41E57">
        <w:rPr>
          <w:sz w:val="20"/>
          <w:szCs w:val="20"/>
        </w:rPr>
        <w:t>), заключенным между добровольным пожарным и администрацией Каратузского сельсовета</w:t>
      </w:r>
      <w:r w:rsidRPr="00D41E57">
        <w:rPr>
          <w:i/>
          <w:sz w:val="20"/>
          <w:szCs w:val="20"/>
        </w:rPr>
        <w:t>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2.2. Основанием для заключения Договора является распоряжение администрации Каратузского сельсовета о привлечении добровольных пожарных к участию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2.3. Размер материального стимулирования добровольного пожарного, участвующего в профилактике и (или) тушении пожаров, проведении аварийно-спасательных работ, спасении людей и имущества при пожарах и оказании первой помощи пострадавшим, определяется в Договоре.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2.4. Материальное стимулирование осуществляется администрацией Каратузского сельсовета</w:t>
      </w:r>
      <w:r w:rsidRPr="00D41E57">
        <w:rPr>
          <w:i/>
          <w:sz w:val="20"/>
          <w:szCs w:val="20"/>
        </w:rPr>
        <w:t>.</w:t>
      </w:r>
    </w:p>
    <w:p w:rsidR="00183A98" w:rsidRPr="00D41E57" w:rsidRDefault="00183A98" w:rsidP="00183A9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D41E57">
        <w:rPr>
          <w:sz w:val="20"/>
          <w:szCs w:val="20"/>
        </w:rPr>
        <w:t>2.5. Материальное стимулирование деятельности добровольных пожарных осуществляется в пределах средств, предусмотренных в решении о бюджете на текущий год.</w:t>
      </w:r>
    </w:p>
    <w:p w:rsidR="004162D1" w:rsidRDefault="004162D1" w:rsidP="007D34D1">
      <w:pPr>
        <w:rPr>
          <w:sz w:val="20"/>
          <w:szCs w:val="20"/>
        </w:rPr>
      </w:pPr>
    </w:p>
    <w:p w:rsidR="00183A98" w:rsidRDefault="00183A98" w:rsidP="007D34D1">
      <w:pPr>
        <w:rPr>
          <w:sz w:val="20"/>
          <w:szCs w:val="20"/>
        </w:rPr>
      </w:pPr>
    </w:p>
    <w:p w:rsidR="00183A98" w:rsidRDefault="00183A98" w:rsidP="007D34D1">
      <w:pPr>
        <w:rPr>
          <w:sz w:val="20"/>
          <w:szCs w:val="20"/>
        </w:rPr>
      </w:pPr>
    </w:p>
    <w:p w:rsidR="00183A98" w:rsidRDefault="00183A98" w:rsidP="007D34D1">
      <w:pPr>
        <w:rPr>
          <w:sz w:val="20"/>
          <w:szCs w:val="20"/>
        </w:rPr>
      </w:pPr>
    </w:p>
    <w:p w:rsidR="00183A98" w:rsidRDefault="00183A98" w:rsidP="007D34D1">
      <w:pPr>
        <w:rPr>
          <w:sz w:val="20"/>
          <w:szCs w:val="20"/>
        </w:rPr>
      </w:pPr>
    </w:p>
    <w:p w:rsidR="00183A98" w:rsidRDefault="00183A98" w:rsidP="007D34D1">
      <w:pPr>
        <w:rPr>
          <w:sz w:val="20"/>
          <w:szCs w:val="20"/>
        </w:rPr>
      </w:pPr>
    </w:p>
    <w:p w:rsidR="00183A98" w:rsidRPr="001E7857" w:rsidRDefault="00183A98" w:rsidP="00183A98">
      <w:pPr>
        <w:jc w:val="center"/>
        <w:rPr>
          <w:sz w:val="20"/>
          <w:szCs w:val="20"/>
        </w:rPr>
      </w:pPr>
      <w:r w:rsidRPr="001E7857">
        <w:rPr>
          <w:noProof/>
          <w:sz w:val="20"/>
          <w:szCs w:val="20"/>
        </w:rPr>
        <w:drawing>
          <wp:inline distT="0" distB="0" distL="0" distR="0" wp14:anchorId="4C6D1D5C" wp14:editId="110C2BAA">
            <wp:extent cx="512778" cy="652254"/>
            <wp:effectExtent l="0" t="0" r="190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ерб чб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396" cy="651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A98" w:rsidRPr="001E7857" w:rsidRDefault="00183A98" w:rsidP="00183A98">
      <w:pPr>
        <w:jc w:val="center"/>
        <w:rPr>
          <w:sz w:val="20"/>
          <w:szCs w:val="20"/>
        </w:rPr>
      </w:pPr>
      <w:r w:rsidRPr="001E7857">
        <w:rPr>
          <w:sz w:val="20"/>
          <w:szCs w:val="20"/>
        </w:rPr>
        <w:t>КАРАТУЗСКИЙ СЕЛЬСКИЙ СОВЕТ ДЕПУТАТОВ</w:t>
      </w:r>
    </w:p>
    <w:p w:rsidR="00183A98" w:rsidRPr="001E7857" w:rsidRDefault="00183A98" w:rsidP="00183A98">
      <w:pPr>
        <w:jc w:val="center"/>
        <w:rPr>
          <w:sz w:val="20"/>
          <w:szCs w:val="20"/>
        </w:rPr>
      </w:pPr>
    </w:p>
    <w:p w:rsidR="00183A98" w:rsidRPr="001E7857" w:rsidRDefault="00183A98" w:rsidP="00183A98">
      <w:pPr>
        <w:jc w:val="center"/>
        <w:rPr>
          <w:sz w:val="20"/>
          <w:szCs w:val="20"/>
        </w:rPr>
      </w:pPr>
      <w:r w:rsidRPr="001E7857">
        <w:rPr>
          <w:sz w:val="20"/>
          <w:szCs w:val="20"/>
        </w:rPr>
        <w:t>РЕШЕНИЕ</w:t>
      </w:r>
    </w:p>
    <w:p w:rsidR="00183A98" w:rsidRPr="001E7857" w:rsidRDefault="00183A98" w:rsidP="00183A98">
      <w:pPr>
        <w:jc w:val="center"/>
        <w:rPr>
          <w:sz w:val="20"/>
          <w:szCs w:val="20"/>
        </w:rPr>
      </w:pPr>
    </w:p>
    <w:tbl>
      <w:tblPr>
        <w:tblStyle w:val="a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83A98" w:rsidRPr="001E7857" w:rsidTr="00183A98">
        <w:trPr>
          <w:jc w:val="center"/>
        </w:trPr>
        <w:tc>
          <w:tcPr>
            <w:tcW w:w="3190" w:type="dxa"/>
          </w:tcPr>
          <w:p w:rsidR="00183A98" w:rsidRPr="001E7857" w:rsidRDefault="00183A98" w:rsidP="00A60C65">
            <w:pPr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</w:rPr>
              <w:t>15.03.2022</w:t>
            </w:r>
          </w:p>
        </w:tc>
        <w:tc>
          <w:tcPr>
            <w:tcW w:w="3190" w:type="dxa"/>
          </w:tcPr>
          <w:p w:rsidR="00183A98" w:rsidRPr="001E7857" w:rsidRDefault="00183A98" w:rsidP="00A60C65">
            <w:pPr>
              <w:jc w:val="center"/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</w:rPr>
              <w:t>с. Каратузское</w:t>
            </w:r>
          </w:p>
        </w:tc>
        <w:tc>
          <w:tcPr>
            <w:tcW w:w="3191" w:type="dxa"/>
          </w:tcPr>
          <w:p w:rsidR="00183A98" w:rsidRPr="001E7857" w:rsidRDefault="00183A98" w:rsidP="00A60C65">
            <w:pPr>
              <w:jc w:val="right"/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</w:rPr>
              <w:t>№ 10-71</w:t>
            </w:r>
          </w:p>
        </w:tc>
      </w:tr>
    </w:tbl>
    <w:p w:rsidR="00183A98" w:rsidRPr="001E7857" w:rsidRDefault="00183A98" w:rsidP="00183A98">
      <w:pPr>
        <w:rPr>
          <w:sz w:val="20"/>
          <w:szCs w:val="20"/>
        </w:rPr>
      </w:pPr>
    </w:p>
    <w:p w:rsidR="00183A98" w:rsidRPr="001E7857" w:rsidRDefault="00183A98" w:rsidP="00183A98">
      <w:pPr>
        <w:ind w:right="1984"/>
        <w:rPr>
          <w:sz w:val="20"/>
          <w:szCs w:val="20"/>
        </w:rPr>
      </w:pPr>
      <w:r w:rsidRPr="001E7857">
        <w:rPr>
          <w:sz w:val="20"/>
          <w:szCs w:val="20"/>
        </w:rPr>
        <w:t>Об отчете главы сельсовета «О социально-экономическом положении Каратузского сельсовета» за 2021 год</w:t>
      </w:r>
    </w:p>
    <w:p w:rsidR="00183A98" w:rsidRPr="001E7857" w:rsidRDefault="00183A98" w:rsidP="00183A98">
      <w:pPr>
        <w:jc w:val="both"/>
        <w:rPr>
          <w:sz w:val="20"/>
          <w:szCs w:val="20"/>
        </w:rPr>
      </w:pPr>
    </w:p>
    <w:p w:rsidR="00183A98" w:rsidRPr="001E7857" w:rsidRDefault="00183A98" w:rsidP="00183A98">
      <w:pPr>
        <w:ind w:firstLine="708"/>
        <w:jc w:val="both"/>
        <w:rPr>
          <w:sz w:val="20"/>
          <w:szCs w:val="20"/>
        </w:rPr>
      </w:pPr>
      <w:r w:rsidRPr="001E7857">
        <w:rPr>
          <w:sz w:val="20"/>
          <w:szCs w:val="20"/>
        </w:rPr>
        <w:t xml:space="preserve">Заслушав и обсудив отчет главы Каратузского сельсовета о социально-экономическом положении Каратузского сельсовета в 2021 году, в соответствии с пунктом 3 статьи 25 Устава Каратузского сельсовета Каратузского района Красноярского края, ст.39 Регламента Каратузского сельского Совета депутатов, </w:t>
      </w:r>
      <w:proofErr w:type="spellStart"/>
      <w:r w:rsidRPr="001E7857">
        <w:rPr>
          <w:sz w:val="20"/>
          <w:szCs w:val="20"/>
        </w:rPr>
        <w:t>Каратузский</w:t>
      </w:r>
      <w:proofErr w:type="spellEnd"/>
      <w:r w:rsidRPr="001E7857">
        <w:rPr>
          <w:sz w:val="20"/>
          <w:szCs w:val="20"/>
        </w:rPr>
        <w:t xml:space="preserve"> сельский Совет депутатов РЕШИЛ:</w:t>
      </w:r>
    </w:p>
    <w:p w:rsidR="00183A98" w:rsidRPr="001E7857" w:rsidRDefault="00183A98" w:rsidP="00183A98">
      <w:pPr>
        <w:ind w:firstLine="708"/>
        <w:jc w:val="both"/>
        <w:rPr>
          <w:sz w:val="20"/>
          <w:szCs w:val="20"/>
        </w:rPr>
      </w:pPr>
      <w:r w:rsidRPr="001E7857">
        <w:rPr>
          <w:sz w:val="20"/>
          <w:szCs w:val="20"/>
        </w:rPr>
        <w:t>1. Отчет главы Каратузского сельсовета «О социально-экономическом положении Каратузского сельсовета» за 2021 год принять к сведению.</w:t>
      </w:r>
    </w:p>
    <w:p w:rsidR="00183A98" w:rsidRPr="001E7857" w:rsidRDefault="00183A98" w:rsidP="00183A98">
      <w:pPr>
        <w:ind w:firstLine="708"/>
        <w:jc w:val="both"/>
        <w:rPr>
          <w:sz w:val="20"/>
          <w:szCs w:val="20"/>
        </w:rPr>
      </w:pPr>
      <w:r w:rsidRPr="001E7857">
        <w:rPr>
          <w:sz w:val="20"/>
          <w:szCs w:val="20"/>
        </w:rPr>
        <w:t>2. Признать работу главы Каратузского сельсовета по итогам 2021 года удовлетворительной.</w:t>
      </w:r>
    </w:p>
    <w:p w:rsidR="00183A98" w:rsidRPr="001E7857" w:rsidRDefault="00183A98" w:rsidP="00183A98">
      <w:pPr>
        <w:ind w:firstLine="708"/>
        <w:jc w:val="both"/>
        <w:rPr>
          <w:sz w:val="20"/>
          <w:szCs w:val="20"/>
        </w:rPr>
      </w:pPr>
      <w:r w:rsidRPr="001E7857">
        <w:rPr>
          <w:sz w:val="20"/>
          <w:szCs w:val="20"/>
        </w:rPr>
        <w:t>3. Решение вступает в силу со дня его принятия и подлежит опубликованию в периодическом печатном издании «</w:t>
      </w:r>
      <w:proofErr w:type="spellStart"/>
      <w:r w:rsidRPr="001E7857">
        <w:rPr>
          <w:sz w:val="20"/>
          <w:szCs w:val="20"/>
        </w:rPr>
        <w:t>Каратузский</w:t>
      </w:r>
      <w:proofErr w:type="spellEnd"/>
      <w:r w:rsidRPr="001E7857">
        <w:rPr>
          <w:sz w:val="20"/>
          <w:szCs w:val="20"/>
        </w:rPr>
        <w:t xml:space="preserve"> вестник», а так же на официальном сайте администрации Каратузского сельсовета </w:t>
      </w:r>
      <w:hyperlink r:id="rId16" w:history="1">
        <w:r w:rsidRPr="001E7857">
          <w:rPr>
            <w:rStyle w:val="a8"/>
            <w:sz w:val="20"/>
            <w:szCs w:val="20"/>
          </w:rPr>
          <w:t>http://www.karatuzskoe24.ru/</w:t>
        </w:r>
      </w:hyperlink>
      <w:r w:rsidRPr="001E7857">
        <w:rPr>
          <w:sz w:val="20"/>
          <w:szCs w:val="20"/>
        </w:rPr>
        <w:t>.</w:t>
      </w:r>
    </w:p>
    <w:p w:rsidR="00183A98" w:rsidRPr="001E7857" w:rsidRDefault="00183A98" w:rsidP="00183A98">
      <w:pPr>
        <w:pStyle w:val="a3"/>
        <w:spacing w:after="0"/>
        <w:ind w:left="0"/>
        <w:rPr>
          <w:rFonts w:ascii="Times New Roman" w:hAnsi="Times New Roman"/>
          <w:sz w:val="20"/>
          <w:szCs w:val="20"/>
        </w:rPr>
      </w:pPr>
    </w:p>
    <w:tbl>
      <w:tblPr>
        <w:tblStyle w:val="ae"/>
        <w:tblW w:w="949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16"/>
        <w:gridCol w:w="4882"/>
      </w:tblGrid>
      <w:tr w:rsidR="00183A98" w:rsidRPr="001E7857" w:rsidTr="00A60C65">
        <w:tc>
          <w:tcPr>
            <w:tcW w:w="4616" w:type="dxa"/>
          </w:tcPr>
          <w:p w:rsidR="00183A98" w:rsidRPr="001E7857" w:rsidRDefault="00183A98" w:rsidP="00A60C65">
            <w:pPr>
              <w:jc w:val="both"/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</w:rPr>
              <w:t xml:space="preserve">Председатель Каратузского </w:t>
            </w:r>
          </w:p>
          <w:p w:rsidR="00183A98" w:rsidRPr="001E7857" w:rsidRDefault="00183A98" w:rsidP="00A60C65">
            <w:pPr>
              <w:jc w:val="both"/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</w:rPr>
              <w:t>сельского совета депутатов</w:t>
            </w:r>
          </w:p>
        </w:tc>
        <w:tc>
          <w:tcPr>
            <w:tcW w:w="4882" w:type="dxa"/>
          </w:tcPr>
          <w:p w:rsidR="00183A98" w:rsidRPr="001E7857" w:rsidRDefault="00183A98" w:rsidP="00A60C65">
            <w:pPr>
              <w:jc w:val="both"/>
              <w:rPr>
                <w:sz w:val="20"/>
                <w:szCs w:val="20"/>
              </w:rPr>
            </w:pPr>
          </w:p>
          <w:p w:rsidR="00183A98" w:rsidRPr="001E7857" w:rsidRDefault="00183A98" w:rsidP="00A60C65">
            <w:pPr>
              <w:jc w:val="right"/>
              <w:rPr>
                <w:sz w:val="20"/>
                <w:szCs w:val="20"/>
              </w:rPr>
            </w:pPr>
            <w:r w:rsidRPr="001E7857">
              <w:rPr>
                <w:sz w:val="20"/>
                <w:szCs w:val="20"/>
              </w:rPr>
              <w:t>О.В. Федосеева</w:t>
            </w:r>
          </w:p>
        </w:tc>
      </w:tr>
    </w:tbl>
    <w:p w:rsidR="00183A98" w:rsidRPr="001E7857" w:rsidRDefault="00183A98" w:rsidP="00183A98">
      <w:pPr>
        <w:jc w:val="both"/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  <w:bookmarkStart w:id="1" w:name="_GoBack"/>
      <w:bookmarkEnd w:id="1"/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Default="004162D1" w:rsidP="007D34D1">
      <w:pPr>
        <w:rPr>
          <w:sz w:val="20"/>
          <w:szCs w:val="20"/>
        </w:rPr>
      </w:pPr>
    </w:p>
    <w:p w:rsidR="004162D1" w:rsidRPr="005E6AB6" w:rsidRDefault="004162D1" w:rsidP="007D34D1">
      <w:pPr>
        <w:rPr>
          <w:sz w:val="20"/>
          <w:szCs w:val="20"/>
        </w:rPr>
      </w:pP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Выпуск номера подготовила администрация Каратузского сельсовета.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Тираж: 50 экземпляров.</w:t>
      </w:r>
    </w:p>
    <w:p w:rsidR="0013729E" w:rsidRPr="005E6AB6" w:rsidRDefault="0013729E" w:rsidP="0013729E">
      <w:pPr>
        <w:rPr>
          <w:sz w:val="20"/>
          <w:szCs w:val="20"/>
        </w:rPr>
      </w:pPr>
      <w:r w:rsidRPr="005E6AB6">
        <w:rPr>
          <w:sz w:val="20"/>
          <w:szCs w:val="20"/>
        </w:rPr>
        <w:t>Адрес: село Каратузское улица Ленина 30</w:t>
      </w:r>
    </w:p>
    <w:sectPr w:rsidR="0013729E" w:rsidRPr="005E6AB6" w:rsidSect="008E25DB">
      <w:headerReference w:type="default" r:id="rId17"/>
      <w:pgSz w:w="11906" w:h="16838"/>
      <w:pgMar w:top="284" w:right="851" w:bottom="395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25DB" w:rsidRDefault="008E25DB" w:rsidP="00D97532">
      <w:r>
        <w:separator/>
      </w:r>
    </w:p>
  </w:endnote>
  <w:endnote w:type="continuationSeparator" w:id="0">
    <w:p w:rsidR="008E25DB" w:rsidRDefault="008E25DB" w:rsidP="00D97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03">
    <w:charset w:val="CC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183A98">
      <w:rPr>
        <w:noProof/>
      </w:rPr>
      <w:t>5</w:t>
    </w:r>
    <w:r>
      <w:fldChar w:fldCharType="end"/>
    </w:r>
  </w:p>
  <w:p w:rsidR="008E25DB" w:rsidRDefault="008E25DB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8502CD">
    <w:pPr>
      <w:pStyle w:val="af0"/>
      <w:ind w:firstLine="1920"/>
      <w:jc w:val="right"/>
    </w:pPr>
    <w:r>
      <w:fldChar w:fldCharType="begin"/>
    </w:r>
    <w:r>
      <w:instrText>PAGE   \* MERGEFORMAT</w:instrText>
    </w:r>
    <w:r>
      <w:fldChar w:fldCharType="separate"/>
    </w:r>
    <w:r w:rsidR="004162D1">
      <w:rPr>
        <w:noProof/>
      </w:rPr>
      <w:t>2</w:t>
    </w:r>
    <w:r>
      <w:fldChar w:fldCharType="end"/>
    </w:r>
  </w:p>
  <w:p w:rsidR="008E25DB" w:rsidRPr="00B340F4" w:rsidRDefault="008E25DB" w:rsidP="00B340F4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25DB" w:rsidRDefault="008E25DB" w:rsidP="00D97532">
      <w:r>
        <w:separator/>
      </w:r>
    </w:p>
  </w:footnote>
  <w:footnote w:type="continuationSeparator" w:id="0">
    <w:p w:rsidR="008E25DB" w:rsidRDefault="008E25DB" w:rsidP="00D97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Default="008E25DB" w:rsidP="00CE76A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E25DB" w:rsidRDefault="008E25DB">
    <w:pPr>
      <w:pStyle w:val="a5"/>
    </w:pPr>
  </w:p>
  <w:p w:rsidR="008E25DB" w:rsidRDefault="008E25DB"/>
  <w:p w:rsidR="008E25DB" w:rsidRDefault="008E25D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5DB" w:rsidRPr="00EB03AF" w:rsidRDefault="008E25DB" w:rsidP="00EB03A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singleLevel"/>
    <w:tmpl w:val="00000006"/>
    <w:name w:val="WW8Num6"/>
    <w:lvl w:ilvl="0">
      <w:start w:val="23"/>
      <w:numFmt w:val="bullet"/>
      <w:lvlText w:val="-"/>
      <w:lvlJc w:val="left"/>
      <w:pPr>
        <w:tabs>
          <w:tab w:val="num" w:pos="1605"/>
        </w:tabs>
        <w:ind w:left="1605" w:hanging="885"/>
      </w:pPr>
      <w:rPr>
        <w:rFonts w:ascii="Times New Roman" w:hAnsi="Times New Roman"/>
        <w:color w:val="000000"/>
        <w:sz w:val="28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E"/>
    <w:multiLevelType w:val="singleLevel"/>
    <w:tmpl w:val="0000000E"/>
    <w:name w:val="WW8Num38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3">
    <w:nsid w:val="01C173C2"/>
    <w:multiLevelType w:val="hybridMultilevel"/>
    <w:tmpl w:val="639858A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25A63C7"/>
    <w:multiLevelType w:val="hybridMultilevel"/>
    <w:tmpl w:val="2EFCF654"/>
    <w:lvl w:ilvl="0" w:tplc="7F6A885E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30A4D61"/>
    <w:multiLevelType w:val="multilevel"/>
    <w:tmpl w:val="B570062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9106A22"/>
    <w:multiLevelType w:val="hybridMultilevel"/>
    <w:tmpl w:val="C8D429D8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0F793EA3"/>
    <w:multiLevelType w:val="multilevel"/>
    <w:tmpl w:val="3D240F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12E21DA5"/>
    <w:multiLevelType w:val="hybridMultilevel"/>
    <w:tmpl w:val="D2C6A1B2"/>
    <w:lvl w:ilvl="0" w:tplc="D03E5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2"/>
        <w:szCs w:val="22"/>
      </w:rPr>
    </w:lvl>
    <w:lvl w:ilvl="1" w:tplc="E6C6F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95E5A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428AD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2869D9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A02FCF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392A5D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10A92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F0480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4E4F7A"/>
    <w:multiLevelType w:val="multilevel"/>
    <w:tmpl w:val="38AA25CA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0B1B74"/>
    <w:multiLevelType w:val="hybridMultilevel"/>
    <w:tmpl w:val="98349DEE"/>
    <w:lvl w:ilvl="0" w:tplc="370AD7E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38355A"/>
    <w:multiLevelType w:val="hybridMultilevel"/>
    <w:tmpl w:val="4A062D9A"/>
    <w:lvl w:ilvl="0" w:tplc="5434ACE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2D526B55"/>
    <w:multiLevelType w:val="hybridMultilevel"/>
    <w:tmpl w:val="FC2A8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A308B"/>
    <w:multiLevelType w:val="hybridMultilevel"/>
    <w:tmpl w:val="CDF6E3F8"/>
    <w:lvl w:ilvl="0" w:tplc="0074A0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35D3F8E"/>
    <w:multiLevelType w:val="multilevel"/>
    <w:tmpl w:val="E6B67D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eastAsia="Times New Roman"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eastAsia="Times New Roman"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eastAsia="Times New Roman"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eastAsia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eastAsia="Times New Roman"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eastAsia="Times New Roman"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eastAsia="Times New Roman"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eastAsia="Times New Roman" w:cs="Times New Roman" w:hint="default"/>
        <w:color w:val="auto"/>
      </w:rPr>
    </w:lvl>
  </w:abstractNum>
  <w:abstractNum w:abstractNumId="17">
    <w:nsid w:val="38FE2DCE"/>
    <w:multiLevelType w:val="multilevel"/>
    <w:tmpl w:val="D638E45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18">
    <w:nsid w:val="3A79794D"/>
    <w:multiLevelType w:val="hybridMultilevel"/>
    <w:tmpl w:val="9076AC74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C350D91"/>
    <w:multiLevelType w:val="hybridMultilevel"/>
    <w:tmpl w:val="FC366952"/>
    <w:lvl w:ilvl="0" w:tplc="470E5994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DA34D56"/>
    <w:multiLevelType w:val="hybridMultilevel"/>
    <w:tmpl w:val="F5742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2D53D7"/>
    <w:multiLevelType w:val="hybridMultilevel"/>
    <w:tmpl w:val="48323DB8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9C4253E"/>
    <w:multiLevelType w:val="hybridMultilevel"/>
    <w:tmpl w:val="F124B0A4"/>
    <w:lvl w:ilvl="0" w:tplc="27D69F8E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3">
    <w:nsid w:val="4B222BB4"/>
    <w:multiLevelType w:val="hybridMultilevel"/>
    <w:tmpl w:val="EC4E2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F23720"/>
    <w:multiLevelType w:val="hybridMultilevel"/>
    <w:tmpl w:val="F94464C2"/>
    <w:lvl w:ilvl="0" w:tplc="7938E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FDD11E7"/>
    <w:multiLevelType w:val="hybridMultilevel"/>
    <w:tmpl w:val="45C86FD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97796"/>
    <w:multiLevelType w:val="hybridMultilevel"/>
    <w:tmpl w:val="EBFE118A"/>
    <w:lvl w:ilvl="0" w:tplc="27D69F8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7">
    <w:nsid w:val="528163FB"/>
    <w:multiLevelType w:val="hybridMultilevel"/>
    <w:tmpl w:val="A9EE9E58"/>
    <w:lvl w:ilvl="0" w:tplc="FDDC6D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43D7FB3"/>
    <w:multiLevelType w:val="hybridMultilevel"/>
    <w:tmpl w:val="BB38DA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64C7756"/>
    <w:multiLevelType w:val="hybridMultilevel"/>
    <w:tmpl w:val="E56015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AA28DA"/>
    <w:multiLevelType w:val="hybridMultilevel"/>
    <w:tmpl w:val="6F28D9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62895BD5"/>
    <w:multiLevelType w:val="hybridMultilevel"/>
    <w:tmpl w:val="D2F48C6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795985"/>
    <w:multiLevelType w:val="hybridMultilevel"/>
    <w:tmpl w:val="FBF6A1DC"/>
    <w:lvl w:ilvl="0" w:tplc="5B86C1A8">
      <w:start w:val="1"/>
      <w:numFmt w:val="decimal"/>
      <w:lvlText w:val="%1."/>
      <w:lvlJc w:val="left"/>
      <w:pPr>
        <w:ind w:left="1141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D0765E9"/>
    <w:multiLevelType w:val="hybridMultilevel"/>
    <w:tmpl w:val="96E684AC"/>
    <w:lvl w:ilvl="0" w:tplc="D6A8A146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E51F3"/>
    <w:multiLevelType w:val="hybridMultilevel"/>
    <w:tmpl w:val="1626264C"/>
    <w:lvl w:ilvl="0" w:tplc="27D69F8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8E4096C"/>
    <w:multiLevelType w:val="hybridMultilevel"/>
    <w:tmpl w:val="1B6C7D62"/>
    <w:lvl w:ilvl="0" w:tplc="2662EB2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AA27A05"/>
    <w:multiLevelType w:val="multilevel"/>
    <w:tmpl w:val="BA585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5"/>
  </w:num>
  <w:num w:numId="3">
    <w:abstractNumId w:val="33"/>
  </w:num>
  <w:num w:numId="4">
    <w:abstractNumId w:val="18"/>
  </w:num>
  <w:num w:numId="5">
    <w:abstractNumId w:val="10"/>
  </w:num>
  <w:num w:numId="6">
    <w:abstractNumId w:val="12"/>
  </w:num>
  <w:num w:numId="7">
    <w:abstractNumId w:val="16"/>
  </w:num>
  <w:num w:numId="8">
    <w:abstractNumId w:val="24"/>
  </w:num>
  <w:num w:numId="9">
    <w:abstractNumId w:val="11"/>
  </w:num>
  <w:num w:numId="10">
    <w:abstractNumId w:val="34"/>
  </w:num>
  <w:num w:numId="11">
    <w:abstractNumId w:val="20"/>
  </w:num>
  <w:num w:numId="12">
    <w:abstractNumId w:val="14"/>
  </w:num>
  <w:num w:numId="13">
    <w:abstractNumId w:val="7"/>
  </w:num>
  <w:num w:numId="14">
    <w:abstractNumId w:val="6"/>
  </w:num>
  <w:num w:numId="15">
    <w:abstractNumId w:val="17"/>
  </w:num>
  <w:num w:numId="16">
    <w:abstractNumId w:val="27"/>
  </w:num>
  <w:num w:numId="17">
    <w:abstractNumId w:val="5"/>
  </w:num>
  <w:num w:numId="18">
    <w:abstractNumId w:val="4"/>
  </w:num>
  <w:num w:numId="19">
    <w:abstractNumId w:val="31"/>
  </w:num>
  <w:num w:numId="20">
    <w:abstractNumId w:val="32"/>
  </w:num>
  <w:num w:numId="21">
    <w:abstractNumId w:val="36"/>
  </w:num>
  <w:num w:numId="22">
    <w:abstractNumId w:val="26"/>
  </w:num>
  <w:num w:numId="23">
    <w:abstractNumId w:val="22"/>
  </w:num>
  <w:num w:numId="24">
    <w:abstractNumId w:val="3"/>
  </w:num>
  <w:num w:numId="25">
    <w:abstractNumId w:val="15"/>
  </w:num>
  <w:num w:numId="26">
    <w:abstractNumId w:val="21"/>
  </w:num>
  <w:num w:numId="27">
    <w:abstractNumId w:val="9"/>
  </w:num>
  <w:num w:numId="28">
    <w:abstractNumId w:val="28"/>
  </w:num>
  <w:num w:numId="29">
    <w:abstractNumId w:val="23"/>
  </w:num>
  <w:num w:numId="30">
    <w:abstractNumId w:val="8"/>
  </w:num>
  <w:num w:numId="31">
    <w:abstractNumId w:val="30"/>
  </w:num>
  <w:num w:numId="32">
    <w:abstractNumId w:val="19"/>
  </w:num>
  <w:num w:numId="33">
    <w:abstractNumId w:val="13"/>
  </w:num>
  <w:num w:numId="34">
    <w:abstractNumId w:val="3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532"/>
    <w:rsid w:val="00000454"/>
    <w:rsid w:val="00011CF3"/>
    <w:rsid w:val="00013BAF"/>
    <w:rsid w:val="00015E8C"/>
    <w:rsid w:val="00016BB3"/>
    <w:rsid w:val="00021AF5"/>
    <w:rsid w:val="00023117"/>
    <w:rsid w:val="00024830"/>
    <w:rsid w:val="00030056"/>
    <w:rsid w:val="00046F48"/>
    <w:rsid w:val="000505E3"/>
    <w:rsid w:val="0005250B"/>
    <w:rsid w:val="00053407"/>
    <w:rsid w:val="00053DBA"/>
    <w:rsid w:val="00063A1D"/>
    <w:rsid w:val="00065F07"/>
    <w:rsid w:val="00073D23"/>
    <w:rsid w:val="000777FA"/>
    <w:rsid w:val="00082FFA"/>
    <w:rsid w:val="0009127F"/>
    <w:rsid w:val="000A3449"/>
    <w:rsid w:val="000A3E0D"/>
    <w:rsid w:val="000B17B9"/>
    <w:rsid w:val="000B3934"/>
    <w:rsid w:val="000C0BE5"/>
    <w:rsid w:val="000C3658"/>
    <w:rsid w:val="000D0D63"/>
    <w:rsid w:val="000D6494"/>
    <w:rsid w:val="000E14AF"/>
    <w:rsid w:val="000E2007"/>
    <w:rsid w:val="000E265D"/>
    <w:rsid w:val="000E2DA6"/>
    <w:rsid w:val="000E3C22"/>
    <w:rsid w:val="000F3343"/>
    <w:rsid w:val="000F4DD1"/>
    <w:rsid w:val="000F6207"/>
    <w:rsid w:val="00103C11"/>
    <w:rsid w:val="00105538"/>
    <w:rsid w:val="00113F1C"/>
    <w:rsid w:val="00115FAF"/>
    <w:rsid w:val="00117F3E"/>
    <w:rsid w:val="00130429"/>
    <w:rsid w:val="00136AD1"/>
    <w:rsid w:val="0013729E"/>
    <w:rsid w:val="00137C19"/>
    <w:rsid w:val="00145722"/>
    <w:rsid w:val="00147416"/>
    <w:rsid w:val="00153AD6"/>
    <w:rsid w:val="00156119"/>
    <w:rsid w:val="00156219"/>
    <w:rsid w:val="00163786"/>
    <w:rsid w:val="001638AC"/>
    <w:rsid w:val="00164006"/>
    <w:rsid w:val="00171D2F"/>
    <w:rsid w:val="00174EB5"/>
    <w:rsid w:val="00175140"/>
    <w:rsid w:val="00175E32"/>
    <w:rsid w:val="00176FBE"/>
    <w:rsid w:val="001819F0"/>
    <w:rsid w:val="001825D2"/>
    <w:rsid w:val="00183A98"/>
    <w:rsid w:val="001968D0"/>
    <w:rsid w:val="00196B8C"/>
    <w:rsid w:val="001A07C7"/>
    <w:rsid w:val="001A4BF3"/>
    <w:rsid w:val="001B152D"/>
    <w:rsid w:val="001B3F7A"/>
    <w:rsid w:val="001C395C"/>
    <w:rsid w:val="001C4C74"/>
    <w:rsid w:val="001C5A33"/>
    <w:rsid w:val="001E3B7B"/>
    <w:rsid w:val="001E6DED"/>
    <w:rsid w:val="001F13EC"/>
    <w:rsid w:val="001F409A"/>
    <w:rsid w:val="001F70CD"/>
    <w:rsid w:val="001F7A22"/>
    <w:rsid w:val="002000E0"/>
    <w:rsid w:val="00200808"/>
    <w:rsid w:val="002026DF"/>
    <w:rsid w:val="002054C6"/>
    <w:rsid w:val="002104B2"/>
    <w:rsid w:val="00212C2F"/>
    <w:rsid w:val="002142D6"/>
    <w:rsid w:val="00214C96"/>
    <w:rsid w:val="00225C92"/>
    <w:rsid w:val="00227ACD"/>
    <w:rsid w:val="0023479F"/>
    <w:rsid w:val="00240C9B"/>
    <w:rsid w:val="00244895"/>
    <w:rsid w:val="00251BA3"/>
    <w:rsid w:val="0025228B"/>
    <w:rsid w:val="00257B0F"/>
    <w:rsid w:val="002619FA"/>
    <w:rsid w:val="00274980"/>
    <w:rsid w:val="00274DB8"/>
    <w:rsid w:val="002823D5"/>
    <w:rsid w:val="0029055E"/>
    <w:rsid w:val="00297C2A"/>
    <w:rsid w:val="002A4A26"/>
    <w:rsid w:val="002A78A9"/>
    <w:rsid w:val="002B5013"/>
    <w:rsid w:val="002C0D98"/>
    <w:rsid w:val="002C1288"/>
    <w:rsid w:val="002C12F6"/>
    <w:rsid w:val="002D13D6"/>
    <w:rsid w:val="002D372A"/>
    <w:rsid w:val="002D66B9"/>
    <w:rsid w:val="002F5BB0"/>
    <w:rsid w:val="00311F84"/>
    <w:rsid w:val="00317554"/>
    <w:rsid w:val="00317B56"/>
    <w:rsid w:val="00332F96"/>
    <w:rsid w:val="003351CC"/>
    <w:rsid w:val="00336127"/>
    <w:rsid w:val="00337641"/>
    <w:rsid w:val="00343A8D"/>
    <w:rsid w:val="003460A6"/>
    <w:rsid w:val="00354388"/>
    <w:rsid w:val="00356413"/>
    <w:rsid w:val="00360082"/>
    <w:rsid w:val="0037182E"/>
    <w:rsid w:val="003A1C3C"/>
    <w:rsid w:val="003A570D"/>
    <w:rsid w:val="003B154E"/>
    <w:rsid w:val="003B2DCD"/>
    <w:rsid w:val="003B3966"/>
    <w:rsid w:val="003B4109"/>
    <w:rsid w:val="003B5FFE"/>
    <w:rsid w:val="003C198B"/>
    <w:rsid w:val="003D0183"/>
    <w:rsid w:val="003D292C"/>
    <w:rsid w:val="003D4C70"/>
    <w:rsid w:val="003E6991"/>
    <w:rsid w:val="003F2C13"/>
    <w:rsid w:val="003F4DB5"/>
    <w:rsid w:val="00404892"/>
    <w:rsid w:val="00405401"/>
    <w:rsid w:val="004059C2"/>
    <w:rsid w:val="00406A68"/>
    <w:rsid w:val="004115C5"/>
    <w:rsid w:val="004124F9"/>
    <w:rsid w:val="0041512D"/>
    <w:rsid w:val="004162D1"/>
    <w:rsid w:val="0041683D"/>
    <w:rsid w:val="00425747"/>
    <w:rsid w:val="0043073C"/>
    <w:rsid w:val="004316A5"/>
    <w:rsid w:val="00433502"/>
    <w:rsid w:val="00436A5E"/>
    <w:rsid w:val="00436C67"/>
    <w:rsid w:val="00441865"/>
    <w:rsid w:val="0044365B"/>
    <w:rsid w:val="00444EDF"/>
    <w:rsid w:val="00445141"/>
    <w:rsid w:val="00454F2E"/>
    <w:rsid w:val="00457E24"/>
    <w:rsid w:val="004617B1"/>
    <w:rsid w:val="004929BC"/>
    <w:rsid w:val="004A04E0"/>
    <w:rsid w:val="004A6436"/>
    <w:rsid w:val="004A65BB"/>
    <w:rsid w:val="004B300B"/>
    <w:rsid w:val="004B75B0"/>
    <w:rsid w:val="004B791F"/>
    <w:rsid w:val="004C060B"/>
    <w:rsid w:val="004D10E4"/>
    <w:rsid w:val="004D2CE1"/>
    <w:rsid w:val="004D479E"/>
    <w:rsid w:val="004D7A94"/>
    <w:rsid w:val="004E2BEF"/>
    <w:rsid w:val="004E302B"/>
    <w:rsid w:val="004E3F10"/>
    <w:rsid w:val="004F1116"/>
    <w:rsid w:val="004F6C97"/>
    <w:rsid w:val="004F7EDC"/>
    <w:rsid w:val="004F7FE4"/>
    <w:rsid w:val="00501A93"/>
    <w:rsid w:val="00503BEB"/>
    <w:rsid w:val="005054C1"/>
    <w:rsid w:val="00515C6D"/>
    <w:rsid w:val="00522566"/>
    <w:rsid w:val="00530CAC"/>
    <w:rsid w:val="00537790"/>
    <w:rsid w:val="0054502B"/>
    <w:rsid w:val="00555DA4"/>
    <w:rsid w:val="00560138"/>
    <w:rsid w:val="00560E9B"/>
    <w:rsid w:val="00573AE8"/>
    <w:rsid w:val="0057400B"/>
    <w:rsid w:val="00575288"/>
    <w:rsid w:val="0058753F"/>
    <w:rsid w:val="00591439"/>
    <w:rsid w:val="0059160B"/>
    <w:rsid w:val="00591843"/>
    <w:rsid w:val="005A324F"/>
    <w:rsid w:val="005A55B7"/>
    <w:rsid w:val="005B034B"/>
    <w:rsid w:val="005C5547"/>
    <w:rsid w:val="005D0FB3"/>
    <w:rsid w:val="005D57BA"/>
    <w:rsid w:val="005D7882"/>
    <w:rsid w:val="005E26A6"/>
    <w:rsid w:val="005E634D"/>
    <w:rsid w:val="005E6AB6"/>
    <w:rsid w:val="00627B95"/>
    <w:rsid w:val="00637A01"/>
    <w:rsid w:val="00640681"/>
    <w:rsid w:val="00644006"/>
    <w:rsid w:val="00655A7C"/>
    <w:rsid w:val="00656D2F"/>
    <w:rsid w:val="00660A01"/>
    <w:rsid w:val="00672FC0"/>
    <w:rsid w:val="006748FC"/>
    <w:rsid w:val="00674C12"/>
    <w:rsid w:val="00677AE4"/>
    <w:rsid w:val="006924B7"/>
    <w:rsid w:val="00694E78"/>
    <w:rsid w:val="006C1E36"/>
    <w:rsid w:val="006C23F8"/>
    <w:rsid w:val="006C286E"/>
    <w:rsid w:val="006C44F2"/>
    <w:rsid w:val="006C75CF"/>
    <w:rsid w:val="006D01EA"/>
    <w:rsid w:val="006D18C8"/>
    <w:rsid w:val="006D45D7"/>
    <w:rsid w:val="006F6687"/>
    <w:rsid w:val="006F6D22"/>
    <w:rsid w:val="006F7930"/>
    <w:rsid w:val="007015E5"/>
    <w:rsid w:val="007032E4"/>
    <w:rsid w:val="00704D5A"/>
    <w:rsid w:val="007057C9"/>
    <w:rsid w:val="00707FFD"/>
    <w:rsid w:val="007118AF"/>
    <w:rsid w:val="00715612"/>
    <w:rsid w:val="00720F6C"/>
    <w:rsid w:val="00722D68"/>
    <w:rsid w:val="007268D7"/>
    <w:rsid w:val="007337CD"/>
    <w:rsid w:val="007406A1"/>
    <w:rsid w:val="00741A36"/>
    <w:rsid w:val="007431D4"/>
    <w:rsid w:val="007443C0"/>
    <w:rsid w:val="0074549A"/>
    <w:rsid w:val="007457AD"/>
    <w:rsid w:val="007477DA"/>
    <w:rsid w:val="007507F9"/>
    <w:rsid w:val="00751CC9"/>
    <w:rsid w:val="0075232A"/>
    <w:rsid w:val="00755AB4"/>
    <w:rsid w:val="00760E68"/>
    <w:rsid w:val="00762B7D"/>
    <w:rsid w:val="00763486"/>
    <w:rsid w:val="00763DAE"/>
    <w:rsid w:val="007659A5"/>
    <w:rsid w:val="00767D46"/>
    <w:rsid w:val="00773C0A"/>
    <w:rsid w:val="007762B2"/>
    <w:rsid w:val="0078092E"/>
    <w:rsid w:val="00781DEA"/>
    <w:rsid w:val="0078698B"/>
    <w:rsid w:val="00791EDC"/>
    <w:rsid w:val="007A290C"/>
    <w:rsid w:val="007A45E9"/>
    <w:rsid w:val="007A5830"/>
    <w:rsid w:val="007A6D91"/>
    <w:rsid w:val="007A71F9"/>
    <w:rsid w:val="007A73EB"/>
    <w:rsid w:val="007B0681"/>
    <w:rsid w:val="007B28B4"/>
    <w:rsid w:val="007B4EBE"/>
    <w:rsid w:val="007B58AB"/>
    <w:rsid w:val="007C6075"/>
    <w:rsid w:val="007D34D1"/>
    <w:rsid w:val="007D5722"/>
    <w:rsid w:val="007E4C55"/>
    <w:rsid w:val="007F0DE6"/>
    <w:rsid w:val="007F7A2D"/>
    <w:rsid w:val="0080249B"/>
    <w:rsid w:val="00804067"/>
    <w:rsid w:val="00804976"/>
    <w:rsid w:val="00806CFB"/>
    <w:rsid w:val="0081067E"/>
    <w:rsid w:val="00811C64"/>
    <w:rsid w:val="00813F8D"/>
    <w:rsid w:val="00816565"/>
    <w:rsid w:val="00824A13"/>
    <w:rsid w:val="0082506E"/>
    <w:rsid w:val="008365ED"/>
    <w:rsid w:val="0084009B"/>
    <w:rsid w:val="008424B2"/>
    <w:rsid w:val="008452C2"/>
    <w:rsid w:val="008502CD"/>
    <w:rsid w:val="00850496"/>
    <w:rsid w:val="00861A08"/>
    <w:rsid w:val="00862E07"/>
    <w:rsid w:val="008654EC"/>
    <w:rsid w:val="0086746D"/>
    <w:rsid w:val="0087048C"/>
    <w:rsid w:val="00872301"/>
    <w:rsid w:val="0087676F"/>
    <w:rsid w:val="00877017"/>
    <w:rsid w:val="00880CB5"/>
    <w:rsid w:val="00883A36"/>
    <w:rsid w:val="0089064B"/>
    <w:rsid w:val="008A70BB"/>
    <w:rsid w:val="008B0253"/>
    <w:rsid w:val="008B30A2"/>
    <w:rsid w:val="008B68E4"/>
    <w:rsid w:val="008B7EBA"/>
    <w:rsid w:val="008C7407"/>
    <w:rsid w:val="008D515C"/>
    <w:rsid w:val="008D6A41"/>
    <w:rsid w:val="008E25DB"/>
    <w:rsid w:val="008F3C35"/>
    <w:rsid w:val="008F65B6"/>
    <w:rsid w:val="008F6E5A"/>
    <w:rsid w:val="00902530"/>
    <w:rsid w:val="009026F8"/>
    <w:rsid w:val="00902A9E"/>
    <w:rsid w:val="009155FB"/>
    <w:rsid w:val="00926F84"/>
    <w:rsid w:val="00930E6B"/>
    <w:rsid w:val="009400C2"/>
    <w:rsid w:val="00940E14"/>
    <w:rsid w:val="00942D4C"/>
    <w:rsid w:val="009475BD"/>
    <w:rsid w:val="00947B0D"/>
    <w:rsid w:val="009502C3"/>
    <w:rsid w:val="009525F1"/>
    <w:rsid w:val="00952F89"/>
    <w:rsid w:val="009574CA"/>
    <w:rsid w:val="00986400"/>
    <w:rsid w:val="00991D1B"/>
    <w:rsid w:val="00994689"/>
    <w:rsid w:val="00997C0E"/>
    <w:rsid w:val="009A0971"/>
    <w:rsid w:val="009B4455"/>
    <w:rsid w:val="009B7AC1"/>
    <w:rsid w:val="009C5E33"/>
    <w:rsid w:val="009C6CB0"/>
    <w:rsid w:val="009D0E4A"/>
    <w:rsid w:val="009E0E31"/>
    <w:rsid w:val="009E6580"/>
    <w:rsid w:val="009E7893"/>
    <w:rsid w:val="009F18CA"/>
    <w:rsid w:val="009F1CAE"/>
    <w:rsid w:val="00A12006"/>
    <w:rsid w:val="00A17087"/>
    <w:rsid w:val="00A2373C"/>
    <w:rsid w:val="00A25FC9"/>
    <w:rsid w:val="00A3369F"/>
    <w:rsid w:val="00A40FDC"/>
    <w:rsid w:val="00A51636"/>
    <w:rsid w:val="00A51DBE"/>
    <w:rsid w:val="00A51E5F"/>
    <w:rsid w:val="00A57FCE"/>
    <w:rsid w:val="00A62170"/>
    <w:rsid w:val="00A70553"/>
    <w:rsid w:val="00A75A27"/>
    <w:rsid w:val="00A82C2F"/>
    <w:rsid w:val="00A85001"/>
    <w:rsid w:val="00A85116"/>
    <w:rsid w:val="00A93521"/>
    <w:rsid w:val="00A93BE2"/>
    <w:rsid w:val="00A97C53"/>
    <w:rsid w:val="00AA6A0C"/>
    <w:rsid w:val="00AB3677"/>
    <w:rsid w:val="00AB70E4"/>
    <w:rsid w:val="00AB7532"/>
    <w:rsid w:val="00AC47D6"/>
    <w:rsid w:val="00AC5727"/>
    <w:rsid w:val="00AC5761"/>
    <w:rsid w:val="00AC6CCD"/>
    <w:rsid w:val="00AC72FE"/>
    <w:rsid w:val="00AC7B44"/>
    <w:rsid w:val="00AD0A09"/>
    <w:rsid w:val="00AD1DB6"/>
    <w:rsid w:val="00AD2AAF"/>
    <w:rsid w:val="00AD3D96"/>
    <w:rsid w:val="00AE0259"/>
    <w:rsid w:val="00AE0927"/>
    <w:rsid w:val="00AE1EFA"/>
    <w:rsid w:val="00AE3608"/>
    <w:rsid w:val="00AE3856"/>
    <w:rsid w:val="00AE562D"/>
    <w:rsid w:val="00AE6EE1"/>
    <w:rsid w:val="00AF5EB0"/>
    <w:rsid w:val="00AF75BA"/>
    <w:rsid w:val="00B00D04"/>
    <w:rsid w:val="00B12BD9"/>
    <w:rsid w:val="00B222D2"/>
    <w:rsid w:val="00B25DCB"/>
    <w:rsid w:val="00B26688"/>
    <w:rsid w:val="00B271F8"/>
    <w:rsid w:val="00B340F4"/>
    <w:rsid w:val="00B3569B"/>
    <w:rsid w:val="00B41891"/>
    <w:rsid w:val="00B43A47"/>
    <w:rsid w:val="00B43BA4"/>
    <w:rsid w:val="00B4631B"/>
    <w:rsid w:val="00B52A76"/>
    <w:rsid w:val="00B549C4"/>
    <w:rsid w:val="00B635A0"/>
    <w:rsid w:val="00B63697"/>
    <w:rsid w:val="00B707C9"/>
    <w:rsid w:val="00B75EE2"/>
    <w:rsid w:val="00B77AED"/>
    <w:rsid w:val="00B805B8"/>
    <w:rsid w:val="00B9193C"/>
    <w:rsid w:val="00B938F2"/>
    <w:rsid w:val="00B93CD2"/>
    <w:rsid w:val="00B964A8"/>
    <w:rsid w:val="00B97F90"/>
    <w:rsid w:val="00BB7792"/>
    <w:rsid w:val="00BC3AD6"/>
    <w:rsid w:val="00BD2BFB"/>
    <w:rsid w:val="00BD3408"/>
    <w:rsid w:val="00BF617F"/>
    <w:rsid w:val="00BF71DF"/>
    <w:rsid w:val="00C128A4"/>
    <w:rsid w:val="00C239B1"/>
    <w:rsid w:val="00C331EF"/>
    <w:rsid w:val="00C439E8"/>
    <w:rsid w:val="00C54AF5"/>
    <w:rsid w:val="00C64E43"/>
    <w:rsid w:val="00C65C59"/>
    <w:rsid w:val="00C828CC"/>
    <w:rsid w:val="00C9263A"/>
    <w:rsid w:val="00CA799D"/>
    <w:rsid w:val="00CB406B"/>
    <w:rsid w:val="00CB61F0"/>
    <w:rsid w:val="00CC0834"/>
    <w:rsid w:val="00CC34F9"/>
    <w:rsid w:val="00CD0A8D"/>
    <w:rsid w:val="00CD2BD5"/>
    <w:rsid w:val="00CD4D9C"/>
    <w:rsid w:val="00CD7B04"/>
    <w:rsid w:val="00CE17B7"/>
    <w:rsid w:val="00CE1A99"/>
    <w:rsid w:val="00CE3620"/>
    <w:rsid w:val="00CE3648"/>
    <w:rsid w:val="00CE4FF9"/>
    <w:rsid w:val="00CE76A3"/>
    <w:rsid w:val="00CF16A9"/>
    <w:rsid w:val="00CF1A57"/>
    <w:rsid w:val="00CF3E72"/>
    <w:rsid w:val="00CF61C4"/>
    <w:rsid w:val="00D12437"/>
    <w:rsid w:val="00D144B1"/>
    <w:rsid w:val="00D163E7"/>
    <w:rsid w:val="00D16835"/>
    <w:rsid w:val="00D20AAF"/>
    <w:rsid w:val="00D213D6"/>
    <w:rsid w:val="00D26753"/>
    <w:rsid w:val="00D278B4"/>
    <w:rsid w:val="00D30292"/>
    <w:rsid w:val="00D31831"/>
    <w:rsid w:val="00D31E60"/>
    <w:rsid w:val="00D331B3"/>
    <w:rsid w:val="00D3470E"/>
    <w:rsid w:val="00D3502A"/>
    <w:rsid w:val="00D35845"/>
    <w:rsid w:val="00D4167D"/>
    <w:rsid w:val="00D46023"/>
    <w:rsid w:val="00D46ABF"/>
    <w:rsid w:val="00D46D4D"/>
    <w:rsid w:val="00D4711E"/>
    <w:rsid w:val="00D62E89"/>
    <w:rsid w:val="00D73693"/>
    <w:rsid w:val="00D77B44"/>
    <w:rsid w:val="00D77C6D"/>
    <w:rsid w:val="00D96EA7"/>
    <w:rsid w:val="00D97532"/>
    <w:rsid w:val="00DA1992"/>
    <w:rsid w:val="00DA26F3"/>
    <w:rsid w:val="00DA31C4"/>
    <w:rsid w:val="00DA5265"/>
    <w:rsid w:val="00DB03E3"/>
    <w:rsid w:val="00DB23B5"/>
    <w:rsid w:val="00DC1DF8"/>
    <w:rsid w:val="00DC1F3A"/>
    <w:rsid w:val="00DE1EEE"/>
    <w:rsid w:val="00DE3C92"/>
    <w:rsid w:val="00DE4445"/>
    <w:rsid w:val="00DE4E41"/>
    <w:rsid w:val="00E10294"/>
    <w:rsid w:val="00E10C23"/>
    <w:rsid w:val="00E361BB"/>
    <w:rsid w:val="00E50F66"/>
    <w:rsid w:val="00E50FAD"/>
    <w:rsid w:val="00E51501"/>
    <w:rsid w:val="00E51699"/>
    <w:rsid w:val="00E66655"/>
    <w:rsid w:val="00E67E03"/>
    <w:rsid w:val="00E7241D"/>
    <w:rsid w:val="00E74337"/>
    <w:rsid w:val="00E75656"/>
    <w:rsid w:val="00E76DC8"/>
    <w:rsid w:val="00E81689"/>
    <w:rsid w:val="00E822F7"/>
    <w:rsid w:val="00E85075"/>
    <w:rsid w:val="00E8549F"/>
    <w:rsid w:val="00E908F3"/>
    <w:rsid w:val="00EA1C28"/>
    <w:rsid w:val="00EA2E77"/>
    <w:rsid w:val="00EA60AF"/>
    <w:rsid w:val="00EB03AF"/>
    <w:rsid w:val="00EB0653"/>
    <w:rsid w:val="00EB13A1"/>
    <w:rsid w:val="00EB3FB2"/>
    <w:rsid w:val="00EE485C"/>
    <w:rsid w:val="00EF04F0"/>
    <w:rsid w:val="00EF4C4B"/>
    <w:rsid w:val="00EF53C1"/>
    <w:rsid w:val="00EF62A0"/>
    <w:rsid w:val="00F00E26"/>
    <w:rsid w:val="00F016AE"/>
    <w:rsid w:val="00F04392"/>
    <w:rsid w:val="00F06576"/>
    <w:rsid w:val="00F128C5"/>
    <w:rsid w:val="00F156B3"/>
    <w:rsid w:val="00F16AF4"/>
    <w:rsid w:val="00F230E8"/>
    <w:rsid w:val="00F36DBD"/>
    <w:rsid w:val="00F43AC2"/>
    <w:rsid w:val="00F57257"/>
    <w:rsid w:val="00F57F3A"/>
    <w:rsid w:val="00F624AE"/>
    <w:rsid w:val="00F71BE0"/>
    <w:rsid w:val="00F74614"/>
    <w:rsid w:val="00F76173"/>
    <w:rsid w:val="00F83ED9"/>
    <w:rsid w:val="00F86A11"/>
    <w:rsid w:val="00F904B0"/>
    <w:rsid w:val="00FA61BD"/>
    <w:rsid w:val="00FB16A8"/>
    <w:rsid w:val="00FB256A"/>
    <w:rsid w:val="00FB66A5"/>
    <w:rsid w:val="00FC6B3F"/>
    <w:rsid w:val="00FC78E0"/>
    <w:rsid w:val="00FE40E6"/>
    <w:rsid w:val="00FE4C0E"/>
    <w:rsid w:val="00FE57B2"/>
    <w:rsid w:val="00FE5BBE"/>
    <w:rsid w:val="00FF113B"/>
    <w:rsid w:val="00FF175F"/>
    <w:rsid w:val="00FF4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List Continue 2" w:uiPriority="0"/>
    <w:lsdException w:name="Subtitle" w:semiHidden="0" w:uiPriority="11" w:unhideWhenUsed="0" w:qFormat="1"/>
    <w:lsdException w:name="Salutation" w:uiPriority="0"/>
    <w:lsdException w:name="Body Text First Indent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Address" w:uiPriority="0"/>
    <w:lsdException w:name="HTML Preformatted" w:uiPriority="0"/>
    <w:lsdException w:name="HTML Typewriter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7532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61A08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qFormat/>
    <w:rsid w:val="00861A0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861A08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861A08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qFormat/>
    <w:rsid w:val="00861A0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861A08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861A08"/>
    <w:pPr>
      <w:spacing w:before="240" w:after="60"/>
      <w:outlineLvl w:val="6"/>
    </w:pPr>
    <w:rPr>
      <w:rFonts w:ascii="Calibri" w:hAnsi="Calibri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861A08"/>
    <w:pPr>
      <w:spacing w:before="240" w:after="60"/>
      <w:outlineLvl w:val="7"/>
    </w:pPr>
    <w:rPr>
      <w:rFonts w:ascii="Calibri" w:hAnsi="Calibri"/>
      <w:i/>
      <w:iCs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861A08"/>
    <w:pPr>
      <w:spacing w:before="240" w:after="60"/>
      <w:outlineLvl w:val="8"/>
    </w:pPr>
    <w:rPr>
      <w:rFonts w:ascii="Cambria" w:hAnsi="Cambria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61A08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"/>
    <w:locked/>
    <w:rsid w:val="00861A08"/>
    <w:rPr>
      <w:rFonts w:ascii="Cambria" w:hAnsi="Cambria"/>
      <w:b/>
      <w:i/>
      <w:sz w:val="28"/>
    </w:rPr>
  </w:style>
  <w:style w:type="character" w:customStyle="1" w:styleId="30">
    <w:name w:val="Заголовок 3 Знак"/>
    <w:basedOn w:val="a0"/>
    <w:link w:val="3"/>
    <w:uiPriority w:val="9"/>
    <w:locked/>
    <w:rsid w:val="00861A08"/>
    <w:rPr>
      <w:rFonts w:ascii="Cambria" w:hAnsi="Cambria"/>
      <w:b/>
      <w:sz w:val="26"/>
    </w:rPr>
  </w:style>
  <w:style w:type="character" w:customStyle="1" w:styleId="40">
    <w:name w:val="Заголовок 4 Знак"/>
    <w:basedOn w:val="a0"/>
    <w:link w:val="4"/>
    <w:uiPriority w:val="9"/>
    <w:locked/>
    <w:rsid w:val="00861A08"/>
    <w:rPr>
      <w:rFonts w:ascii="Calibri" w:hAnsi="Calibri"/>
      <w:b/>
      <w:sz w:val="28"/>
    </w:rPr>
  </w:style>
  <w:style w:type="character" w:customStyle="1" w:styleId="50">
    <w:name w:val="Заголовок 5 Знак"/>
    <w:basedOn w:val="a0"/>
    <w:link w:val="5"/>
    <w:uiPriority w:val="9"/>
    <w:locked/>
    <w:rsid w:val="00861A08"/>
    <w:rPr>
      <w:rFonts w:ascii="Calibri" w:hAnsi="Calibri"/>
      <w:b/>
      <w:i/>
      <w:sz w:val="26"/>
    </w:rPr>
  </w:style>
  <w:style w:type="character" w:customStyle="1" w:styleId="60">
    <w:name w:val="Заголовок 6 Знак"/>
    <w:basedOn w:val="a0"/>
    <w:link w:val="6"/>
    <w:uiPriority w:val="9"/>
    <w:locked/>
    <w:rsid w:val="00861A08"/>
    <w:rPr>
      <w:rFonts w:ascii="Calibri" w:hAnsi="Calibri"/>
      <w:b/>
    </w:rPr>
  </w:style>
  <w:style w:type="character" w:customStyle="1" w:styleId="70">
    <w:name w:val="Заголовок 7 Знак"/>
    <w:basedOn w:val="a0"/>
    <w:link w:val="7"/>
    <w:uiPriority w:val="9"/>
    <w:locked/>
    <w:rsid w:val="00861A08"/>
    <w:rPr>
      <w:rFonts w:ascii="Calibri" w:hAnsi="Calibri"/>
      <w:sz w:val="24"/>
    </w:rPr>
  </w:style>
  <w:style w:type="character" w:customStyle="1" w:styleId="80">
    <w:name w:val="Заголовок 8 Знак"/>
    <w:basedOn w:val="a0"/>
    <w:link w:val="8"/>
    <w:uiPriority w:val="9"/>
    <w:locked/>
    <w:rsid w:val="00861A08"/>
    <w:rPr>
      <w:rFonts w:ascii="Calibri" w:hAnsi="Calibri"/>
      <w:i/>
      <w:sz w:val="24"/>
    </w:rPr>
  </w:style>
  <w:style w:type="character" w:customStyle="1" w:styleId="90">
    <w:name w:val="Заголовок 9 Знак"/>
    <w:basedOn w:val="a0"/>
    <w:link w:val="9"/>
    <w:uiPriority w:val="9"/>
    <w:locked/>
    <w:rsid w:val="00861A08"/>
    <w:rPr>
      <w:rFonts w:ascii="Cambria" w:hAnsi="Cambria"/>
    </w:rPr>
  </w:style>
  <w:style w:type="paragraph" w:styleId="a3">
    <w:name w:val="List Paragraph"/>
    <w:basedOn w:val="a"/>
    <w:link w:val="a4"/>
    <w:uiPriority w:val="34"/>
    <w:qFormat/>
    <w:rsid w:val="00D9753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34"/>
    <w:locked/>
    <w:rsid w:val="00707FFD"/>
    <w:rPr>
      <w:sz w:val="22"/>
      <w:szCs w:val="22"/>
      <w:lang w:eastAsia="en-US"/>
    </w:rPr>
  </w:style>
  <w:style w:type="paragraph" w:styleId="a5">
    <w:name w:val="header"/>
    <w:basedOn w:val="a"/>
    <w:link w:val="a6"/>
    <w:rsid w:val="00D975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D97532"/>
    <w:rPr>
      <w:rFonts w:ascii="Times New Roman" w:hAnsi="Times New Roman"/>
      <w:sz w:val="24"/>
      <w:lang w:val="x-none" w:eastAsia="ru-RU"/>
    </w:rPr>
  </w:style>
  <w:style w:type="character" w:styleId="a7">
    <w:name w:val="page number"/>
    <w:basedOn w:val="a0"/>
    <w:rsid w:val="00D97532"/>
    <w:rPr>
      <w:rFonts w:cs="Times New Roman"/>
    </w:rPr>
  </w:style>
  <w:style w:type="character" w:styleId="a8">
    <w:name w:val="Hyperlink"/>
    <w:basedOn w:val="a0"/>
    <w:uiPriority w:val="99"/>
    <w:unhideWhenUsed/>
    <w:rsid w:val="00D97532"/>
    <w:rPr>
      <w:color w:val="0563C1"/>
      <w:u w:val="single"/>
    </w:rPr>
  </w:style>
  <w:style w:type="character" w:customStyle="1" w:styleId="a9">
    <w:name w:val="Основной текст_"/>
    <w:link w:val="11"/>
    <w:locked/>
    <w:rsid w:val="00D97532"/>
    <w:rPr>
      <w:rFonts w:ascii="Microsoft Sans Serif" w:eastAsia="Times New Roman" w:hAnsi="Microsoft Sans Serif"/>
      <w:sz w:val="17"/>
      <w:shd w:val="clear" w:color="auto" w:fill="FFFFFF"/>
    </w:rPr>
  </w:style>
  <w:style w:type="paragraph" w:customStyle="1" w:styleId="11">
    <w:name w:val="Основной текст1"/>
    <w:basedOn w:val="a"/>
    <w:link w:val="a9"/>
    <w:rsid w:val="00D97532"/>
    <w:pPr>
      <w:widowControl w:val="0"/>
      <w:shd w:val="clear" w:color="auto" w:fill="FFFFFF"/>
      <w:spacing w:line="198" w:lineRule="exact"/>
      <w:ind w:firstLine="220"/>
      <w:jc w:val="both"/>
    </w:pPr>
    <w:rPr>
      <w:rFonts w:ascii="Microsoft Sans Serif" w:hAnsi="Microsoft Sans Serif" w:cs="Microsoft Sans Serif"/>
      <w:sz w:val="17"/>
      <w:szCs w:val="17"/>
      <w:lang w:eastAsia="en-US"/>
    </w:rPr>
  </w:style>
  <w:style w:type="paragraph" w:styleId="aa">
    <w:name w:val="footnote text"/>
    <w:aliases w:val="Footnote Text Char Char,Footnote Text Char Char Char Char,Footnote Text1,Footnote Text Char Char Char,Footnote Text Char"/>
    <w:basedOn w:val="a"/>
    <w:link w:val="ab"/>
    <w:uiPriority w:val="99"/>
    <w:unhideWhenUsed/>
    <w:rsid w:val="00D97532"/>
    <w:rPr>
      <w:rFonts w:ascii="Calibri" w:hAnsi="Calibri"/>
      <w:sz w:val="20"/>
      <w:szCs w:val="20"/>
      <w:lang w:eastAsia="en-US"/>
    </w:rPr>
  </w:style>
  <w:style w:type="character" w:customStyle="1" w:styleId="ab">
    <w:name w:val="Текст сноски Знак"/>
    <w:aliases w:val="Footnote Text Char Char Знак1,Footnote Text Char Char Char Char Знак1,Footnote Text1 Знак1,Footnote Text Char Char Char Знак1,Footnote Text Char Знак1"/>
    <w:basedOn w:val="a0"/>
    <w:link w:val="aa"/>
    <w:uiPriority w:val="99"/>
    <w:locked/>
    <w:rsid w:val="00D97532"/>
    <w:rPr>
      <w:sz w:val="20"/>
    </w:rPr>
  </w:style>
  <w:style w:type="character" w:styleId="ac">
    <w:name w:val="footnote reference"/>
    <w:basedOn w:val="a0"/>
    <w:uiPriority w:val="99"/>
    <w:unhideWhenUsed/>
    <w:rsid w:val="00D97532"/>
    <w:rPr>
      <w:vertAlign w:val="superscript"/>
    </w:rPr>
  </w:style>
  <w:style w:type="paragraph" w:styleId="ad">
    <w:name w:val="Normal (Web)"/>
    <w:aliases w:val="Обычный (веб)11"/>
    <w:basedOn w:val="a"/>
    <w:unhideWhenUsed/>
    <w:rsid w:val="00DE4445"/>
    <w:pPr>
      <w:spacing w:before="100" w:beforeAutospacing="1" w:after="100" w:afterAutospacing="1"/>
    </w:pPr>
  </w:style>
  <w:style w:type="table" w:styleId="ae">
    <w:name w:val="Table Grid"/>
    <w:basedOn w:val="a1"/>
    <w:rsid w:val="002823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qFormat/>
    <w:rsid w:val="00861A0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6748FC"/>
    <w:rPr>
      <w:rFonts w:ascii="Arial" w:hAnsi="Arial"/>
      <w:sz w:val="20"/>
      <w:lang w:val="x-none" w:eastAsia="ru-RU"/>
    </w:rPr>
  </w:style>
  <w:style w:type="character" w:customStyle="1" w:styleId="af">
    <w:name w:val="Нижний колонтитул Знак"/>
    <w:link w:val="af0"/>
    <w:uiPriority w:val="99"/>
    <w:locked/>
    <w:rsid w:val="00861A08"/>
    <w:rPr>
      <w:rFonts w:ascii="Calibri" w:hAnsi="Calibri"/>
      <w:sz w:val="24"/>
    </w:rPr>
  </w:style>
  <w:style w:type="paragraph" w:styleId="af0">
    <w:name w:val="footer"/>
    <w:basedOn w:val="a"/>
    <w:link w:val="af"/>
    <w:uiPriority w:val="99"/>
    <w:rsid w:val="00861A08"/>
    <w:pPr>
      <w:tabs>
        <w:tab w:val="center" w:pos="4677"/>
        <w:tab w:val="right" w:pos="9355"/>
      </w:tabs>
    </w:pPr>
    <w:rPr>
      <w:rFonts w:ascii="Calibri" w:hAnsi="Calibri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Pr>
      <w:rFonts w:ascii="Times New Roman" w:hAnsi="Times New Roman"/>
      <w:sz w:val="24"/>
      <w:szCs w:val="24"/>
    </w:rPr>
  </w:style>
  <w:style w:type="character" w:customStyle="1" w:styleId="af1">
    <w:name w:val="Схема документа Знак"/>
    <w:link w:val="af2"/>
    <w:uiPriority w:val="99"/>
    <w:locked/>
    <w:rsid w:val="00861A08"/>
    <w:rPr>
      <w:rFonts w:ascii="Tahoma" w:hAnsi="Tahoma"/>
      <w:sz w:val="16"/>
    </w:rPr>
  </w:style>
  <w:style w:type="paragraph" w:styleId="af2">
    <w:name w:val="Document Map"/>
    <w:basedOn w:val="a"/>
    <w:link w:val="af1"/>
    <w:uiPriority w:val="9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locked/>
    <w:rsid w:val="00861A08"/>
    <w:rPr>
      <w:rFonts w:ascii="Courier New" w:hAnsi="Courier New"/>
      <w:sz w:val="20"/>
      <w:lang w:val="x-none" w:eastAsia="ru-RU"/>
    </w:rPr>
  </w:style>
  <w:style w:type="paragraph" w:styleId="HTML0">
    <w:name w:val="HTML Preformatted"/>
    <w:basedOn w:val="a"/>
    <w:link w:val="HTML"/>
    <w:rsid w:val="00861A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Pr>
      <w:rFonts w:ascii="Courier New" w:hAnsi="Courier New" w:cs="Courier New"/>
    </w:rPr>
  </w:style>
  <w:style w:type="character" w:customStyle="1" w:styleId="af3">
    <w:name w:val="Название Знак"/>
    <w:link w:val="af4"/>
    <w:locked/>
    <w:rsid w:val="00861A08"/>
    <w:rPr>
      <w:rFonts w:ascii="Cambria" w:hAnsi="Cambria"/>
      <w:b/>
      <w:kern w:val="28"/>
      <w:sz w:val="32"/>
    </w:rPr>
  </w:style>
  <w:style w:type="paragraph" w:styleId="af4">
    <w:name w:val="Title"/>
    <w:basedOn w:val="a"/>
    <w:next w:val="a"/>
    <w:link w:val="af3"/>
    <w:qFormat/>
    <w:rsid w:val="00861A0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14">
    <w:name w:val="Название Знак1"/>
    <w:basedOn w:val="a0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5">
    <w:name w:val="Подзаголовок Знак"/>
    <w:link w:val="af6"/>
    <w:uiPriority w:val="11"/>
    <w:locked/>
    <w:rsid w:val="00861A08"/>
    <w:rPr>
      <w:rFonts w:ascii="Cambria" w:hAnsi="Cambria"/>
      <w:sz w:val="24"/>
    </w:rPr>
  </w:style>
  <w:style w:type="paragraph" w:styleId="af6">
    <w:name w:val="Subtitle"/>
    <w:basedOn w:val="a"/>
    <w:next w:val="a"/>
    <w:link w:val="af5"/>
    <w:uiPriority w:val="11"/>
    <w:qFormat/>
    <w:rsid w:val="00861A08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15">
    <w:name w:val="Подзаголовок Знак1"/>
    <w:basedOn w:val="a0"/>
    <w:uiPriority w:val="11"/>
    <w:rPr>
      <w:rFonts w:asciiTheme="majorHAnsi" w:eastAsiaTheme="majorEastAsia" w:hAnsiTheme="majorHAnsi" w:cstheme="majorBidi"/>
      <w:sz w:val="24"/>
      <w:szCs w:val="24"/>
    </w:rPr>
  </w:style>
  <w:style w:type="character" w:customStyle="1" w:styleId="21">
    <w:name w:val="Цитата 2 Знак"/>
    <w:link w:val="22"/>
    <w:uiPriority w:val="29"/>
    <w:locked/>
    <w:rsid w:val="00861A08"/>
    <w:rPr>
      <w:rFonts w:ascii="Calibri" w:hAnsi="Calibri"/>
      <w:i/>
      <w:sz w:val="24"/>
    </w:rPr>
  </w:style>
  <w:style w:type="paragraph" w:styleId="22">
    <w:name w:val="Quote"/>
    <w:basedOn w:val="a"/>
    <w:next w:val="a"/>
    <w:link w:val="21"/>
    <w:uiPriority w:val="29"/>
    <w:qFormat/>
    <w:rsid w:val="00861A08"/>
    <w:rPr>
      <w:rFonts w:ascii="Calibri" w:hAnsi="Calibri"/>
      <w:i/>
      <w:lang w:eastAsia="en-US"/>
    </w:rPr>
  </w:style>
  <w:style w:type="character" w:customStyle="1" w:styleId="210">
    <w:name w:val="Цитата 2 Знак1"/>
    <w:basedOn w:val="a0"/>
    <w:uiPriority w:val="29"/>
    <w:rPr>
      <w:rFonts w:ascii="Times New Roman" w:hAnsi="Times New Roman"/>
      <w:i/>
      <w:iCs/>
      <w:color w:val="000000" w:themeColor="text1"/>
      <w:sz w:val="24"/>
      <w:szCs w:val="24"/>
    </w:rPr>
  </w:style>
  <w:style w:type="character" w:customStyle="1" w:styleId="af7">
    <w:name w:val="Выделенная цитата Знак"/>
    <w:link w:val="af8"/>
    <w:uiPriority w:val="30"/>
    <w:locked/>
    <w:rsid w:val="00861A08"/>
    <w:rPr>
      <w:rFonts w:ascii="Calibri" w:hAnsi="Calibri"/>
      <w:b/>
      <w:i/>
      <w:sz w:val="24"/>
    </w:rPr>
  </w:style>
  <w:style w:type="paragraph" w:styleId="af8">
    <w:name w:val="Intense Quote"/>
    <w:basedOn w:val="a"/>
    <w:next w:val="a"/>
    <w:link w:val="af7"/>
    <w:uiPriority w:val="30"/>
    <w:qFormat/>
    <w:rsid w:val="00861A08"/>
    <w:pPr>
      <w:ind w:left="720" w:right="720"/>
    </w:pPr>
    <w:rPr>
      <w:rFonts w:ascii="Calibri" w:hAnsi="Calibri"/>
      <w:b/>
      <w:i/>
      <w:szCs w:val="22"/>
      <w:lang w:eastAsia="en-US"/>
    </w:rPr>
  </w:style>
  <w:style w:type="character" w:customStyle="1" w:styleId="16">
    <w:name w:val="Выделенная цитата Знак1"/>
    <w:basedOn w:val="a0"/>
    <w:uiPriority w:val="30"/>
    <w:rPr>
      <w:rFonts w:ascii="Times New Roman" w:hAnsi="Times New Roman"/>
      <w:b/>
      <w:bCs/>
      <w:i/>
      <w:iCs/>
      <w:color w:val="4F81BD" w:themeColor="accent1"/>
      <w:sz w:val="24"/>
      <w:szCs w:val="24"/>
    </w:rPr>
  </w:style>
  <w:style w:type="character" w:customStyle="1" w:styleId="af9">
    <w:name w:val="Текст выноски Знак"/>
    <w:link w:val="afa"/>
    <w:locked/>
    <w:rsid w:val="00861A08"/>
    <w:rPr>
      <w:rFonts w:ascii="Tahoma" w:hAnsi="Tahoma"/>
      <w:sz w:val="16"/>
    </w:rPr>
  </w:style>
  <w:style w:type="paragraph" w:styleId="afa">
    <w:name w:val="Balloon Text"/>
    <w:basedOn w:val="a"/>
    <w:link w:val="af9"/>
    <w:rsid w:val="00861A08"/>
    <w:rPr>
      <w:rFonts w:ascii="Tahoma" w:hAnsi="Tahoma" w:cs="Tahoma"/>
      <w:sz w:val="16"/>
      <w:szCs w:val="16"/>
      <w:lang w:eastAsia="en-US"/>
    </w:rPr>
  </w:style>
  <w:style w:type="character" w:customStyle="1" w:styleId="17">
    <w:name w:val="Текст выноски Знак1"/>
    <w:basedOn w:val="a0"/>
    <w:uiPriority w:val="99"/>
    <w:semiHidden/>
    <w:rPr>
      <w:rFonts w:ascii="Tahoma" w:hAnsi="Tahoma" w:cs="Tahoma"/>
      <w:sz w:val="16"/>
      <w:szCs w:val="16"/>
    </w:rPr>
  </w:style>
  <w:style w:type="character" w:styleId="afb">
    <w:name w:val="FollowedHyperlink"/>
    <w:basedOn w:val="a0"/>
    <w:uiPriority w:val="99"/>
    <w:unhideWhenUsed/>
    <w:rsid w:val="00103C11"/>
    <w:rPr>
      <w:color w:val="800080"/>
      <w:u w:val="single"/>
    </w:rPr>
  </w:style>
  <w:style w:type="paragraph" w:customStyle="1" w:styleId="xl65">
    <w:name w:val="xl65"/>
    <w:basedOn w:val="a"/>
    <w:rsid w:val="00103C11"/>
    <w:pPr>
      <w:spacing w:before="100" w:beforeAutospacing="1" w:after="100" w:afterAutospacing="1"/>
    </w:pPr>
    <w:rPr>
      <w:sz w:val="16"/>
      <w:szCs w:val="16"/>
    </w:rPr>
  </w:style>
  <w:style w:type="paragraph" w:customStyle="1" w:styleId="xl66">
    <w:name w:val="xl66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7">
    <w:name w:val="xl67"/>
    <w:basedOn w:val="a"/>
    <w:rsid w:val="00103C11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68">
    <w:name w:val="xl68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9">
    <w:name w:val="xl69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0">
    <w:name w:val="xl70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1">
    <w:name w:val="xl71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2">
    <w:name w:val="xl72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3">
    <w:name w:val="xl73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4">
    <w:name w:val="xl74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75">
    <w:name w:val="xl75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6">
    <w:name w:val="xl76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7">
    <w:name w:val="xl77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8">
    <w:name w:val="xl78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1">
    <w:name w:val="xl81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2">
    <w:name w:val="xl82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3">
    <w:name w:val="xl83"/>
    <w:basedOn w:val="a"/>
    <w:rsid w:val="00103C1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4">
    <w:name w:val="xl84"/>
    <w:basedOn w:val="a"/>
    <w:rsid w:val="00103C1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5">
    <w:name w:val="xl85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86">
    <w:name w:val="xl86"/>
    <w:basedOn w:val="a"/>
    <w:rsid w:val="00103C1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16"/>
      <w:szCs w:val="16"/>
    </w:rPr>
  </w:style>
  <w:style w:type="paragraph" w:customStyle="1" w:styleId="xl87">
    <w:name w:val="xl87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88">
    <w:name w:val="xl88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89">
    <w:name w:val="xl89"/>
    <w:basedOn w:val="a"/>
    <w:rsid w:val="00103C11"/>
    <w:pPr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103C11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91">
    <w:name w:val="xl91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2">
    <w:name w:val="xl92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3">
    <w:name w:val="xl93"/>
    <w:basedOn w:val="a"/>
    <w:rsid w:val="00103C1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94">
    <w:name w:val="xl94"/>
    <w:basedOn w:val="a"/>
    <w:rsid w:val="00103C11"/>
    <w:pPr>
      <w:spacing w:before="100" w:beforeAutospacing="1" w:after="100" w:afterAutospacing="1"/>
      <w:ind w:firstLineChars="1200" w:firstLine="1200"/>
    </w:pPr>
    <w:rPr>
      <w:i/>
      <w:iCs/>
      <w:sz w:val="16"/>
      <w:szCs w:val="16"/>
    </w:rPr>
  </w:style>
  <w:style w:type="paragraph" w:customStyle="1" w:styleId="xl95">
    <w:name w:val="xl95"/>
    <w:basedOn w:val="a"/>
    <w:rsid w:val="00103C11"/>
    <w:pPr>
      <w:spacing w:before="100" w:beforeAutospacing="1" w:after="100" w:afterAutospacing="1"/>
      <w:ind w:firstLineChars="2100" w:firstLine="2100"/>
      <w:textAlignment w:val="top"/>
    </w:pPr>
    <w:rPr>
      <w:i/>
      <w:iCs/>
      <w:sz w:val="16"/>
      <w:szCs w:val="16"/>
    </w:rPr>
  </w:style>
  <w:style w:type="paragraph" w:customStyle="1" w:styleId="xl96">
    <w:name w:val="xl96"/>
    <w:basedOn w:val="a"/>
    <w:rsid w:val="00103C11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97">
    <w:name w:val="xl97"/>
    <w:basedOn w:val="a"/>
    <w:rsid w:val="00103C1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98">
    <w:name w:val="xl98"/>
    <w:basedOn w:val="a"/>
    <w:rsid w:val="00103C1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styleId="afc">
    <w:name w:val="Plain Text"/>
    <w:basedOn w:val="a"/>
    <w:link w:val="afd"/>
    <w:unhideWhenUsed/>
    <w:rsid w:val="00CA799D"/>
    <w:rPr>
      <w:rFonts w:ascii="Consolas" w:hAnsi="Consolas"/>
      <w:sz w:val="21"/>
      <w:szCs w:val="21"/>
      <w:lang w:eastAsia="en-US"/>
    </w:rPr>
  </w:style>
  <w:style w:type="character" w:customStyle="1" w:styleId="afd">
    <w:name w:val="Текст Знак"/>
    <w:basedOn w:val="a0"/>
    <w:link w:val="afc"/>
    <w:locked/>
    <w:rsid w:val="00CA799D"/>
    <w:rPr>
      <w:rFonts w:ascii="Consolas" w:hAnsi="Consolas"/>
      <w:sz w:val="21"/>
    </w:rPr>
  </w:style>
  <w:style w:type="paragraph" w:customStyle="1" w:styleId="18">
    <w:name w:val="Абзац списка1"/>
    <w:basedOn w:val="a"/>
    <w:link w:val="ListParagraphChar"/>
    <w:rsid w:val="002142D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link w:val="18"/>
    <w:locked/>
    <w:rsid w:val="00707FFD"/>
    <w:rPr>
      <w:sz w:val="22"/>
      <w:szCs w:val="22"/>
      <w:lang w:eastAsia="en-US"/>
    </w:rPr>
  </w:style>
  <w:style w:type="paragraph" w:customStyle="1" w:styleId="ConsPlusTitle">
    <w:name w:val="ConsPlusTitle"/>
    <w:rsid w:val="004929BC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fe">
    <w:name w:val="Strong"/>
    <w:basedOn w:val="a0"/>
    <w:qFormat/>
    <w:rsid w:val="00804067"/>
    <w:rPr>
      <w:b/>
    </w:rPr>
  </w:style>
  <w:style w:type="paragraph" w:styleId="aff">
    <w:name w:val="No Spacing"/>
    <w:basedOn w:val="a"/>
    <w:link w:val="aff0"/>
    <w:uiPriority w:val="1"/>
    <w:qFormat/>
    <w:rsid w:val="00804067"/>
    <w:rPr>
      <w:rFonts w:ascii="Calibri" w:hAnsi="Calibri"/>
      <w:szCs w:val="32"/>
      <w:lang w:eastAsia="en-US"/>
    </w:rPr>
  </w:style>
  <w:style w:type="character" w:customStyle="1" w:styleId="aff0">
    <w:name w:val="Без интервала Знак"/>
    <w:link w:val="aff"/>
    <w:uiPriority w:val="1"/>
    <w:locked/>
    <w:rsid w:val="00EF4C4B"/>
    <w:rPr>
      <w:rFonts w:ascii="Calibri" w:hAnsi="Calibri"/>
      <w:sz w:val="32"/>
    </w:rPr>
  </w:style>
  <w:style w:type="paragraph" w:customStyle="1" w:styleId="ConsNormal">
    <w:name w:val="ConsNormal"/>
    <w:rsid w:val="00E8168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1">
    <w:name w:val="Гипертекстовая ссылка"/>
    <w:uiPriority w:val="99"/>
    <w:rsid w:val="007337CD"/>
    <w:rPr>
      <w:color w:val="106BBE"/>
    </w:rPr>
  </w:style>
  <w:style w:type="character" w:customStyle="1" w:styleId="apple-converted-space">
    <w:name w:val="apple-converted-space"/>
    <w:basedOn w:val="a0"/>
    <w:rsid w:val="00D16835"/>
    <w:rPr>
      <w:rFonts w:cs="Times New Roman"/>
    </w:rPr>
  </w:style>
  <w:style w:type="paragraph" w:customStyle="1" w:styleId="consplusnormal1">
    <w:name w:val="consplusnormal"/>
    <w:basedOn w:val="a"/>
    <w:rsid w:val="00D16835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D16835"/>
    <w:pPr>
      <w:spacing w:before="100" w:beforeAutospacing="1" w:after="100" w:afterAutospacing="1"/>
    </w:pPr>
  </w:style>
  <w:style w:type="character" w:customStyle="1" w:styleId="fontstyle48">
    <w:name w:val="fontstyle48"/>
    <w:basedOn w:val="a0"/>
    <w:rsid w:val="00D16835"/>
    <w:rPr>
      <w:rFonts w:cs="Times New Roman"/>
    </w:rPr>
  </w:style>
  <w:style w:type="character" w:customStyle="1" w:styleId="fontstyle47">
    <w:name w:val="fontstyle47"/>
    <w:basedOn w:val="a0"/>
    <w:rsid w:val="00D16835"/>
    <w:rPr>
      <w:rFonts w:cs="Times New Roman"/>
    </w:rPr>
  </w:style>
  <w:style w:type="character" w:customStyle="1" w:styleId="fontstyle46">
    <w:name w:val="fontstyle46"/>
    <w:basedOn w:val="a0"/>
    <w:rsid w:val="00D16835"/>
    <w:rPr>
      <w:rFonts w:cs="Times New Roman"/>
    </w:rPr>
  </w:style>
  <w:style w:type="paragraph" w:customStyle="1" w:styleId="ConsPlusNonformat">
    <w:name w:val="ConsPlusNonformat"/>
    <w:uiPriority w:val="99"/>
    <w:rsid w:val="003460A6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f2">
    <w:name w:val="Нормальный (таблица)"/>
    <w:basedOn w:val="a"/>
    <w:next w:val="a"/>
    <w:uiPriority w:val="99"/>
    <w:rsid w:val="0029055E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29055E"/>
    <w:pPr>
      <w:widowControl w:val="0"/>
      <w:suppressAutoHyphens/>
      <w:spacing w:line="100" w:lineRule="atLeast"/>
    </w:pPr>
    <w:rPr>
      <w:rFonts w:eastAsia="SimSun" w:cs="font203"/>
      <w:kern w:val="2"/>
      <w:sz w:val="22"/>
      <w:szCs w:val="22"/>
      <w:lang w:eastAsia="ar-SA"/>
    </w:rPr>
  </w:style>
  <w:style w:type="paragraph" w:customStyle="1" w:styleId="Standard">
    <w:name w:val="Standard"/>
    <w:uiPriority w:val="99"/>
    <w:rsid w:val="0029055E"/>
    <w:pPr>
      <w:suppressAutoHyphens/>
      <w:autoSpaceDN w:val="0"/>
      <w:textAlignment w:val="baseline"/>
    </w:pPr>
    <w:rPr>
      <w:rFonts w:cs="Tahoma"/>
      <w:kern w:val="3"/>
      <w:sz w:val="24"/>
      <w:szCs w:val="24"/>
      <w:lang w:eastAsia="en-US"/>
    </w:rPr>
  </w:style>
  <w:style w:type="character" w:styleId="aff3">
    <w:name w:val="Emphasis"/>
    <w:basedOn w:val="a0"/>
    <w:uiPriority w:val="20"/>
    <w:qFormat/>
    <w:rsid w:val="0029055E"/>
    <w:rPr>
      <w:rFonts w:ascii="Calibri" w:hAnsi="Calibri"/>
      <w:b/>
      <w:i/>
    </w:rPr>
  </w:style>
  <w:style w:type="character" w:styleId="aff4">
    <w:name w:val="Subtle Emphasis"/>
    <w:basedOn w:val="a0"/>
    <w:uiPriority w:val="19"/>
    <w:qFormat/>
    <w:rsid w:val="0029055E"/>
    <w:rPr>
      <w:i/>
      <w:color w:val="5A5A5A"/>
    </w:rPr>
  </w:style>
  <w:style w:type="character" w:styleId="aff5">
    <w:name w:val="Intense Emphasis"/>
    <w:basedOn w:val="a0"/>
    <w:uiPriority w:val="21"/>
    <w:qFormat/>
    <w:rsid w:val="0029055E"/>
    <w:rPr>
      <w:b/>
      <w:i/>
      <w:sz w:val="24"/>
      <w:u w:val="single"/>
    </w:rPr>
  </w:style>
  <w:style w:type="character" w:styleId="aff6">
    <w:name w:val="Subtle Reference"/>
    <w:basedOn w:val="a0"/>
    <w:uiPriority w:val="31"/>
    <w:qFormat/>
    <w:rsid w:val="0029055E"/>
    <w:rPr>
      <w:sz w:val="24"/>
      <w:u w:val="single"/>
    </w:rPr>
  </w:style>
  <w:style w:type="character" w:styleId="aff7">
    <w:name w:val="Intense Reference"/>
    <w:basedOn w:val="a0"/>
    <w:uiPriority w:val="32"/>
    <w:qFormat/>
    <w:rsid w:val="0029055E"/>
    <w:rPr>
      <w:b/>
      <w:sz w:val="24"/>
      <w:u w:val="single"/>
    </w:rPr>
  </w:style>
  <w:style w:type="character" w:styleId="aff8">
    <w:name w:val="Book Title"/>
    <w:basedOn w:val="a0"/>
    <w:uiPriority w:val="33"/>
    <w:qFormat/>
    <w:rsid w:val="0029055E"/>
    <w:rPr>
      <w:rFonts w:ascii="Cambria" w:hAnsi="Cambria"/>
      <w:b/>
      <w:i/>
      <w:sz w:val="24"/>
    </w:rPr>
  </w:style>
  <w:style w:type="paragraph" w:styleId="aff9">
    <w:name w:val="TOC Heading"/>
    <w:basedOn w:val="1"/>
    <w:next w:val="a"/>
    <w:uiPriority w:val="39"/>
    <w:qFormat/>
    <w:rsid w:val="0029055E"/>
    <w:pPr>
      <w:spacing w:line="240" w:lineRule="auto"/>
      <w:outlineLvl w:val="9"/>
    </w:pPr>
  </w:style>
  <w:style w:type="character" w:customStyle="1" w:styleId="23">
    <w:name w:val="Основной текст (2)_"/>
    <w:link w:val="24"/>
    <w:locked/>
    <w:rsid w:val="00137C19"/>
    <w:rPr>
      <w:rFonts w:ascii="Times New Roman" w:hAnsi="Times New Roman"/>
      <w:sz w:val="21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137C19"/>
    <w:pPr>
      <w:widowControl w:val="0"/>
      <w:shd w:val="clear" w:color="auto" w:fill="FFFFFF"/>
      <w:spacing w:after="300" w:line="278" w:lineRule="exact"/>
    </w:pPr>
    <w:rPr>
      <w:sz w:val="21"/>
      <w:szCs w:val="21"/>
      <w:lang w:eastAsia="en-US"/>
    </w:rPr>
  </w:style>
  <w:style w:type="character" w:customStyle="1" w:styleId="13pt">
    <w:name w:val="Основной текст + 13 pt"/>
    <w:aliases w:val="Курсив,Интервал 0 pt"/>
    <w:rsid w:val="00137C19"/>
    <w:rPr>
      <w:rFonts w:ascii="Sylfaen" w:eastAsia="Times New Roman" w:hAnsi="Sylfae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affa">
    <w:name w:val="Прижатый влево"/>
    <w:basedOn w:val="a"/>
    <w:next w:val="a"/>
    <w:uiPriority w:val="99"/>
    <w:rsid w:val="004D7A94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xl99">
    <w:name w:val="xl99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0">
    <w:name w:val="xl100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1">
    <w:name w:val="xl101"/>
    <w:basedOn w:val="a"/>
    <w:rsid w:val="005E634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2">
    <w:name w:val="xl102"/>
    <w:basedOn w:val="a"/>
    <w:rsid w:val="005E634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3">
    <w:name w:val="xl103"/>
    <w:basedOn w:val="a"/>
    <w:rsid w:val="005E634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a"/>
    <w:rsid w:val="005E634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a"/>
    <w:rsid w:val="005E634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8">
    <w:name w:val="xl108"/>
    <w:basedOn w:val="a"/>
    <w:rsid w:val="005E634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9">
    <w:name w:val="xl109"/>
    <w:basedOn w:val="a"/>
    <w:rsid w:val="005E634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0">
    <w:name w:val="xl110"/>
    <w:basedOn w:val="a"/>
    <w:rsid w:val="005E634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1">
    <w:name w:val="xl111"/>
    <w:basedOn w:val="a"/>
    <w:rsid w:val="005E634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2">
    <w:name w:val="xl112"/>
    <w:basedOn w:val="a"/>
    <w:rsid w:val="005E63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character" w:customStyle="1" w:styleId="fill">
    <w:name w:val="fill"/>
    <w:rsid w:val="004316A5"/>
    <w:rPr>
      <w:b/>
      <w:i/>
      <w:color w:val="FF0000"/>
    </w:rPr>
  </w:style>
  <w:style w:type="paragraph" w:customStyle="1" w:styleId="19">
    <w:name w:val="Обычный1"/>
    <w:rsid w:val="00D96EA7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styleId="affb">
    <w:name w:val="Body Text Indent"/>
    <w:aliases w:val="подпись,Нумерованный список !!,Надин стиль,Основной текст 1,Основной текст без отступа,Body Text Indent,Основной текст с отступом Знак Знак Знак Знак,Основной текст с отступом Знак Знак Знак"/>
    <w:basedOn w:val="a"/>
    <w:link w:val="affc"/>
    <w:uiPriority w:val="99"/>
    <w:unhideWhenUsed/>
    <w:rsid w:val="00D96EA7"/>
    <w:pPr>
      <w:ind w:firstLine="540"/>
      <w:jc w:val="both"/>
    </w:pPr>
    <w:rPr>
      <w:sz w:val="28"/>
    </w:rPr>
  </w:style>
  <w:style w:type="character" w:customStyle="1" w:styleId="affc">
    <w:name w:val="Основной текст с отступом Знак"/>
    <w:aliases w:val="подпись Знак5,Нумерованный список !! Знак5,Надин стиль Знак5,Основной текст 1 Знак5,Основной текст без отступа Знак5,Body Text Indent Знак5,Основной текст с отступом Знак Знак Знак Знак Знак5"/>
    <w:basedOn w:val="a0"/>
    <w:link w:val="affb"/>
    <w:uiPriority w:val="99"/>
    <w:locked/>
    <w:rsid w:val="00D96EA7"/>
    <w:rPr>
      <w:rFonts w:ascii="Times New Roman" w:hAnsi="Times New Roman"/>
      <w:sz w:val="24"/>
      <w:lang w:val="x-none" w:eastAsia="ru-RU"/>
    </w:rPr>
  </w:style>
  <w:style w:type="paragraph" w:customStyle="1" w:styleId="ConsTitle">
    <w:name w:val="ConsTitle"/>
    <w:rsid w:val="00D96EA7"/>
    <w:pPr>
      <w:widowControl w:val="0"/>
      <w:ind w:right="19772"/>
    </w:pPr>
    <w:rPr>
      <w:rFonts w:ascii="Arial" w:hAnsi="Arial" w:cs="Arial"/>
      <w:b/>
      <w:bCs/>
      <w:sz w:val="16"/>
      <w:szCs w:val="16"/>
    </w:rPr>
  </w:style>
  <w:style w:type="character" w:customStyle="1" w:styleId="blk">
    <w:name w:val="blk"/>
    <w:basedOn w:val="a0"/>
    <w:rsid w:val="00274980"/>
    <w:rPr>
      <w:rFonts w:cs="Times New Roman"/>
    </w:rPr>
  </w:style>
  <w:style w:type="character" w:styleId="affd">
    <w:name w:val="Placeholder Text"/>
    <w:basedOn w:val="a0"/>
    <w:uiPriority w:val="99"/>
    <w:semiHidden/>
    <w:rsid w:val="00274980"/>
    <w:rPr>
      <w:color w:val="808080"/>
    </w:rPr>
  </w:style>
  <w:style w:type="character" w:customStyle="1" w:styleId="r">
    <w:name w:val="r"/>
    <w:basedOn w:val="a0"/>
    <w:rsid w:val="00274980"/>
    <w:rPr>
      <w:rFonts w:cs="Times New Roman"/>
    </w:rPr>
  </w:style>
  <w:style w:type="character" w:styleId="affe">
    <w:name w:val="annotation reference"/>
    <w:basedOn w:val="a0"/>
    <w:uiPriority w:val="99"/>
    <w:unhideWhenUsed/>
    <w:rsid w:val="00274980"/>
    <w:rPr>
      <w:sz w:val="16"/>
    </w:rPr>
  </w:style>
  <w:style w:type="paragraph" w:styleId="afff">
    <w:name w:val="annotation text"/>
    <w:basedOn w:val="a"/>
    <w:link w:val="afff0"/>
    <w:uiPriority w:val="99"/>
    <w:unhideWhenUsed/>
    <w:rsid w:val="00274980"/>
    <w:pPr>
      <w:ind w:firstLine="720"/>
      <w:jc w:val="both"/>
    </w:pPr>
    <w:rPr>
      <w:rFonts w:ascii="Tms Rmn" w:hAnsi="Tms Rmn"/>
      <w:sz w:val="20"/>
      <w:szCs w:val="20"/>
    </w:rPr>
  </w:style>
  <w:style w:type="character" w:customStyle="1" w:styleId="afff0">
    <w:name w:val="Текст примечания Знак"/>
    <w:basedOn w:val="a0"/>
    <w:link w:val="afff"/>
    <w:uiPriority w:val="99"/>
    <w:locked/>
    <w:rsid w:val="00274980"/>
    <w:rPr>
      <w:rFonts w:ascii="Tms Rmn" w:hAnsi="Tms Rmn"/>
      <w:sz w:val="20"/>
      <w:lang w:val="x-none" w:eastAsia="ru-RU"/>
    </w:rPr>
  </w:style>
  <w:style w:type="paragraph" w:styleId="afff1">
    <w:name w:val="annotation subject"/>
    <w:basedOn w:val="afff"/>
    <w:next w:val="afff"/>
    <w:link w:val="afff2"/>
    <w:uiPriority w:val="99"/>
    <w:unhideWhenUsed/>
    <w:rsid w:val="00274980"/>
    <w:rPr>
      <w:b/>
      <w:bCs/>
    </w:rPr>
  </w:style>
  <w:style w:type="character" w:customStyle="1" w:styleId="afff2">
    <w:name w:val="Тема примечания Знак"/>
    <w:basedOn w:val="afff0"/>
    <w:link w:val="afff1"/>
    <w:uiPriority w:val="99"/>
    <w:locked/>
    <w:rsid w:val="00274980"/>
    <w:rPr>
      <w:rFonts w:ascii="Tms Rmn" w:hAnsi="Tms Rmn"/>
      <w:b/>
      <w:sz w:val="20"/>
      <w:lang w:val="x-none" w:eastAsia="ru-RU"/>
    </w:rPr>
  </w:style>
  <w:style w:type="paragraph" w:styleId="afff3">
    <w:name w:val="Revision"/>
    <w:hidden/>
    <w:uiPriority w:val="99"/>
    <w:semiHidden/>
    <w:rsid w:val="00274980"/>
    <w:rPr>
      <w:rFonts w:ascii="Tms Rmn" w:hAnsi="Tms Rmn"/>
      <w:sz w:val="28"/>
    </w:rPr>
  </w:style>
  <w:style w:type="paragraph" w:customStyle="1" w:styleId="afff4">
    <w:name w:val="Знак"/>
    <w:basedOn w:val="a"/>
    <w:link w:val="29"/>
    <w:rsid w:val="00274980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29">
    <w:name w:val="Знак Знак29"/>
    <w:link w:val="afff4"/>
    <w:rsid w:val="00707FFD"/>
    <w:rPr>
      <w:rFonts w:ascii="Tahoma" w:hAnsi="Tahoma"/>
      <w:lang w:val="en-US" w:eastAsia="en-US"/>
    </w:rPr>
  </w:style>
  <w:style w:type="paragraph" w:customStyle="1" w:styleId="afff5">
    <w:name w:val="Таблицы (моноширинный)"/>
    <w:basedOn w:val="a"/>
    <w:next w:val="a"/>
    <w:uiPriority w:val="99"/>
    <w:rsid w:val="00274980"/>
    <w:pPr>
      <w:widowControl w:val="0"/>
      <w:suppressAutoHyphens/>
      <w:autoSpaceDE w:val="0"/>
      <w:jc w:val="both"/>
    </w:pPr>
    <w:rPr>
      <w:rFonts w:ascii="Courier New" w:hAnsi="Courier New" w:cs="Courier New"/>
      <w:lang w:eastAsia="zh-CN"/>
    </w:rPr>
  </w:style>
  <w:style w:type="paragraph" w:styleId="afff6">
    <w:name w:val="Body Text"/>
    <w:basedOn w:val="a"/>
    <w:link w:val="afff7"/>
    <w:rsid w:val="00274980"/>
    <w:pPr>
      <w:widowControl w:val="0"/>
      <w:suppressAutoHyphens/>
      <w:autoSpaceDE w:val="0"/>
      <w:spacing w:after="120"/>
    </w:pPr>
    <w:rPr>
      <w:rFonts w:ascii="Arial" w:hAnsi="Arial" w:cs="Arial"/>
      <w:lang w:eastAsia="zh-CN"/>
    </w:rPr>
  </w:style>
  <w:style w:type="character" w:customStyle="1" w:styleId="afff7">
    <w:name w:val="Основной текст Знак"/>
    <w:basedOn w:val="a0"/>
    <w:link w:val="afff6"/>
    <w:locked/>
    <w:rsid w:val="00274980"/>
    <w:rPr>
      <w:rFonts w:ascii="Arial" w:hAnsi="Arial"/>
      <w:sz w:val="24"/>
      <w:lang w:val="x-none" w:eastAsia="zh-CN"/>
    </w:rPr>
  </w:style>
  <w:style w:type="character" w:customStyle="1" w:styleId="FontStyle15">
    <w:name w:val="Font Style15"/>
    <w:rsid w:val="00274980"/>
    <w:rPr>
      <w:rFonts w:ascii="Times New Roman" w:hAnsi="Times New Roman"/>
      <w:sz w:val="20"/>
    </w:rPr>
  </w:style>
  <w:style w:type="character" w:customStyle="1" w:styleId="afff8">
    <w:name w:val="Цветовое выделение"/>
    <w:uiPriority w:val="99"/>
    <w:rsid w:val="00274980"/>
    <w:rPr>
      <w:b/>
      <w:color w:val="000080"/>
    </w:rPr>
  </w:style>
  <w:style w:type="paragraph" w:customStyle="1" w:styleId="1a">
    <w:name w:val="Текст1"/>
    <w:basedOn w:val="a"/>
    <w:rsid w:val="00555DA4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9">
    <w:name w:val="Знак Знак Знак"/>
    <w:basedOn w:val="a"/>
    <w:uiPriority w:val="99"/>
    <w:rsid w:val="00CD7B0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25">
    <w:name w:val="Body Text 2"/>
    <w:basedOn w:val="a"/>
    <w:link w:val="26"/>
    <w:uiPriority w:val="99"/>
    <w:rsid w:val="00CD7B04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CD7B04"/>
    <w:rPr>
      <w:rFonts w:ascii="Times New Roman" w:hAnsi="Times New Roman"/>
      <w:sz w:val="24"/>
      <w:lang w:val="x-none" w:eastAsia="ru-RU"/>
    </w:rPr>
  </w:style>
  <w:style w:type="paragraph" w:customStyle="1" w:styleId="afffa">
    <w:name w:val="Основной Текст"/>
    <w:basedOn w:val="a"/>
    <w:rsid w:val="00CD7B04"/>
    <w:pPr>
      <w:autoSpaceDE w:val="0"/>
      <w:autoSpaceDN w:val="0"/>
      <w:spacing w:before="120"/>
      <w:ind w:firstLine="709"/>
      <w:jc w:val="both"/>
    </w:pPr>
    <w:rPr>
      <w:sz w:val="28"/>
      <w:szCs w:val="28"/>
    </w:rPr>
  </w:style>
  <w:style w:type="character" w:customStyle="1" w:styleId="highlight">
    <w:name w:val="highlight"/>
    <w:basedOn w:val="a0"/>
    <w:rsid w:val="00CD7B04"/>
    <w:rPr>
      <w:rFonts w:cs="Times New Roman"/>
    </w:rPr>
  </w:style>
  <w:style w:type="paragraph" w:customStyle="1" w:styleId="211">
    <w:name w:val="Основной текст 21"/>
    <w:basedOn w:val="a"/>
    <w:rsid w:val="00CD7B04"/>
    <w:pPr>
      <w:ind w:firstLine="1134"/>
      <w:jc w:val="both"/>
    </w:pPr>
    <w:rPr>
      <w:sz w:val="28"/>
      <w:szCs w:val="20"/>
    </w:rPr>
  </w:style>
  <w:style w:type="paragraph" w:customStyle="1" w:styleId="consplusnonformat0">
    <w:name w:val="consplusnonformat"/>
    <w:basedOn w:val="a"/>
    <w:rsid w:val="00CD7B04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EB13A1"/>
    <w:pPr>
      <w:spacing w:before="100" w:beforeAutospacing="1" w:after="100" w:afterAutospacing="1"/>
    </w:pPr>
    <w:rPr>
      <w:rFonts w:ascii="Calibri" w:hAnsi="Calibri"/>
      <w:lang w:eastAsia="en-US"/>
    </w:rPr>
  </w:style>
  <w:style w:type="paragraph" w:customStyle="1" w:styleId="printj">
    <w:name w:val="printj"/>
    <w:basedOn w:val="a"/>
    <w:uiPriority w:val="99"/>
    <w:rsid w:val="00EB13A1"/>
    <w:pPr>
      <w:spacing w:before="100" w:beforeAutospacing="1" w:after="100" w:afterAutospacing="1"/>
    </w:pPr>
  </w:style>
  <w:style w:type="paragraph" w:styleId="51">
    <w:name w:val="toc 5"/>
    <w:basedOn w:val="a"/>
    <w:next w:val="a"/>
    <w:autoRedefine/>
    <w:rsid w:val="00EB13A1"/>
    <w:pPr>
      <w:spacing w:after="200" w:line="276" w:lineRule="auto"/>
      <w:ind w:left="880"/>
    </w:pPr>
    <w:rPr>
      <w:rFonts w:ascii="Calibri" w:hAnsi="Calibri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unhideWhenUsed/>
    <w:rsid w:val="00EB13A1"/>
    <w:pPr>
      <w:spacing w:after="120"/>
    </w:pPr>
    <w:rPr>
      <w:rFonts w:ascii="Calibri" w:hAnsi="Calibri"/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EB13A1"/>
    <w:rPr>
      <w:rFonts w:ascii="Calibri" w:hAnsi="Calibri"/>
      <w:sz w:val="16"/>
      <w:lang w:val="x-none" w:eastAsia="ru-RU"/>
    </w:rPr>
  </w:style>
  <w:style w:type="paragraph" w:customStyle="1" w:styleId="ConsCell">
    <w:name w:val="ConsCell"/>
    <w:rsid w:val="00FF113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33">
    <w:name w:val="Основной текст (3)_"/>
    <w:link w:val="34"/>
    <w:locked/>
    <w:rsid w:val="006F6D22"/>
    <w:rPr>
      <w:rFonts w:ascii="Times New Roman" w:hAnsi="Times New Roman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6F6D22"/>
    <w:pPr>
      <w:widowControl w:val="0"/>
      <w:shd w:val="clear" w:color="auto" w:fill="FFFFFF"/>
      <w:spacing w:before="240" w:after="600" w:line="326" w:lineRule="exact"/>
      <w:ind w:firstLine="3420"/>
    </w:pPr>
    <w:rPr>
      <w:sz w:val="22"/>
      <w:szCs w:val="22"/>
      <w:lang w:eastAsia="en-US"/>
    </w:rPr>
  </w:style>
  <w:style w:type="character" w:customStyle="1" w:styleId="313pt">
    <w:name w:val="Основной текст (3) + 13 pt"/>
    <w:rsid w:val="006F6D22"/>
    <w:rPr>
      <w:rFonts w:ascii="Times New Roman" w:hAnsi="Times New Roman"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paragraph" w:customStyle="1" w:styleId="ConsNonformat">
    <w:name w:val="ConsNonformat"/>
    <w:rsid w:val="0043073C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lk3">
    <w:name w:val="blk3"/>
    <w:rsid w:val="0043073C"/>
    <w:rPr>
      <w:vanish/>
    </w:rPr>
  </w:style>
  <w:style w:type="paragraph" w:customStyle="1" w:styleId="afffb">
    <w:name w:val="Документ"/>
    <w:basedOn w:val="a"/>
    <w:link w:val="afffc"/>
    <w:qFormat/>
    <w:rsid w:val="0043073C"/>
    <w:pPr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afffc">
    <w:name w:val="Документ Знак"/>
    <w:link w:val="afffb"/>
    <w:locked/>
    <w:rsid w:val="0043073C"/>
    <w:rPr>
      <w:rFonts w:ascii="Times New Roman" w:hAnsi="Times New Roman"/>
      <w:sz w:val="28"/>
      <w:lang w:val="x-none" w:eastAsia="ru-RU"/>
    </w:rPr>
  </w:style>
  <w:style w:type="character" w:customStyle="1" w:styleId="HTML11">
    <w:name w:val="Стандартный HTML Знак11"/>
    <w:uiPriority w:val="99"/>
    <w:rsid w:val="00EF4C4B"/>
    <w:rPr>
      <w:rFonts w:ascii="Consolas" w:hAnsi="Consolas"/>
      <w:sz w:val="20"/>
    </w:rPr>
  </w:style>
  <w:style w:type="paragraph" w:customStyle="1" w:styleId="afffd">
    <w:name w:val="Знак Знак Знак Знак"/>
    <w:basedOn w:val="a"/>
    <w:rsid w:val="00EF4C4B"/>
    <w:pPr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ffe">
    <w:name w:val="Body Text First Indent"/>
    <w:basedOn w:val="afff6"/>
    <w:link w:val="affff"/>
    <w:uiPriority w:val="99"/>
    <w:rsid w:val="00EF4C4B"/>
    <w:pPr>
      <w:widowControl/>
      <w:suppressAutoHyphens w:val="0"/>
      <w:autoSpaceDE/>
      <w:ind w:firstLine="210"/>
      <w:jc w:val="both"/>
    </w:pPr>
    <w:rPr>
      <w:rFonts w:ascii="Times New Roman" w:hAnsi="Times New Roman" w:cs="Times New Roman"/>
      <w:lang w:eastAsia="en-US"/>
    </w:rPr>
  </w:style>
  <w:style w:type="character" w:customStyle="1" w:styleId="affff">
    <w:name w:val="Красная строка Знак"/>
    <w:basedOn w:val="afff7"/>
    <w:link w:val="afffe"/>
    <w:uiPriority w:val="99"/>
    <w:locked/>
    <w:rsid w:val="00EF4C4B"/>
    <w:rPr>
      <w:rFonts w:ascii="Times New Roman" w:hAnsi="Times New Roman"/>
      <w:sz w:val="24"/>
      <w:lang w:val="x-none" w:eastAsia="zh-CN"/>
    </w:rPr>
  </w:style>
  <w:style w:type="paragraph" w:styleId="35">
    <w:name w:val="Body Text Indent 3"/>
    <w:basedOn w:val="a"/>
    <w:link w:val="36"/>
    <w:unhideWhenUsed/>
    <w:rsid w:val="00EF4C4B"/>
    <w:pPr>
      <w:spacing w:after="120"/>
      <w:ind w:left="283"/>
      <w:jc w:val="both"/>
    </w:pPr>
    <w:rPr>
      <w:rFonts w:ascii="Calibri" w:hAnsi="Calibri"/>
      <w:sz w:val="16"/>
      <w:szCs w:val="16"/>
      <w:lang w:eastAsia="en-US"/>
    </w:rPr>
  </w:style>
  <w:style w:type="character" w:customStyle="1" w:styleId="36">
    <w:name w:val="Основной текст с отступом 3 Знак"/>
    <w:basedOn w:val="a0"/>
    <w:link w:val="35"/>
    <w:locked/>
    <w:rsid w:val="00EF4C4B"/>
    <w:rPr>
      <w:rFonts w:ascii="Calibri" w:eastAsia="Times New Roman" w:hAnsi="Calibri"/>
      <w:sz w:val="16"/>
      <w:lang w:val="x-none" w:eastAsia="x-none"/>
    </w:rPr>
  </w:style>
  <w:style w:type="character" w:customStyle="1" w:styleId="WW-Absatz-Standardschriftart111111111">
    <w:name w:val="WW-Absatz-Standardschriftart111111111"/>
    <w:rsid w:val="00EF4C4B"/>
  </w:style>
  <w:style w:type="paragraph" w:customStyle="1" w:styleId="affff0">
    <w:name w:val="Знак Знак Знак Знак Знак Знак Знак"/>
    <w:basedOn w:val="a"/>
    <w:rsid w:val="00EF4C4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affff1">
    <w:name w:val="Содержимое таблицы"/>
    <w:basedOn w:val="a"/>
    <w:rsid w:val="00EF4C4B"/>
    <w:pPr>
      <w:suppressLineNumbers/>
      <w:suppressAutoHyphens/>
      <w:jc w:val="both"/>
    </w:pPr>
    <w:rPr>
      <w:lang w:eastAsia="ar-SA"/>
    </w:rPr>
  </w:style>
  <w:style w:type="character" w:customStyle="1" w:styleId="apple-style-span">
    <w:name w:val="apple-style-span"/>
    <w:basedOn w:val="a0"/>
    <w:uiPriority w:val="99"/>
    <w:rsid w:val="00EF4C4B"/>
    <w:rPr>
      <w:rFonts w:cs="Times New Roman"/>
    </w:rPr>
  </w:style>
  <w:style w:type="character" w:customStyle="1" w:styleId="71">
    <w:name w:val="Знак Знак7"/>
    <w:locked/>
    <w:rsid w:val="00EF4C4B"/>
    <w:rPr>
      <w:rFonts w:ascii="Tahoma" w:hAnsi="Tahoma"/>
      <w:color w:val="2E3432"/>
      <w:kern w:val="36"/>
      <w:sz w:val="38"/>
      <w:lang w:val="x-none" w:eastAsia="ru-RU"/>
    </w:rPr>
  </w:style>
  <w:style w:type="character" w:customStyle="1" w:styleId="61">
    <w:name w:val="Знак Знак6"/>
    <w:locked/>
    <w:rsid w:val="00EF4C4B"/>
    <w:rPr>
      <w:rFonts w:ascii="Tahoma" w:hAnsi="Tahoma"/>
      <w:sz w:val="34"/>
      <w:lang w:val="x-none" w:eastAsia="ru-RU"/>
    </w:rPr>
  </w:style>
  <w:style w:type="character" w:customStyle="1" w:styleId="52">
    <w:name w:val="Знак Знак5"/>
    <w:locked/>
    <w:rsid w:val="00EF4C4B"/>
    <w:rPr>
      <w:rFonts w:ascii="Tahoma" w:hAnsi="Tahoma"/>
      <w:sz w:val="29"/>
      <w:lang w:val="x-none" w:eastAsia="ru-RU"/>
    </w:rPr>
  </w:style>
  <w:style w:type="character" w:customStyle="1" w:styleId="41">
    <w:name w:val="Знак Знак4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37">
    <w:name w:val="Знак Знак3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27">
    <w:name w:val="Знак Знак2"/>
    <w:locked/>
    <w:rsid w:val="00EF4C4B"/>
    <w:rPr>
      <w:rFonts w:ascii="Tahoma" w:hAnsi="Tahoma"/>
      <w:b/>
      <w:sz w:val="24"/>
      <w:lang w:val="x-none" w:eastAsia="ru-RU"/>
    </w:rPr>
  </w:style>
  <w:style w:type="character" w:customStyle="1" w:styleId="110">
    <w:name w:val="Текст выноски Знак11"/>
    <w:uiPriority w:val="99"/>
    <w:semiHidden/>
    <w:rsid w:val="00EF4C4B"/>
    <w:rPr>
      <w:rFonts w:ascii="Tahoma" w:hAnsi="Tahoma"/>
      <w:sz w:val="16"/>
    </w:rPr>
  </w:style>
  <w:style w:type="character" w:customStyle="1" w:styleId="1b">
    <w:name w:val="Основной текст с отступом Знак1"/>
    <w:aliases w:val="подпись Знак4,Нумерованный список !! Знак4,Надин стиль Знак4,Основной текст 1 Знак4,Основной текст без отступа Знак4,Body Text Indent Знак4,Основной текст с отступом Знак Знак Знак Знак Знак4"/>
    <w:basedOn w:val="a0"/>
    <w:rsid w:val="00EF4C4B"/>
    <w:rPr>
      <w:rFonts w:cs="Times New Roman"/>
    </w:rPr>
  </w:style>
  <w:style w:type="paragraph" w:styleId="28">
    <w:name w:val="Body Text Indent 2"/>
    <w:aliases w:val="Основной текст с отступом 2 Знак1,Знак1 Знак1,Основной текст с отступом 2 Знак Знак,Знак1 Знак Знак,Знак1 Знак,Знак1,Знак1 Знак Знак1"/>
    <w:basedOn w:val="a"/>
    <w:link w:val="2a"/>
    <w:rsid w:val="00EF4C4B"/>
    <w:pPr>
      <w:spacing w:after="120" w:line="480" w:lineRule="auto"/>
      <w:ind w:left="283"/>
      <w:jc w:val="both"/>
    </w:pPr>
  </w:style>
  <w:style w:type="character" w:customStyle="1" w:styleId="2a">
    <w:name w:val="Основной текст с отступом 2 Знак"/>
    <w:aliases w:val="Основной текст с отступом 2 Знак1 Знак,Знак1 Знак1 Знак,Основной текст с отступом 2 Знак Знак Знак,Знак1 Знак Знак Знак,Знак1 Знак Знак2,Знак1 Знак2,Знак1 Знак Знак1 Знак"/>
    <w:basedOn w:val="a0"/>
    <w:link w:val="28"/>
    <w:locked/>
    <w:rsid w:val="00EF4C4B"/>
    <w:rPr>
      <w:rFonts w:ascii="Times New Roman" w:hAnsi="Times New Roman"/>
      <w:sz w:val="24"/>
      <w:lang w:val="x-none" w:eastAsia="ru-RU"/>
    </w:rPr>
  </w:style>
  <w:style w:type="table" w:customStyle="1" w:styleId="1c">
    <w:name w:val="Обычная таблица1"/>
    <w:next w:val="a1"/>
    <w:semiHidden/>
    <w:rsid w:val="00EF4C4B"/>
    <w:pPr>
      <w:jc w:val="both"/>
    </w:pPr>
    <w:rPr>
      <w:rFonts w:ascii="Times New Roman" w:hAnsi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2b">
    <w:name w:val="List Continue 2"/>
    <w:basedOn w:val="a"/>
    <w:uiPriority w:val="99"/>
    <w:rsid w:val="00EF4C4B"/>
    <w:pPr>
      <w:spacing w:after="120"/>
      <w:ind w:left="566"/>
    </w:pPr>
  </w:style>
  <w:style w:type="paragraph" w:customStyle="1" w:styleId="Style2">
    <w:name w:val="Style2"/>
    <w:basedOn w:val="a"/>
    <w:rsid w:val="006748FC"/>
    <w:pPr>
      <w:widowControl w:val="0"/>
      <w:autoSpaceDE w:val="0"/>
      <w:autoSpaceDN w:val="0"/>
      <w:adjustRightInd w:val="0"/>
      <w:spacing w:line="254" w:lineRule="exact"/>
    </w:pPr>
  </w:style>
  <w:style w:type="character" w:customStyle="1" w:styleId="FontStyle11">
    <w:name w:val="Font Style11"/>
    <w:rsid w:val="006748FC"/>
    <w:rPr>
      <w:rFonts w:ascii="Times New Roman" w:hAnsi="Times New Roman"/>
      <w:sz w:val="18"/>
    </w:rPr>
  </w:style>
  <w:style w:type="paragraph" w:customStyle="1" w:styleId="p3">
    <w:name w:val="p3"/>
    <w:basedOn w:val="a"/>
    <w:rsid w:val="00D31E60"/>
    <w:pPr>
      <w:spacing w:before="100" w:beforeAutospacing="1" w:after="100" w:afterAutospacing="1"/>
    </w:pPr>
  </w:style>
  <w:style w:type="character" w:customStyle="1" w:styleId="s1">
    <w:name w:val="s1"/>
    <w:basedOn w:val="a0"/>
    <w:rsid w:val="00D31E60"/>
    <w:rPr>
      <w:rFonts w:cs="Times New Roman"/>
    </w:rPr>
  </w:style>
  <w:style w:type="paragraph" w:customStyle="1" w:styleId="formattext">
    <w:name w:val="formattext"/>
    <w:basedOn w:val="a"/>
    <w:rsid w:val="00BF617F"/>
    <w:pPr>
      <w:spacing w:before="100" w:beforeAutospacing="1" w:after="100" w:afterAutospacing="1"/>
    </w:pPr>
  </w:style>
  <w:style w:type="paragraph" w:customStyle="1" w:styleId="1d">
    <w:name w:val="Стиль1"/>
    <w:basedOn w:val="a"/>
    <w:link w:val="1e"/>
    <w:qFormat/>
    <w:rsid w:val="00065F07"/>
    <w:pPr>
      <w:ind w:firstLine="709"/>
      <w:jc w:val="both"/>
    </w:pPr>
  </w:style>
  <w:style w:type="character" w:customStyle="1" w:styleId="1e">
    <w:name w:val="Стиль1 Знак"/>
    <w:link w:val="1d"/>
    <w:locked/>
    <w:rsid w:val="00065F07"/>
    <w:rPr>
      <w:rFonts w:ascii="Times New Roman" w:hAnsi="Times New Roman"/>
      <w:sz w:val="24"/>
      <w:lang w:val="x-none" w:eastAsia="ru-RU"/>
    </w:rPr>
  </w:style>
  <w:style w:type="paragraph" w:styleId="1f">
    <w:name w:val="toc 1"/>
    <w:basedOn w:val="a"/>
    <w:next w:val="a"/>
    <w:autoRedefine/>
    <w:unhideWhenUsed/>
    <w:rsid w:val="00065F07"/>
    <w:pPr>
      <w:spacing w:after="100" w:line="300" w:lineRule="auto"/>
    </w:pPr>
    <w:rPr>
      <w:rFonts w:ascii="Calibri" w:hAnsi="Calibri"/>
      <w:sz w:val="21"/>
      <w:szCs w:val="21"/>
      <w:lang w:eastAsia="en-US"/>
    </w:rPr>
  </w:style>
  <w:style w:type="paragraph" w:styleId="2c">
    <w:name w:val="toc 2"/>
    <w:basedOn w:val="a"/>
    <w:next w:val="a"/>
    <w:autoRedefine/>
    <w:unhideWhenUsed/>
    <w:rsid w:val="00065F07"/>
    <w:pPr>
      <w:spacing w:after="100" w:line="300" w:lineRule="auto"/>
      <w:ind w:left="220"/>
    </w:pPr>
    <w:rPr>
      <w:rFonts w:ascii="Calibri" w:hAnsi="Calibri"/>
      <w:sz w:val="21"/>
      <w:szCs w:val="21"/>
      <w:lang w:eastAsia="en-US"/>
    </w:rPr>
  </w:style>
  <w:style w:type="paragraph" w:styleId="affff2">
    <w:name w:val="caption"/>
    <w:basedOn w:val="a"/>
    <w:next w:val="a"/>
    <w:unhideWhenUsed/>
    <w:qFormat/>
    <w:rsid w:val="00065F07"/>
    <w:pPr>
      <w:spacing w:after="160"/>
    </w:pPr>
    <w:rPr>
      <w:rFonts w:ascii="Calibri" w:hAnsi="Calibri"/>
      <w:b/>
      <w:bCs/>
      <w:color w:val="404040"/>
      <w:sz w:val="16"/>
      <w:szCs w:val="16"/>
      <w:lang w:eastAsia="en-US"/>
    </w:rPr>
  </w:style>
  <w:style w:type="character" w:styleId="HTML2">
    <w:name w:val="HTML Typewriter"/>
    <w:basedOn w:val="a0"/>
    <w:uiPriority w:val="99"/>
    <w:unhideWhenUsed/>
    <w:rsid w:val="00065F07"/>
    <w:rPr>
      <w:rFonts w:ascii="Courier New" w:hAnsi="Courier New"/>
      <w:sz w:val="20"/>
    </w:rPr>
  </w:style>
  <w:style w:type="paragraph" w:styleId="38">
    <w:name w:val="toc 3"/>
    <w:basedOn w:val="a"/>
    <w:next w:val="a"/>
    <w:autoRedefine/>
    <w:unhideWhenUsed/>
    <w:rsid w:val="00065F07"/>
    <w:pPr>
      <w:spacing w:after="100" w:line="300" w:lineRule="auto"/>
      <w:ind w:left="420"/>
    </w:pPr>
    <w:rPr>
      <w:rFonts w:ascii="Calibri" w:hAnsi="Calibri"/>
      <w:sz w:val="21"/>
      <w:szCs w:val="21"/>
      <w:lang w:eastAsia="en-US"/>
    </w:rPr>
  </w:style>
  <w:style w:type="paragraph" w:styleId="42">
    <w:name w:val="toc 4"/>
    <w:basedOn w:val="a"/>
    <w:next w:val="a"/>
    <w:autoRedefine/>
    <w:unhideWhenUsed/>
    <w:rsid w:val="00065F07"/>
    <w:pPr>
      <w:spacing w:after="100" w:line="259" w:lineRule="auto"/>
      <w:ind w:left="660"/>
    </w:pPr>
    <w:rPr>
      <w:rFonts w:ascii="Calibri" w:hAnsi="Calibri"/>
      <w:sz w:val="22"/>
      <w:szCs w:val="22"/>
    </w:rPr>
  </w:style>
  <w:style w:type="paragraph" w:styleId="62">
    <w:name w:val="toc 6"/>
    <w:basedOn w:val="a"/>
    <w:next w:val="a"/>
    <w:autoRedefine/>
    <w:unhideWhenUsed/>
    <w:rsid w:val="00065F07"/>
    <w:pPr>
      <w:spacing w:after="100" w:line="259" w:lineRule="auto"/>
      <w:ind w:left="1100"/>
    </w:pPr>
    <w:rPr>
      <w:rFonts w:ascii="Calibri" w:hAnsi="Calibri"/>
      <w:sz w:val="22"/>
      <w:szCs w:val="22"/>
    </w:rPr>
  </w:style>
  <w:style w:type="paragraph" w:styleId="72">
    <w:name w:val="toc 7"/>
    <w:basedOn w:val="a"/>
    <w:next w:val="a"/>
    <w:autoRedefine/>
    <w:unhideWhenUsed/>
    <w:rsid w:val="00065F07"/>
    <w:pPr>
      <w:spacing w:after="100" w:line="259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nhideWhenUsed/>
    <w:rsid w:val="00065F07"/>
    <w:pPr>
      <w:spacing w:after="100" w:line="259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nhideWhenUsed/>
    <w:rsid w:val="00065F07"/>
    <w:pPr>
      <w:spacing w:after="100" w:line="259" w:lineRule="auto"/>
      <w:ind w:left="1760"/>
    </w:pPr>
    <w:rPr>
      <w:rFonts w:ascii="Calibri" w:hAnsi="Calibri"/>
      <w:sz w:val="22"/>
      <w:szCs w:val="22"/>
    </w:rPr>
  </w:style>
  <w:style w:type="table" w:customStyle="1" w:styleId="1f0">
    <w:name w:val="Сетка таблицы1"/>
    <w:basedOn w:val="a1"/>
    <w:uiPriority w:val="59"/>
    <w:rsid w:val="00CF1A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6"/>
      <w:szCs w:val="16"/>
    </w:rPr>
  </w:style>
  <w:style w:type="paragraph" w:customStyle="1" w:styleId="xl64">
    <w:name w:val="xl64"/>
    <w:basedOn w:val="a"/>
    <w:rsid w:val="007057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220">
    <w:name w:val="Основной текст 22"/>
    <w:basedOn w:val="a"/>
    <w:rsid w:val="00880CB5"/>
    <w:pPr>
      <w:ind w:firstLine="1134"/>
      <w:jc w:val="both"/>
    </w:pPr>
    <w:rPr>
      <w:sz w:val="28"/>
      <w:szCs w:val="20"/>
    </w:rPr>
  </w:style>
  <w:style w:type="paragraph" w:styleId="affff3">
    <w:name w:val="endnote text"/>
    <w:basedOn w:val="a"/>
    <w:link w:val="affff4"/>
    <w:uiPriority w:val="99"/>
    <w:unhideWhenUsed/>
    <w:rsid w:val="00804976"/>
    <w:rPr>
      <w:sz w:val="20"/>
      <w:szCs w:val="20"/>
    </w:rPr>
  </w:style>
  <w:style w:type="character" w:customStyle="1" w:styleId="affff4">
    <w:name w:val="Текст концевой сноски Знак"/>
    <w:basedOn w:val="a0"/>
    <w:link w:val="affff3"/>
    <w:uiPriority w:val="99"/>
    <w:locked/>
    <w:rsid w:val="00804976"/>
    <w:rPr>
      <w:rFonts w:ascii="Times New Roman" w:hAnsi="Times New Roman"/>
      <w:sz w:val="20"/>
      <w:lang w:val="x-none" w:eastAsia="ru-RU"/>
    </w:rPr>
  </w:style>
  <w:style w:type="character" w:styleId="affff5">
    <w:name w:val="endnote reference"/>
    <w:basedOn w:val="a0"/>
    <w:uiPriority w:val="99"/>
    <w:unhideWhenUsed/>
    <w:rsid w:val="00804976"/>
    <w:rPr>
      <w:vertAlign w:val="superscript"/>
    </w:rPr>
  </w:style>
  <w:style w:type="character" w:customStyle="1" w:styleId="53">
    <w:name w:val="Основной текст (5)_"/>
    <w:link w:val="54"/>
    <w:locked/>
    <w:rsid w:val="00147416"/>
    <w:rPr>
      <w:rFonts w:ascii="Times New Roman" w:hAnsi="Times New Roman"/>
      <w:b/>
      <w:shd w:val="clear" w:color="auto" w:fill="FFFFFF"/>
    </w:rPr>
  </w:style>
  <w:style w:type="paragraph" w:customStyle="1" w:styleId="54">
    <w:name w:val="Основной текст (5)"/>
    <w:basedOn w:val="a"/>
    <w:link w:val="53"/>
    <w:rsid w:val="00147416"/>
    <w:pPr>
      <w:widowControl w:val="0"/>
      <w:shd w:val="clear" w:color="auto" w:fill="FFFFFF"/>
      <w:spacing w:before="360" w:after="120" w:line="240" w:lineRule="atLeast"/>
      <w:jc w:val="center"/>
    </w:pPr>
    <w:rPr>
      <w:b/>
      <w:bCs/>
      <w:sz w:val="22"/>
      <w:szCs w:val="22"/>
      <w:lang w:eastAsia="en-US"/>
    </w:rPr>
  </w:style>
  <w:style w:type="paragraph" w:customStyle="1" w:styleId="affff6">
    <w:name w:val="a"/>
    <w:basedOn w:val="a"/>
    <w:rsid w:val="00AD2AAF"/>
    <w:pPr>
      <w:spacing w:before="100" w:beforeAutospacing="1" w:after="100" w:afterAutospacing="1"/>
    </w:pPr>
  </w:style>
  <w:style w:type="character" w:customStyle="1" w:styleId="docuntyped-name">
    <w:name w:val="docuntyped-name"/>
    <w:basedOn w:val="a0"/>
    <w:rsid w:val="00AD2AAF"/>
    <w:rPr>
      <w:rFonts w:cs="Times New Roman"/>
    </w:rPr>
  </w:style>
  <w:style w:type="character" w:customStyle="1" w:styleId="1f1">
    <w:name w:val="Гиперссылка1"/>
    <w:basedOn w:val="a0"/>
    <w:rsid w:val="00AD2AAF"/>
    <w:rPr>
      <w:rFonts w:cs="Times New Roman"/>
    </w:rPr>
  </w:style>
  <w:style w:type="paragraph" w:customStyle="1" w:styleId="ConsPlusDocList">
    <w:name w:val="ConsPlusDocList"/>
    <w:rsid w:val="00EF62A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3">
    <w:name w:val="HTML Address"/>
    <w:basedOn w:val="a"/>
    <w:link w:val="HTML4"/>
    <w:uiPriority w:val="99"/>
    <w:rsid w:val="00EF62A0"/>
    <w:rPr>
      <w:i/>
      <w:iCs/>
      <w:sz w:val="20"/>
      <w:szCs w:val="20"/>
    </w:rPr>
  </w:style>
  <w:style w:type="character" w:customStyle="1" w:styleId="HTML4">
    <w:name w:val="Адрес HTML Знак"/>
    <w:basedOn w:val="a0"/>
    <w:link w:val="HTML3"/>
    <w:uiPriority w:val="99"/>
    <w:locked/>
    <w:rsid w:val="00EF62A0"/>
    <w:rPr>
      <w:rFonts w:ascii="Times New Roman" w:hAnsi="Times New Roman"/>
      <w:i/>
      <w:sz w:val="20"/>
      <w:lang w:val="x-none" w:eastAsia="ru-RU"/>
    </w:rPr>
  </w:style>
  <w:style w:type="paragraph" w:customStyle="1" w:styleId="2d">
    <w:name w:val="Основной текст2"/>
    <w:basedOn w:val="a"/>
    <w:rsid w:val="00EF62A0"/>
    <w:pPr>
      <w:widowControl w:val="0"/>
      <w:shd w:val="clear" w:color="auto" w:fill="FFFFFF"/>
      <w:spacing w:before="600" w:line="317" w:lineRule="exact"/>
      <w:ind w:hanging="1380"/>
      <w:jc w:val="both"/>
    </w:pPr>
    <w:rPr>
      <w:sz w:val="26"/>
      <w:szCs w:val="26"/>
    </w:rPr>
  </w:style>
  <w:style w:type="paragraph" w:customStyle="1" w:styleId="2e">
    <w:name w:val="Абзац списка2"/>
    <w:basedOn w:val="a"/>
    <w:rsid w:val="00501A93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7">
    <w:name w:val="Сноска_"/>
    <w:link w:val="affff8"/>
    <w:locked/>
    <w:rsid w:val="008B0253"/>
    <w:rPr>
      <w:rFonts w:ascii="Times New Roman" w:hAnsi="Times New Roman"/>
      <w:sz w:val="14"/>
      <w:shd w:val="clear" w:color="auto" w:fill="FFFFFF"/>
    </w:rPr>
  </w:style>
  <w:style w:type="paragraph" w:customStyle="1" w:styleId="affff8">
    <w:name w:val="Сноска"/>
    <w:basedOn w:val="a"/>
    <w:link w:val="affff7"/>
    <w:rsid w:val="008B0253"/>
    <w:pPr>
      <w:widowControl w:val="0"/>
      <w:shd w:val="clear" w:color="auto" w:fill="FFFFFF"/>
      <w:spacing w:line="240" w:lineRule="atLeast"/>
      <w:jc w:val="right"/>
    </w:pPr>
    <w:rPr>
      <w:sz w:val="14"/>
      <w:szCs w:val="14"/>
      <w:lang w:eastAsia="en-US"/>
    </w:rPr>
  </w:style>
  <w:style w:type="paragraph" w:customStyle="1" w:styleId="Left">
    <w:name w:val="Left"/>
    <w:uiPriority w:val="99"/>
    <w:rsid w:val="00D20AAF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1f2">
    <w:name w:val="Неразрешенное упоминание1"/>
    <w:uiPriority w:val="99"/>
    <w:semiHidden/>
    <w:rsid w:val="00503BEB"/>
    <w:rPr>
      <w:color w:val="605E5C"/>
      <w:shd w:val="clear" w:color="auto" w:fill="E1DFDD"/>
    </w:rPr>
  </w:style>
  <w:style w:type="paragraph" w:customStyle="1" w:styleId="230">
    <w:name w:val="Основной текст 23"/>
    <w:basedOn w:val="a"/>
    <w:rsid w:val="00E50FAD"/>
    <w:pPr>
      <w:ind w:firstLine="1134"/>
      <w:jc w:val="both"/>
    </w:pPr>
    <w:rPr>
      <w:sz w:val="28"/>
      <w:szCs w:val="20"/>
    </w:rPr>
  </w:style>
  <w:style w:type="character" w:customStyle="1" w:styleId="43">
    <w:name w:val="Основной текст (4)_"/>
    <w:link w:val="44"/>
    <w:locked/>
    <w:rsid w:val="00156119"/>
    <w:rPr>
      <w:rFonts w:ascii="Times New Roman" w:hAnsi="Times New Roman"/>
      <w:b/>
      <w:sz w:val="26"/>
      <w:shd w:val="clear" w:color="auto" w:fill="FFFFFF"/>
    </w:rPr>
  </w:style>
  <w:style w:type="paragraph" w:customStyle="1" w:styleId="44">
    <w:name w:val="Основной текст (4)"/>
    <w:basedOn w:val="a"/>
    <w:link w:val="43"/>
    <w:rsid w:val="00156119"/>
    <w:pPr>
      <w:widowControl w:val="0"/>
      <w:shd w:val="clear" w:color="auto" w:fill="FFFFFF"/>
      <w:spacing w:before="300" w:line="322" w:lineRule="exact"/>
      <w:jc w:val="center"/>
    </w:pPr>
    <w:rPr>
      <w:b/>
      <w:bCs/>
      <w:sz w:val="26"/>
      <w:szCs w:val="26"/>
      <w:lang w:eastAsia="en-US"/>
    </w:rPr>
  </w:style>
  <w:style w:type="character" w:customStyle="1" w:styleId="2f">
    <w:name w:val="Заголовок №2_"/>
    <w:link w:val="2f0"/>
    <w:locked/>
    <w:rsid w:val="00573AE8"/>
    <w:rPr>
      <w:rFonts w:ascii="Times New Roman" w:hAnsi="Times New Roman"/>
      <w:b/>
      <w:sz w:val="26"/>
      <w:shd w:val="clear" w:color="auto" w:fill="FFFFFF"/>
    </w:rPr>
  </w:style>
  <w:style w:type="paragraph" w:customStyle="1" w:styleId="2f0">
    <w:name w:val="Заголовок №2"/>
    <w:basedOn w:val="a"/>
    <w:link w:val="2f"/>
    <w:rsid w:val="00573AE8"/>
    <w:pPr>
      <w:widowControl w:val="0"/>
      <w:shd w:val="clear" w:color="auto" w:fill="FFFFFF"/>
      <w:spacing w:before="1020" w:after="240" w:line="317" w:lineRule="exact"/>
      <w:jc w:val="center"/>
      <w:outlineLvl w:val="1"/>
    </w:pPr>
    <w:rPr>
      <w:b/>
      <w:bCs/>
      <w:sz w:val="26"/>
      <w:szCs w:val="26"/>
      <w:lang w:eastAsia="en-US"/>
    </w:rPr>
  </w:style>
  <w:style w:type="character" w:customStyle="1" w:styleId="212pt">
    <w:name w:val="Основной текст (2) + 12 pt"/>
    <w:rsid w:val="00573AE8"/>
    <w:rPr>
      <w:rFonts w:ascii="Times New Roman" w:hAnsi="Times New Roman"/>
      <w:color w:val="000000"/>
      <w:spacing w:val="0"/>
      <w:w w:val="100"/>
      <w:position w:val="0"/>
      <w:sz w:val="24"/>
      <w:u w:val="none"/>
      <w:shd w:val="clear" w:color="auto" w:fill="FFFFFF"/>
      <w:lang w:val="ru-RU" w:eastAsia="ru-RU"/>
    </w:rPr>
  </w:style>
  <w:style w:type="character" w:customStyle="1" w:styleId="2f1">
    <w:name w:val="Основной текст (2) +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character" w:customStyle="1" w:styleId="39">
    <w:name w:val="Основной текст (3) + Не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45">
    <w:name w:val="Основной текст (4) + Не полужирный"/>
    <w:rsid w:val="00573AE8"/>
    <w:rPr>
      <w:rFonts w:ascii="Times New Roman" w:hAnsi="Times New Roman"/>
      <w:b/>
      <w:color w:val="000000"/>
      <w:spacing w:val="0"/>
      <w:w w:val="100"/>
      <w:position w:val="0"/>
      <w:sz w:val="26"/>
      <w:shd w:val="clear" w:color="auto" w:fill="FFFFFF"/>
      <w:lang w:val="ru-RU" w:eastAsia="ru-RU"/>
    </w:rPr>
  </w:style>
  <w:style w:type="character" w:customStyle="1" w:styleId="2f2">
    <w:name w:val="Основной текст (2) + Курсив"/>
    <w:rsid w:val="00573AE8"/>
    <w:rPr>
      <w:rFonts w:ascii="Times New Roman" w:hAnsi="Times New Roman"/>
      <w:i/>
      <w:color w:val="000000"/>
      <w:spacing w:val="0"/>
      <w:w w:val="100"/>
      <w:position w:val="0"/>
      <w:sz w:val="26"/>
      <w:u w:val="none"/>
      <w:shd w:val="clear" w:color="auto" w:fill="FFFFFF"/>
      <w:lang w:val="ru-RU" w:eastAsia="ru-RU"/>
    </w:rPr>
  </w:style>
  <w:style w:type="paragraph" w:customStyle="1" w:styleId="1f3">
    <w:name w:val="Название1"/>
    <w:basedOn w:val="a"/>
    <w:uiPriority w:val="99"/>
    <w:qFormat/>
    <w:rsid w:val="000F6207"/>
    <w:pPr>
      <w:spacing w:before="100" w:beforeAutospacing="1" w:after="100" w:afterAutospacing="1"/>
    </w:pPr>
  </w:style>
  <w:style w:type="paragraph" w:customStyle="1" w:styleId="3a">
    <w:name w:val="Абзац списка3"/>
    <w:basedOn w:val="a"/>
    <w:rsid w:val="00053DBA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xl113">
    <w:name w:val="xl113"/>
    <w:basedOn w:val="a"/>
    <w:rsid w:val="007F7A2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character" w:customStyle="1" w:styleId="111">
    <w:name w:val="Нижний колонтитул Знак11"/>
    <w:rsid w:val="00656D2F"/>
    <w:rPr>
      <w:sz w:val="24"/>
    </w:rPr>
  </w:style>
  <w:style w:type="character" w:customStyle="1" w:styleId="112">
    <w:name w:val="Схема документа Знак11"/>
    <w:rsid w:val="00656D2F"/>
    <w:rPr>
      <w:rFonts w:ascii="Tahoma" w:hAnsi="Tahoma"/>
      <w:sz w:val="16"/>
    </w:rPr>
  </w:style>
  <w:style w:type="character" w:customStyle="1" w:styleId="113">
    <w:name w:val="Название Знак11"/>
    <w:rsid w:val="00656D2F"/>
    <w:rPr>
      <w:rFonts w:ascii="Cambria" w:hAnsi="Cambria"/>
      <w:color w:val="17365D"/>
      <w:spacing w:val="5"/>
      <w:kern w:val="28"/>
      <w:sz w:val="52"/>
    </w:rPr>
  </w:style>
  <w:style w:type="character" w:customStyle="1" w:styleId="114">
    <w:name w:val="Подзаголовок Знак11"/>
    <w:rsid w:val="00656D2F"/>
    <w:rPr>
      <w:rFonts w:ascii="Cambria" w:hAnsi="Cambria"/>
      <w:i/>
      <w:color w:val="4F81BD"/>
      <w:spacing w:val="15"/>
      <w:sz w:val="24"/>
    </w:rPr>
  </w:style>
  <w:style w:type="character" w:customStyle="1" w:styleId="2110">
    <w:name w:val="Цитата 2 Знак11"/>
    <w:uiPriority w:val="29"/>
    <w:rsid w:val="00656D2F"/>
    <w:rPr>
      <w:i/>
      <w:color w:val="000000"/>
      <w:sz w:val="24"/>
    </w:rPr>
  </w:style>
  <w:style w:type="character" w:customStyle="1" w:styleId="115">
    <w:name w:val="Выделенная цитата Знак11"/>
    <w:uiPriority w:val="30"/>
    <w:rsid w:val="00656D2F"/>
    <w:rPr>
      <w:b/>
      <w:i/>
      <w:color w:val="4F81BD"/>
      <w:sz w:val="24"/>
    </w:rPr>
  </w:style>
  <w:style w:type="character" w:customStyle="1" w:styleId="211pt">
    <w:name w:val="Основной текст (2) + 11 pt"/>
    <w:rsid w:val="00B43BA4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ru-RU" w:eastAsia="ru-RU"/>
    </w:rPr>
  </w:style>
  <w:style w:type="character" w:customStyle="1" w:styleId="3TimesNewRoman">
    <w:name w:val="Основной текст (3) + Times New Roman"/>
    <w:aliases w:val="14 pt,Не курсив,Интервал 0 pt1"/>
    <w:rsid w:val="00B43BA4"/>
    <w:rPr>
      <w:rFonts w:ascii="Times New Roman" w:hAnsi="Times New Roman"/>
      <w:i/>
      <w:color w:val="000000"/>
      <w:spacing w:val="0"/>
      <w:w w:val="100"/>
      <w:position w:val="0"/>
      <w:sz w:val="28"/>
      <w:shd w:val="clear" w:color="auto" w:fill="FFFFFF"/>
      <w:lang w:val="ru-RU" w:eastAsia="ru-RU"/>
    </w:rPr>
  </w:style>
  <w:style w:type="character" w:customStyle="1" w:styleId="s2">
    <w:name w:val="s2"/>
    <w:basedOn w:val="a0"/>
    <w:rsid w:val="006D45D7"/>
    <w:rPr>
      <w:rFonts w:cs="Times New Roman"/>
    </w:rPr>
  </w:style>
  <w:style w:type="paragraph" w:customStyle="1" w:styleId="p9">
    <w:name w:val="p9"/>
    <w:basedOn w:val="a"/>
    <w:rsid w:val="006D45D7"/>
    <w:pPr>
      <w:spacing w:before="100" w:beforeAutospacing="1" w:after="100" w:afterAutospacing="1"/>
    </w:pPr>
  </w:style>
  <w:style w:type="character" w:customStyle="1" w:styleId="s3">
    <w:name w:val="s3"/>
    <w:basedOn w:val="a0"/>
    <w:rsid w:val="006D45D7"/>
    <w:rPr>
      <w:rFonts w:cs="Times New Roman"/>
    </w:rPr>
  </w:style>
  <w:style w:type="paragraph" w:customStyle="1" w:styleId="acxsplast">
    <w:name w:val="acxsplast"/>
    <w:basedOn w:val="a"/>
    <w:rsid w:val="00560E9B"/>
    <w:pPr>
      <w:spacing w:before="100" w:beforeAutospacing="1" w:after="100" w:afterAutospacing="1"/>
    </w:pPr>
  </w:style>
  <w:style w:type="paragraph" w:customStyle="1" w:styleId="acxsplastcxsplast">
    <w:name w:val="acxsplastcxsplast"/>
    <w:basedOn w:val="a"/>
    <w:rsid w:val="00560E9B"/>
    <w:pPr>
      <w:spacing w:before="100" w:beforeAutospacing="1" w:after="100" w:afterAutospacing="1"/>
    </w:pPr>
  </w:style>
  <w:style w:type="paragraph" w:customStyle="1" w:styleId="nospacing">
    <w:name w:val="nospacing"/>
    <w:basedOn w:val="a"/>
    <w:rsid w:val="000D0D63"/>
    <w:pPr>
      <w:spacing w:before="100" w:beforeAutospacing="1" w:after="100" w:afterAutospacing="1"/>
    </w:pPr>
  </w:style>
  <w:style w:type="paragraph" w:customStyle="1" w:styleId="140">
    <w:name w:val="14"/>
    <w:basedOn w:val="a"/>
    <w:rsid w:val="008B68E4"/>
    <w:pPr>
      <w:spacing w:before="100" w:beforeAutospacing="1" w:after="100" w:afterAutospacing="1"/>
    </w:pPr>
  </w:style>
  <w:style w:type="paragraph" w:customStyle="1" w:styleId="116">
    <w:name w:val="Заголовок 11"/>
    <w:basedOn w:val="a"/>
    <w:next w:val="a"/>
    <w:rsid w:val="008B68E4"/>
    <w:pPr>
      <w:keepNext/>
      <w:jc w:val="both"/>
    </w:pPr>
    <w:rPr>
      <w:sz w:val="28"/>
      <w:szCs w:val="20"/>
    </w:rPr>
  </w:style>
  <w:style w:type="paragraph" w:customStyle="1" w:styleId="Default">
    <w:name w:val="Default"/>
    <w:rsid w:val="00225C9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ocuntyped-number">
    <w:name w:val="docuntyped-number"/>
    <w:basedOn w:val="a0"/>
    <w:rsid w:val="00225C92"/>
    <w:rPr>
      <w:rFonts w:cs="Times New Roman"/>
    </w:rPr>
  </w:style>
  <w:style w:type="character" w:customStyle="1" w:styleId="docnote-text">
    <w:name w:val="docnote-text"/>
    <w:basedOn w:val="a0"/>
    <w:rsid w:val="00225C92"/>
    <w:rPr>
      <w:rFonts w:cs="Times New Roman"/>
    </w:rPr>
  </w:style>
  <w:style w:type="character" w:customStyle="1" w:styleId="affff9">
    <w:name w:val="Колонтитул_"/>
    <w:link w:val="affffa"/>
    <w:locked/>
    <w:rsid w:val="002D13D6"/>
    <w:rPr>
      <w:rFonts w:ascii="Times New Roman" w:hAnsi="Times New Roman"/>
      <w:shd w:val="clear" w:color="auto" w:fill="FFFFFF"/>
    </w:rPr>
  </w:style>
  <w:style w:type="paragraph" w:customStyle="1" w:styleId="affffa">
    <w:name w:val="Колонтитул"/>
    <w:basedOn w:val="a"/>
    <w:link w:val="affff9"/>
    <w:rsid w:val="002D13D6"/>
    <w:pPr>
      <w:widowControl w:val="0"/>
      <w:shd w:val="clear" w:color="auto" w:fill="FFFFFF"/>
      <w:spacing w:line="240" w:lineRule="atLeast"/>
      <w:jc w:val="right"/>
    </w:pPr>
    <w:rPr>
      <w:sz w:val="22"/>
      <w:szCs w:val="22"/>
      <w:lang w:eastAsia="en-US"/>
    </w:rPr>
  </w:style>
  <w:style w:type="paragraph" w:customStyle="1" w:styleId="affffb">
    <w:name w:val="мар."/>
    <w:basedOn w:val="a"/>
    <w:autoRedefine/>
    <w:rsid w:val="002D13D6"/>
    <w:pPr>
      <w:tabs>
        <w:tab w:val="num" w:pos="360"/>
      </w:tabs>
      <w:ind w:left="360" w:hanging="360"/>
      <w:jc w:val="both"/>
    </w:pPr>
    <w:rPr>
      <w:rFonts w:ascii="Arial" w:hAnsi="Arial"/>
      <w:sz w:val="20"/>
      <w:szCs w:val="20"/>
    </w:rPr>
  </w:style>
  <w:style w:type="paragraph" w:customStyle="1" w:styleId="Style1">
    <w:name w:val="Style1"/>
    <w:basedOn w:val="a"/>
    <w:uiPriority w:val="99"/>
    <w:rsid w:val="002D13D6"/>
    <w:pPr>
      <w:widowControl w:val="0"/>
      <w:autoSpaceDE w:val="0"/>
      <w:autoSpaceDN w:val="0"/>
      <w:adjustRightInd w:val="0"/>
      <w:spacing w:line="250" w:lineRule="exact"/>
    </w:pPr>
  </w:style>
  <w:style w:type="paragraph" w:customStyle="1" w:styleId="2f3">
    <w:name w:val="Обычный2"/>
    <w:rsid w:val="002D13D6"/>
    <w:rPr>
      <w:rFonts w:ascii="Times New Roman" w:hAnsi="Times New Roman"/>
      <w:sz w:val="24"/>
    </w:rPr>
  </w:style>
  <w:style w:type="paragraph" w:customStyle="1" w:styleId="3b">
    <w:name w:val="Обычный3"/>
    <w:rsid w:val="002D13D6"/>
    <w:rPr>
      <w:rFonts w:ascii="Times New Roman" w:hAnsi="Times New Roman"/>
      <w:sz w:val="24"/>
    </w:rPr>
  </w:style>
  <w:style w:type="paragraph" w:customStyle="1" w:styleId="46">
    <w:name w:val="Обычный4"/>
    <w:rsid w:val="002D13D6"/>
    <w:rPr>
      <w:rFonts w:ascii="Times New Roman" w:hAnsi="Times New Roman"/>
      <w:sz w:val="24"/>
    </w:rPr>
  </w:style>
  <w:style w:type="paragraph" w:customStyle="1" w:styleId="55">
    <w:name w:val="Обычный5"/>
    <w:rsid w:val="002D13D6"/>
    <w:rPr>
      <w:rFonts w:ascii="Times New Roman" w:hAnsi="Times New Roman"/>
      <w:sz w:val="24"/>
    </w:rPr>
  </w:style>
  <w:style w:type="paragraph" w:customStyle="1" w:styleId="63">
    <w:name w:val="Обычный6"/>
    <w:rsid w:val="002D13D6"/>
    <w:rPr>
      <w:rFonts w:ascii="Times New Roman" w:hAnsi="Times New Roman"/>
      <w:sz w:val="24"/>
    </w:rPr>
  </w:style>
  <w:style w:type="paragraph" w:customStyle="1" w:styleId="affffc">
    <w:name w:val="Основа для док."/>
    <w:basedOn w:val="a"/>
    <w:rsid w:val="002D13D6"/>
    <w:pPr>
      <w:ind w:firstLine="284"/>
      <w:jc w:val="both"/>
    </w:pPr>
    <w:rPr>
      <w:rFonts w:ascii="Arial" w:hAnsi="Arial"/>
      <w:szCs w:val="20"/>
    </w:rPr>
  </w:style>
  <w:style w:type="paragraph" w:customStyle="1" w:styleId="73">
    <w:name w:val="Обычный7"/>
    <w:rsid w:val="002D13D6"/>
    <w:rPr>
      <w:rFonts w:ascii="Times New Roman" w:hAnsi="Times New Roman"/>
      <w:sz w:val="24"/>
    </w:rPr>
  </w:style>
  <w:style w:type="paragraph" w:customStyle="1" w:styleId="82">
    <w:name w:val="Обычный8"/>
    <w:rsid w:val="002D13D6"/>
    <w:rPr>
      <w:rFonts w:ascii="Times New Roman" w:hAnsi="Times New Roman"/>
      <w:sz w:val="24"/>
    </w:rPr>
  </w:style>
  <w:style w:type="paragraph" w:customStyle="1" w:styleId="92">
    <w:name w:val="Обычный9"/>
    <w:rsid w:val="002D13D6"/>
    <w:rPr>
      <w:rFonts w:ascii="Times New Roman" w:hAnsi="Times New Roman"/>
      <w:sz w:val="24"/>
    </w:rPr>
  </w:style>
  <w:style w:type="paragraph" w:customStyle="1" w:styleId="100">
    <w:name w:val="Обычный10"/>
    <w:rsid w:val="002D13D6"/>
    <w:rPr>
      <w:rFonts w:ascii="Times New Roman" w:hAnsi="Times New Roman"/>
      <w:sz w:val="24"/>
    </w:rPr>
  </w:style>
  <w:style w:type="paragraph" w:customStyle="1" w:styleId="ConsPlusTitlePage">
    <w:name w:val="ConsPlusTitlePage"/>
    <w:rsid w:val="00176FBE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xl114">
    <w:name w:val="xl114"/>
    <w:basedOn w:val="a"/>
    <w:rsid w:val="00707F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3c">
    <w:name w:val="Стиль3"/>
    <w:basedOn w:val="a"/>
    <w:rsid w:val="00707FFD"/>
    <w:pPr>
      <w:tabs>
        <w:tab w:val="num" w:pos="1428"/>
      </w:tabs>
      <w:ind w:left="1428" w:hanging="720"/>
    </w:pPr>
    <w:rPr>
      <w:b/>
      <w:smallCaps/>
      <w:sz w:val="28"/>
      <w:szCs w:val="28"/>
    </w:rPr>
  </w:style>
  <w:style w:type="paragraph" w:customStyle="1" w:styleId="affffd">
    <w:name w:val="Краткий обратный адрес"/>
    <w:basedOn w:val="a"/>
    <w:rsid w:val="00707FFD"/>
    <w:rPr>
      <w:sz w:val="28"/>
      <w:szCs w:val="20"/>
    </w:rPr>
  </w:style>
  <w:style w:type="paragraph" w:customStyle="1" w:styleId="BodyText22">
    <w:name w:val="Body Text 22"/>
    <w:basedOn w:val="a"/>
    <w:rsid w:val="00707FFD"/>
    <w:pPr>
      <w:widowControl w:val="0"/>
      <w:jc w:val="both"/>
    </w:pPr>
    <w:rPr>
      <w:sz w:val="28"/>
      <w:szCs w:val="20"/>
    </w:rPr>
  </w:style>
  <w:style w:type="paragraph" w:customStyle="1" w:styleId="212">
    <w:name w:val="Основной текст с отступом 21"/>
    <w:basedOn w:val="a"/>
    <w:rsid w:val="00707FFD"/>
    <w:pPr>
      <w:widowControl w:val="0"/>
      <w:spacing w:after="120"/>
      <w:ind w:firstLine="720"/>
      <w:jc w:val="both"/>
    </w:pPr>
    <w:rPr>
      <w:sz w:val="28"/>
      <w:szCs w:val="20"/>
    </w:rPr>
  </w:style>
  <w:style w:type="paragraph" w:customStyle="1" w:styleId="xl24">
    <w:name w:val="xl24"/>
    <w:basedOn w:val="a"/>
    <w:rsid w:val="00707FFD"/>
    <w:pPr>
      <w:spacing w:before="100" w:after="100"/>
      <w:jc w:val="center"/>
    </w:pPr>
    <w:rPr>
      <w:rFonts w:ascii="Arial" w:hAnsi="Arial"/>
      <w:b/>
      <w:szCs w:val="20"/>
    </w:rPr>
  </w:style>
  <w:style w:type="paragraph" w:customStyle="1" w:styleId="affffe">
    <w:name w:val="Мой стиль Знак Знак"/>
    <w:basedOn w:val="a"/>
    <w:semiHidden/>
    <w:rsid w:val="00707FFD"/>
    <w:pPr>
      <w:ind w:firstLine="567"/>
      <w:jc w:val="both"/>
    </w:pPr>
    <w:rPr>
      <w:szCs w:val="20"/>
    </w:rPr>
  </w:style>
  <w:style w:type="paragraph" w:customStyle="1" w:styleId="afffff">
    <w:name w:val="Текст письма"/>
    <w:basedOn w:val="a"/>
    <w:rsid w:val="00707FFD"/>
    <w:pPr>
      <w:ind w:firstLine="567"/>
      <w:jc w:val="both"/>
    </w:pPr>
    <w:rPr>
      <w:sz w:val="28"/>
      <w:szCs w:val="20"/>
    </w:rPr>
  </w:style>
  <w:style w:type="paragraph" w:customStyle="1" w:styleId="1f4">
    <w:name w:val="Основной текст с отступом.Нумерованный список !!.Основной текст 1.Надин стиль"/>
    <w:basedOn w:val="a"/>
    <w:rsid w:val="00707FFD"/>
    <w:pPr>
      <w:jc w:val="center"/>
    </w:pPr>
    <w:rPr>
      <w:rFonts w:ascii="Arial" w:hAnsi="Arial"/>
      <w:b/>
      <w:sz w:val="32"/>
      <w:szCs w:val="20"/>
    </w:rPr>
  </w:style>
  <w:style w:type="paragraph" w:customStyle="1" w:styleId="2f4">
    <w:name w:val="Стиль2"/>
    <w:basedOn w:val="2"/>
    <w:rsid w:val="00707FFD"/>
    <w:pPr>
      <w:tabs>
        <w:tab w:val="num" w:pos="1134"/>
      </w:tabs>
      <w:spacing w:before="48" w:after="0"/>
      <w:ind w:left="1440" w:hanging="720"/>
      <w:jc w:val="center"/>
    </w:pPr>
    <w:rPr>
      <w:rFonts w:ascii="Times New Roman" w:hAnsi="Times New Roman"/>
      <w:bCs w:val="0"/>
      <w:i w:val="0"/>
      <w:iCs w:val="0"/>
      <w:smallCaps/>
      <w:lang w:eastAsia="ru-RU"/>
    </w:rPr>
  </w:style>
  <w:style w:type="paragraph" w:customStyle="1" w:styleId="56">
    <w:name w:val="Стиль5"/>
    <w:basedOn w:val="1"/>
    <w:rsid w:val="00707FFD"/>
    <w:pPr>
      <w:spacing w:line="240" w:lineRule="auto"/>
      <w:jc w:val="center"/>
    </w:pPr>
    <w:rPr>
      <w:rFonts w:ascii="Times New Roman" w:hAnsi="Times New Roman" w:cs="Arial"/>
      <w:sz w:val="28"/>
      <w:lang w:eastAsia="ru-RU"/>
    </w:rPr>
  </w:style>
  <w:style w:type="paragraph" w:customStyle="1" w:styleId="3d">
    <w:name w:val="Заголовок3"/>
    <w:basedOn w:val="3c"/>
    <w:rsid w:val="00707FFD"/>
    <w:pPr>
      <w:tabs>
        <w:tab w:val="clear" w:pos="1428"/>
      </w:tabs>
      <w:ind w:left="0" w:firstLine="684"/>
    </w:pPr>
    <w:rPr>
      <w:smallCaps w:val="0"/>
    </w:rPr>
  </w:style>
  <w:style w:type="paragraph" w:customStyle="1" w:styleId="3e">
    <w:name w:val="Стиль Заголовок 3 + малые прописные"/>
    <w:basedOn w:val="3"/>
    <w:rsid w:val="00707FFD"/>
    <w:pPr>
      <w:keepNext w:val="0"/>
      <w:spacing w:before="0" w:after="0"/>
      <w:ind w:firstLine="720"/>
    </w:pPr>
    <w:rPr>
      <w:rFonts w:ascii="Times New Roman" w:hAnsi="Times New Roman"/>
      <w:sz w:val="28"/>
      <w:szCs w:val="28"/>
      <w:lang w:eastAsia="ru-RU"/>
    </w:rPr>
  </w:style>
  <w:style w:type="paragraph" w:customStyle="1" w:styleId="afffff0">
    <w:name w:val="Основной текст с отступом.подпись"/>
    <w:basedOn w:val="a"/>
    <w:rsid w:val="00707FFD"/>
    <w:pPr>
      <w:ind w:firstLine="720"/>
      <w:jc w:val="both"/>
    </w:pPr>
    <w:rPr>
      <w:sz w:val="28"/>
      <w:szCs w:val="20"/>
    </w:rPr>
  </w:style>
  <w:style w:type="paragraph" w:customStyle="1" w:styleId="310">
    <w:name w:val="Основной текст с отступом 31"/>
    <w:basedOn w:val="a"/>
    <w:rsid w:val="00707FFD"/>
    <w:pPr>
      <w:widowControl w:val="0"/>
      <w:overflowPunct w:val="0"/>
      <w:autoSpaceDE w:val="0"/>
      <w:autoSpaceDN w:val="0"/>
      <w:adjustRightInd w:val="0"/>
      <w:ind w:firstLine="720"/>
      <w:jc w:val="both"/>
      <w:textAlignment w:val="baseline"/>
    </w:pPr>
    <w:rPr>
      <w:sz w:val="28"/>
      <w:szCs w:val="20"/>
    </w:rPr>
  </w:style>
  <w:style w:type="paragraph" w:customStyle="1" w:styleId="1f5">
    <w:name w:val="1"/>
    <w:basedOn w:val="a"/>
    <w:next w:val="ad"/>
    <w:rsid w:val="00707FFD"/>
    <w:pPr>
      <w:spacing w:before="100" w:beforeAutospacing="1" w:after="100" w:afterAutospacing="1"/>
    </w:pPr>
  </w:style>
  <w:style w:type="paragraph" w:customStyle="1" w:styleId="afffff1">
    <w:name w:val="Обычный с отступом"/>
    <w:basedOn w:val="a"/>
    <w:rsid w:val="00707FFD"/>
    <w:pPr>
      <w:ind w:firstLine="709"/>
      <w:jc w:val="both"/>
    </w:pPr>
    <w:rPr>
      <w:sz w:val="28"/>
      <w:szCs w:val="20"/>
    </w:rPr>
  </w:style>
  <w:style w:type="paragraph" w:customStyle="1" w:styleId="center1">
    <w:name w:val="center1"/>
    <w:basedOn w:val="a"/>
    <w:rsid w:val="00707FFD"/>
    <w:pPr>
      <w:spacing w:before="100" w:beforeAutospacing="1" w:after="100" w:afterAutospacing="1"/>
      <w:ind w:firstLine="855"/>
      <w:jc w:val="both"/>
    </w:pPr>
  </w:style>
  <w:style w:type="character" w:customStyle="1" w:styleId="c1">
    <w:name w:val="c1"/>
    <w:basedOn w:val="a0"/>
    <w:rsid w:val="00707FFD"/>
  </w:style>
  <w:style w:type="paragraph" w:customStyle="1" w:styleId="justify2">
    <w:name w:val="justify2"/>
    <w:basedOn w:val="a"/>
    <w:rsid w:val="00707FFD"/>
    <w:pPr>
      <w:spacing w:before="100" w:beforeAutospacing="1" w:after="100" w:afterAutospacing="1"/>
      <w:ind w:firstLine="855"/>
      <w:jc w:val="both"/>
    </w:pPr>
  </w:style>
  <w:style w:type="paragraph" w:customStyle="1" w:styleId="afffff2">
    <w:name w:val="Основной текст ГД Знак Знак"/>
    <w:basedOn w:val="affb"/>
    <w:link w:val="afffff3"/>
    <w:rsid w:val="00707FFD"/>
    <w:pPr>
      <w:ind w:firstLine="709"/>
    </w:pPr>
  </w:style>
  <w:style w:type="character" w:customStyle="1" w:styleId="afffff3">
    <w:name w:val="Основной текст ГД Знак Знак Знак"/>
    <w:link w:val="afffff2"/>
    <w:rsid w:val="00707FFD"/>
    <w:rPr>
      <w:rFonts w:ascii="Times New Roman" w:hAnsi="Times New Roman"/>
      <w:sz w:val="28"/>
      <w:szCs w:val="24"/>
    </w:rPr>
  </w:style>
  <w:style w:type="paragraph" w:customStyle="1" w:styleId="1-">
    <w:name w:val="Стиль Заголовок 1 + Темно-синий"/>
    <w:basedOn w:val="1"/>
    <w:link w:val="1-0"/>
    <w:rsid w:val="00707FFD"/>
    <w:pPr>
      <w:spacing w:line="240" w:lineRule="auto"/>
    </w:pPr>
    <w:rPr>
      <w:rFonts w:ascii="Times New Roman" w:hAnsi="Times New Roman" w:cs="Arial"/>
      <w:color w:val="000080"/>
      <w:sz w:val="28"/>
      <w:lang w:eastAsia="ru-RU"/>
    </w:rPr>
  </w:style>
  <w:style w:type="character" w:customStyle="1" w:styleId="1-0">
    <w:name w:val="Стиль Заголовок 1 + Темно-синий Знак"/>
    <w:link w:val="1-"/>
    <w:rsid w:val="00707FFD"/>
    <w:rPr>
      <w:rFonts w:ascii="Times New Roman" w:hAnsi="Times New Roman" w:cs="Arial"/>
      <w:b/>
      <w:bCs/>
      <w:color w:val="000080"/>
      <w:kern w:val="32"/>
      <w:sz w:val="28"/>
      <w:szCs w:val="32"/>
    </w:rPr>
  </w:style>
  <w:style w:type="paragraph" w:customStyle="1" w:styleId="3TimesNewRoman0">
    <w:name w:val="Стиль Заголовок 3 + Times New Roman курсив"/>
    <w:basedOn w:val="3"/>
    <w:link w:val="3TimesNewRoman1"/>
    <w:rsid w:val="00707FFD"/>
    <w:rPr>
      <w:rFonts w:ascii="Times New Roman" w:hAnsi="Times New Roman" w:cs="Arial"/>
      <w:i/>
      <w:iCs/>
      <w:sz w:val="28"/>
      <w:lang w:eastAsia="ru-RU"/>
    </w:rPr>
  </w:style>
  <w:style w:type="character" w:customStyle="1" w:styleId="3TimesNewRoman1">
    <w:name w:val="Стиль Заголовок 3 + Times New Roman курсив Знак"/>
    <w:link w:val="3TimesNewRoman0"/>
    <w:rsid w:val="00707FFD"/>
    <w:rPr>
      <w:rFonts w:ascii="Times New Roman" w:hAnsi="Times New Roman" w:cs="Arial"/>
      <w:b/>
      <w:bCs/>
      <w:i/>
      <w:iCs/>
      <w:sz w:val="28"/>
      <w:szCs w:val="26"/>
    </w:rPr>
  </w:style>
  <w:style w:type="character" w:customStyle="1" w:styleId="1f6">
    <w:name w:val="Знак Знак1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afffff4">
    <w:name w:val="Знак Знак"/>
    <w:rsid w:val="00707FFD"/>
    <w:rPr>
      <w:b/>
      <w:sz w:val="28"/>
      <w:szCs w:val="28"/>
      <w:lang w:val="ru-RU" w:eastAsia="ru-RU" w:bidi="ar-SA"/>
    </w:rPr>
  </w:style>
  <w:style w:type="paragraph" w:customStyle="1" w:styleId="afffff5">
    <w:name w:val="Знак Знак Знак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Char Char1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ffff6">
    <w:name w:val="Salutation"/>
    <w:basedOn w:val="a"/>
    <w:next w:val="a"/>
    <w:link w:val="afffff7"/>
    <w:rsid w:val="00707FFD"/>
    <w:pPr>
      <w:spacing w:before="120"/>
      <w:ind w:firstLine="720"/>
      <w:jc w:val="both"/>
    </w:pPr>
    <w:rPr>
      <w:sz w:val="28"/>
      <w:szCs w:val="20"/>
    </w:rPr>
  </w:style>
  <w:style w:type="character" w:customStyle="1" w:styleId="afffff7">
    <w:name w:val="Приветствие Знак"/>
    <w:basedOn w:val="a0"/>
    <w:link w:val="afffff6"/>
    <w:rsid w:val="00707FFD"/>
    <w:rPr>
      <w:rFonts w:ascii="Times New Roman" w:hAnsi="Times New Roman"/>
      <w:sz w:val="28"/>
    </w:rPr>
  </w:style>
  <w:style w:type="paragraph" w:customStyle="1" w:styleId="afffff8">
    <w:name w:val="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</w:pPr>
    <w:rPr>
      <w:rFonts w:ascii="Verdana" w:eastAsia="PMingLiU" w:hAnsi="Verdana" w:cs="Verdana"/>
      <w:sz w:val="20"/>
      <w:szCs w:val="20"/>
      <w:lang w:val="en-US" w:eastAsia="en-US"/>
    </w:rPr>
  </w:style>
  <w:style w:type="paragraph" w:customStyle="1" w:styleId="NormalANX">
    <w:name w:val="NormalANX"/>
    <w:basedOn w:val="a"/>
    <w:rsid w:val="00707FFD"/>
    <w:pPr>
      <w:spacing w:before="240" w:after="240" w:line="360" w:lineRule="auto"/>
      <w:ind w:firstLine="720"/>
      <w:jc w:val="both"/>
    </w:pPr>
    <w:rPr>
      <w:sz w:val="28"/>
      <w:szCs w:val="20"/>
    </w:rPr>
  </w:style>
  <w:style w:type="paragraph" w:customStyle="1" w:styleId="1bt">
    <w:name w:val="Основной текст.Основной текст1.Основной текст Знак.Основной текст Знак Знак.bt"/>
    <w:basedOn w:val="a"/>
    <w:rsid w:val="00707FFD"/>
    <w:pPr>
      <w:jc w:val="center"/>
    </w:pPr>
    <w:rPr>
      <w:sz w:val="28"/>
      <w:szCs w:val="20"/>
    </w:rPr>
  </w:style>
  <w:style w:type="paragraph" w:customStyle="1" w:styleId="1f7">
    <w:name w:val="Знак Знак Знак Знак Знак Знак Знак Знак1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9">
    <w:name w:val="Мой стиль"/>
    <w:basedOn w:val="a"/>
    <w:rsid w:val="00707FFD"/>
    <w:pPr>
      <w:ind w:left="-57" w:firstLine="567"/>
      <w:jc w:val="both"/>
    </w:pPr>
  </w:style>
  <w:style w:type="paragraph" w:customStyle="1" w:styleId="1f8">
    <w:name w:val="Знак Знак Знак Знак Знак Знак Знак Знак1 Знак Знак Знак Знак Знак Знак Знак Знак Знак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fffa">
    <w:name w:val="ЭЭГ"/>
    <w:basedOn w:val="a"/>
    <w:rsid w:val="00707FFD"/>
    <w:pPr>
      <w:spacing w:line="360" w:lineRule="auto"/>
      <w:ind w:firstLine="720"/>
      <w:jc w:val="both"/>
    </w:pPr>
  </w:style>
  <w:style w:type="paragraph" w:customStyle="1" w:styleId="Char">
    <w:name w:val="Char"/>
    <w:basedOn w:val="a"/>
    <w:rsid w:val="00707FF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7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"/>
    <w:rsid w:val="00707FFD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BodyTextIndentChar">
    <w:name w:val="Body Text Indent Char"/>
    <w:aliases w:val="подпись Char,Основной текст с отступом Знак Char,Нумерованный список !! Char,Надин стиль Char,Основной текст 1 Char,Основной текст без отступа Char,Основной текст с отступом Знак Знак Знак Знак Char"/>
    <w:link w:val="1f9"/>
    <w:locked/>
    <w:rsid w:val="00707FFD"/>
    <w:rPr>
      <w:sz w:val="28"/>
    </w:rPr>
  </w:style>
  <w:style w:type="paragraph" w:customStyle="1" w:styleId="1f9">
    <w:name w:val="Основной текст с отступом1"/>
    <w:basedOn w:val="a"/>
    <w:link w:val="BodyTextIndentChar"/>
    <w:rsid w:val="00707FFD"/>
    <w:pPr>
      <w:spacing w:after="120"/>
      <w:ind w:left="283"/>
    </w:pPr>
    <w:rPr>
      <w:rFonts w:ascii="Calibri" w:hAnsi="Calibri"/>
      <w:sz w:val="28"/>
      <w:szCs w:val="20"/>
    </w:rPr>
  </w:style>
  <w:style w:type="paragraph" w:customStyle="1" w:styleId="NoSpacing1">
    <w:name w:val="No Spacing1"/>
    <w:rsid w:val="00707FFD"/>
    <w:pPr>
      <w:suppressAutoHyphens/>
    </w:pPr>
    <w:rPr>
      <w:rFonts w:cs="Calibri"/>
      <w:sz w:val="22"/>
      <w:szCs w:val="22"/>
      <w:lang w:eastAsia="ar-SA"/>
    </w:rPr>
  </w:style>
  <w:style w:type="character" w:customStyle="1" w:styleId="afffffb">
    <w:name w:val="подпись Знак"/>
    <w:aliases w:val="Основной текст с отступом Знак Знак,Нумерованный список !! Знак,Надин стиль Знак,Основной текст 1 Знак,Основной текст без отступа Знак,Body Text Indent Знак,Основной текст с отступом Знак Знак Знак Знак Знак"/>
    <w:rsid w:val="00707FFD"/>
    <w:rPr>
      <w:sz w:val="28"/>
      <w:lang w:val="ru-RU" w:eastAsia="ru-RU" w:bidi="ar-SA"/>
    </w:rPr>
  </w:style>
  <w:style w:type="character" w:customStyle="1" w:styleId="83">
    <w:name w:val="Знак Знак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paragraph" w:styleId="afffffc">
    <w:name w:val="Block Text"/>
    <w:basedOn w:val="a"/>
    <w:rsid w:val="00707FFD"/>
    <w:pPr>
      <w:shd w:val="clear" w:color="auto" w:fill="FFFFFF"/>
      <w:spacing w:before="5" w:line="317" w:lineRule="exact"/>
      <w:ind w:left="19" w:right="14" w:firstLine="881"/>
      <w:jc w:val="both"/>
    </w:pPr>
    <w:rPr>
      <w:color w:val="800000"/>
      <w:sz w:val="28"/>
    </w:rPr>
  </w:style>
  <w:style w:type="paragraph" w:customStyle="1" w:styleId="CharCharCharCharCharCharCharCharCharChar1CharChar">
    <w:name w:val="Char Char Знак Знак Char Char Знак Знак Char Char Знак Знак Char Char Знак Знак Char Char1 Знак Знак Char Char"/>
    <w:basedOn w:val="a"/>
    <w:rsid w:val="00707FF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13">
    <w:name w:val="Font Style13"/>
    <w:rsid w:val="00707FFD"/>
    <w:rPr>
      <w:rFonts w:ascii="Times New Roman" w:hAnsi="Times New Roman" w:cs="Times New Roman" w:hint="default"/>
      <w:sz w:val="26"/>
      <w:szCs w:val="26"/>
    </w:rPr>
  </w:style>
  <w:style w:type="paragraph" w:customStyle="1" w:styleId="afffffd">
    <w:name w:val="Стиль"/>
    <w:rsid w:val="00707FF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2111">
    <w:name w:val="Знак2 Знак Знак1 Знак1 Знак Знак Знак Знак Знак Знак Знак Знак Знак Знак Знак Знак"/>
    <w:basedOn w:val="a"/>
    <w:rsid w:val="00707FF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fa">
    <w:name w:val="Без интервала1"/>
    <w:rsid w:val="00707FFD"/>
    <w:rPr>
      <w:sz w:val="22"/>
      <w:szCs w:val="22"/>
    </w:rPr>
  </w:style>
  <w:style w:type="character" w:customStyle="1" w:styleId="118">
    <w:name w:val="Знак Знак11"/>
    <w:rsid w:val="00707FFD"/>
    <w:rPr>
      <w:lang w:val="ru-RU" w:eastAsia="ru-RU" w:bidi="ar-SA"/>
    </w:rPr>
  </w:style>
  <w:style w:type="character" w:customStyle="1" w:styleId="1fb">
    <w:name w:val="подпись Знак1"/>
    <w:aliases w:val="Основной текст с отступом Знак Знак1,Нумерованный список !! Знак1,Надин стиль Знак1,Основной текст 1 Знак1,Основной текст без отступа Знак1,Body Text Indent Знак1,Основной текст с отступом Знак Знак Знак Знак Знак1"/>
    <w:rsid w:val="00707FFD"/>
    <w:rPr>
      <w:sz w:val="28"/>
      <w:lang w:val="ru-RU" w:eastAsia="ru-RU" w:bidi="ar-SA"/>
    </w:rPr>
  </w:style>
  <w:style w:type="character" w:customStyle="1" w:styleId="gen1">
    <w:name w:val="gen1"/>
    <w:rsid w:val="00707FFD"/>
    <w:rPr>
      <w:color w:val="000000"/>
      <w:sz w:val="18"/>
      <w:szCs w:val="18"/>
    </w:rPr>
  </w:style>
  <w:style w:type="paragraph" w:customStyle="1" w:styleId="FR2">
    <w:name w:val="FR2"/>
    <w:rsid w:val="00707FFD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character" w:customStyle="1" w:styleId="120">
    <w:name w:val="Знак Знак12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01">
    <w:name w:val="Знак Знак10"/>
    <w:rsid w:val="00707FFD"/>
    <w:rPr>
      <w:b/>
      <w:sz w:val="28"/>
      <w:szCs w:val="28"/>
      <w:lang w:val="ru-RU" w:eastAsia="ru-RU" w:bidi="ar-SA"/>
    </w:rPr>
  </w:style>
  <w:style w:type="character" w:customStyle="1" w:styleId="93">
    <w:name w:val="Знак Знак9"/>
    <w:rsid w:val="00707FFD"/>
    <w:rPr>
      <w:lang w:val="ru-RU" w:eastAsia="ru-RU" w:bidi="ar-SA"/>
    </w:rPr>
  </w:style>
  <w:style w:type="paragraph" w:customStyle="1" w:styleId="Style8">
    <w:name w:val="Style8"/>
    <w:basedOn w:val="a"/>
    <w:rsid w:val="00707FFD"/>
    <w:pPr>
      <w:widowControl w:val="0"/>
      <w:autoSpaceDE w:val="0"/>
      <w:autoSpaceDN w:val="0"/>
      <w:adjustRightInd w:val="0"/>
      <w:spacing w:line="324" w:lineRule="exact"/>
      <w:ind w:firstLine="710"/>
      <w:jc w:val="both"/>
    </w:pPr>
  </w:style>
  <w:style w:type="character" w:customStyle="1" w:styleId="FontStyle29">
    <w:name w:val="Font Style29"/>
    <w:rsid w:val="00707FFD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Heading3Char">
    <w:name w:val="Heading 3 Char"/>
    <w:locked/>
    <w:rsid w:val="00707FFD"/>
    <w:rPr>
      <w:rFonts w:cs="Times New Roman"/>
      <w:b/>
      <w:sz w:val="28"/>
      <w:szCs w:val="28"/>
      <w:lang w:val="ru-RU" w:eastAsia="ru-RU" w:bidi="ar-SA"/>
    </w:rPr>
  </w:style>
  <w:style w:type="paragraph" w:customStyle="1" w:styleId="afffffe">
    <w:name w:val="_ Основной Автореферат Знак Знак Знак Знак Знак Знак"/>
    <w:basedOn w:val="a"/>
    <w:link w:val="affffff"/>
    <w:rsid w:val="00707FFD"/>
    <w:pPr>
      <w:spacing w:line="360" w:lineRule="auto"/>
      <w:ind w:firstLine="540"/>
      <w:jc w:val="both"/>
    </w:pPr>
  </w:style>
  <w:style w:type="character" w:customStyle="1" w:styleId="affffff">
    <w:name w:val="_ Основной Автореферат Знак Знак Знак Знак Знак Знак Знак"/>
    <w:link w:val="afffffe"/>
    <w:rsid w:val="00707FFD"/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rsid w:val="00707FFD"/>
    <w:pPr>
      <w:widowControl w:val="0"/>
      <w:autoSpaceDE w:val="0"/>
      <w:autoSpaceDN w:val="0"/>
      <w:adjustRightInd w:val="0"/>
      <w:spacing w:line="320" w:lineRule="exact"/>
      <w:ind w:firstLine="590"/>
    </w:pPr>
    <w:rPr>
      <w:rFonts w:eastAsia="Calibri"/>
    </w:rPr>
  </w:style>
  <w:style w:type="character" w:customStyle="1" w:styleId="FontStyle12">
    <w:name w:val="Font Style12"/>
    <w:rsid w:val="00707FFD"/>
    <w:rPr>
      <w:rFonts w:ascii="Times New Roman" w:hAnsi="Times New Roman"/>
      <w:sz w:val="26"/>
    </w:rPr>
  </w:style>
  <w:style w:type="character" w:customStyle="1" w:styleId="2f5">
    <w:name w:val="подпись Знак2"/>
    <w:aliases w:val="Основной текст с отступом Знак Знак2,Нумерованный список !! Знак2,Надин стиль Знак2,Основной текст 1 Знак2,Основной текст без отступа Знак2,Body Text Indent Знак2,Основной текст с отступом Знак Знак Знак Знак Знак2"/>
    <w:rsid w:val="00707FFD"/>
    <w:rPr>
      <w:sz w:val="28"/>
      <w:lang w:val="ru-RU" w:eastAsia="ru-RU" w:bidi="ar-SA"/>
    </w:rPr>
  </w:style>
  <w:style w:type="character" w:customStyle="1" w:styleId="180">
    <w:name w:val="Знак Знак1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170">
    <w:name w:val="Знак Знак1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160">
    <w:name w:val="Знак Знак16"/>
    <w:rsid w:val="00707FFD"/>
    <w:rPr>
      <w:b/>
      <w:sz w:val="28"/>
      <w:szCs w:val="28"/>
      <w:lang w:val="ru-RU" w:eastAsia="ru-RU" w:bidi="ar-SA"/>
    </w:rPr>
  </w:style>
  <w:style w:type="character" w:customStyle="1" w:styleId="150">
    <w:name w:val="Знак Знак15"/>
    <w:rsid w:val="00707FFD"/>
    <w:rPr>
      <w:lang w:val="ru-RU" w:eastAsia="ru-RU" w:bidi="ar-SA"/>
    </w:rPr>
  </w:style>
  <w:style w:type="character" w:customStyle="1" w:styleId="3f">
    <w:name w:val="подпись Знак3"/>
    <w:aliases w:val="Основной текст с отступом Знак Знак3,Нумерованный список !! Знак3,Надин стиль Знак3,Основной текст 1 Знак3,Основной текст без отступа Знак3,Body Text Indent Знак3,Основной текст с отступом Знак Знак Знак Знак Знак3"/>
    <w:rsid w:val="00707FFD"/>
    <w:rPr>
      <w:sz w:val="28"/>
      <w:lang w:val="ru-RU" w:eastAsia="ru-RU" w:bidi="ar-SA"/>
    </w:rPr>
  </w:style>
  <w:style w:type="character" w:customStyle="1" w:styleId="141">
    <w:name w:val="Знак Знак14"/>
    <w:locked/>
    <w:rsid w:val="00707FFD"/>
    <w:rPr>
      <w:b/>
      <w:sz w:val="28"/>
      <w:lang w:val="ru-RU" w:eastAsia="ru-RU" w:bidi="ar-SA"/>
    </w:rPr>
  </w:style>
  <w:style w:type="character" w:customStyle="1" w:styleId="130">
    <w:name w:val="Знак Знак13"/>
    <w:locked/>
    <w:rsid w:val="00707FFD"/>
    <w:rPr>
      <w:rFonts w:ascii="Courier New" w:eastAsia="Calibri" w:hAnsi="Courier New" w:cs="Courier New"/>
      <w:lang w:val="ru-RU" w:eastAsia="ru-RU" w:bidi="ar-SA"/>
    </w:rPr>
  </w:style>
  <w:style w:type="character" w:customStyle="1" w:styleId="FontStyle36">
    <w:name w:val="Font Style36"/>
    <w:rsid w:val="00707FFD"/>
    <w:rPr>
      <w:rFonts w:ascii="Times New Roman" w:hAnsi="Times New Roman" w:cs="Times New Roman"/>
      <w:sz w:val="16"/>
      <w:szCs w:val="16"/>
    </w:rPr>
  </w:style>
  <w:style w:type="character" w:customStyle="1" w:styleId="TitleChar">
    <w:name w:val="Title Char"/>
    <w:locked/>
    <w:rsid w:val="00707FFD"/>
    <w:rPr>
      <w:rFonts w:ascii="Times New Roman" w:hAnsi="Times New Roman" w:cs="Times New Roman"/>
      <w:sz w:val="28"/>
      <w:szCs w:val="28"/>
      <w:lang w:val="x-none" w:eastAsia="ru-RU"/>
    </w:rPr>
  </w:style>
  <w:style w:type="paragraph" w:customStyle="1" w:styleId="affffff0">
    <w:name w:val="С красной строкой"/>
    <w:basedOn w:val="a"/>
    <w:rsid w:val="00707FFD"/>
    <w:pPr>
      <w:widowControl w:val="0"/>
      <w:ind w:firstLine="567"/>
      <w:jc w:val="both"/>
    </w:pPr>
    <w:rPr>
      <w:sz w:val="28"/>
      <w:szCs w:val="20"/>
    </w:rPr>
  </w:style>
  <w:style w:type="character" w:customStyle="1" w:styleId="280">
    <w:name w:val="Знак Знак28"/>
    <w:rsid w:val="00707FFD"/>
    <w:rPr>
      <w:rFonts w:cs="Arial"/>
      <w:b/>
      <w:bCs/>
      <w:kern w:val="32"/>
      <w:sz w:val="28"/>
      <w:szCs w:val="32"/>
      <w:lang w:val="ru-RU" w:eastAsia="ru-RU" w:bidi="ar-SA"/>
    </w:rPr>
  </w:style>
  <w:style w:type="character" w:customStyle="1" w:styleId="270">
    <w:name w:val="Знак Знак27"/>
    <w:rsid w:val="00707FFD"/>
    <w:rPr>
      <w:b/>
      <w:smallCaps/>
      <w:sz w:val="28"/>
      <w:szCs w:val="28"/>
      <w:lang w:val="ru-RU" w:eastAsia="ru-RU" w:bidi="ar-SA"/>
    </w:rPr>
  </w:style>
  <w:style w:type="character" w:customStyle="1" w:styleId="260">
    <w:name w:val="Знак Знак26"/>
    <w:rsid w:val="00707FFD"/>
    <w:rPr>
      <w:b/>
      <w:sz w:val="28"/>
      <w:szCs w:val="28"/>
      <w:lang w:val="ru-RU" w:eastAsia="ru-RU" w:bidi="ar-SA"/>
    </w:rPr>
  </w:style>
  <w:style w:type="character" w:customStyle="1" w:styleId="Bodytext">
    <w:name w:val="Body text_"/>
    <w:rsid w:val="00707FFD"/>
    <w:rPr>
      <w:sz w:val="27"/>
      <w:szCs w:val="27"/>
      <w:shd w:val="clear" w:color="auto" w:fill="FFFFFF"/>
    </w:rPr>
  </w:style>
  <w:style w:type="paragraph" w:customStyle="1" w:styleId="rvps698610">
    <w:name w:val="rvps698610"/>
    <w:basedOn w:val="a"/>
    <w:rsid w:val="00707FFD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character" w:customStyle="1" w:styleId="1fc">
    <w:name w:val="Текст сноски Знак1"/>
    <w:aliases w:val="Текст сноски Знак Знак,Footnote Text Char Char Знак,Footnote Text Char Char Char Char Знак,Footnote Text1 Знак,Footnote Text Char Char Char Знак,Footnote Text Char Знак"/>
    <w:basedOn w:val="a0"/>
    <w:locked/>
    <w:rsid w:val="00707FFD"/>
  </w:style>
  <w:style w:type="paragraph" w:customStyle="1" w:styleId="msonormal0">
    <w:name w:val="msonormal"/>
    <w:basedOn w:val="a"/>
    <w:uiPriority w:val="99"/>
    <w:rsid w:val="00B00D04"/>
    <w:pPr>
      <w:spacing w:before="100" w:beforeAutospacing="1" w:after="100" w:afterAutospacing="1"/>
    </w:pPr>
    <w:rPr>
      <w:lang w:eastAsia="en-US"/>
    </w:rPr>
  </w:style>
  <w:style w:type="paragraph" w:customStyle="1" w:styleId="affffff1">
    <w:name w:val="Внимание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2">
    <w:name w:val="Внимание: криминал!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3">
    <w:name w:val="Внимание: недобросовестность!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4">
    <w:name w:val="Основное меню (преемственное)"/>
    <w:basedOn w:val="a"/>
    <w:next w:val="a"/>
    <w:uiPriority w:val="99"/>
    <w:rsid w:val="00B00D04"/>
    <w:pPr>
      <w:jc w:val="both"/>
    </w:pPr>
    <w:rPr>
      <w:rFonts w:ascii="Verdana" w:eastAsiaTheme="minorEastAsia" w:hAnsi="Verdana" w:cs="Verdana"/>
    </w:rPr>
  </w:style>
  <w:style w:type="paragraph" w:customStyle="1" w:styleId="affffff5">
    <w:name w:val="Заголовок группы контролов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b/>
      <w:bCs/>
      <w:color w:val="000000"/>
    </w:rPr>
  </w:style>
  <w:style w:type="paragraph" w:customStyle="1" w:styleId="affffff6">
    <w:name w:val="Заголовок для информации об изменениях"/>
    <w:basedOn w:val="1"/>
    <w:next w:val="a"/>
    <w:uiPriority w:val="99"/>
    <w:rsid w:val="00B00D04"/>
    <w:pPr>
      <w:shd w:val="clear" w:color="auto" w:fill="FFFFFF"/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7">
    <w:name w:val="Заголовок приложения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8">
    <w:name w:val="Заголовок распахивающейся части диалога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i/>
      <w:iCs/>
      <w:color w:val="000080"/>
    </w:rPr>
  </w:style>
  <w:style w:type="paragraph" w:customStyle="1" w:styleId="affffff9">
    <w:name w:val="Заголовок статьи"/>
    <w:basedOn w:val="a"/>
    <w:next w:val="a"/>
    <w:uiPriority w:val="99"/>
    <w:rsid w:val="00B00D04"/>
    <w:pPr>
      <w:ind w:left="1612" w:hanging="892"/>
      <w:jc w:val="both"/>
    </w:pPr>
    <w:rPr>
      <w:rFonts w:asciiTheme="minorHAnsi" w:eastAsiaTheme="minorEastAsia" w:hAnsiTheme="minorHAnsi" w:cs="Arial"/>
    </w:rPr>
  </w:style>
  <w:style w:type="paragraph" w:customStyle="1" w:styleId="affffffa">
    <w:name w:val="Заголовок ЭР (левое окно)"/>
    <w:basedOn w:val="a"/>
    <w:next w:val="a"/>
    <w:uiPriority w:val="99"/>
    <w:rsid w:val="00B00D04"/>
    <w:pPr>
      <w:spacing w:before="300" w:after="250"/>
      <w:jc w:val="center"/>
    </w:pPr>
    <w:rPr>
      <w:rFonts w:asciiTheme="minorHAnsi" w:eastAsiaTheme="minorEastAsia" w:hAnsiTheme="minorHAnsi" w:cs="Arial"/>
      <w:b/>
      <w:bCs/>
      <w:color w:val="26282F"/>
      <w:sz w:val="28"/>
      <w:szCs w:val="28"/>
    </w:rPr>
  </w:style>
  <w:style w:type="paragraph" w:customStyle="1" w:styleId="affffffb">
    <w:name w:val="Заголовок ЭР (правое окно)"/>
    <w:basedOn w:val="affffffa"/>
    <w:next w:val="a"/>
    <w:uiPriority w:val="99"/>
    <w:rsid w:val="00B00D04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ffffc">
    <w:name w:val="Интерактивный заголовок"/>
    <w:basedOn w:val="af4"/>
    <w:next w:val="a"/>
    <w:uiPriority w:val="99"/>
    <w:rsid w:val="00B00D04"/>
    <w:pPr>
      <w:spacing w:before="0" w:after="0"/>
      <w:jc w:val="both"/>
      <w:outlineLvl w:val="9"/>
    </w:pPr>
    <w:rPr>
      <w:rFonts w:ascii="Arial" w:eastAsiaTheme="minorEastAsia" w:hAnsi="Arial" w:cs="Arial"/>
      <w:b w:val="0"/>
      <w:bCs w:val="0"/>
      <w:kern w:val="0"/>
      <w:sz w:val="24"/>
      <w:szCs w:val="24"/>
      <w:u w:val="single"/>
      <w:lang w:eastAsia="ru-RU"/>
    </w:rPr>
  </w:style>
  <w:style w:type="paragraph" w:customStyle="1" w:styleId="affffffd">
    <w:name w:val="Текст информации об изменениях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  <w:color w:val="353842"/>
      <w:sz w:val="20"/>
      <w:szCs w:val="20"/>
    </w:rPr>
  </w:style>
  <w:style w:type="paragraph" w:customStyle="1" w:styleId="affffffe">
    <w:name w:val="Информация об изменениях"/>
    <w:basedOn w:val="affffffd"/>
    <w:next w:val="a"/>
    <w:uiPriority w:val="99"/>
    <w:rsid w:val="00B00D04"/>
    <w:pPr>
      <w:shd w:val="clear" w:color="auto" w:fill="EAEFED"/>
      <w:spacing w:before="180"/>
      <w:ind w:left="360" w:right="360"/>
    </w:pPr>
    <w:rPr>
      <w:color w:val="auto"/>
      <w:sz w:val="24"/>
      <w:szCs w:val="24"/>
    </w:rPr>
  </w:style>
  <w:style w:type="paragraph" w:customStyle="1" w:styleId="afffffff">
    <w:name w:val="Текст (справка)"/>
    <w:basedOn w:val="a"/>
    <w:next w:val="a"/>
    <w:uiPriority w:val="99"/>
    <w:rsid w:val="00B00D04"/>
    <w:pPr>
      <w:ind w:left="170" w:right="170"/>
    </w:pPr>
    <w:rPr>
      <w:rFonts w:asciiTheme="minorHAnsi" w:eastAsiaTheme="minorEastAsia" w:hAnsiTheme="minorHAnsi" w:cs="Arial"/>
    </w:rPr>
  </w:style>
  <w:style w:type="paragraph" w:customStyle="1" w:styleId="afffffff0">
    <w:name w:val="Комментарий"/>
    <w:basedOn w:val="afffffff"/>
    <w:next w:val="a"/>
    <w:uiPriority w:val="99"/>
    <w:rsid w:val="00B00D04"/>
    <w:pPr>
      <w:shd w:val="clear" w:color="auto" w:fill="F0F0F0"/>
      <w:spacing w:before="75"/>
      <w:ind w:left="0" w:right="0"/>
      <w:jc w:val="both"/>
    </w:pPr>
    <w:rPr>
      <w:color w:val="353842"/>
    </w:rPr>
  </w:style>
  <w:style w:type="paragraph" w:customStyle="1" w:styleId="afffffff1">
    <w:name w:val="Информация об изменениях документа"/>
    <w:basedOn w:val="afffffff0"/>
    <w:next w:val="a"/>
    <w:uiPriority w:val="99"/>
    <w:rsid w:val="00B00D04"/>
    <w:pPr>
      <w:spacing w:before="0"/>
    </w:pPr>
    <w:rPr>
      <w:i/>
      <w:iCs/>
    </w:rPr>
  </w:style>
  <w:style w:type="paragraph" w:customStyle="1" w:styleId="afffffff2">
    <w:name w:val="Текст (лев. подпись)"/>
    <w:basedOn w:val="a"/>
    <w:next w:val="a"/>
    <w:uiPriority w:val="99"/>
    <w:rsid w:val="00B00D04"/>
    <w:rPr>
      <w:rFonts w:asciiTheme="minorHAnsi" w:eastAsiaTheme="minorEastAsia" w:hAnsiTheme="minorHAnsi" w:cs="Arial"/>
    </w:rPr>
  </w:style>
  <w:style w:type="paragraph" w:customStyle="1" w:styleId="afffffff3">
    <w:name w:val="Колонтитул (левый)"/>
    <w:basedOn w:val="afffffff2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4">
    <w:name w:val="Текст (прав. подпись)"/>
    <w:basedOn w:val="a"/>
    <w:next w:val="a"/>
    <w:uiPriority w:val="99"/>
    <w:rsid w:val="00B00D04"/>
    <w:pPr>
      <w:jc w:val="right"/>
    </w:pPr>
    <w:rPr>
      <w:rFonts w:asciiTheme="minorHAnsi" w:eastAsiaTheme="minorEastAsia" w:hAnsiTheme="minorHAnsi" w:cs="Arial"/>
    </w:rPr>
  </w:style>
  <w:style w:type="paragraph" w:customStyle="1" w:styleId="afffffff5">
    <w:name w:val="Колонтитул (правый)"/>
    <w:basedOn w:val="afffffff4"/>
    <w:next w:val="a"/>
    <w:uiPriority w:val="99"/>
    <w:rsid w:val="00B00D04"/>
    <w:pPr>
      <w:jc w:val="both"/>
    </w:pPr>
    <w:rPr>
      <w:sz w:val="16"/>
      <w:szCs w:val="16"/>
    </w:rPr>
  </w:style>
  <w:style w:type="paragraph" w:customStyle="1" w:styleId="afffffff6">
    <w:name w:val="Комментарий пользователя"/>
    <w:basedOn w:val="afffffff0"/>
    <w:next w:val="a"/>
    <w:uiPriority w:val="99"/>
    <w:rsid w:val="00B00D04"/>
    <w:pPr>
      <w:shd w:val="clear" w:color="auto" w:fill="FFDFE0"/>
      <w:spacing w:before="0"/>
      <w:jc w:val="left"/>
    </w:pPr>
  </w:style>
  <w:style w:type="paragraph" w:customStyle="1" w:styleId="afffffff7">
    <w:name w:val="Куда обратиться?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8">
    <w:name w:val="Моноширинный"/>
    <w:basedOn w:val="a"/>
    <w:next w:val="a"/>
    <w:uiPriority w:val="99"/>
    <w:rsid w:val="00B00D04"/>
    <w:pPr>
      <w:jc w:val="both"/>
    </w:pPr>
    <w:rPr>
      <w:rFonts w:ascii="Courier New" w:eastAsiaTheme="minorEastAsia" w:hAnsi="Courier New" w:cs="Courier New"/>
      <w:sz w:val="22"/>
      <w:szCs w:val="22"/>
    </w:rPr>
  </w:style>
  <w:style w:type="paragraph" w:customStyle="1" w:styleId="afffffff9">
    <w:name w:val="Необходимые документы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118"/>
    </w:pPr>
  </w:style>
  <w:style w:type="paragraph" w:customStyle="1" w:styleId="afffffffa">
    <w:name w:val="Объек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b">
    <w:name w:val="Оглавление"/>
    <w:basedOn w:val="afff5"/>
    <w:next w:val="a"/>
    <w:uiPriority w:val="99"/>
    <w:rsid w:val="00B00D04"/>
    <w:pPr>
      <w:widowControl/>
      <w:suppressAutoHyphens w:val="0"/>
      <w:autoSpaceDE/>
      <w:ind w:left="140"/>
    </w:pPr>
    <w:rPr>
      <w:rFonts w:ascii="Arial" w:eastAsiaTheme="minorEastAsia" w:hAnsi="Arial" w:cs="Arial"/>
      <w:lang w:eastAsia="ru-RU"/>
    </w:rPr>
  </w:style>
  <w:style w:type="paragraph" w:customStyle="1" w:styleId="afffffffc">
    <w:name w:val="Переменная часть"/>
    <w:basedOn w:val="affffff4"/>
    <w:next w:val="a"/>
    <w:uiPriority w:val="99"/>
    <w:rsid w:val="00B00D04"/>
    <w:rPr>
      <w:rFonts w:ascii="Arial" w:hAnsi="Arial" w:cs="Arial"/>
      <w:sz w:val="20"/>
      <w:szCs w:val="20"/>
    </w:rPr>
  </w:style>
  <w:style w:type="paragraph" w:customStyle="1" w:styleId="afffffffd">
    <w:name w:val="Подвал для информации об изменениях"/>
    <w:basedOn w:val="1"/>
    <w:next w:val="a"/>
    <w:uiPriority w:val="99"/>
    <w:rsid w:val="00B00D04"/>
    <w:pPr>
      <w:spacing w:before="0" w:after="0" w:line="240" w:lineRule="auto"/>
      <w:jc w:val="both"/>
      <w:outlineLvl w:val="9"/>
    </w:pPr>
    <w:rPr>
      <w:rFonts w:eastAsiaTheme="minorEastAsia" w:cs="Arial"/>
      <w:b w:val="0"/>
      <w:bCs w:val="0"/>
      <w:sz w:val="20"/>
      <w:szCs w:val="20"/>
      <w:lang w:eastAsia="ru-RU"/>
    </w:rPr>
  </w:style>
  <w:style w:type="paragraph" w:customStyle="1" w:styleId="afffffffe">
    <w:name w:val="Подзаголовок для информации об изменениях"/>
    <w:basedOn w:val="affffffd"/>
    <w:next w:val="a"/>
    <w:uiPriority w:val="99"/>
    <w:rsid w:val="00B00D04"/>
    <w:rPr>
      <w:b/>
      <w:bCs/>
      <w:sz w:val="24"/>
      <w:szCs w:val="24"/>
    </w:rPr>
  </w:style>
  <w:style w:type="paragraph" w:customStyle="1" w:styleId="affffffff">
    <w:name w:val="Подчёркнуный текст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0">
    <w:name w:val="Постоянная часть"/>
    <w:basedOn w:val="affffff4"/>
    <w:next w:val="a"/>
    <w:uiPriority w:val="99"/>
    <w:rsid w:val="00B00D04"/>
    <w:rPr>
      <w:rFonts w:ascii="Arial" w:hAnsi="Arial" w:cs="Arial"/>
      <w:sz w:val="22"/>
      <w:szCs w:val="22"/>
    </w:rPr>
  </w:style>
  <w:style w:type="paragraph" w:customStyle="1" w:styleId="affffffff1">
    <w:name w:val="Пример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2">
    <w:name w:val="Примечание."/>
    <w:basedOn w:val="affffff1"/>
    <w:next w:val="a"/>
    <w:uiPriority w:val="99"/>
    <w:rsid w:val="00B00D04"/>
    <w:pPr>
      <w:shd w:val="clear" w:color="auto" w:fill="auto"/>
      <w:spacing w:before="0" w:after="0"/>
      <w:ind w:left="0" w:right="0" w:firstLine="0"/>
    </w:pPr>
  </w:style>
  <w:style w:type="paragraph" w:customStyle="1" w:styleId="affffffff3">
    <w:name w:val="Словарная статья"/>
    <w:basedOn w:val="a"/>
    <w:next w:val="a"/>
    <w:uiPriority w:val="99"/>
    <w:rsid w:val="00B00D04"/>
    <w:pPr>
      <w:ind w:right="118"/>
      <w:jc w:val="both"/>
    </w:pPr>
    <w:rPr>
      <w:rFonts w:asciiTheme="minorHAnsi" w:eastAsiaTheme="minorEastAsia" w:hAnsiTheme="minorHAnsi" w:cs="Arial"/>
    </w:rPr>
  </w:style>
  <w:style w:type="paragraph" w:customStyle="1" w:styleId="affffffff4">
    <w:name w:val="Ссылка на официальную публикацию"/>
    <w:basedOn w:val="a"/>
    <w:next w:val="a"/>
    <w:uiPriority w:val="99"/>
    <w:rsid w:val="00B00D04"/>
    <w:pPr>
      <w:jc w:val="both"/>
    </w:pPr>
    <w:rPr>
      <w:rFonts w:asciiTheme="minorHAnsi" w:eastAsiaTheme="minorEastAsia" w:hAnsiTheme="minorHAnsi" w:cs="Arial"/>
    </w:rPr>
  </w:style>
  <w:style w:type="paragraph" w:customStyle="1" w:styleId="affffffff5">
    <w:name w:val="Текст в таблице"/>
    <w:basedOn w:val="aff2"/>
    <w:next w:val="a"/>
    <w:uiPriority w:val="99"/>
    <w:rsid w:val="00B00D04"/>
    <w:pPr>
      <w:widowControl/>
      <w:autoSpaceDE/>
      <w:autoSpaceDN/>
      <w:adjustRightInd/>
      <w:ind w:firstLine="500"/>
    </w:pPr>
    <w:rPr>
      <w:rFonts w:asciiTheme="minorHAnsi" w:eastAsiaTheme="minorEastAsia" w:hAnsiTheme="minorHAnsi"/>
    </w:rPr>
  </w:style>
  <w:style w:type="paragraph" w:customStyle="1" w:styleId="affffffff6">
    <w:name w:val="Текст ЭР (см. также)"/>
    <w:basedOn w:val="a"/>
    <w:next w:val="a"/>
    <w:uiPriority w:val="99"/>
    <w:rsid w:val="00B00D04"/>
    <w:pPr>
      <w:spacing w:before="200"/>
    </w:pPr>
    <w:rPr>
      <w:rFonts w:asciiTheme="minorHAnsi" w:eastAsiaTheme="minorEastAsia" w:hAnsiTheme="minorHAnsi" w:cs="Arial"/>
      <w:sz w:val="22"/>
      <w:szCs w:val="22"/>
    </w:rPr>
  </w:style>
  <w:style w:type="paragraph" w:customStyle="1" w:styleId="affffffff7">
    <w:name w:val="Технический комментарий"/>
    <w:basedOn w:val="a"/>
    <w:next w:val="a"/>
    <w:uiPriority w:val="99"/>
    <w:rsid w:val="00B00D04"/>
    <w:pPr>
      <w:shd w:val="clear" w:color="auto" w:fill="FFFFA6"/>
    </w:pPr>
    <w:rPr>
      <w:rFonts w:asciiTheme="minorHAnsi" w:eastAsiaTheme="minorEastAsia" w:hAnsiTheme="minorHAnsi" w:cs="Arial"/>
      <w:color w:val="463F31"/>
    </w:rPr>
  </w:style>
  <w:style w:type="paragraph" w:customStyle="1" w:styleId="affffffff8">
    <w:name w:val="Формула"/>
    <w:basedOn w:val="a"/>
    <w:next w:val="a"/>
    <w:uiPriority w:val="99"/>
    <w:rsid w:val="00B00D04"/>
    <w:pPr>
      <w:shd w:val="clear" w:color="auto" w:fill="FAF3E9"/>
      <w:spacing w:before="240" w:after="240"/>
      <w:ind w:left="420" w:right="420" w:firstLine="300"/>
      <w:jc w:val="both"/>
    </w:pPr>
    <w:rPr>
      <w:rFonts w:asciiTheme="minorHAnsi" w:eastAsiaTheme="minorEastAsia" w:hAnsiTheme="minorHAnsi" w:cs="Arial"/>
    </w:rPr>
  </w:style>
  <w:style w:type="paragraph" w:customStyle="1" w:styleId="affffffff9">
    <w:name w:val="Центрированный (таблица)"/>
    <w:basedOn w:val="aff2"/>
    <w:next w:val="a"/>
    <w:uiPriority w:val="99"/>
    <w:rsid w:val="00B00D04"/>
    <w:pPr>
      <w:widowControl/>
      <w:autoSpaceDE/>
      <w:autoSpaceDN/>
      <w:adjustRightInd/>
      <w:jc w:val="center"/>
    </w:pPr>
    <w:rPr>
      <w:rFonts w:asciiTheme="minorHAnsi" w:eastAsiaTheme="minorEastAsia" w:hAnsiTheme="minorHAnsi"/>
    </w:rPr>
  </w:style>
  <w:style w:type="paragraph" w:customStyle="1" w:styleId="-">
    <w:name w:val="ЭР-содержание (правое окно)"/>
    <w:basedOn w:val="a"/>
    <w:next w:val="a"/>
    <w:uiPriority w:val="99"/>
    <w:rsid w:val="00B00D04"/>
    <w:pPr>
      <w:spacing w:before="300"/>
    </w:pPr>
    <w:rPr>
      <w:rFonts w:asciiTheme="minorHAnsi" w:eastAsiaTheme="minorEastAsia" w:hAnsiTheme="minorHAnsi" w:cs="Arial"/>
    </w:rPr>
  </w:style>
  <w:style w:type="character" w:customStyle="1" w:styleId="affffffffa">
    <w:name w:val="Активная гипертекстовая ссылка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  <w:u w:val="single"/>
    </w:rPr>
  </w:style>
  <w:style w:type="character" w:customStyle="1" w:styleId="affffffffb">
    <w:name w:val="Выделение для Базового Поиск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c">
    <w:name w:val="Выделение для Базового Поиска (курсив)"/>
    <w:basedOn w:val="affffffffb"/>
    <w:uiPriority w:val="99"/>
    <w:rsid w:val="00B00D04"/>
    <w:rPr>
      <w:rFonts w:ascii="Times New Roman" w:hAnsi="Times New Roman" w:cs="Times New Roman" w:hint="default"/>
      <w:b/>
      <w:bCs/>
      <w:i/>
      <w:iCs/>
      <w:color w:val="000000"/>
      <w:sz w:val="26"/>
      <w:szCs w:val="26"/>
    </w:rPr>
  </w:style>
  <w:style w:type="character" w:customStyle="1" w:styleId="affffffffd">
    <w:name w:val="Заголовок свое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e">
    <w:name w:val="Заголовок чужого сообщения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">
    <w:name w:val="Найденные слова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0">
    <w:name w:val="Не вступил в силу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1">
    <w:name w:val="Опечатки"/>
    <w:uiPriority w:val="99"/>
    <w:rsid w:val="00B00D04"/>
    <w:rPr>
      <w:color w:val="000000"/>
      <w:sz w:val="26"/>
    </w:rPr>
  </w:style>
  <w:style w:type="character" w:customStyle="1" w:styleId="afffffffff2">
    <w:name w:val="Продолжение ссылки"/>
    <w:basedOn w:val="aff1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3">
    <w:name w:val="Сравнение редакций"/>
    <w:basedOn w:val="afff8"/>
    <w:uiPriority w:val="99"/>
    <w:rsid w:val="00B00D04"/>
    <w:rPr>
      <w:rFonts w:ascii="Times New Roman" w:hAnsi="Times New Roman" w:cs="Times New Roman" w:hint="default"/>
      <w:b/>
      <w:bCs/>
      <w:color w:val="000000"/>
      <w:sz w:val="26"/>
      <w:szCs w:val="26"/>
    </w:rPr>
  </w:style>
  <w:style w:type="character" w:customStyle="1" w:styleId="afffffffff4">
    <w:name w:val="Сравнение редакций. Добавленный фрагмент"/>
    <w:uiPriority w:val="99"/>
    <w:rsid w:val="00B00D04"/>
    <w:rPr>
      <w:color w:val="000000"/>
    </w:rPr>
  </w:style>
  <w:style w:type="character" w:customStyle="1" w:styleId="afffffffff5">
    <w:name w:val="Сравнение редакций. Удаленный фрагмент"/>
    <w:uiPriority w:val="99"/>
    <w:rsid w:val="00B00D04"/>
    <w:rPr>
      <w:color w:val="000000"/>
    </w:rPr>
  </w:style>
  <w:style w:type="character" w:customStyle="1" w:styleId="afffffffff6">
    <w:name w:val="Утратил силу"/>
    <w:basedOn w:val="afff8"/>
    <w:uiPriority w:val="99"/>
    <w:rsid w:val="00B00D04"/>
    <w:rPr>
      <w:rFonts w:ascii="Times New Roman" w:hAnsi="Times New Roman" w:cs="Times New Roman" w:hint="default"/>
      <w:b/>
      <w:bCs/>
      <w:strike/>
      <w:color w:val="000000"/>
      <w:sz w:val="26"/>
      <w:szCs w:val="26"/>
    </w:rPr>
  </w:style>
  <w:style w:type="paragraph" w:customStyle="1" w:styleId="normalweb">
    <w:name w:val="normalweb"/>
    <w:basedOn w:val="a"/>
    <w:uiPriority w:val="99"/>
    <w:rsid w:val="0013729E"/>
    <w:pPr>
      <w:spacing w:before="100" w:beforeAutospacing="1" w:after="100" w:afterAutospacing="1"/>
    </w:pPr>
  </w:style>
  <w:style w:type="character" w:customStyle="1" w:styleId="printable">
    <w:name w:val="printable"/>
    <w:rsid w:val="00CC34F9"/>
  </w:style>
  <w:style w:type="paragraph" w:customStyle="1" w:styleId="47">
    <w:name w:val="Абзац списка4"/>
    <w:basedOn w:val="a"/>
    <w:rsid w:val="00CC34F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afffffffff7">
    <w:name w:val="Заголовки Положения Знак"/>
    <w:link w:val="afffffffff8"/>
    <w:locked/>
    <w:rsid w:val="0041512D"/>
    <w:rPr>
      <w:rFonts w:ascii="Times New Roman" w:hAnsi="Times New Roman"/>
      <w:b/>
      <w:sz w:val="28"/>
      <w:lang w:val="x-none" w:eastAsia="x-none"/>
    </w:rPr>
  </w:style>
  <w:style w:type="paragraph" w:customStyle="1" w:styleId="afffffffff8">
    <w:name w:val="Заголовки Положения"/>
    <w:basedOn w:val="5"/>
    <w:link w:val="afffffffff7"/>
    <w:qFormat/>
    <w:rsid w:val="0041512D"/>
    <w:pPr>
      <w:keepNext/>
      <w:spacing w:before="0" w:after="0"/>
    </w:pPr>
    <w:rPr>
      <w:rFonts w:ascii="Times New Roman" w:hAnsi="Times New Roman"/>
      <w:bCs w:val="0"/>
      <w:i w:val="0"/>
      <w:iCs w:val="0"/>
      <w:sz w:val="28"/>
      <w:szCs w:val="20"/>
      <w:lang w:val="x-none" w:eastAsia="x-none"/>
    </w:rPr>
  </w:style>
  <w:style w:type="paragraph" w:customStyle="1" w:styleId="1fd">
    <w:name w:val="заголовок 1"/>
    <w:basedOn w:val="a"/>
    <w:next w:val="a"/>
    <w:rsid w:val="00CC0834"/>
    <w:pPr>
      <w:keepNext/>
      <w:autoSpaceDE w:val="0"/>
      <w:autoSpaceDN w:val="0"/>
      <w:jc w:val="center"/>
      <w:outlineLvl w:val="0"/>
    </w:pPr>
    <w:rPr>
      <w:b/>
      <w:bCs/>
      <w:sz w:val="28"/>
      <w:szCs w:val="28"/>
    </w:rPr>
  </w:style>
  <w:style w:type="paragraph" w:customStyle="1" w:styleId="xl115">
    <w:name w:val="xl115"/>
    <w:basedOn w:val="a"/>
    <w:rsid w:val="00760E6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760E68"/>
    <w:pPr>
      <w:spacing w:before="100" w:beforeAutospacing="1" w:after="100" w:afterAutospacing="1"/>
      <w:ind w:firstLineChars="2400" w:firstLine="2400"/>
    </w:pPr>
    <w:rPr>
      <w:rFonts w:ascii="Arial" w:hAnsi="Arial" w:cs="Arial"/>
      <w:i/>
      <w:iCs/>
    </w:rPr>
  </w:style>
  <w:style w:type="paragraph" w:customStyle="1" w:styleId="xl117">
    <w:name w:val="xl117"/>
    <w:basedOn w:val="a"/>
    <w:rsid w:val="00760E68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table" w:customStyle="1" w:styleId="48">
    <w:name w:val="Сетка таблицы4"/>
    <w:basedOn w:val="a1"/>
    <w:next w:val="ae"/>
    <w:uiPriority w:val="39"/>
    <w:rsid w:val="008B30A2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6">
    <w:name w:val="Сетка таблицы2"/>
    <w:basedOn w:val="a1"/>
    <w:next w:val="ae"/>
    <w:uiPriority w:val="59"/>
    <w:rsid w:val="00E7241D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0">
    <w:name w:val="s_1"/>
    <w:basedOn w:val="a"/>
    <w:rsid w:val="00640681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s16">
    <w:name w:val="s_16"/>
    <w:basedOn w:val="a"/>
    <w:rsid w:val="00640681"/>
    <w:pPr>
      <w:spacing w:before="100" w:beforeAutospacing="1" w:after="100" w:afterAutospacing="1"/>
    </w:pPr>
  </w:style>
  <w:style w:type="paragraph" w:customStyle="1" w:styleId="xl118">
    <w:name w:val="xl118"/>
    <w:basedOn w:val="a"/>
    <w:rsid w:val="00F36DBD"/>
    <w:pPr>
      <w:spacing w:before="100" w:beforeAutospacing="1" w:after="100" w:afterAutospacing="1"/>
      <w:jc w:val="center"/>
    </w:pPr>
    <w:rPr>
      <w:rFonts w:ascii="Arial" w:hAnsi="Arial" w:cs="Arial"/>
      <w:b/>
      <w:bCs/>
      <w:sz w:val="22"/>
      <w:szCs w:val="22"/>
    </w:rPr>
  </w:style>
  <w:style w:type="paragraph" w:customStyle="1" w:styleId="Web">
    <w:name w:val="Обычный (Web)"/>
    <w:basedOn w:val="a"/>
    <w:rsid w:val="00F36DBD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customStyle="1" w:styleId="afffffffff9">
    <w:name w:val="Адресат"/>
    <w:basedOn w:val="a"/>
    <w:uiPriority w:val="99"/>
    <w:rsid w:val="00AE6EE1"/>
    <w:pPr>
      <w:autoSpaceDE w:val="0"/>
      <w:autoSpaceDN w:val="0"/>
    </w:pPr>
    <w:rPr>
      <w:sz w:val="20"/>
      <w:szCs w:val="20"/>
    </w:rPr>
  </w:style>
  <w:style w:type="character" w:customStyle="1" w:styleId="ConsPlusNormal10">
    <w:name w:val="ConsPlusNormal1"/>
    <w:locked/>
    <w:rsid w:val="00AE6EE1"/>
    <w:rPr>
      <w:rFonts w:ascii="Arial" w:hAnsi="Arial" w:cs="Arial"/>
      <w:lang w:val="ru-RU" w:eastAsia="ru-RU" w:bidi="ar-SA"/>
    </w:rPr>
  </w:style>
  <w:style w:type="paragraph" w:customStyle="1" w:styleId="xl119">
    <w:name w:val="xl119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0">
    <w:name w:val="xl120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1">
    <w:name w:val="xl121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16"/>
      <w:szCs w:val="16"/>
    </w:rPr>
  </w:style>
  <w:style w:type="paragraph" w:customStyle="1" w:styleId="xl122">
    <w:name w:val="xl122"/>
    <w:basedOn w:val="a"/>
    <w:rsid w:val="00806C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23">
    <w:name w:val="xl123"/>
    <w:basedOn w:val="a"/>
    <w:rsid w:val="00806CFB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124">
    <w:name w:val="xl124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5">
    <w:name w:val="xl125"/>
    <w:basedOn w:val="a"/>
    <w:rsid w:val="00806CFB"/>
    <w:pPr>
      <w:spacing w:before="100" w:beforeAutospacing="1" w:after="100" w:afterAutospacing="1"/>
      <w:jc w:val="right"/>
    </w:pPr>
    <w:rPr>
      <w:i/>
      <w:iCs/>
      <w:sz w:val="16"/>
      <w:szCs w:val="16"/>
    </w:rPr>
  </w:style>
  <w:style w:type="paragraph" w:customStyle="1" w:styleId="xl126">
    <w:name w:val="xl126"/>
    <w:basedOn w:val="a"/>
    <w:rsid w:val="00806CFB"/>
    <w:pPr>
      <w:spacing w:before="100" w:beforeAutospacing="1" w:after="100" w:afterAutospacing="1"/>
      <w:textAlignment w:val="top"/>
    </w:pPr>
    <w:rPr>
      <w:i/>
      <w:iCs/>
      <w:sz w:val="16"/>
      <w:szCs w:val="16"/>
    </w:rPr>
  </w:style>
  <w:style w:type="paragraph" w:customStyle="1" w:styleId="xl127">
    <w:name w:val="xl127"/>
    <w:basedOn w:val="a"/>
    <w:rsid w:val="00806CFB"/>
    <w:pPr>
      <w:spacing w:before="100" w:beforeAutospacing="1" w:after="100" w:afterAutospacing="1"/>
      <w:jc w:val="center"/>
    </w:pPr>
    <w:rPr>
      <w:i/>
      <w:iCs/>
      <w:sz w:val="22"/>
      <w:szCs w:val="22"/>
    </w:rPr>
  </w:style>
  <w:style w:type="paragraph" w:customStyle="1" w:styleId="xl128">
    <w:name w:val="xl128"/>
    <w:basedOn w:val="a"/>
    <w:rsid w:val="00806C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806CF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806C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character" w:customStyle="1" w:styleId="1fe">
    <w:name w:val="Заголовок №1_"/>
    <w:basedOn w:val="a0"/>
    <w:link w:val="1ff"/>
    <w:rsid w:val="005E6AB6"/>
    <w:rPr>
      <w:rFonts w:ascii="Microsoft Sans Serif" w:eastAsia="Microsoft Sans Serif" w:hAnsi="Microsoft Sans Serif" w:cs="Microsoft Sans Serif"/>
      <w:spacing w:val="-10"/>
      <w:sz w:val="34"/>
      <w:szCs w:val="34"/>
      <w:shd w:val="clear" w:color="auto" w:fill="FFFFFF"/>
    </w:rPr>
  </w:style>
  <w:style w:type="character" w:customStyle="1" w:styleId="3MicrosoftSansSerif85pt">
    <w:name w:val="Основной текст (3) + Microsoft Sans Serif;8;5 pt"/>
    <w:basedOn w:val="33"/>
    <w:rsid w:val="005E6AB6"/>
    <w:rPr>
      <w:rFonts w:ascii="Microsoft Sans Serif" w:eastAsia="Microsoft Sans Serif" w:hAnsi="Microsoft Sans Serif" w:cs="Microsoft Sans Serif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7Tahoma7pt">
    <w:name w:val="Основной текст (7) + Tahoma;7 pt;Полужирный"/>
    <w:basedOn w:val="a0"/>
    <w:rsid w:val="005E6AB6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paragraph" w:customStyle="1" w:styleId="1ff">
    <w:name w:val="Заголовок №1"/>
    <w:basedOn w:val="a"/>
    <w:link w:val="1fe"/>
    <w:rsid w:val="005E6AB6"/>
    <w:pPr>
      <w:widowControl w:val="0"/>
      <w:shd w:val="clear" w:color="auto" w:fill="FFFFFF"/>
      <w:spacing w:before="60" w:after="60" w:line="0" w:lineRule="atLeast"/>
      <w:jc w:val="center"/>
      <w:outlineLvl w:val="0"/>
    </w:pPr>
    <w:rPr>
      <w:rFonts w:ascii="Microsoft Sans Serif" w:eastAsia="Microsoft Sans Serif" w:hAnsi="Microsoft Sans Serif" w:cs="Microsoft Sans Serif"/>
      <w:spacing w:val="-10"/>
      <w:sz w:val="34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://www.karatuzskoe24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image" Target="media/image4.jpg"/><Relationship Id="rId10" Type="http://schemas.openxmlformats.org/officeDocument/2006/relationships/image" Target="media/image2.jpe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D37EC8-6B2A-4762-9232-81B8C13F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5</Pages>
  <Words>1243</Words>
  <Characters>9433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Зайкина</dc:creator>
  <cp:lastModifiedBy>Windows User</cp:lastModifiedBy>
  <cp:revision>36</cp:revision>
  <cp:lastPrinted>2018-10-10T07:17:00Z</cp:lastPrinted>
  <dcterms:created xsi:type="dcterms:W3CDTF">2021-09-06T01:10:00Z</dcterms:created>
  <dcterms:modified xsi:type="dcterms:W3CDTF">2022-03-18T04:41:00Z</dcterms:modified>
</cp:coreProperties>
</file>