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C1288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30</w:t>
      </w:r>
      <w:r w:rsidR="002C1288">
        <w:rPr>
          <w:sz w:val="48"/>
          <w:szCs w:val="48"/>
          <w:lang w:val="en-US"/>
        </w:rPr>
        <w:t>8</w:t>
      </w:r>
      <w:r w:rsidR="00145722">
        <w:rPr>
          <w:sz w:val="48"/>
          <w:szCs w:val="48"/>
        </w:rPr>
        <w:t xml:space="preserve">) от </w:t>
      </w:r>
      <w:r w:rsidR="00AD1DB6">
        <w:rPr>
          <w:sz w:val="48"/>
          <w:szCs w:val="48"/>
        </w:rPr>
        <w:t>2</w:t>
      </w:r>
      <w:r w:rsidR="002C1288">
        <w:rPr>
          <w:sz w:val="48"/>
          <w:szCs w:val="48"/>
          <w:lang w:val="en-US"/>
        </w:rPr>
        <w:t>7</w:t>
      </w:r>
      <w:r w:rsidR="003D4C70" w:rsidRPr="00AD3D96">
        <w:rPr>
          <w:sz w:val="48"/>
          <w:szCs w:val="48"/>
        </w:rPr>
        <w:t xml:space="preserve"> </w:t>
      </w:r>
      <w:r w:rsidR="007C6075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2C1288" w:rsidRPr="002C1288" w:rsidRDefault="002C1288" w:rsidP="002C1288">
      <w:pPr>
        <w:jc w:val="center"/>
        <w:rPr>
          <w:sz w:val="20"/>
          <w:szCs w:val="20"/>
        </w:rPr>
      </w:pPr>
      <w:r w:rsidRPr="002C1288">
        <w:rPr>
          <w:sz w:val="20"/>
          <w:szCs w:val="20"/>
        </w:rPr>
        <w:lastRenderedPageBreak/>
        <w:t>АДМИНИСТРАЦИЯ КАРАТУЗСКОГО СЕЛЬСОВЕТА</w:t>
      </w:r>
    </w:p>
    <w:p w:rsidR="002C1288" w:rsidRPr="002C1288" w:rsidRDefault="002C1288" w:rsidP="002C1288">
      <w:pPr>
        <w:jc w:val="center"/>
        <w:rPr>
          <w:sz w:val="20"/>
          <w:szCs w:val="20"/>
        </w:rPr>
      </w:pPr>
    </w:p>
    <w:p w:rsidR="002C1288" w:rsidRPr="002C1288" w:rsidRDefault="002C1288" w:rsidP="002C1288">
      <w:pPr>
        <w:jc w:val="center"/>
        <w:rPr>
          <w:sz w:val="20"/>
          <w:szCs w:val="20"/>
        </w:rPr>
      </w:pPr>
      <w:r w:rsidRPr="002C1288">
        <w:rPr>
          <w:sz w:val="20"/>
          <w:szCs w:val="20"/>
        </w:rPr>
        <w:t>ПОСТАНОВЛЕНИЕ</w:t>
      </w:r>
    </w:p>
    <w:p w:rsidR="002C1288" w:rsidRPr="002C1288" w:rsidRDefault="002C1288" w:rsidP="002C1288">
      <w:pPr>
        <w:jc w:val="center"/>
        <w:rPr>
          <w:sz w:val="20"/>
          <w:szCs w:val="20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1288" w:rsidRPr="002C1288" w:rsidTr="002C1288">
        <w:trPr>
          <w:jc w:val="center"/>
        </w:trPr>
        <w:tc>
          <w:tcPr>
            <w:tcW w:w="3284" w:type="dxa"/>
          </w:tcPr>
          <w:p w:rsidR="002C1288" w:rsidRPr="002C1288" w:rsidRDefault="002C1288" w:rsidP="002C1288">
            <w:pPr>
              <w:rPr>
                <w:sz w:val="20"/>
                <w:szCs w:val="20"/>
                <w:lang w:val="en-US"/>
              </w:rPr>
            </w:pPr>
            <w:r w:rsidRPr="002C1288">
              <w:rPr>
                <w:sz w:val="20"/>
                <w:szCs w:val="20"/>
              </w:rPr>
              <w:t>26.11.2020г.</w:t>
            </w:r>
          </w:p>
        </w:tc>
        <w:tc>
          <w:tcPr>
            <w:tcW w:w="3285" w:type="dxa"/>
          </w:tcPr>
          <w:p w:rsidR="002C1288" w:rsidRPr="002C1288" w:rsidRDefault="002C1288" w:rsidP="002C128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C1288">
              <w:rPr>
                <w:sz w:val="20"/>
                <w:szCs w:val="20"/>
              </w:rPr>
              <w:t>с</w:t>
            </w:r>
            <w:proofErr w:type="gramStart"/>
            <w:r w:rsidRPr="002C1288">
              <w:rPr>
                <w:sz w:val="20"/>
                <w:szCs w:val="20"/>
              </w:rPr>
              <w:t>.К</w:t>
            </w:r>
            <w:proofErr w:type="gramEnd"/>
            <w:r w:rsidRPr="002C1288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285" w:type="dxa"/>
          </w:tcPr>
          <w:p w:rsidR="002C1288" w:rsidRPr="002C1288" w:rsidRDefault="002C1288" w:rsidP="002C1288">
            <w:pPr>
              <w:jc w:val="right"/>
              <w:rPr>
                <w:sz w:val="20"/>
                <w:szCs w:val="20"/>
                <w:lang w:val="en-US"/>
              </w:rPr>
            </w:pPr>
            <w:r w:rsidRPr="002C1288">
              <w:rPr>
                <w:sz w:val="20"/>
                <w:szCs w:val="20"/>
              </w:rPr>
              <w:t>№172-П</w:t>
            </w:r>
          </w:p>
        </w:tc>
      </w:tr>
    </w:tbl>
    <w:p w:rsidR="002C1288" w:rsidRPr="002C1288" w:rsidRDefault="002C1288" w:rsidP="002C1288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2C1288" w:rsidRPr="002C1288" w:rsidRDefault="002C1288" w:rsidP="002C1288">
      <w:pPr>
        <w:pStyle w:val="ConsPlusTitle"/>
        <w:tabs>
          <w:tab w:val="left" w:pos="4253"/>
        </w:tabs>
        <w:ind w:right="-1"/>
        <w:jc w:val="both"/>
        <w:rPr>
          <w:rFonts w:ascii="Times New Roman" w:hAnsi="Times New Roman" w:cs="Times New Roman"/>
          <w:b w:val="0"/>
          <w:sz w:val="20"/>
        </w:rPr>
      </w:pPr>
      <w:r w:rsidRPr="002C1288">
        <w:rPr>
          <w:rFonts w:ascii="Times New Roman" w:hAnsi="Times New Roman" w:cs="Times New Roman"/>
          <w:b w:val="0"/>
          <w:sz w:val="20"/>
        </w:rPr>
        <w:t>О внесении изменений в постановление от 07.05.2020г. №77-П «Об обеспечении исполнения осужденными наказаний в виде обязательных и исправительных работ</w:t>
      </w:r>
      <w:r w:rsidRPr="002C1288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2C1288">
        <w:rPr>
          <w:rFonts w:ascii="Times New Roman" w:hAnsi="Times New Roman" w:cs="Times New Roman"/>
          <w:b w:val="0"/>
          <w:sz w:val="20"/>
        </w:rPr>
        <w:t>в</w:t>
      </w:r>
      <w:r w:rsidRPr="002C1288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2C1288">
        <w:rPr>
          <w:rFonts w:ascii="Times New Roman" w:hAnsi="Times New Roman" w:cs="Times New Roman"/>
          <w:b w:val="0"/>
          <w:sz w:val="20"/>
        </w:rPr>
        <w:t>Каратузском сельс</w:t>
      </w:r>
      <w:r w:rsidRPr="002C1288">
        <w:rPr>
          <w:rFonts w:ascii="Times New Roman" w:hAnsi="Times New Roman" w:cs="Times New Roman"/>
          <w:b w:val="0"/>
          <w:sz w:val="20"/>
        </w:rPr>
        <w:t>о</w:t>
      </w:r>
      <w:r w:rsidRPr="002C1288">
        <w:rPr>
          <w:rFonts w:ascii="Times New Roman" w:hAnsi="Times New Roman" w:cs="Times New Roman"/>
          <w:b w:val="0"/>
          <w:sz w:val="20"/>
        </w:rPr>
        <w:t>вете»</w:t>
      </w:r>
    </w:p>
    <w:p w:rsidR="002C1288" w:rsidRPr="002C1288" w:rsidRDefault="002C1288" w:rsidP="002C12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1288" w:rsidRPr="002C1288" w:rsidRDefault="002C1288" w:rsidP="002C1288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2C1288">
        <w:rPr>
          <w:sz w:val="20"/>
          <w:szCs w:val="20"/>
        </w:rPr>
        <w:t>В соответствии со статьями 49, 50 Уголовного кодекса Российской Федерации, статьями 25, 39 Уголо</w:t>
      </w:r>
      <w:r w:rsidRPr="002C1288">
        <w:rPr>
          <w:sz w:val="20"/>
          <w:szCs w:val="20"/>
        </w:rPr>
        <w:t>в</w:t>
      </w:r>
      <w:r w:rsidRPr="002C1288">
        <w:rPr>
          <w:sz w:val="20"/>
          <w:szCs w:val="20"/>
        </w:rPr>
        <w:t>но-исполнительного кодекса Российской Федерации, руководствуясь Уставом Каратузского сельсовета Кар</w:t>
      </w:r>
      <w:r w:rsidRPr="002C1288">
        <w:rPr>
          <w:sz w:val="20"/>
          <w:szCs w:val="20"/>
        </w:rPr>
        <w:t>а</w:t>
      </w:r>
      <w:r w:rsidRPr="002C1288">
        <w:rPr>
          <w:sz w:val="20"/>
          <w:szCs w:val="20"/>
        </w:rPr>
        <w:t>тузского района Красноярского края,</w:t>
      </w:r>
    </w:p>
    <w:p w:rsidR="002C1288" w:rsidRPr="002C1288" w:rsidRDefault="002C1288" w:rsidP="002C128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1288">
        <w:rPr>
          <w:sz w:val="20"/>
          <w:szCs w:val="20"/>
        </w:rPr>
        <w:t>ПОСТАНОВЛЯЮ:</w:t>
      </w:r>
    </w:p>
    <w:p w:rsidR="002C1288" w:rsidRPr="002C1288" w:rsidRDefault="002C1288" w:rsidP="002C128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288">
        <w:rPr>
          <w:rFonts w:ascii="Times New Roman" w:hAnsi="Times New Roman" w:cs="Times New Roman"/>
        </w:rPr>
        <w:t>1. Внести в постановление от 07.05.2020г. №77-П «Об обеспечении исполнения осужденными наказ</w:t>
      </w:r>
      <w:r w:rsidRPr="002C1288">
        <w:rPr>
          <w:rFonts w:ascii="Times New Roman" w:hAnsi="Times New Roman" w:cs="Times New Roman"/>
        </w:rPr>
        <w:t>а</w:t>
      </w:r>
      <w:r w:rsidRPr="002C1288">
        <w:rPr>
          <w:rFonts w:ascii="Times New Roman" w:hAnsi="Times New Roman" w:cs="Times New Roman"/>
        </w:rPr>
        <w:t>ний в виде обязательных и исправительных р</w:t>
      </w:r>
      <w:r w:rsidRPr="002C1288">
        <w:rPr>
          <w:rFonts w:ascii="Times New Roman" w:hAnsi="Times New Roman" w:cs="Times New Roman"/>
        </w:rPr>
        <w:t>а</w:t>
      </w:r>
      <w:r w:rsidRPr="002C1288">
        <w:rPr>
          <w:rFonts w:ascii="Times New Roman" w:hAnsi="Times New Roman" w:cs="Times New Roman"/>
        </w:rPr>
        <w:t>бот в Каратузском сельсовете» следующие изменения:</w:t>
      </w:r>
    </w:p>
    <w:p w:rsidR="002C1288" w:rsidRPr="002C1288" w:rsidRDefault="002C1288" w:rsidP="002C128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288">
        <w:rPr>
          <w:rFonts w:ascii="Times New Roman" w:hAnsi="Times New Roman" w:cs="Times New Roman"/>
        </w:rPr>
        <w:t>- Приложение №3 к постановлению изложить в новой редакции согласно приложению к настоящему постановлению.</w:t>
      </w:r>
    </w:p>
    <w:p w:rsidR="002C1288" w:rsidRPr="002C1288" w:rsidRDefault="002C1288" w:rsidP="002C12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2C1288">
        <w:rPr>
          <w:rFonts w:ascii="Times New Roman" w:hAnsi="Times New Roman" w:cs="Times New Roman"/>
          <w:b w:val="0"/>
          <w:sz w:val="20"/>
        </w:rPr>
        <w:t>2. Настоящее постановление вступает в силу в день, следующий за днем его официального опублик</w:t>
      </w:r>
      <w:r w:rsidRPr="002C1288">
        <w:rPr>
          <w:rFonts w:ascii="Times New Roman" w:hAnsi="Times New Roman" w:cs="Times New Roman"/>
          <w:b w:val="0"/>
          <w:sz w:val="20"/>
        </w:rPr>
        <w:t>о</w:t>
      </w:r>
      <w:r w:rsidRPr="002C1288">
        <w:rPr>
          <w:rFonts w:ascii="Times New Roman" w:hAnsi="Times New Roman" w:cs="Times New Roman"/>
          <w:b w:val="0"/>
          <w:sz w:val="20"/>
        </w:rPr>
        <w:t>вания в печатном издании «</w:t>
      </w:r>
      <w:proofErr w:type="spellStart"/>
      <w:r w:rsidRPr="002C1288">
        <w:rPr>
          <w:rFonts w:ascii="Times New Roman" w:hAnsi="Times New Roman" w:cs="Times New Roman"/>
          <w:b w:val="0"/>
          <w:sz w:val="20"/>
        </w:rPr>
        <w:t>Каратузский</w:t>
      </w:r>
      <w:proofErr w:type="spellEnd"/>
      <w:r w:rsidRPr="002C1288">
        <w:rPr>
          <w:rFonts w:ascii="Times New Roman" w:hAnsi="Times New Roman" w:cs="Times New Roman"/>
          <w:b w:val="0"/>
          <w:sz w:val="20"/>
        </w:rPr>
        <w:t xml:space="preserve"> Вестник»</w:t>
      </w:r>
    </w:p>
    <w:p w:rsidR="002C1288" w:rsidRPr="002C1288" w:rsidRDefault="002C1288" w:rsidP="002C128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288">
        <w:rPr>
          <w:rFonts w:ascii="Times New Roman" w:hAnsi="Times New Roman" w:cs="Times New Roman"/>
        </w:rPr>
        <w:t xml:space="preserve">3. </w:t>
      </w:r>
      <w:proofErr w:type="gramStart"/>
      <w:r w:rsidRPr="002C1288">
        <w:rPr>
          <w:rFonts w:ascii="Times New Roman" w:hAnsi="Times New Roman" w:cs="Times New Roman"/>
        </w:rPr>
        <w:t>Контроль за</w:t>
      </w:r>
      <w:proofErr w:type="gramEnd"/>
      <w:r w:rsidRPr="002C1288">
        <w:rPr>
          <w:rFonts w:ascii="Times New Roman" w:hAnsi="Times New Roman" w:cs="Times New Roman"/>
        </w:rPr>
        <w:t xml:space="preserve"> исполнением настоящего постановления оставляю за с</w:t>
      </w:r>
      <w:r w:rsidRPr="002C1288">
        <w:rPr>
          <w:rFonts w:ascii="Times New Roman" w:hAnsi="Times New Roman" w:cs="Times New Roman"/>
        </w:rPr>
        <w:t>о</w:t>
      </w:r>
      <w:r w:rsidRPr="002C1288">
        <w:rPr>
          <w:rFonts w:ascii="Times New Roman" w:hAnsi="Times New Roman" w:cs="Times New Roman"/>
        </w:rPr>
        <w:t>бой.</w:t>
      </w:r>
    </w:p>
    <w:p w:rsidR="002C1288" w:rsidRPr="002C1288" w:rsidRDefault="002C1288" w:rsidP="002C1288">
      <w:pPr>
        <w:rPr>
          <w:rFonts w:eastAsia="Calibri"/>
          <w:sz w:val="20"/>
          <w:szCs w:val="20"/>
          <w:lang w:val="en-US"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C1288" w:rsidRPr="002C1288" w:rsidTr="002C1288">
        <w:tc>
          <w:tcPr>
            <w:tcW w:w="5211" w:type="dxa"/>
          </w:tcPr>
          <w:p w:rsidR="002C1288" w:rsidRPr="002C1288" w:rsidRDefault="002C1288" w:rsidP="002C128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C1288">
              <w:rPr>
                <w:rFonts w:eastAsia="Calibri"/>
                <w:sz w:val="20"/>
                <w:szCs w:val="20"/>
                <w:lang w:eastAsia="en-US"/>
              </w:rPr>
              <w:t>И.о</w:t>
            </w:r>
            <w:proofErr w:type="gramStart"/>
            <w:r w:rsidRPr="002C1288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2C1288">
              <w:rPr>
                <w:rFonts w:eastAsia="Calibri"/>
                <w:sz w:val="20"/>
                <w:szCs w:val="20"/>
                <w:lang w:eastAsia="en-US"/>
              </w:rPr>
              <w:t>лавы</w:t>
            </w:r>
            <w:proofErr w:type="spellEnd"/>
            <w:r w:rsidRPr="002C1288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</w:t>
            </w:r>
          </w:p>
          <w:p w:rsidR="002C1288" w:rsidRPr="002C1288" w:rsidRDefault="002C1288" w:rsidP="002C128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C1288">
              <w:rPr>
                <w:rFonts w:eastAsia="Calibri"/>
                <w:sz w:val="20"/>
                <w:szCs w:val="20"/>
                <w:lang w:eastAsia="en-US"/>
              </w:rPr>
              <w:t>Каратузского сельсовета</w:t>
            </w:r>
            <w:r w:rsidRPr="002C128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5211" w:type="dxa"/>
          </w:tcPr>
          <w:p w:rsidR="002C1288" w:rsidRPr="002C1288" w:rsidRDefault="002C1288" w:rsidP="002C128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2C1288" w:rsidRPr="002C1288" w:rsidRDefault="002C1288" w:rsidP="002C1288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C1288">
              <w:rPr>
                <w:rFonts w:eastAsia="Calibri"/>
                <w:sz w:val="20"/>
                <w:szCs w:val="20"/>
                <w:lang w:eastAsia="en-US"/>
              </w:rPr>
              <w:t>А.М.Болмутенко</w:t>
            </w:r>
            <w:proofErr w:type="spellEnd"/>
          </w:p>
        </w:tc>
      </w:tr>
    </w:tbl>
    <w:p w:rsidR="002C1288" w:rsidRPr="002C1288" w:rsidRDefault="002C1288" w:rsidP="002C1288">
      <w:pPr>
        <w:rPr>
          <w:rFonts w:eastAsia="Calibri"/>
          <w:sz w:val="20"/>
          <w:szCs w:val="20"/>
          <w:lang w:val="en-US" w:eastAsia="en-US"/>
        </w:rPr>
      </w:pP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</w:p>
    <w:p w:rsidR="002C1288" w:rsidRPr="002C1288" w:rsidRDefault="002C1288" w:rsidP="002C1288">
      <w:pPr>
        <w:pStyle w:val="ConsPlusNormal"/>
        <w:ind w:left="4820"/>
        <w:jc w:val="both"/>
        <w:rPr>
          <w:rFonts w:ascii="Times New Roman" w:hAnsi="Times New Roman" w:cs="Times New Roman"/>
        </w:rPr>
      </w:pPr>
      <w:r w:rsidRPr="002C1288">
        <w:rPr>
          <w:rFonts w:ascii="Times New Roman" w:hAnsi="Times New Roman" w:cs="Times New Roman"/>
        </w:rPr>
        <w:t>Приложение к постановлению администрации Карату</w:t>
      </w:r>
      <w:r w:rsidRPr="002C1288">
        <w:rPr>
          <w:rFonts w:ascii="Times New Roman" w:hAnsi="Times New Roman" w:cs="Times New Roman"/>
        </w:rPr>
        <w:t>з</w:t>
      </w:r>
      <w:r w:rsidRPr="002C1288">
        <w:rPr>
          <w:rFonts w:ascii="Times New Roman" w:hAnsi="Times New Roman" w:cs="Times New Roman"/>
        </w:rPr>
        <w:t>ского сельсовета от 26.11.2020г. №172-П</w:t>
      </w: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</w:p>
    <w:p w:rsidR="002C1288" w:rsidRPr="002C1288" w:rsidRDefault="002C1288" w:rsidP="002C1288">
      <w:pPr>
        <w:jc w:val="right"/>
        <w:rPr>
          <w:sz w:val="20"/>
          <w:szCs w:val="20"/>
        </w:rPr>
      </w:pPr>
      <w:r w:rsidRPr="002C1288">
        <w:rPr>
          <w:sz w:val="20"/>
          <w:szCs w:val="20"/>
        </w:rPr>
        <w:t>«Приложение № 3</w:t>
      </w: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  <w:r w:rsidRPr="002C1288">
        <w:rPr>
          <w:rFonts w:ascii="Times New Roman" w:hAnsi="Times New Roman" w:cs="Times New Roman"/>
        </w:rPr>
        <w:t>к постановлению</w:t>
      </w:r>
    </w:p>
    <w:p w:rsidR="002C1288" w:rsidRPr="002C1288" w:rsidRDefault="002C1288" w:rsidP="002C1288">
      <w:pPr>
        <w:pStyle w:val="ConsPlusNormal"/>
        <w:jc w:val="right"/>
        <w:rPr>
          <w:rFonts w:ascii="Times New Roman" w:hAnsi="Times New Roman" w:cs="Times New Roman"/>
        </w:rPr>
      </w:pPr>
      <w:r w:rsidRPr="002C1288">
        <w:rPr>
          <w:rFonts w:ascii="Times New Roman" w:hAnsi="Times New Roman" w:cs="Times New Roman"/>
        </w:rPr>
        <w:t>от 07.05.2020 г. № 77-П</w:t>
      </w:r>
    </w:p>
    <w:p w:rsidR="002C1288" w:rsidRPr="002C1288" w:rsidRDefault="002C1288" w:rsidP="002C128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0" w:name="P129"/>
      <w:bookmarkEnd w:id="0"/>
    </w:p>
    <w:p w:rsidR="002C1288" w:rsidRPr="002C1288" w:rsidRDefault="002C1288" w:rsidP="002C128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C1288">
        <w:rPr>
          <w:b/>
          <w:sz w:val="20"/>
          <w:szCs w:val="20"/>
        </w:rPr>
        <w:t>Перечень объектов (предприятий, учреждений, организаций) для исполнения наказаний в виде исправительных работ для осужденных на территории Каратузского сел</w:t>
      </w:r>
      <w:r w:rsidRPr="002C1288">
        <w:rPr>
          <w:b/>
          <w:sz w:val="20"/>
          <w:szCs w:val="20"/>
        </w:rPr>
        <w:t>ь</w:t>
      </w:r>
      <w:r w:rsidRPr="002C1288">
        <w:rPr>
          <w:b/>
          <w:sz w:val="20"/>
          <w:szCs w:val="20"/>
        </w:rPr>
        <w:t>совета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4083"/>
        <w:gridCol w:w="4819"/>
      </w:tblGrid>
      <w:tr w:rsidR="002C1288" w:rsidRPr="002C1288" w:rsidTr="002C1288">
        <w:trPr>
          <w:trHeight w:val="3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N </w:t>
            </w:r>
            <w:proofErr w:type="gramStart"/>
            <w:r w:rsidRPr="002C1288">
              <w:rPr>
                <w:sz w:val="20"/>
                <w:szCs w:val="20"/>
              </w:rPr>
              <w:t>п</w:t>
            </w:r>
            <w:proofErr w:type="gramEnd"/>
            <w:r w:rsidRPr="002C1288">
              <w:rPr>
                <w:sz w:val="20"/>
                <w:szCs w:val="20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Адрес места нахождения</w:t>
            </w:r>
          </w:p>
        </w:tc>
      </w:tr>
      <w:tr w:rsidR="002C1288" w:rsidRPr="002C1288" w:rsidTr="002C1288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ИП </w:t>
            </w:r>
            <w:proofErr w:type="spellStart"/>
            <w:r w:rsidRPr="002C1288">
              <w:rPr>
                <w:sz w:val="20"/>
                <w:szCs w:val="20"/>
              </w:rPr>
              <w:t>Баюрас</w:t>
            </w:r>
            <w:proofErr w:type="spellEnd"/>
            <w:r w:rsidRPr="002C1288">
              <w:rPr>
                <w:sz w:val="20"/>
                <w:szCs w:val="20"/>
              </w:rPr>
              <w:t xml:space="preserve"> К.П.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2C1288">
              <w:rPr>
                <w:sz w:val="20"/>
                <w:szCs w:val="20"/>
              </w:rPr>
              <w:t>Каратузский</w:t>
            </w:r>
            <w:proofErr w:type="spellEnd"/>
            <w:r w:rsidRPr="002C1288">
              <w:rPr>
                <w:sz w:val="20"/>
                <w:szCs w:val="20"/>
              </w:rPr>
              <w:t xml:space="preserve"> район, </w:t>
            </w:r>
            <w:proofErr w:type="spellStart"/>
            <w:r w:rsidRPr="002C1288">
              <w:rPr>
                <w:sz w:val="20"/>
                <w:szCs w:val="20"/>
              </w:rPr>
              <w:t>с</w:t>
            </w:r>
            <w:proofErr w:type="gramStart"/>
            <w:r w:rsidRPr="002C1288">
              <w:rPr>
                <w:sz w:val="20"/>
                <w:szCs w:val="20"/>
              </w:rPr>
              <w:t>.К</w:t>
            </w:r>
            <w:proofErr w:type="gramEnd"/>
            <w:r w:rsidRPr="002C1288">
              <w:rPr>
                <w:sz w:val="20"/>
                <w:szCs w:val="20"/>
              </w:rPr>
              <w:t>аратузское</w:t>
            </w:r>
            <w:proofErr w:type="spellEnd"/>
            <w:r w:rsidRPr="002C1288">
              <w:rPr>
                <w:sz w:val="20"/>
                <w:szCs w:val="20"/>
              </w:rPr>
              <w:t xml:space="preserve">, </w:t>
            </w:r>
            <w:proofErr w:type="spellStart"/>
            <w:r w:rsidRPr="002C1288">
              <w:rPr>
                <w:sz w:val="20"/>
                <w:szCs w:val="20"/>
              </w:rPr>
              <w:t>ул.Весення</w:t>
            </w:r>
            <w:proofErr w:type="spellEnd"/>
            <w:r w:rsidRPr="002C1288">
              <w:rPr>
                <w:sz w:val="20"/>
                <w:szCs w:val="20"/>
              </w:rPr>
              <w:t>, 4-1</w:t>
            </w:r>
          </w:p>
        </w:tc>
      </w:tr>
      <w:tr w:rsidR="002C1288" w:rsidRPr="002C1288" w:rsidTr="002C1288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ИП </w:t>
            </w:r>
            <w:proofErr w:type="spellStart"/>
            <w:r w:rsidRPr="002C1288">
              <w:rPr>
                <w:sz w:val="20"/>
                <w:szCs w:val="20"/>
              </w:rPr>
              <w:t>Шейфер</w:t>
            </w:r>
            <w:proofErr w:type="spellEnd"/>
            <w:r w:rsidRPr="002C1288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2C1288">
              <w:rPr>
                <w:sz w:val="20"/>
                <w:szCs w:val="20"/>
              </w:rPr>
              <w:t>Каратузский</w:t>
            </w:r>
            <w:proofErr w:type="spellEnd"/>
            <w:r w:rsidRPr="002C1288">
              <w:rPr>
                <w:sz w:val="20"/>
                <w:szCs w:val="20"/>
              </w:rPr>
              <w:t xml:space="preserve"> район, </w:t>
            </w:r>
            <w:proofErr w:type="spellStart"/>
            <w:r w:rsidRPr="002C1288">
              <w:rPr>
                <w:sz w:val="20"/>
                <w:szCs w:val="20"/>
              </w:rPr>
              <w:t>с</w:t>
            </w:r>
            <w:proofErr w:type="gramStart"/>
            <w:r w:rsidRPr="002C1288">
              <w:rPr>
                <w:sz w:val="20"/>
                <w:szCs w:val="20"/>
              </w:rPr>
              <w:t>.К</w:t>
            </w:r>
            <w:proofErr w:type="gramEnd"/>
            <w:r w:rsidRPr="002C1288">
              <w:rPr>
                <w:sz w:val="20"/>
                <w:szCs w:val="20"/>
              </w:rPr>
              <w:t>аратузское</w:t>
            </w:r>
            <w:proofErr w:type="spellEnd"/>
            <w:r w:rsidRPr="002C1288">
              <w:rPr>
                <w:sz w:val="20"/>
                <w:szCs w:val="20"/>
              </w:rPr>
              <w:t>, ул. Юбилейная, 1И</w:t>
            </w:r>
          </w:p>
        </w:tc>
      </w:tr>
      <w:tr w:rsidR="002C1288" w:rsidRPr="002C1288" w:rsidTr="002C1288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КФХ Иванов Д.В.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2C1288">
              <w:rPr>
                <w:sz w:val="20"/>
                <w:szCs w:val="20"/>
              </w:rPr>
              <w:t>Каратузский</w:t>
            </w:r>
            <w:proofErr w:type="spellEnd"/>
            <w:r w:rsidRPr="002C1288">
              <w:rPr>
                <w:sz w:val="20"/>
                <w:szCs w:val="20"/>
              </w:rPr>
              <w:t xml:space="preserve"> район, </w:t>
            </w:r>
            <w:proofErr w:type="spellStart"/>
            <w:r w:rsidRPr="002C1288">
              <w:rPr>
                <w:sz w:val="20"/>
                <w:szCs w:val="20"/>
              </w:rPr>
              <w:t>с</w:t>
            </w:r>
            <w:proofErr w:type="gramStart"/>
            <w:r w:rsidRPr="002C1288">
              <w:rPr>
                <w:sz w:val="20"/>
                <w:szCs w:val="20"/>
              </w:rPr>
              <w:t>.К</w:t>
            </w:r>
            <w:proofErr w:type="gramEnd"/>
            <w:r w:rsidRPr="002C1288">
              <w:rPr>
                <w:sz w:val="20"/>
                <w:szCs w:val="20"/>
              </w:rPr>
              <w:t>аратузское</w:t>
            </w:r>
            <w:proofErr w:type="spellEnd"/>
            <w:r w:rsidRPr="002C1288">
              <w:rPr>
                <w:sz w:val="20"/>
                <w:szCs w:val="20"/>
              </w:rPr>
              <w:t xml:space="preserve">, </w:t>
            </w:r>
            <w:proofErr w:type="spellStart"/>
            <w:r w:rsidRPr="002C1288">
              <w:rPr>
                <w:sz w:val="20"/>
                <w:szCs w:val="20"/>
              </w:rPr>
              <w:t>ул.Чехова</w:t>
            </w:r>
            <w:proofErr w:type="spellEnd"/>
            <w:r w:rsidRPr="002C1288">
              <w:rPr>
                <w:sz w:val="20"/>
                <w:szCs w:val="20"/>
              </w:rPr>
              <w:t>, 22</w:t>
            </w:r>
          </w:p>
        </w:tc>
      </w:tr>
      <w:tr w:rsidR="002C1288" w:rsidRPr="002C1288" w:rsidTr="002C1288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КГКУ «</w:t>
            </w:r>
            <w:proofErr w:type="spellStart"/>
            <w:r w:rsidRPr="002C1288">
              <w:rPr>
                <w:sz w:val="20"/>
                <w:szCs w:val="20"/>
              </w:rPr>
              <w:t>Каратузский</w:t>
            </w:r>
            <w:proofErr w:type="spellEnd"/>
            <w:r w:rsidRPr="002C1288">
              <w:rPr>
                <w:sz w:val="20"/>
                <w:szCs w:val="20"/>
              </w:rPr>
              <w:t xml:space="preserve"> отдел Ветерин</w:t>
            </w:r>
            <w:r w:rsidRPr="002C1288">
              <w:rPr>
                <w:sz w:val="20"/>
                <w:szCs w:val="20"/>
              </w:rPr>
              <w:t>а</w:t>
            </w:r>
            <w:r w:rsidRPr="002C1288">
              <w:rPr>
                <w:sz w:val="20"/>
                <w:szCs w:val="20"/>
              </w:rPr>
              <w:t>рии»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2C1288">
              <w:rPr>
                <w:sz w:val="20"/>
                <w:szCs w:val="20"/>
              </w:rPr>
              <w:t>Каратузский</w:t>
            </w:r>
            <w:proofErr w:type="spellEnd"/>
            <w:r w:rsidRPr="002C1288">
              <w:rPr>
                <w:sz w:val="20"/>
                <w:szCs w:val="20"/>
              </w:rPr>
              <w:t xml:space="preserve"> район, </w:t>
            </w:r>
            <w:proofErr w:type="spellStart"/>
            <w:r w:rsidRPr="002C1288">
              <w:rPr>
                <w:sz w:val="20"/>
                <w:szCs w:val="20"/>
              </w:rPr>
              <w:t>с</w:t>
            </w:r>
            <w:proofErr w:type="gramStart"/>
            <w:r w:rsidRPr="002C1288">
              <w:rPr>
                <w:sz w:val="20"/>
                <w:szCs w:val="20"/>
              </w:rPr>
              <w:t>.К</w:t>
            </w:r>
            <w:proofErr w:type="gramEnd"/>
            <w:r w:rsidRPr="002C1288">
              <w:rPr>
                <w:sz w:val="20"/>
                <w:szCs w:val="20"/>
              </w:rPr>
              <w:t>аратузское</w:t>
            </w:r>
            <w:proofErr w:type="spellEnd"/>
            <w:r w:rsidRPr="002C1288">
              <w:rPr>
                <w:sz w:val="20"/>
                <w:szCs w:val="20"/>
              </w:rPr>
              <w:t xml:space="preserve">, </w:t>
            </w:r>
            <w:proofErr w:type="spellStart"/>
            <w:r w:rsidRPr="002C1288">
              <w:rPr>
                <w:sz w:val="20"/>
                <w:szCs w:val="20"/>
              </w:rPr>
              <w:t>ул.Хлебная</w:t>
            </w:r>
            <w:proofErr w:type="spellEnd"/>
            <w:r w:rsidRPr="002C1288">
              <w:rPr>
                <w:sz w:val="20"/>
                <w:szCs w:val="20"/>
              </w:rPr>
              <w:t>, 21</w:t>
            </w:r>
          </w:p>
        </w:tc>
      </w:tr>
      <w:tr w:rsidR="002C1288" w:rsidRPr="002C1288" w:rsidTr="002C1288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КФХ Тушин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8" w:rsidRPr="002C1288" w:rsidRDefault="002C1288" w:rsidP="002C1288">
            <w:pPr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2C1288">
              <w:rPr>
                <w:sz w:val="20"/>
                <w:szCs w:val="20"/>
              </w:rPr>
              <w:t>Каратузский</w:t>
            </w:r>
            <w:proofErr w:type="spellEnd"/>
            <w:r w:rsidRPr="002C1288">
              <w:rPr>
                <w:sz w:val="20"/>
                <w:szCs w:val="20"/>
              </w:rPr>
              <w:t xml:space="preserve"> район, </w:t>
            </w:r>
            <w:proofErr w:type="spellStart"/>
            <w:r w:rsidRPr="002C1288">
              <w:rPr>
                <w:sz w:val="20"/>
                <w:szCs w:val="20"/>
              </w:rPr>
              <w:t>с</w:t>
            </w:r>
            <w:proofErr w:type="gramStart"/>
            <w:r w:rsidRPr="002C1288">
              <w:rPr>
                <w:sz w:val="20"/>
                <w:szCs w:val="20"/>
              </w:rPr>
              <w:t>.К</w:t>
            </w:r>
            <w:proofErr w:type="gramEnd"/>
            <w:r w:rsidRPr="002C1288">
              <w:rPr>
                <w:sz w:val="20"/>
                <w:szCs w:val="20"/>
              </w:rPr>
              <w:t>аратузское</w:t>
            </w:r>
            <w:proofErr w:type="spellEnd"/>
            <w:r w:rsidRPr="002C1288">
              <w:rPr>
                <w:sz w:val="20"/>
                <w:szCs w:val="20"/>
              </w:rPr>
              <w:t xml:space="preserve">, </w:t>
            </w:r>
            <w:proofErr w:type="spellStart"/>
            <w:r w:rsidRPr="002C1288">
              <w:rPr>
                <w:sz w:val="20"/>
                <w:szCs w:val="20"/>
              </w:rPr>
              <w:t>ул.Юбилейная</w:t>
            </w:r>
            <w:proofErr w:type="spellEnd"/>
            <w:r w:rsidRPr="002C1288">
              <w:rPr>
                <w:sz w:val="20"/>
                <w:szCs w:val="20"/>
              </w:rPr>
              <w:t>, 1Б</w:t>
            </w:r>
          </w:p>
        </w:tc>
      </w:tr>
    </w:tbl>
    <w:p w:rsidR="002C1288" w:rsidRPr="002C1288" w:rsidRDefault="002C1288" w:rsidP="002C128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C1288" w:rsidRPr="002C1288" w:rsidRDefault="002C1288" w:rsidP="002C1288">
      <w:pPr>
        <w:pStyle w:val="ConsPlusNormal"/>
        <w:jc w:val="both"/>
        <w:rPr>
          <w:rFonts w:ascii="Times New Roman" w:hAnsi="Times New Roman" w:cs="Times New Roman"/>
        </w:rPr>
      </w:pPr>
    </w:p>
    <w:p w:rsidR="00136AD1" w:rsidRPr="002C1288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Pr="002C1288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Pr="002C1288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Pr="002C1288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Pr="002C1288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Pr="002C1288" w:rsidRDefault="00136AD1" w:rsidP="006D45D7">
      <w:pPr>
        <w:ind w:firstLine="709"/>
        <w:jc w:val="both"/>
        <w:rPr>
          <w:sz w:val="20"/>
          <w:szCs w:val="20"/>
        </w:rPr>
      </w:pPr>
    </w:p>
    <w:p w:rsidR="002C1288" w:rsidRPr="002C1288" w:rsidRDefault="002C1288" w:rsidP="002C1288">
      <w:pPr>
        <w:pStyle w:val="afe"/>
        <w:jc w:val="center"/>
        <w:rPr>
          <w:rStyle w:val="afd"/>
          <w:rFonts w:ascii="Times New Roman" w:hAnsi="Times New Roman"/>
          <w:b w:val="0"/>
          <w:sz w:val="20"/>
          <w:szCs w:val="20"/>
        </w:rPr>
      </w:pPr>
      <w:r w:rsidRPr="002C1288">
        <w:rPr>
          <w:rStyle w:val="afd"/>
          <w:rFonts w:ascii="Times New Roman" w:hAnsi="Times New Roman"/>
          <w:sz w:val="20"/>
          <w:szCs w:val="20"/>
        </w:rPr>
        <w:t>КАРАТУЗСКИЙ СЕЛЬСКИЙ СОВЕТ ДЕПУТАТОВ</w:t>
      </w:r>
    </w:p>
    <w:p w:rsidR="002C1288" w:rsidRPr="002C1288" w:rsidRDefault="002C1288" w:rsidP="002C1288">
      <w:pPr>
        <w:pStyle w:val="afe"/>
        <w:rPr>
          <w:rStyle w:val="afd"/>
          <w:rFonts w:ascii="Times New Roman" w:hAnsi="Times New Roman"/>
          <w:b w:val="0"/>
          <w:sz w:val="20"/>
          <w:szCs w:val="20"/>
        </w:rPr>
      </w:pPr>
    </w:p>
    <w:p w:rsidR="002C1288" w:rsidRPr="002C1288" w:rsidRDefault="002C1288" w:rsidP="002C1288">
      <w:pPr>
        <w:pStyle w:val="afe"/>
        <w:jc w:val="center"/>
        <w:rPr>
          <w:rStyle w:val="afd"/>
          <w:rFonts w:ascii="Times New Roman" w:hAnsi="Times New Roman"/>
          <w:b w:val="0"/>
          <w:sz w:val="20"/>
          <w:szCs w:val="20"/>
        </w:rPr>
      </w:pPr>
      <w:r w:rsidRPr="002C1288">
        <w:rPr>
          <w:rStyle w:val="afd"/>
          <w:rFonts w:ascii="Times New Roman" w:hAnsi="Times New Roman"/>
          <w:sz w:val="20"/>
          <w:szCs w:val="20"/>
        </w:rPr>
        <w:t>РЕШЕНИЕ</w:t>
      </w:r>
    </w:p>
    <w:p w:rsidR="002C1288" w:rsidRPr="002C1288" w:rsidRDefault="002C1288" w:rsidP="002C1288">
      <w:pPr>
        <w:pStyle w:val="afe"/>
        <w:jc w:val="center"/>
        <w:rPr>
          <w:rStyle w:val="afd"/>
          <w:rFonts w:ascii="Times New Roman" w:hAnsi="Times New Roman"/>
          <w:b w:val="0"/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2C1288" w:rsidRPr="002C1288" w:rsidTr="002C1288">
        <w:trPr>
          <w:jc w:val="center"/>
        </w:trPr>
        <w:tc>
          <w:tcPr>
            <w:tcW w:w="3346" w:type="dxa"/>
          </w:tcPr>
          <w:p w:rsidR="002C1288" w:rsidRPr="002C1288" w:rsidRDefault="002C1288" w:rsidP="002C1288">
            <w:pPr>
              <w:pStyle w:val="afe"/>
              <w:rPr>
                <w:rStyle w:val="afd"/>
                <w:rFonts w:ascii="Times New Roman" w:hAnsi="Times New Roman"/>
                <w:b w:val="0"/>
                <w:sz w:val="20"/>
                <w:szCs w:val="20"/>
              </w:rPr>
            </w:pPr>
            <w:r w:rsidRPr="002C1288">
              <w:rPr>
                <w:rStyle w:val="afd"/>
                <w:rFonts w:ascii="Times New Roman" w:hAnsi="Times New Roman"/>
                <w:sz w:val="20"/>
                <w:szCs w:val="20"/>
              </w:rPr>
              <w:t>26.11.2020г.</w:t>
            </w:r>
          </w:p>
        </w:tc>
        <w:tc>
          <w:tcPr>
            <w:tcW w:w="3347" w:type="dxa"/>
          </w:tcPr>
          <w:p w:rsidR="002C1288" w:rsidRPr="002C1288" w:rsidRDefault="002C1288" w:rsidP="002C1288">
            <w:pPr>
              <w:pStyle w:val="afe"/>
              <w:jc w:val="center"/>
              <w:rPr>
                <w:rStyle w:val="afd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2C1288">
              <w:rPr>
                <w:rStyle w:val="afd"/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C1288">
              <w:rPr>
                <w:rStyle w:val="afd"/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C1288">
              <w:rPr>
                <w:rStyle w:val="afd"/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347" w:type="dxa"/>
          </w:tcPr>
          <w:p w:rsidR="002C1288" w:rsidRPr="002C1288" w:rsidRDefault="002C1288" w:rsidP="002C1288">
            <w:pPr>
              <w:pStyle w:val="afe"/>
              <w:jc w:val="right"/>
              <w:rPr>
                <w:rStyle w:val="afd"/>
                <w:rFonts w:ascii="Times New Roman" w:hAnsi="Times New Roman"/>
                <w:b w:val="0"/>
                <w:sz w:val="20"/>
                <w:szCs w:val="20"/>
              </w:rPr>
            </w:pPr>
            <w:r w:rsidRPr="002C1288">
              <w:rPr>
                <w:rStyle w:val="afd"/>
                <w:rFonts w:ascii="Times New Roman" w:hAnsi="Times New Roman"/>
                <w:sz w:val="20"/>
                <w:szCs w:val="20"/>
              </w:rPr>
              <w:t>№03-10</w:t>
            </w:r>
          </w:p>
        </w:tc>
      </w:tr>
    </w:tbl>
    <w:p w:rsidR="002C1288" w:rsidRPr="002C1288" w:rsidRDefault="002C1288" w:rsidP="002C1288">
      <w:pPr>
        <w:pStyle w:val="afe"/>
        <w:rPr>
          <w:rStyle w:val="afd"/>
          <w:rFonts w:ascii="Times New Roman" w:hAnsi="Times New Roman"/>
          <w:b w:val="0"/>
          <w:sz w:val="20"/>
          <w:szCs w:val="20"/>
        </w:rPr>
      </w:pPr>
    </w:p>
    <w:p w:rsidR="002C1288" w:rsidRPr="002C1288" w:rsidRDefault="002C1288" w:rsidP="002C1288">
      <w:pPr>
        <w:pStyle w:val="afe"/>
        <w:ind w:right="43"/>
        <w:jc w:val="both"/>
        <w:rPr>
          <w:rStyle w:val="afd"/>
          <w:rFonts w:ascii="Times New Roman" w:hAnsi="Times New Roman"/>
          <w:b w:val="0"/>
          <w:sz w:val="20"/>
          <w:szCs w:val="20"/>
        </w:rPr>
      </w:pPr>
      <w:r w:rsidRPr="002C1288">
        <w:rPr>
          <w:rStyle w:val="afd"/>
          <w:rFonts w:ascii="Times New Roman" w:hAnsi="Times New Roman"/>
          <w:sz w:val="20"/>
          <w:szCs w:val="20"/>
        </w:rPr>
        <w:t>Об отмене решения Каратузского сельского Совета депутатов от 07.04.2016г. №05-28 «Об утверждении Правил содержания животных на территории Карату</w:t>
      </w:r>
      <w:r w:rsidRPr="002C1288">
        <w:rPr>
          <w:rStyle w:val="afd"/>
          <w:rFonts w:ascii="Times New Roman" w:hAnsi="Times New Roman"/>
          <w:sz w:val="20"/>
          <w:szCs w:val="20"/>
        </w:rPr>
        <w:t>з</w:t>
      </w:r>
      <w:r w:rsidRPr="002C1288">
        <w:rPr>
          <w:rStyle w:val="afd"/>
          <w:rFonts w:ascii="Times New Roman" w:hAnsi="Times New Roman"/>
          <w:sz w:val="20"/>
          <w:szCs w:val="20"/>
        </w:rPr>
        <w:t>ского сельсовета»</w:t>
      </w:r>
    </w:p>
    <w:p w:rsidR="002C1288" w:rsidRPr="002C1288" w:rsidRDefault="002C1288" w:rsidP="002C1288">
      <w:pPr>
        <w:pStyle w:val="afe"/>
        <w:rPr>
          <w:rStyle w:val="afd"/>
          <w:rFonts w:ascii="Times New Roman" w:hAnsi="Times New Roman"/>
          <w:b w:val="0"/>
          <w:sz w:val="20"/>
          <w:szCs w:val="20"/>
        </w:rPr>
      </w:pPr>
    </w:p>
    <w:p w:rsidR="002C1288" w:rsidRPr="002C1288" w:rsidRDefault="002C1288" w:rsidP="002C1288">
      <w:pPr>
        <w:pStyle w:val="afe"/>
        <w:ind w:firstLine="720"/>
        <w:jc w:val="both"/>
        <w:rPr>
          <w:rStyle w:val="afd"/>
          <w:rFonts w:ascii="Times New Roman" w:hAnsi="Times New Roman"/>
          <w:b w:val="0"/>
          <w:sz w:val="20"/>
          <w:szCs w:val="20"/>
        </w:rPr>
      </w:pPr>
      <w:r w:rsidRPr="002C1288">
        <w:rPr>
          <w:rStyle w:val="afd"/>
          <w:rFonts w:ascii="Times New Roman" w:hAnsi="Times New Roman"/>
          <w:sz w:val="20"/>
          <w:szCs w:val="20"/>
        </w:rPr>
        <w:t>В соответствии с Федеральным законом от 09.10.2012 № 131-ФЗ «Об общих принципах организации местного самоуправления в Российской Федерации», руководствуясь Уставом Каратузского сельсовета Карату</w:t>
      </w:r>
      <w:r w:rsidRPr="002C1288">
        <w:rPr>
          <w:rStyle w:val="afd"/>
          <w:rFonts w:ascii="Times New Roman" w:hAnsi="Times New Roman"/>
          <w:sz w:val="20"/>
          <w:szCs w:val="20"/>
        </w:rPr>
        <w:t>з</w:t>
      </w:r>
      <w:r w:rsidRPr="002C1288">
        <w:rPr>
          <w:rStyle w:val="afd"/>
          <w:rFonts w:ascii="Times New Roman" w:hAnsi="Times New Roman"/>
          <w:sz w:val="20"/>
          <w:szCs w:val="20"/>
        </w:rPr>
        <w:t xml:space="preserve">ского района Красноярского края, </w:t>
      </w:r>
      <w:proofErr w:type="spellStart"/>
      <w:r w:rsidRPr="002C1288">
        <w:rPr>
          <w:rStyle w:val="afd"/>
          <w:rFonts w:ascii="Times New Roman" w:hAnsi="Times New Roman"/>
          <w:sz w:val="20"/>
          <w:szCs w:val="20"/>
        </w:rPr>
        <w:t>Каратузский</w:t>
      </w:r>
      <w:proofErr w:type="spellEnd"/>
      <w:r w:rsidRPr="002C1288">
        <w:rPr>
          <w:rStyle w:val="afd"/>
          <w:rFonts w:ascii="Times New Roman" w:hAnsi="Times New Roman"/>
          <w:sz w:val="20"/>
          <w:szCs w:val="20"/>
        </w:rPr>
        <w:t xml:space="preserve"> сельский Совет депутатов РЕШИЛ:</w:t>
      </w:r>
    </w:p>
    <w:p w:rsidR="002C1288" w:rsidRPr="002C1288" w:rsidRDefault="002C1288" w:rsidP="002C128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bCs/>
          <w:sz w:val="20"/>
          <w:szCs w:val="20"/>
        </w:rPr>
      </w:pPr>
      <w:r w:rsidRPr="002C1288">
        <w:rPr>
          <w:sz w:val="20"/>
          <w:szCs w:val="20"/>
        </w:rPr>
        <w:t xml:space="preserve">Отменить решение Каратузского сельского Совета депутатов </w:t>
      </w:r>
      <w:r w:rsidRPr="002C1288">
        <w:rPr>
          <w:rStyle w:val="afd"/>
          <w:sz w:val="20"/>
          <w:szCs w:val="20"/>
        </w:rPr>
        <w:t>от 07.04.2016г. №05-28 «Об утверждении Правил содержания животных на терр</w:t>
      </w:r>
      <w:r w:rsidRPr="002C1288">
        <w:rPr>
          <w:rStyle w:val="afd"/>
          <w:sz w:val="20"/>
          <w:szCs w:val="20"/>
        </w:rPr>
        <w:t>и</w:t>
      </w:r>
      <w:r w:rsidRPr="002C1288">
        <w:rPr>
          <w:rStyle w:val="afd"/>
          <w:sz w:val="20"/>
          <w:szCs w:val="20"/>
        </w:rPr>
        <w:t>тории Каратузского сельсовета».</w:t>
      </w:r>
    </w:p>
    <w:p w:rsidR="002C1288" w:rsidRPr="002C1288" w:rsidRDefault="002C1288" w:rsidP="002C1288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C12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C1288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законн</w:t>
      </w:r>
      <w:r w:rsidRPr="002C1288">
        <w:rPr>
          <w:rFonts w:ascii="Times New Roman" w:hAnsi="Times New Roman"/>
          <w:sz w:val="20"/>
          <w:szCs w:val="20"/>
        </w:rPr>
        <w:t>о</w:t>
      </w:r>
      <w:r w:rsidRPr="002C1288">
        <w:rPr>
          <w:rFonts w:ascii="Times New Roman" w:hAnsi="Times New Roman"/>
          <w:sz w:val="20"/>
          <w:szCs w:val="20"/>
        </w:rPr>
        <w:t>сти и социальной политике</w:t>
      </w:r>
      <w:r w:rsidRPr="002C1288">
        <w:rPr>
          <w:rFonts w:ascii="Times New Roman" w:hAnsi="Times New Roman"/>
          <w:i/>
          <w:sz w:val="20"/>
          <w:szCs w:val="20"/>
        </w:rPr>
        <w:t>.</w:t>
      </w:r>
    </w:p>
    <w:p w:rsidR="002C1288" w:rsidRPr="002C1288" w:rsidRDefault="002C1288" w:rsidP="002C128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2C1288">
        <w:rPr>
          <w:sz w:val="20"/>
          <w:szCs w:val="20"/>
        </w:rPr>
        <w:t>Решение вступает в силу со дня, следующего за днем его официального опубликования в печа</w:t>
      </w:r>
      <w:r w:rsidRPr="002C1288">
        <w:rPr>
          <w:sz w:val="20"/>
          <w:szCs w:val="20"/>
        </w:rPr>
        <w:t>т</w:t>
      </w:r>
      <w:r w:rsidRPr="002C1288">
        <w:rPr>
          <w:sz w:val="20"/>
          <w:szCs w:val="20"/>
        </w:rPr>
        <w:t>ном издании «</w:t>
      </w:r>
      <w:proofErr w:type="spellStart"/>
      <w:r w:rsidRPr="002C1288">
        <w:rPr>
          <w:sz w:val="20"/>
          <w:szCs w:val="20"/>
        </w:rPr>
        <w:t>Каратузский</w:t>
      </w:r>
      <w:proofErr w:type="spellEnd"/>
      <w:r w:rsidRPr="002C1288">
        <w:rPr>
          <w:sz w:val="20"/>
          <w:szCs w:val="20"/>
        </w:rPr>
        <w:t xml:space="preserve"> Вестник»</w:t>
      </w:r>
    </w:p>
    <w:p w:rsidR="002C1288" w:rsidRPr="002C1288" w:rsidRDefault="002C1288" w:rsidP="002C1288">
      <w:pPr>
        <w:ind w:right="-1"/>
        <w:jc w:val="both"/>
        <w:rPr>
          <w:sz w:val="20"/>
          <w:szCs w:val="20"/>
        </w:rPr>
      </w:pPr>
    </w:p>
    <w:p w:rsidR="002C1288" w:rsidRPr="002C1288" w:rsidRDefault="002C1288" w:rsidP="002C1288">
      <w:pPr>
        <w:ind w:right="-1"/>
        <w:jc w:val="both"/>
        <w:rPr>
          <w:sz w:val="20"/>
          <w:szCs w:val="20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2C1288" w:rsidRPr="002C1288" w:rsidTr="002C1288">
        <w:tc>
          <w:tcPr>
            <w:tcW w:w="5387" w:type="dxa"/>
          </w:tcPr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Заместитель председателя</w:t>
            </w:r>
          </w:p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Совета депутатов</w:t>
            </w:r>
          </w:p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</w:p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______________ </w:t>
            </w:r>
            <w:proofErr w:type="spellStart"/>
            <w:r w:rsidRPr="002C1288">
              <w:rPr>
                <w:sz w:val="20"/>
                <w:szCs w:val="20"/>
              </w:rPr>
              <w:t>Е.И.Блинцов</w:t>
            </w:r>
            <w:proofErr w:type="spellEnd"/>
          </w:p>
        </w:tc>
        <w:tc>
          <w:tcPr>
            <w:tcW w:w="4673" w:type="dxa"/>
          </w:tcPr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Глава сельсовета</w:t>
            </w:r>
            <w:r w:rsidRPr="002C1288">
              <w:rPr>
                <w:sz w:val="20"/>
                <w:szCs w:val="20"/>
              </w:rPr>
              <w:tab/>
            </w:r>
          </w:p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</w:p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</w:p>
          <w:p w:rsidR="002C1288" w:rsidRPr="002C1288" w:rsidRDefault="002C1288" w:rsidP="002C1288">
            <w:pPr>
              <w:ind w:right="-1"/>
              <w:jc w:val="both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______________ А.А. Саар</w:t>
            </w:r>
          </w:p>
        </w:tc>
      </w:tr>
    </w:tbl>
    <w:p w:rsidR="002C1288" w:rsidRPr="00EE3314" w:rsidRDefault="002C1288" w:rsidP="002C1288">
      <w:pPr>
        <w:ind w:right="-1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  <w:lang w:val="en-US"/>
        </w:rPr>
      </w:pPr>
    </w:p>
    <w:p w:rsidR="002C1288" w:rsidRPr="002C1288" w:rsidRDefault="002C1288" w:rsidP="006D45D7">
      <w:pPr>
        <w:ind w:firstLine="709"/>
        <w:jc w:val="both"/>
        <w:rPr>
          <w:sz w:val="20"/>
          <w:szCs w:val="20"/>
          <w:lang w:val="en-US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  <w:lang w:val="en-US"/>
        </w:rPr>
      </w:pPr>
    </w:p>
    <w:p w:rsidR="002C1288" w:rsidRPr="00A75EFF" w:rsidRDefault="002C1288" w:rsidP="002C1288">
      <w:pPr>
        <w:jc w:val="right"/>
        <w:rPr>
          <w:sz w:val="20"/>
          <w:szCs w:val="20"/>
        </w:rPr>
      </w:pPr>
    </w:p>
    <w:p w:rsidR="002C1288" w:rsidRPr="00A75EFF" w:rsidRDefault="002C1288" w:rsidP="002C1288">
      <w:pPr>
        <w:jc w:val="center"/>
        <w:rPr>
          <w:sz w:val="20"/>
          <w:szCs w:val="20"/>
        </w:rPr>
      </w:pPr>
      <w:r w:rsidRPr="00A75EFF">
        <w:rPr>
          <w:sz w:val="20"/>
          <w:szCs w:val="20"/>
        </w:rPr>
        <w:t>КАРАТУЗСКИЙ СЕЛЬСКИЙ СОВЕТ ДЕПУТАТОВ</w:t>
      </w:r>
    </w:p>
    <w:p w:rsidR="002C1288" w:rsidRPr="00A75EFF" w:rsidRDefault="002C1288" w:rsidP="002C1288">
      <w:pPr>
        <w:jc w:val="center"/>
        <w:rPr>
          <w:sz w:val="20"/>
          <w:szCs w:val="20"/>
        </w:rPr>
      </w:pPr>
    </w:p>
    <w:p w:rsidR="002C1288" w:rsidRPr="00A75EFF" w:rsidRDefault="002C1288" w:rsidP="002C1288">
      <w:pPr>
        <w:jc w:val="center"/>
        <w:rPr>
          <w:sz w:val="20"/>
          <w:szCs w:val="20"/>
        </w:rPr>
      </w:pPr>
      <w:r w:rsidRPr="00A75EFF">
        <w:rPr>
          <w:sz w:val="20"/>
          <w:szCs w:val="20"/>
        </w:rPr>
        <w:t>РЕШЕНИЕ</w:t>
      </w:r>
    </w:p>
    <w:p w:rsidR="002C1288" w:rsidRPr="00A75EFF" w:rsidRDefault="002C1288" w:rsidP="002C1288">
      <w:pPr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1288" w:rsidRPr="00A75EFF" w:rsidTr="002C1288">
        <w:trPr>
          <w:jc w:val="center"/>
        </w:trPr>
        <w:tc>
          <w:tcPr>
            <w:tcW w:w="3190" w:type="dxa"/>
          </w:tcPr>
          <w:p w:rsidR="002C1288" w:rsidRPr="00A75EFF" w:rsidRDefault="002C1288" w:rsidP="002C1288">
            <w:pPr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>26.11.2020</w:t>
            </w:r>
          </w:p>
        </w:tc>
        <w:tc>
          <w:tcPr>
            <w:tcW w:w="3190" w:type="dxa"/>
          </w:tcPr>
          <w:p w:rsidR="002C1288" w:rsidRPr="00A75EFF" w:rsidRDefault="002C1288" w:rsidP="002C1288">
            <w:pPr>
              <w:jc w:val="center"/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2C1288" w:rsidRPr="00A75EFF" w:rsidRDefault="002C1288" w:rsidP="002C1288">
            <w:pPr>
              <w:jc w:val="right"/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>№ 03 - 11</w:t>
            </w:r>
          </w:p>
        </w:tc>
      </w:tr>
    </w:tbl>
    <w:p w:rsidR="002C1288" w:rsidRPr="00A75EFF" w:rsidRDefault="002C1288" w:rsidP="002C1288">
      <w:pPr>
        <w:rPr>
          <w:sz w:val="20"/>
          <w:szCs w:val="20"/>
        </w:rPr>
      </w:pPr>
    </w:p>
    <w:p w:rsidR="002C1288" w:rsidRPr="00A75EFF" w:rsidRDefault="002C1288" w:rsidP="002C1288">
      <w:pPr>
        <w:ind w:right="3543"/>
        <w:jc w:val="both"/>
        <w:rPr>
          <w:sz w:val="20"/>
          <w:szCs w:val="20"/>
        </w:rPr>
      </w:pPr>
      <w:r w:rsidRPr="00A75EFF">
        <w:rPr>
          <w:sz w:val="20"/>
          <w:szCs w:val="20"/>
        </w:rPr>
        <w:t>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</w:p>
    <w:p w:rsidR="002C1288" w:rsidRPr="00A75EFF" w:rsidRDefault="002C1288" w:rsidP="002C1288">
      <w:pPr>
        <w:ind w:firstLine="708"/>
        <w:jc w:val="both"/>
        <w:rPr>
          <w:sz w:val="20"/>
          <w:szCs w:val="20"/>
        </w:rPr>
      </w:pPr>
      <w:r w:rsidRPr="00A75EFF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A75EFF">
        <w:rPr>
          <w:sz w:val="20"/>
          <w:szCs w:val="20"/>
        </w:rPr>
        <w:t>Каратузский</w:t>
      </w:r>
      <w:proofErr w:type="spellEnd"/>
      <w:r w:rsidRPr="00A75EFF">
        <w:rPr>
          <w:sz w:val="20"/>
          <w:szCs w:val="20"/>
        </w:rPr>
        <w:t xml:space="preserve"> сельский Совет депутатов РЕШИЛ: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>1. Внести в Решение Каратузского сельского Совета депутатов от 20.12.2019 г. № 26-200 «О бюджете Каратузского сельсовета на 2020 год и плановый период 2021-2022 годы» следующие изменения: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>1.1. Пункт 1.1 части первой Решения изложить в новой редакции: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>«Утвердить основные характеристики бюджета сельсовета на 2020 год: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 xml:space="preserve">1) источники внутреннего финансирования дефицита бюджета сельсовета в сумме 2788,36 тыс. рублей, </w:t>
      </w:r>
      <w:proofErr w:type="gramStart"/>
      <w:r w:rsidRPr="00A75EFF">
        <w:rPr>
          <w:sz w:val="20"/>
          <w:szCs w:val="20"/>
        </w:rPr>
        <w:t>согласно Приложения</w:t>
      </w:r>
      <w:proofErr w:type="gramEnd"/>
      <w:r w:rsidRPr="00A75EFF">
        <w:rPr>
          <w:sz w:val="20"/>
          <w:szCs w:val="20"/>
        </w:rPr>
        <w:t xml:space="preserve"> 1 к настоящему Решению;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 xml:space="preserve">2) прогнозируемый общий объем доходов бюджета сельсовета в сумме 43236,22 тыс. рублей, </w:t>
      </w:r>
      <w:proofErr w:type="gramStart"/>
      <w:r w:rsidRPr="00A75EFF">
        <w:rPr>
          <w:sz w:val="20"/>
          <w:szCs w:val="20"/>
        </w:rPr>
        <w:t>согласно Приложения</w:t>
      </w:r>
      <w:proofErr w:type="gramEnd"/>
      <w:r w:rsidRPr="00A75EFF">
        <w:rPr>
          <w:sz w:val="20"/>
          <w:szCs w:val="20"/>
        </w:rPr>
        <w:t xml:space="preserve"> 2.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Объем межбюджетных трансфертов, получаемых из других бюджетов всего: на 2020 год в сумме 24993,17 тыс. руб., на 2021 год в сумме 9009,45 тыс. руб., на 2022 год в сумме 9095,66 тыс. руб., в том числе: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 xml:space="preserve">- Иные межбюджетные трансферты на частичное финансирование (возмещение) расходов на повышение с 1 июня 2020 года </w:t>
      </w:r>
      <w:proofErr w:type="gramStart"/>
      <w:r w:rsidRPr="00A75EFF">
        <w:rPr>
          <w:color w:val="000000" w:themeColor="text1"/>
          <w:sz w:val="20"/>
          <w:szCs w:val="20"/>
        </w:rPr>
        <w:t>размеров оплаты труда</w:t>
      </w:r>
      <w:proofErr w:type="gramEnd"/>
      <w:r w:rsidRPr="00A75EFF">
        <w:rPr>
          <w:color w:val="000000" w:themeColor="text1"/>
          <w:sz w:val="20"/>
          <w:szCs w:val="20"/>
        </w:rPr>
        <w:t xml:space="preserve"> отдельным категориям работников бюджетной сферы Красноярского края – 595,40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 xml:space="preserve">- Иные межбюджетные трансферты на частичное финансирование (возмещение) расходов на повышение с 1 октября 2020 года </w:t>
      </w:r>
      <w:proofErr w:type="gramStart"/>
      <w:r w:rsidRPr="00A75EFF">
        <w:rPr>
          <w:color w:val="000000" w:themeColor="text1"/>
          <w:sz w:val="20"/>
          <w:szCs w:val="20"/>
        </w:rPr>
        <w:t>размеров оплаты труда</w:t>
      </w:r>
      <w:proofErr w:type="gramEnd"/>
      <w:r w:rsidRPr="00A75EFF">
        <w:rPr>
          <w:color w:val="000000" w:themeColor="text1"/>
          <w:sz w:val="20"/>
          <w:szCs w:val="20"/>
        </w:rPr>
        <w:t xml:space="preserve"> отдельным категориям работников бюджетной сферы Красноярского края – 45,90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A75EFF">
        <w:rPr>
          <w:color w:val="000000" w:themeColor="text1"/>
          <w:sz w:val="20"/>
          <w:szCs w:val="20"/>
        </w:rPr>
        <w:t>размера оплаты труда</w:t>
      </w:r>
      <w:proofErr w:type="gramEnd"/>
      <w:r w:rsidRPr="00A75EFF">
        <w:rPr>
          <w:color w:val="000000" w:themeColor="text1"/>
          <w:sz w:val="20"/>
          <w:szCs w:val="20"/>
        </w:rPr>
        <w:t>) – 230,20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 "муниципальной программы "Развитие транспортной системы Каратузского района" на 2020 год – 726,41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на поддержку мер по обеспечению сбалансированности бюджетов сельских поселений 2020 год – 8072,18 тыс. руб., в сумме 6230,10 тыс. руб. в 2021 и 2022 гг.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обеспечение первичных мер пожарной безопасности – 413,27 тыс. руб.-2020 год, 578,60 тыс. руб. – 2021 год, 578,60 тыс. руб. – 2022 год. 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– 406,82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на 2020 год – 10 000,00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2072,44 тыс. руб. – 2020 год, 2155,32 тыс. руб. – 2021 год, 2241,53 тыс. руб. – 2022 год.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организацию и проведение </w:t>
      </w:r>
      <w:proofErr w:type="spellStart"/>
      <w:r w:rsidRPr="00A75EFF">
        <w:rPr>
          <w:color w:val="000000" w:themeColor="text1"/>
          <w:sz w:val="20"/>
          <w:szCs w:val="20"/>
        </w:rPr>
        <w:t>акарицидных</w:t>
      </w:r>
      <w:proofErr w:type="spellEnd"/>
      <w:r w:rsidRPr="00A75EFF">
        <w:rPr>
          <w:color w:val="000000" w:themeColor="text1"/>
          <w:sz w:val="20"/>
          <w:szCs w:val="20"/>
        </w:rPr>
        <w:t xml:space="preserve"> обработок мест массового отдыха населения – 45,43 тыс. руб. в 2020, 2021 и 2022 годах сумма неизменна. 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 -1997,50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 – 8,9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color w:val="000000" w:themeColor="text1"/>
          <w:sz w:val="20"/>
          <w:szCs w:val="20"/>
        </w:rPr>
        <w:t>- 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– 346,00 тыс. руб.</w:t>
      </w:r>
    </w:p>
    <w:p w:rsidR="002C1288" w:rsidRPr="00A75EFF" w:rsidRDefault="002C1288" w:rsidP="002C1288">
      <w:pPr>
        <w:ind w:firstLine="709"/>
        <w:jc w:val="both"/>
        <w:rPr>
          <w:color w:val="000000" w:themeColor="text1"/>
          <w:sz w:val="20"/>
          <w:szCs w:val="20"/>
        </w:rPr>
      </w:pPr>
      <w:r w:rsidRPr="00A75EFF">
        <w:rPr>
          <w:iCs/>
          <w:color w:val="000000" w:themeColor="text1"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A75EFF">
        <w:rPr>
          <w:color w:val="000000" w:themeColor="text1"/>
          <w:sz w:val="20"/>
          <w:szCs w:val="20"/>
        </w:rPr>
        <w:t>на 2020 год в сумме 32,72 тыс. руб., на 2021 год в сумме 34,4 тыс. руб., на 2022 год в сумме 34,4 тыс. руб.;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 xml:space="preserve">3) общий объем расходов бюджета сельсовета в сумме 46024,58 тыс. рублей, </w:t>
      </w:r>
      <w:proofErr w:type="gramStart"/>
      <w:r w:rsidRPr="00A75EFF">
        <w:rPr>
          <w:sz w:val="20"/>
          <w:szCs w:val="20"/>
        </w:rPr>
        <w:t>согласно Приложений</w:t>
      </w:r>
      <w:proofErr w:type="gramEnd"/>
      <w:r w:rsidRPr="00A75EFF">
        <w:rPr>
          <w:sz w:val="20"/>
          <w:szCs w:val="20"/>
        </w:rPr>
        <w:t xml:space="preserve"> 3, 4;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>4) дефицит бюджета сельсовета 2788,36 тыс. рублей</w:t>
      </w:r>
      <w:proofErr w:type="gramStart"/>
      <w:r w:rsidRPr="00A75EFF">
        <w:rPr>
          <w:sz w:val="20"/>
          <w:szCs w:val="20"/>
        </w:rPr>
        <w:t>.»</w:t>
      </w:r>
      <w:proofErr w:type="gramEnd"/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 xml:space="preserve">2. </w:t>
      </w:r>
      <w:proofErr w:type="gramStart"/>
      <w:r w:rsidRPr="00A75EFF">
        <w:rPr>
          <w:sz w:val="20"/>
          <w:szCs w:val="20"/>
        </w:rPr>
        <w:t>Контроль за</w:t>
      </w:r>
      <w:proofErr w:type="gramEnd"/>
      <w:r w:rsidRPr="00A75EFF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2C1288" w:rsidRPr="00A75EFF" w:rsidRDefault="002C1288" w:rsidP="002C1288">
      <w:pPr>
        <w:ind w:firstLine="709"/>
        <w:jc w:val="both"/>
        <w:rPr>
          <w:sz w:val="20"/>
          <w:szCs w:val="20"/>
        </w:rPr>
      </w:pPr>
      <w:r w:rsidRPr="00A75EFF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A75EFF">
        <w:rPr>
          <w:sz w:val="20"/>
          <w:szCs w:val="20"/>
        </w:rPr>
        <w:t>Каратузский</w:t>
      </w:r>
      <w:proofErr w:type="spellEnd"/>
      <w:r w:rsidRPr="00A75EFF">
        <w:rPr>
          <w:sz w:val="20"/>
          <w:szCs w:val="20"/>
        </w:rPr>
        <w:t xml:space="preserve"> вестник» и распространяет свое действие на правоотношения, возникшие с 01.01.2020 года.</w:t>
      </w:r>
    </w:p>
    <w:p w:rsidR="002C1288" w:rsidRPr="00A75EFF" w:rsidRDefault="002C1288" w:rsidP="002C1288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C1288" w:rsidRPr="00A75EFF" w:rsidTr="002C1288">
        <w:tc>
          <w:tcPr>
            <w:tcW w:w="5211" w:type="dxa"/>
            <w:shd w:val="clear" w:color="auto" w:fill="auto"/>
          </w:tcPr>
          <w:p w:rsidR="002C1288" w:rsidRPr="00A75EFF" w:rsidRDefault="002C1288" w:rsidP="002C1288">
            <w:pPr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>Зам. председателя Каратузского</w:t>
            </w:r>
          </w:p>
          <w:p w:rsidR="002C1288" w:rsidRPr="00A75EFF" w:rsidRDefault="002C1288" w:rsidP="002C1288">
            <w:pPr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>сельского Совета депутатов</w:t>
            </w:r>
          </w:p>
          <w:p w:rsidR="002C1288" w:rsidRPr="00A75EFF" w:rsidRDefault="002C1288" w:rsidP="002C1288">
            <w:pPr>
              <w:rPr>
                <w:sz w:val="20"/>
                <w:szCs w:val="20"/>
              </w:rPr>
            </w:pPr>
          </w:p>
          <w:p w:rsidR="002C1288" w:rsidRPr="00A75EFF" w:rsidRDefault="002C1288" w:rsidP="002C1288">
            <w:pPr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 xml:space="preserve">_______________ Е.И. </w:t>
            </w:r>
            <w:proofErr w:type="spellStart"/>
            <w:r w:rsidRPr="00A75EFF">
              <w:rPr>
                <w:sz w:val="20"/>
                <w:szCs w:val="20"/>
              </w:rPr>
              <w:t>Блинцов</w:t>
            </w:r>
            <w:proofErr w:type="spellEnd"/>
            <w:r w:rsidRPr="00A7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C1288" w:rsidRPr="00A75EFF" w:rsidRDefault="002C1288" w:rsidP="002C1288">
            <w:pPr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>Глава Каратузского сельсовета</w:t>
            </w:r>
          </w:p>
          <w:p w:rsidR="002C1288" w:rsidRPr="00A75EFF" w:rsidRDefault="002C1288" w:rsidP="002C1288">
            <w:pPr>
              <w:rPr>
                <w:sz w:val="20"/>
                <w:szCs w:val="20"/>
              </w:rPr>
            </w:pPr>
          </w:p>
          <w:p w:rsidR="002C1288" w:rsidRPr="00A75EFF" w:rsidRDefault="002C1288" w:rsidP="002C1288">
            <w:pPr>
              <w:rPr>
                <w:sz w:val="20"/>
                <w:szCs w:val="20"/>
              </w:rPr>
            </w:pPr>
          </w:p>
          <w:p w:rsidR="002C1288" w:rsidRPr="00A75EFF" w:rsidRDefault="002C1288" w:rsidP="002C1288">
            <w:pPr>
              <w:rPr>
                <w:sz w:val="20"/>
                <w:szCs w:val="20"/>
              </w:rPr>
            </w:pPr>
            <w:r w:rsidRPr="00A75EFF">
              <w:rPr>
                <w:sz w:val="20"/>
                <w:szCs w:val="20"/>
              </w:rPr>
              <w:t>________________ А.А. Саар</w:t>
            </w:r>
          </w:p>
        </w:tc>
      </w:tr>
    </w:tbl>
    <w:p w:rsidR="002C1288" w:rsidRPr="002C1288" w:rsidRDefault="002C1288" w:rsidP="002C1288">
      <w:pPr>
        <w:rPr>
          <w:sz w:val="20"/>
          <w:szCs w:val="20"/>
        </w:rPr>
      </w:pPr>
    </w:p>
    <w:p w:rsidR="002C1288" w:rsidRPr="002C1288" w:rsidRDefault="002C1288" w:rsidP="002C1288">
      <w:pPr>
        <w:rPr>
          <w:sz w:val="20"/>
          <w:szCs w:val="20"/>
        </w:rPr>
      </w:pPr>
    </w:p>
    <w:p w:rsidR="002C1288" w:rsidRPr="002C1288" w:rsidRDefault="002C1288" w:rsidP="002C1288">
      <w:pPr>
        <w:rPr>
          <w:sz w:val="20"/>
          <w:szCs w:val="20"/>
        </w:rPr>
      </w:pPr>
    </w:p>
    <w:p w:rsidR="002C1288" w:rsidRPr="002C1288" w:rsidRDefault="002C1288" w:rsidP="002C1288">
      <w:pPr>
        <w:rPr>
          <w:sz w:val="20"/>
          <w:szCs w:val="20"/>
        </w:rPr>
      </w:pPr>
    </w:p>
    <w:p w:rsidR="002C1288" w:rsidRPr="002C1288" w:rsidRDefault="002C1288" w:rsidP="002C1288">
      <w:pPr>
        <w:rPr>
          <w:sz w:val="20"/>
          <w:szCs w:val="20"/>
        </w:rPr>
      </w:pPr>
    </w:p>
    <w:tbl>
      <w:tblPr>
        <w:tblW w:w="9440" w:type="dxa"/>
        <w:jc w:val="center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480"/>
        <w:gridCol w:w="1051"/>
        <w:gridCol w:w="1385"/>
      </w:tblGrid>
      <w:tr w:rsidR="002C1288" w:rsidTr="002C1288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2C1288" w:rsidTr="002C1288">
        <w:trPr>
          <w:trHeight w:val="145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1288" w:rsidRDefault="002C1288" w:rsidP="002C1288">
            <w:pPr>
              <w:ind w:firstLineChars="900" w:firstLine="162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 03-11 от 26.11.2020г.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2C1288" w:rsidTr="002C1288">
        <w:trPr>
          <w:trHeight w:val="1050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1288" w:rsidTr="002C1288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1288" w:rsidTr="002C1288">
        <w:trPr>
          <w:trHeight w:val="41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Уточненная сумма на 2020 г.</w:t>
            </w:r>
          </w:p>
        </w:tc>
      </w:tr>
      <w:tr w:rsidR="002C1288" w:rsidTr="002C1288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C1288" w:rsidTr="002C1288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C1288" w:rsidTr="002C1288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C1288" w:rsidTr="002C1288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C1288" w:rsidTr="002C128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2C1288" w:rsidTr="002C128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2C1288" w:rsidTr="002C128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-42866,72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-43236,22</w:t>
            </w:r>
          </w:p>
        </w:tc>
      </w:tr>
      <w:tr w:rsidR="002C1288" w:rsidTr="002C128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-42866,72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-43236,22</w:t>
            </w:r>
          </w:p>
        </w:tc>
      </w:tr>
      <w:tr w:rsidR="002C1288" w:rsidTr="002C128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45655,08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46024,58</w:t>
            </w:r>
          </w:p>
        </w:tc>
      </w:tr>
      <w:tr w:rsidR="002C1288" w:rsidTr="002C128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45655,08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46024,58</w:t>
            </w:r>
          </w:p>
        </w:tc>
      </w:tr>
      <w:tr w:rsidR="002C1288" w:rsidTr="002C128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45655,08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46024,58</w:t>
            </w:r>
          </w:p>
        </w:tc>
      </w:tr>
    </w:tbl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tbl>
      <w:tblPr>
        <w:tblW w:w="1074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411"/>
        <w:gridCol w:w="460"/>
        <w:gridCol w:w="420"/>
        <w:gridCol w:w="500"/>
        <w:gridCol w:w="411"/>
        <w:gridCol w:w="700"/>
        <w:gridCol w:w="640"/>
        <w:gridCol w:w="3866"/>
        <w:gridCol w:w="940"/>
        <w:gridCol w:w="1232"/>
      </w:tblGrid>
      <w:tr w:rsidR="002C1288" w:rsidTr="002C1288">
        <w:trPr>
          <w:trHeight w:val="312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2   </w:t>
            </w:r>
          </w:p>
        </w:tc>
      </w:tr>
      <w:tr w:rsidR="002C1288" w:rsidTr="002C1288">
        <w:trPr>
          <w:trHeight w:val="1583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1288" w:rsidRDefault="002C1288" w:rsidP="002C1288">
            <w:pPr>
              <w:ind w:firstLineChars="700" w:firstLine="14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 решению Каратузского сельского Совета депутатов № 03-11 от 26.11.2020г.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2C1288" w:rsidTr="002C1288">
        <w:trPr>
          <w:trHeight w:val="420"/>
          <w:jc w:val="center"/>
        </w:trPr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2020 год и  плановый период 2021-2022 годов </w:t>
            </w:r>
          </w:p>
        </w:tc>
      </w:tr>
      <w:tr w:rsidR="002C1288" w:rsidTr="002C1288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ублей</w:t>
            </w:r>
            <w:proofErr w:type="spellEnd"/>
          </w:p>
        </w:tc>
      </w:tr>
      <w:tr w:rsidR="002C1288" w:rsidTr="002C1288">
        <w:trPr>
          <w:trHeight w:val="69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план 2020 год</w:t>
            </w:r>
          </w:p>
        </w:tc>
      </w:tr>
      <w:tr w:rsidR="002C1288" w:rsidTr="002C1288">
        <w:trPr>
          <w:trHeight w:val="1703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</w:tr>
      <w:tr w:rsidR="002C1288" w:rsidTr="002C1288">
        <w:trPr>
          <w:trHeight w:val="8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</w:tr>
      <w:tr w:rsidR="002C1288" w:rsidTr="002C1288">
        <w:trPr>
          <w:trHeight w:val="15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1288" w:rsidTr="002C1288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</w:tr>
      <w:tr w:rsidR="002C1288" w:rsidTr="002C1288">
        <w:trPr>
          <w:trHeight w:val="9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2C1288" w:rsidTr="002C1288">
        <w:trPr>
          <w:trHeight w:val="139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2C1288" w:rsidTr="002C1288">
        <w:trPr>
          <w:trHeight w:val="105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2C1288" w:rsidTr="002C1288">
        <w:trPr>
          <w:trHeight w:val="144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2C1288" w:rsidTr="002C1288">
        <w:trPr>
          <w:trHeight w:val="89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</w:tr>
      <w:tr w:rsidR="002C1288" w:rsidTr="002C1288">
        <w:trPr>
          <w:trHeight w:val="12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</w:tr>
      <w:tr w:rsidR="002C1288" w:rsidTr="002C1288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</w:tr>
      <w:tr w:rsidR="002C1288" w:rsidTr="002C1288">
        <w:trPr>
          <w:trHeight w:val="135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</w:tr>
      <w:tr w:rsidR="002C1288" w:rsidTr="002C1288">
        <w:trPr>
          <w:trHeight w:val="2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C1288" w:rsidTr="002C1288">
        <w:trPr>
          <w:trHeight w:val="2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</w:tr>
      <w:tr w:rsidR="002C1288" w:rsidTr="002C1288">
        <w:trPr>
          <w:trHeight w:val="2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</w:tr>
      <w:tr w:rsidR="002C1288" w:rsidTr="002C1288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</w:tr>
      <w:tr w:rsidR="002C1288" w:rsidTr="002C128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</w:tr>
      <w:tr w:rsidR="002C1288" w:rsidTr="002C1288">
        <w:trPr>
          <w:trHeight w:val="2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2C1288" w:rsidTr="002C1288">
        <w:trPr>
          <w:trHeight w:val="42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2C1288" w:rsidTr="002C128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</w:tr>
      <w:tr w:rsidR="002C1288" w:rsidTr="002C1288">
        <w:trPr>
          <w:trHeight w:val="5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</w:tr>
      <w:tr w:rsidR="002C1288" w:rsidTr="002C1288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7,90</w:t>
            </w:r>
          </w:p>
        </w:tc>
      </w:tr>
      <w:tr w:rsidR="002C1288" w:rsidTr="002C1288">
        <w:trPr>
          <w:trHeight w:val="11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2C1288" w:rsidTr="002C1288">
        <w:trPr>
          <w:trHeight w:val="10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2C1288" w:rsidTr="002C1288">
        <w:trPr>
          <w:trHeight w:val="11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20,10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20,10</w:t>
            </w:r>
          </w:p>
        </w:tc>
      </w:tr>
      <w:tr w:rsidR="002C1288" w:rsidTr="002C1288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32 815,26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33 184,76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32 580,26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32 949,76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2C1288" w:rsidTr="002C128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</w:tr>
      <w:tr w:rsidR="002C1288" w:rsidTr="002C128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</w:tr>
      <w:tr w:rsidR="002C1288" w:rsidTr="002C1288">
        <w:trPr>
          <w:trHeight w:val="5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</w:tr>
      <w:tr w:rsidR="002C1288" w:rsidTr="002C1288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24 590,95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24 960,45</w:t>
            </w:r>
          </w:p>
        </w:tc>
      </w:tr>
      <w:tr w:rsidR="002C1288" w:rsidTr="002C1288">
        <w:trPr>
          <w:trHeight w:val="2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24 590,95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24 960,45</w:t>
            </w:r>
          </w:p>
        </w:tc>
      </w:tr>
      <w:tr w:rsidR="002C1288" w:rsidTr="002C1288">
        <w:trPr>
          <w:trHeight w:val="41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24 590,95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24 960,45</w:t>
            </w:r>
          </w:p>
        </w:tc>
      </w:tr>
      <w:tr w:rsidR="002C1288" w:rsidTr="002C1288">
        <w:trPr>
          <w:trHeight w:val="8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2C1288" w:rsidTr="002C1288">
        <w:trPr>
          <w:trHeight w:val="8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</w:tr>
      <w:tr w:rsidR="002C1288" w:rsidTr="002C1288">
        <w:trPr>
          <w:trHeight w:val="11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230,20</w:t>
            </w:r>
          </w:p>
        </w:tc>
      </w:tr>
      <w:tr w:rsidR="002C1288" w:rsidTr="002C1288">
        <w:trPr>
          <w:trHeight w:val="130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движенияв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726,41</w:t>
            </w:r>
          </w:p>
        </w:tc>
      </w:tr>
      <w:tr w:rsidR="002C1288" w:rsidTr="002C1288">
        <w:trPr>
          <w:trHeight w:val="5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8 072,18</w:t>
            </w:r>
          </w:p>
        </w:tc>
      </w:tr>
      <w:tr w:rsidR="002C1288" w:rsidTr="002C1288">
        <w:trPr>
          <w:trHeight w:val="4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</w:tr>
      <w:tr w:rsidR="002C1288" w:rsidTr="002C1288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406,82</w:t>
            </w:r>
          </w:p>
        </w:tc>
      </w:tr>
      <w:tr w:rsidR="002C1288" w:rsidTr="002C1288">
        <w:trPr>
          <w:trHeight w:val="12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C1288" w:rsidTr="002C1288">
        <w:trPr>
          <w:trHeight w:val="79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</w:tr>
      <w:tr w:rsidR="002C1288" w:rsidTr="002C1288">
        <w:trPr>
          <w:trHeight w:val="6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</w:tr>
      <w:tr w:rsidR="002C1288" w:rsidTr="002C1288">
        <w:trPr>
          <w:trHeight w:val="11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1 997,50</w:t>
            </w:r>
          </w:p>
        </w:tc>
      </w:tr>
      <w:tr w:rsidR="002C1288" w:rsidTr="002C1288">
        <w:trPr>
          <w:trHeight w:val="84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</w:tr>
      <w:tr w:rsidR="002C1288" w:rsidTr="002C1288">
        <w:trPr>
          <w:trHeight w:val="13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</w:tr>
      <w:tr w:rsidR="002C1288" w:rsidTr="002C1288">
        <w:trPr>
          <w:trHeight w:val="3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ПРОЧИЕ 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2C1288" w:rsidTr="002C1288">
        <w:trPr>
          <w:trHeight w:val="5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164,50</w:t>
            </w:r>
          </w:p>
        </w:tc>
      </w:tr>
      <w:tr w:rsidR="002C1288" w:rsidTr="002C1288">
        <w:trPr>
          <w:trHeight w:val="4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</w:tr>
      <w:tr w:rsidR="002C1288" w:rsidTr="002C1288">
        <w:trPr>
          <w:trHeight w:val="315"/>
          <w:jc w:val="center"/>
        </w:trPr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42 866,72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43 236,22</w:t>
            </w:r>
          </w:p>
        </w:tc>
      </w:tr>
    </w:tbl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tbl>
      <w:tblPr>
        <w:tblW w:w="8360" w:type="dxa"/>
        <w:jc w:val="center"/>
        <w:tblInd w:w="93" w:type="dxa"/>
        <w:tblLook w:val="04A0" w:firstRow="1" w:lastRow="0" w:firstColumn="1" w:lastColumn="0" w:noHBand="0" w:noVBand="1"/>
      </w:tblPr>
      <w:tblGrid>
        <w:gridCol w:w="707"/>
        <w:gridCol w:w="4980"/>
        <w:gridCol w:w="1013"/>
        <w:gridCol w:w="927"/>
        <w:gridCol w:w="1119"/>
      </w:tblGrid>
      <w:tr w:rsidR="002C1288" w:rsidTr="002C1288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2C1288" w:rsidTr="002C1288">
        <w:trPr>
          <w:trHeight w:val="1298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1288" w:rsidRDefault="002C1288" w:rsidP="002C1288">
            <w:pPr>
              <w:ind w:firstLineChars="1500" w:firstLine="24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 решению Каратузского сельского Совета депутатов № 03-11 от 26.11.2020г.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2C1288" w:rsidTr="002C1288">
        <w:trPr>
          <w:trHeight w:val="1103"/>
          <w:jc w:val="center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Распределение расходов бюджета Каратузского сельсовета </w:t>
            </w: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br/>
              <w:t>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ублей</w:t>
            </w:r>
            <w:proofErr w:type="spellEnd"/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2020 г.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Уточненная сумма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2020 г.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8 636,95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8 388,75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998,80</w:t>
            </w:r>
          </w:p>
        </w:tc>
      </w:tr>
      <w:tr w:rsidR="002C1288" w:rsidTr="002C1288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832,32</w:t>
            </w:r>
          </w:p>
        </w:tc>
      </w:tr>
      <w:tr w:rsidR="002C1288" w:rsidTr="002C128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4 174,95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4 208,28</w:t>
            </w:r>
          </w:p>
        </w:tc>
      </w:tr>
      <w:tr w:rsidR="002C1288" w:rsidTr="002C1288">
        <w:trPr>
          <w:trHeight w:val="4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136,67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2 508,85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2 212,68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4 608,92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4 608,92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4 608,92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4 608,92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22 679,27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23 296,99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22 647,15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23 274,86</w:t>
            </w:r>
          </w:p>
        </w:tc>
      </w:tr>
      <w:tr w:rsidR="002C1288" w:rsidTr="002C1288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22,13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200,02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200,02</w:t>
            </w:r>
          </w:p>
        </w:tc>
      </w:tr>
      <w:tr w:rsidR="002C1288" w:rsidTr="002C1288">
        <w:trPr>
          <w:trHeight w:val="5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2C1288" w:rsidTr="002C128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2C1288" w:rsidTr="002C1288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C1288" w:rsidTr="002C1288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Default="002C1288" w:rsidP="002C12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45 655,08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8" w:rsidRDefault="002C1288" w:rsidP="002C128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46 024,58</w:t>
            </w:r>
          </w:p>
        </w:tc>
      </w:tr>
    </w:tbl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tbl>
      <w:tblPr>
        <w:tblW w:w="10243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4213"/>
        <w:gridCol w:w="913"/>
        <w:gridCol w:w="910"/>
        <w:gridCol w:w="1043"/>
        <w:gridCol w:w="835"/>
        <w:gridCol w:w="816"/>
        <w:gridCol w:w="1033"/>
      </w:tblGrid>
      <w:tr w:rsidR="002C1288" w:rsidRPr="00A75EFF" w:rsidTr="002C1288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75EFF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2C1288" w:rsidRPr="00A75EFF" w:rsidTr="002C1288">
        <w:trPr>
          <w:trHeight w:val="124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ind w:firstLineChars="2700" w:firstLine="432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75EFF">
              <w:rPr>
                <w:rFonts w:ascii="Arial CYR" w:hAnsi="Arial CYR" w:cs="Arial CYR"/>
                <w:i/>
                <w:iCs/>
                <w:sz w:val="16"/>
                <w:szCs w:val="16"/>
              </w:rPr>
              <w:t>к  решению Каратузского сельского Совета депутатов № 03-11 от 26.11.2020г.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2C1288" w:rsidRPr="00A75EFF" w:rsidTr="002C1288">
        <w:trPr>
          <w:trHeight w:val="540"/>
          <w:jc w:val="center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75EFF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2020 год </w:t>
            </w:r>
          </w:p>
        </w:tc>
      </w:tr>
      <w:tr w:rsidR="002C1288" w:rsidRPr="00A75EFF" w:rsidTr="002C1288">
        <w:trPr>
          <w:trHeight w:val="46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75EFF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A75EFF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A75EFF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A75EFF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№ </w:t>
            </w:r>
            <w:proofErr w:type="gramStart"/>
            <w:r w:rsidRPr="00A75EFF">
              <w:rPr>
                <w:sz w:val="16"/>
                <w:szCs w:val="16"/>
              </w:rPr>
              <w:t>п</w:t>
            </w:r>
            <w:proofErr w:type="gramEnd"/>
            <w:r w:rsidRPr="00A75EFF">
              <w:rPr>
                <w:sz w:val="16"/>
                <w:szCs w:val="16"/>
              </w:rPr>
              <w:t>/п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Сумма </w:t>
            </w:r>
            <w:r w:rsidRPr="00A75EFF">
              <w:rPr>
                <w:sz w:val="16"/>
                <w:szCs w:val="16"/>
              </w:rPr>
              <w:br/>
              <w:t>на 2020г.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Уточненная сумма </w:t>
            </w:r>
            <w:r w:rsidRPr="00A75EFF">
              <w:rPr>
                <w:sz w:val="16"/>
                <w:szCs w:val="16"/>
              </w:rPr>
              <w:br/>
              <w:t>на 2020г.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8542,96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8388,75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990,81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998,80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990,81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998,80</w:t>
            </w:r>
          </w:p>
        </w:tc>
      </w:tr>
      <w:tr w:rsidR="002C1288" w:rsidRPr="00A75EFF" w:rsidTr="002C1288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887,30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887,30</w:t>
            </w:r>
          </w:p>
        </w:tc>
      </w:tr>
      <w:tr w:rsidR="002C1288" w:rsidRPr="00A75EFF" w:rsidTr="002C1288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887,30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887,30</w:t>
            </w:r>
          </w:p>
        </w:tc>
      </w:tr>
      <w:tr w:rsidR="002C1288" w:rsidRPr="00A75EFF" w:rsidTr="002C1288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887,30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887,30</w:t>
            </w:r>
          </w:p>
        </w:tc>
      </w:tr>
      <w:tr w:rsidR="002C1288" w:rsidRPr="00A75EFF" w:rsidTr="002C1288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7,98</w:t>
            </w:r>
          </w:p>
        </w:tc>
      </w:tr>
      <w:tr w:rsidR="002C1288" w:rsidRPr="00A75EFF" w:rsidTr="002C1288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7,98</w:t>
            </w:r>
          </w:p>
        </w:tc>
      </w:tr>
      <w:tr w:rsidR="002C1288" w:rsidRPr="00A75EFF" w:rsidTr="002C1288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A75EFF">
              <w:rPr>
                <w:sz w:val="16"/>
                <w:szCs w:val="16"/>
              </w:rPr>
              <w:t>РФ</w:t>
            </w:r>
            <w:proofErr w:type="gramStart"/>
            <w:r w:rsidRPr="00A75EFF">
              <w:rPr>
                <w:sz w:val="16"/>
                <w:szCs w:val="16"/>
              </w:rPr>
              <w:t>,в</w:t>
            </w:r>
            <w:proofErr w:type="gramEnd"/>
            <w:r w:rsidRPr="00A75EFF">
              <w:rPr>
                <w:sz w:val="16"/>
                <w:szCs w:val="16"/>
              </w:rPr>
              <w:t>ысших</w:t>
            </w:r>
            <w:proofErr w:type="spellEnd"/>
            <w:r w:rsidRPr="00A75EFF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7,98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103,52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103,52</w:t>
            </w:r>
          </w:p>
        </w:tc>
      </w:tr>
      <w:tr w:rsidR="002C1288" w:rsidRPr="00A75EFF" w:rsidTr="002C1288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103,52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103,52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A75EFF">
              <w:rPr>
                <w:sz w:val="16"/>
                <w:szCs w:val="16"/>
              </w:rPr>
              <w:t>РФ</w:t>
            </w:r>
            <w:proofErr w:type="gramStart"/>
            <w:r w:rsidRPr="00A75EFF">
              <w:rPr>
                <w:sz w:val="16"/>
                <w:szCs w:val="16"/>
              </w:rPr>
              <w:t>,в</w:t>
            </w:r>
            <w:proofErr w:type="gramEnd"/>
            <w:r w:rsidRPr="00A75EFF">
              <w:rPr>
                <w:sz w:val="16"/>
                <w:szCs w:val="16"/>
              </w:rPr>
              <w:t>ысших</w:t>
            </w:r>
            <w:proofErr w:type="spellEnd"/>
            <w:r w:rsidRPr="00A75EFF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103,52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103,52</w:t>
            </w:r>
          </w:p>
        </w:tc>
      </w:tr>
      <w:tr w:rsidR="002C1288" w:rsidRPr="00A75EFF" w:rsidTr="002C1288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4174,95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4208,28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A75EFF">
              <w:rPr>
                <w:sz w:val="16"/>
                <w:szCs w:val="16"/>
              </w:rPr>
              <w:t>РФ</w:t>
            </w:r>
            <w:proofErr w:type="gramStart"/>
            <w:r w:rsidRPr="00A75EFF">
              <w:rPr>
                <w:sz w:val="16"/>
                <w:szCs w:val="16"/>
              </w:rPr>
              <w:t>,в</w:t>
            </w:r>
            <w:proofErr w:type="gramEnd"/>
            <w:r w:rsidRPr="00A75EFF">
              <w:rPr>
                <w:sz w:val="16"/>
                <w:szCs w:val="16"/>
              </w:rPr>
              <w:t>ысших</w:t>
            </w:r>
            <w:proofErr w:type="spellEnd"/>
            <w:r w:rsidRPr="00A75EFF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4174,95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4208,28</w:t>
            </w:r>
          </w:p>
        </w:tc>
      </w:tr>
      <w:tr w:rsidR="002C1288" w:rsidRPr="00A75EFF" w:rsidTr="002C1288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3884,44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3339,91</w:t>
            </w:r>
          </w:p>
        </w:tc>
      </w:tr>
      <w:tr w:rsidR="002C1288" w:rsidRPr="00A75EFF" w:rsidTr="002C1288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3008,94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3005,94</w:t>
            </w:r>
          </w:p>
        </w:tc>
      </w:tr>
      <w:tr w:rsidR="002C1288" w:rsidRPr="00A75EFF" w:rsidTr="002C1288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3008,94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3005,94</w:t>
            </w:r>
          </w:p>
        </w:tc>
      </w:tr>
      <w:tr w:rsidR="002C1288" w:rsidRPr="00A75EFF" w:rsidTr="002C1288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22,96</w:t>
            </w:r>
          </w:p>
        </w:tc>
      </w:tr>
      <w:tr w:rsidR="002C1288" w:rsidRPr="00A75EFF" w:rsidTr="002C1288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22,96</w:t>
            </w:r>
          </w:p>
        </w:tc>
      </w:tr>
      <w:tr w:rsidR="002C1288" w:rsidRPr="00A75EFF" w:rsidTr="002C1288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22,96</w:t>
            </w:r>
          </w:p>
        </w:tc>
      </w:tr>
      <w:tr w:rsidR="002C1288" w:rsidRPr="00A75EFF" w:rsidTr="002C1288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290,51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290,51</w:t>
            </w:r>
          </w:p>
        </w:tc>
      </w:tr>
      <w:tr w:rsidR="002C1288" w:rsidRPr="00A75EFF" w:rsidTr="002C1288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290,51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290,51</w:t>
            </w:r>
          </w:p>
        </w:tc>
      </w:tr>
      <w:tr w:rsidR="002C1288" w:rsidRPr="00A75EFF" w:rsidTr="002C1288">
        <w:trPr>
          <w:trHeight w:val="3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290,51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290,51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75EFF">
              <w:rPr>
                <w:sz w:val="16"/>
                <w:szCs w:val="16"/>
              </w:rPr>
              <w:t>размера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13,39</w:t>
            </w:r>
          </w:p>
        </w:tc>
      </w:tr>
      <w:tr w:rsidR="002C1288" w:rsidRPr="00A75EFF" w:rsidTr="002C1288">
        <w:trPr>
          <w:trHeight w:val="3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13,39</w:t>
            </w:r>
          </w:p>
        </w:tc>
      </w:tr>
      <w:tr w:rsidR="002C1288" w:rsidRPr="00A75EFF" w:rsidTr="002C1288">
        <w:trPr>
          <w:trHeight w:val="3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13,39</w:t>
            </w:r>
          </w:p>
        </w:tc>
      </w:tr>
      <w:tr w:rsidR="002C1288" w:rsidRPr="00A75EFF" w:rsidTr="002C1288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868,38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868,37</w:t>
            </w:r>
          </w:p>
        </w:tc>
      </w:tr>
      <w:tr w:rsidR="002C1288" w:rsidRPr="00A75EFF" w:rsidTr="002C1288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868,38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868,37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7,12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7,12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136,67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136,67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9040000210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136,67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136,67</w:t>
            </w:r>
          </w:p>
        </w:tc>
      </w:tr>
      <w:tr w:rsidR="002C1288" w:rsidRPr="00A75EFF" w:rsidTr="002C1288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9040000210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136,67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136,67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10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75EFF">
              <w:rPr>
                <w:sz w:val="16"/>
                <w:szCs w:val="16"/>
              </w:rPr>
              <w:t>экстримизма</w:t>
            </w:r>
            <w:proofErr w:type="spellEnd"/>
            <w:r w:rsidRPr="00A75EFF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154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gramStart"/>
            <w:r w:rsidRPr="00A75EFF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43,73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42,23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75EFF">
              <w:rPr>
                <w:sz w:val="16"/>
                <w:szCs w:val="16"/>
              </w:rPr>
              <w:t>экстримизма</w:t>
            </w:r>
            <w:proofErr w:type="spellEnd"/>
            <w:r w:rsidRPr="00A75EFF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9,52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A75EFF">
              <w:rPr>
                <w:sz w:val="16"/>
                <w:szCs w:val="16"/>
              </w:rPr>
              <w:t>экстримизма</w:t>
            </w:r>
            <w:proofErr w:type="spellEnd"/>
            <w:r w:rsidRPr="00A75EFF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A75EFF">
              <w:rPr>
                <w:sz w:val="16"/>
                <w:szCs w:val="16"/>
              </w:rPr>
              <w:t>экстримизма</w:t>
            </w:r>
            <w:proofErr w:type="spellEnd"/>
            <w:r w:rsidRPr="00A75EFF">
              <w:rPr>
                <w:sz w:val="16"/>
                <w:szCs w:val="16"/>
              </w:rPr>
              <w:t xml:space="preserve"> в границах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9,52</w:t>
            </w:r>
          </w:p>
        </w:tc>
      </w:tr>
      <w:tr w:rsidR="002C1288" w:rsidRPr="00A75EFF" w:rsidTr="002C1288">
        <w:trPr>
          <w:trHeight w:val="16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9,52</w:t>
            </w:r>
          </w:p>
        </w:tc>
      </w:tr>
      <w:tr w:rsidR="002C1288" w:rsidRPr="00A75EFF" w:rsidTr="002C1288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9,52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9,52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32,71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Фукционирование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32,71</w:t>
            </w:r>
          </w:p>
        </w:tc>
      </w:tr>
      <w:tr w:rsidR="002C1288" w:rsidRPr="00A75EFF" w:rsidTr="002C1288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32,71</w:t>
            </w:r>
          </w:p>
        </w:tc>
      </w:tr>
      <w:tr w:rsidR="002C1288" w:rsidRPr="00A75EFF" w:rsidTr="002C1288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15,23</w:t>
            </w:r>
          </w:p>
        </w:tc>
      </w:tr>
      <w:tr w:rsidR="002C1288" w:rsidRPr="00A75EFF" w:rsidTr="002C128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15,23</w:t>
            </w:r>
          </w:p>
        </w:tc>
      </w:tr>
      <w:tr w:rsidR="002C1288" w:rsidRPr="00A75EFF" w:rsidTr="002C1288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17,48</w:t>
            </w:r>
          </w:p>
        </w:tc>
      </w:tr>
      <w:tr w:rsidR="002C1288" w:rsidRPr="00A75EFF" w:rsidTr="002C1288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17,48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473,72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473,72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473,72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473,72</w:t>
            </w:r>
          </w:p>
        </w:tc>
      </w:tr>
      <w:tr w:rsidR="002C1288" w:rsidRPr="00A75EFF" w:rsidTr="002C1288">
        <w:trPr>
          <w:trHeight w:val="9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75EFF">
              <w:rPr>
                <w:sz w:val="16"/>
                <w:szCs w:val="16"/>
              </w:rPr>
              <w:t>экстримизма</w:t>
            </w:r>
            <w:proofErr w:type="spellEnd"/>
            <w:r w:rsidRPr="00A75EFF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</w:tr>
      <w:tr w:rsidR="002C1288" w:rsidRPr="00A75EFF" w:rsidTr="002C1288">
        <w:trPr>
          <w:trHeight w:val="13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38,70</w:t>
            </w:r>
          </w:p>
        </w:tc>
      </w:tr>
      <w:tr w:rsidR="002C1288" w:rsidRPr="00A75EFF" w:rsidTr="002C1288">
        <w:trPr>
          <w:trHeight w:val="15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413,27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413,27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75EFF">
              <w:rPr>
                <w:sz w:val="16"/>
                <w:szCs w:val="16"/>
              </w:rPr>
              <w:t>учреждениями</w:t>
            </w:r>
            <w:proofErr w:type="gramStart"/>
            <w:r w:rsidRPr="00A75EFF">
              <w:rPr>
                <w:sz w:val="16"/>
                <w:szCs w:val="16"/>
              </w:rPr>
              <w:t>,о</w:t>
            </w:r>
            <w:proofErr w:type="gramEnd"/>
            <w:r w:rsidRPr="00A75EFF">
              <w:rPr>
                <w:sz w:val="16"/>
                <w:szCs w:val="16"/>
              </w:rPr>
              <w:t>рганами</w:t>
            </w:r>
            <w:proofErr w:type="spellEnd"/>
            <w:r w:rsidRPr="00A75EFF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94,50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94,50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318,77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318,77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21,75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4608,92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4608,92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4608,92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4608,92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1199,30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1199,30</w:t>
            </w:r>
          </w:p>
        </w:tc>
      </w:tr>
      <w:tr w:rsidR="002C1288" w:rsidRPr="00A75EFF" w:rsidTr="002C1288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1199,30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1199,30</w:t>
            </w:r>
          </w:p>
        </w:tc>
      </w:tr>
      <w:tr w:rsidR="002C1288" w:rsidRPr="00A75EFF" w:rsidTr="002C1288">
        <w:trPr>
          <w:trHeight w:val="16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Организация мероприятий по профилактике (предупреждению</w:t>
            </w:r>
            <w:proofErr w:type="gramStart"/>
            <w:r w:rsidRPr="00A75EFF">
              <w:rPr>
                <w:sz w:val="16"/>
                <w:szCs w:val="16"/>
              </w:rPr>
              <w:t xml:space="preserve"> )</w:t>
            </w:r>
            <w:proofErr w:type="gramEnd"/>
            <w:r w:rsidRPr="00A75EFF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25,45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25,45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25,45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25,45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25,45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25,45</w:t>
            </w:r>
          </w:p>
        </w:tc>
      </w:tr>
      <w:tr w:rsidR="002C1288" w:rsidRPr="00A75EFF" w:rsidTr="002C1288">
        <w:trPr>
          <w:trHeight w:val="11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A75EFF">
              <w:rPr>
                <w:sz w:val="16"/>
                <w:szCs w:val="16"/>
              </w:rPr>
              <w:t>движенияв</w:t>
            </w:r>
            <w:proofErr w:type="spellEnd"/>
            <w:r w:rsidRPr="00A75EFF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726,41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726,41</w:t>
            </w:r>
          </w:p>
        </w:tc>
      </w:tr>
      <w:tr w:rsidR="002C1288" w:rsidRPr="00A75EFF" w:rsidTr="002C1288">
        <w:trPr>
          <w:trHeight w:val="11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A75EFF">
              <w:rPr>
                <w:sz w:val="16"/>
                <w:szCs w:val="16"/>
              </w:rPr>
              <w:t>движенияв</w:t>
            </w:r>
            <w:proofErr w:type="spellEnd"/>
            <w:r w:rsidRPr="00A75EFF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36,49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36,50</w:t>
            </w:r>
          </w:p>
        </w:tc>
      </w:tr>
      <w:tr w:rsidR="002C1288" w:rsidRPr="00A75EFF" w:rsidTr="002C1288">
        <w:trPr>
          <w:trHeight w:val="9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042R374270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406,82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406,82</w:t>
            </w:r>
          </w:p>
        </w:tc>
      </w:tr>
      <w:tr w:rsidR="002C1288" w:rsidRPr="00A75EFF" w:rsidTr="002C1288">
        <w:trPr>
          <w:trHeight w:val="9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расходов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042R374270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4,13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65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осуществление переданных полномочий по решению вопросов местного значения поселений в отношении проведения капитального ремонта и </w:t>
            </w:r>
            <w:proofErr w:type="gramStart"/>
            <w:r w:rsidRPr="00A75EFF">
              <w:rPr>
                <w:sz w:val="16"/>
                <w:szCs w:val="16"/>
              </w:rPr>
              <w:t>ремонта</w:t>
            </w:r>
            <w:proofErr w:type="gramEnd"/>
            <w:r w:rsidRPr="00A75EFF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0430000110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74,68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74,68</w:t>
            </w:r>
          </w:p>
        </w:tc>
      </w:tr>
      <w:tr w:rsidR="002C1288" w:rsidRPr="00A75EFF" w:rsidTr="002C1288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</w:tr>
      <w:tr w:rsidR="002C1288" w:rsidRPr="00A75EFF" w:rsidTr="002C1288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</w:tr>
      <w:tr w:rsidR="002C1288" w:rsidRPr="00A75EFF" w:rsidTr="002C1288">
        <w:trPr>
          <w:trHeight w:val="13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</w:tr>
      <w:tr w:rsidR="002C1288" w:rsidRPr="00A75EFF" w:rsidTr="002C1288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3334,94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1237,63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1237,63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осуществление </w:t>
            </w:r>
            <w:proofErr w:type="spellStart"/>
            <w:r w:rsidRPr="00A75EFF">
              <w:rPr>
                <w:sz w:val="16"/>
                <w:szCs w:val="16"/>
              </w:rPr>
              <w:t>софинансирования</w:t>
            </w:r>
            <w:proofErr w:type="spellEnd"/>
            <w:r w:rsidRPr="00A75EFF">
              <w:rPr>
                <w:sz w:val="16"/>
                <w:szCs w:val="16"/>
              </w:rPr>
              <w:t xml:space="preserve"> дорожной деятельности с привлечением внебюджетных источников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05100S6430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2072,44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2072,44</w:t>
            </w:r>
          </w:p>
        </w:tc>
      </w:tr>
      <w:tr w:rsidR="002C1288" w:rsidRPr="00A75EFF" w:rsidTr="002C1288">
        <w:trPr>
          <w:trHeight w:val="5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24,87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24,87</w:t>
            </w:r>
          </w:p>
        </w:tc>
      </w:tr>
      <w:tr w:rsidR="002C1288" w:rsidRPr="00A75EFF" w:rsidTr="002C1288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22679,27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23296,99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11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22647,15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23274,86</w:t>
            </w:r>
          </w:p>
        </w:tc>
      </w:tr>
      <w:tr w:rsidR="002C1288" w:rsidRPr="00A75EFF" w:rsidTr="002C1288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22647,15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23274,86</w:t>
            </w:r>
          </w:p>
        </w:tc>
      </w:tr>
      <w:tr w:rsidR="002C1288" w:rsidRPr="00A75EFF" w:rsidTr="002C1288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22647,15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23274,86</w:t>
            </w:r>
          </w:p>
        </w:tc>
      </w:tr>
      <w:tr w:rsidR="002C1288" w:rsidRPr="00A75EFF" w:rsidTr="002C1288">
        <w:trPr>
          <w:trHeight w:val="107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22647,15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23274,86</w:t>
            </w:r>
          </w:p>
        </w:tc>
      </w:tr>
      <w:tr w:rsidR="002C1288" w:rsidRPr="00A75EFF" w:rsidTr="002C1288">
        <w:trPr>
          <w:trHeight w:val="13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A75EFF">
              <w:rPr>
                <w:sz w:val="16"/>
                <w:szCs w:val="16"/>
              </w:rPr>
              <w:t>Каратузский</w:t>
            </w:r>
            <w:proofErr w:type="spellEnd"/>
            <w:r w:rsidRPr="00A75EFF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3062,72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2912,72</w:t>
            </w:r>
          </w:p>
        </w:tc>
      </w:tr>
      <w:tr w:rsidR="002C1288" w:rsidRPr="00A75EFF" w:rsidTr="002C1288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3062,72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2912,72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3062,72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2912,72</w:t>
            </w:r>
          </w:p>
        </w:tc>
      </w:tr>
      <w:tr w:rsidR="002C1288" w:rsidRPr="00A75EFF" w:rsidTr="002C1288">
        <w:trPr>
          <w:trHeight w:val="10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4155,32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4904,43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2343,68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2814,90</w:t>
            </w:r>
          </w:p>
        </w:tc>
      </w:tr>
      <w:tr w:rsidR="002C1288" w:rsidRPr="00A75EFF" w:rsidTr="002C1288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2343,68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2814,90</w:t>
            </w:r>
          </w:p>
        </w:tc>
      </w:tr>
      <w:tr w:rsidR="002C1288" w:rsidRPr="00A75EFF" w:rsidTr="002C1288">
        <w:trPr>
          <w:trHeight w:val="69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1октября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2,99</w:t>
            </w:r>
          </w:p>
        </w:tc>
      </w:tr>
      <w:tr w:rsidR="002C1288" w:rsidRPr="00A75EFF" w:rsidTr="002C1288">
        <w:trPr>
          <w:trHeight w:val="84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21,11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21,11</w:t>
            </w:r>
          </w:p>
        </w:tc>
      </w:tr>
      <w:tr w:rsidR="002C1288" w:rsidRPr="00A75EFF" w:rsidTr="002C1288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75EFF">
              <w:rPr>
                <w:sz w:val="16"/>
                <w:szCs w:val="16"/>
              </w:rPr>
              <w:t>размера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191,20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216,81</w:t>
            </w:r>
          </w:p>
        </w:tc>
      </w:tr>
      <w:tr w:rsidR="002C1288" w:rsidRPr="00A75EFF" w:rsidTr="002C1288">
        <w:trPr>
          <w:trHeight w:val="129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112,86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112,86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1698,77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1825,03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1698,77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1825,03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151,64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1,50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150,14</w:t>
            </w:r>
          </w:p>
        </w:tc>
      </w:tr>
      <w:tr w:rsidR="002C1288" w:rsidRPr="00A75EFF" w:rsidTr="002C1288">
        <w:trPr>
          <w:trHeight w:val="11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A75EFF">
              <w:rPr>
                <w:sz w:val="16"/>
                <w:szCs w:val="16"/>
              </w:rPr>
              <w:t>муниципальны</w:t>
            </w:r>
            <w:proofErr w:type="gramStart"/>
            <w:r w:rsidRPr="00A75EFF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A75EFF">
              <w:rPr>
                <w:sz w:val="16"/>
                <w:szCs w:val="16"/>
              </w:rPr>
              <w:t xml:space="preserve"> программы формирования современной городской среды в рамках подпрограммы    "Организация благоустройства,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10110,00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10110,00</w:t>
            </w:r>
          </w:p>
        </w:tc>
      </w:tr>
      <w:tr w:rsidR="002C1288" w:rsidRPr="00A75EFF" w:rsidTr="002C1288">
        <w:trPr>
          <w:trHeight w:val="13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10000,00</w:t>
            </w:r>
          </w:p>
        </w:tc>
      </w:tr>
      <w:tr w:rsidR="002C1288" w:rsidRPr="00A75EFF" w:rsidTr="002C1288">
        <w:trPr>
          <w:trHeight w:val="1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110,00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Реализация проектов по благоустройству территорий поселений, городских округов  в рамках программы по поддержке местных инициатив в Красноярском крае.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4747,90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4747,90</w:t>
            </w:r>
          </w:p>
        </w:tc>
      </w:tr>
      <w:tr w:rsidR="002C1288" w:rsidRPr="00A75EFF" w:rsidTr="002C1288">
        <w:trPr>
          <w:trHeight w:val="11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A75EFF">
              <w:rPr>
                <w:sz w:val="16"/>
                <w:szCs w:val="16"/>
              </w:rPr>
              <w:t>с</w:t>
            </w:r>
            <w:proofErr w:type="gramStart"/>
            <w:r w:rsidRPr="00A75EFF">
              <w:rPr>
                <w:sz w:val="16"/>
                <w:szCs w:val="16"/>
              </w:rPr>
              <w:t>.К</w:t>
            </w:r>
            <w:proofErr w:type="gramEnd"/>
            <w:r w:rsidRPr="00A75EFF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1110,06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1110,06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1997,50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1997,50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A75EFF">
              <w:rPr>
                <w:sz w:val="16"/>
                <w:szCs w:val="16"/>
              </w:rPr>
              <w:t>с</w:t>
            </w:r>
            <w:proofErr w:type="gramStart"/>
            <w:r w:rsidRPr="00A75EFF">
              <w:rPr>
                <w:sz w:val="16"/>
                <w:szCs w:val="16"/>
              </w:rPr>
              <w:t>.К</w:t>
            </w:r>
            <w:proofErr w:type="gramEnd"/>
            <w:r w:rsidRPr="00A75EFF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1287,84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1287,84</w:t>
            </w:r>
          </w:p>
        </w:tc>
      </w:tr>
      <w:tr w:rsidR="002C1288" w:rsidRPr="00A75EFF" w:rsidTr="002C1288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352,50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352,50</w:t>
            </w:r>
          </w:p>
        </w:tc>
      </w:tr>
      <w:tr w:rsidR="002C1288" w:rsidRPr="00A75EFF" w:rsidTr="002C1288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8,90</w:t>
            </w:r>
          </w:p>
        </w:tc>
      </w:tr>
      <w:tr w:rsidR="002C1288" w:rsidRPr="00A75EFF" w:rsidTr="002C1288">
        <w:trPr>
          <w:trHeight w:val="11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346,00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346,00</w:t>
            </w:r>
          </w:p>
        </w:tc>
      </w:tr>
      <w:tr w:rsidR="002C1288" w:rsidRPr="00A75EFF" w:rsidTr="002C1288">
        <w:trPr>
          <w:trHeight w:val="13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для реализации проектов по решению вопросов местного значения сельских поселений в рамках подпрограммы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4,00</w:t>
            </w:r>
          </w:p>
        </w:tc>
      </w:tr>
      <w:tr w:rsidR="002C1288" w:rsidRPr="00A75EFF" w:rsidTr="002C128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Фукционирование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</w:tr>
      <w:tr w:rsidR="002C1288" w:rsidRPr="00A75EFF" w:rsidTr="002C1288">
        <w:trPr>
          <w:trHeight w:val="8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</w:tr>
      <w:tr w:rsidR="002C1288" w:rsidRPr="00A75EFF" w:rsidTr="002C1288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22,13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</w:tr>
      <w:tr w:rsidR="002C1288" w:rsidRPr="00A75EFF" w:rsidTr="002C1288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Фукционирование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50,93</w:t>
            </w:r>
          </w:p>
        </w:tc>
      </w:tr>
      <w:tr w:rsidR="002C1288" w:rsidRPr="00A75EFF" w:rsidTr="002C1288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Софинансирование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A75EFF">
              <w:rPr>
                <w:sz w:val="16"/>
                <w:szCs w:val="16"/>
              </w:rPr>
              <w:t>аккарицидных</w:t>
            </w:r>
            <w:proofErr w:type="spellEnd"/>
            <w:r w:rsidRPr="00A75EF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5,50</w:t>
            </w:r>
          </w:p>
        </w:tc>
      </w:tr>
      <w:tr w:rsidR="002C1288" w:rsidRPr="00A75EFF" w:rsidTr="002C1288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5,50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5,50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A75EFF">
              <w:rPr>
                <w:sz w:val="16"/>
                <w:szCs w:val="16"/>
              </w:rPr>
              <w:t>аккарицидных</w:t>
            </w:r>
            <w:proofErr w:type="spellEnd"/>
            <w:r w:rsidRPr="00A75EF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45,43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45,43</w:t>
            </w:r>
          </w:p>
        </w:tc>
      </w:tr>
      <w:tr w:rsidR="002C1288" w:rsidRPr="00A75EFF" w:rsidTr="002C1288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45,43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45,43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45,43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45,43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</w:tr>
      <w:tr w:rsidR="002C1288" w:rsidRPr="00A75EFF" w:rsidTr="002C1288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</w:tr>
      <w:tr w:rsidR="002C1288" w:rsidRPr="00A75EFF" w:rsidTr="002C1288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200,03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Фукционирование</w:t>
            </w:r>
            <w:proofErr w:type="spellEnd"/>
            <w:r w:rsidRPr="00A75EF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</w:tr>
      <w:tr w:rsidR="002C1288" w:rsidRPr="00A75EFF" w:rsidTr="002C1288">
        <w:trPr>
          <w:trHeight w:val="8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13,07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proofErr w:type="spellStart"/>
            <w:r w:rsidRPr="00A75EFF">
              <w:rPr>
                <w:sz w:val="16"/>
                <w:szCs w:val="16"/>
              </w:rPr>
              <w:t>Каратузский</w:t>
            </w:r>
            <w:proofErr w:type="spellEnd"/>
            <w:r w:rsidRPr="00A75EFF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</w:tr>
      <w:tr w:rsidR="002C1288" w:rsidRPr="00A75EFF" w:rsidTr="002C128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825,67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832,32</w:t>
            </w:r>
          </w:p>
        </w:tc>
      </w:tr>
      <w:tr w:rsidR="002C1288" w:rsidRPr="00A75EFF" w:rsidTr="002C1288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825,67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832,32</w:t>
            </w:r>
          </w:p>
        </w:tc>
      </w:tr>
      <w:tr w:rsidR="002C1288" w:rsidRPr="00A75EFF" w:rsidTr="002C1288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739,41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739,41</w:t>
            </w:r>
          </w:p>
        </w:tc>
      </w:tr>
      <w:tr w:rsidR="002C1288" w:rsidRPr="00A75EFF" w:rsidTr="002C1288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739,41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739,41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159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739,41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739,41</w:t>
            </w:r>
          </w:p>
        </w:tc>
      </w:tr>
      <w:tr w:rsidR="002C1288" w:rsidRPr="00A75EFF" w:rsidTr="002C1288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6,65</w:t>
            </w:r>
          </w:p>
        </w:tc>
      </w:tr>
      <w:tr w:rsidR="002C1288" w:rsidRPr="00A75EFF" w:rsidTr="002C1288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6,65</w:t>
            </w:r>
          </w:p>
        </w:tc>
      </w:tr>
      <w:tr w:rsidR="002C1288" w:rsidRPr="00A75EFF" w:rsidTr="002C128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6,65</w:t>
            </w:r>
          </w:p>
        </w:tc>
      </w:tr>
      <w:tr w:rsidR="002C1288" w:rsidRPr="00A75EFF" w:rsidTr="002C1288">
        <w:trPr>
          <w:trHeight w:val="70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86,26</w:t>
            </w:r>
          </w:p>
        </w:tc>
      </w:tr>
      <w:tr w:rsidR="002C1288" w:rsidRPr="00A75EFF" w:rsidTr="002C1288">
        <w:trPr>
          <w:trHeight w:val="70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86,26</w:t>
            </w:r>
          </w:p>
        </w:tc>
      </w:tr>
      <w:tr w:rsidR="002C1288" w:rsidRPr="00A75EFF" w:rsidTr="002C1288">
        <w:trPr>
          <w:trHeight w:val="3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9010010360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86,26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МБУ "</w:t>
            </w:r>
            <w:proofErr w:type="spellStart"/>
            <w:r w:rsidRPr="00A75EFF">
              <w:rPr>
                <w:sz w:val="16"/>
                <w:szCs w:val="16"/>
              </w:rPr>
              <w:t>Каратузская</w:t>
            </w:r>
            <w:proofErr w:type="spellEnd"/>
            <w:r w:rsidRPr="00A75EF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2371,13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2170,45</w:t>
            </w:r>
          </w:p>
        </w:tc>
      </w:tr>
      <w:tr w:rsidR="002C1288" w:rsidRPr="00A75EFF" w:rsidTr="002C1288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2371,13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2170,45</w:t>
            </w:r>
          </w:p>
        </w:tc>
      </w:tr>
      <w:tr w:rsidR="002C1288" w:rsidRPr="00A75EFF" w:rsidTr="002C1288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A75EFF">
              <w:rPr>
                <w:sz w:val="16"/>
                <w:szCs w:val="16"/>
              </w:rPr>
              <w:t>Каратузская</w:t>
            </w:r>
            <w:proofErr w:type="spellEnd"/>
            <w:r w:rsidRPr="00A75EF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2371,13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2170,45</w:t>
            </w:r>
          </w:p>
        </w:tc>
      </w:tr>
      <w:tr w:rsidR="002C1288" w:rsidRPr="00A75EFF" w:rsidTr="002C1288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169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A75EFF">
              <w:rPr>
                <w:sz w:val="16"/>
                <w:szCs w:val="16"/>
              </w:rPr>
              <w:t xml:space="preserve">( </w:t>
            </w:r>
            <w:proofErr w:type="gramEnd"/>
            <w:r w:rsidRPr="00A75EFF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2371,13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2071,13</w:t>
            </w:r>
          </w:p>
        </w:tc>
      </w:tr>
      <w:tr w:rsidR="002C1288" w:rsidRPr="00A75EFF" w:rsidTr="002C128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2371,13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2071,13</w:t>
            </w:r>
          </w:p>
        </w:tc>
      </w:tr>
      <w:tr w:rsidR="002C1288" w:rsidRPr="00A75EFF" w:rsidTr="002C128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2371,13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2071,13</w:t>
            </w:r>
          </w:p>
        </w:tc>
      </w:tr>
      <w:tr w:rsidR="002C1288" w:rsidRPr="00A75EFF" w:rsidTr="002C1288">
        <w:trPr>
          <w:trHeight w:val="6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 </w:t>
            </w:r>
            <w:proofErr w:type="gramStart"/>
            <w:r w:rsidRPr="00A75EFF">
              <w:rPr>
                <w:sz w:val="16"/>
                <w:szCs w:val="16"/>
              </w:rPr>
              <w:t>размеров оплаты труда</w:t>
            </w:r>
            <w:proofErr w:type="gramEnd"/>
            <w:r w:rsidRPr="00A75EFF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5,32</w:t>
            </w:r>
          </w:p>
        </w:tc>
      </w:tr>
      <w:tr w:rsidR="002C1288" w:rsidRPr="00A75EFF" w:rsidTr="002C128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A75EFF">
              <w:rPr>
                <w:sz w:val="16"/>
                <w:szCs w:val="16"/>
              </w:rPr>
              <w:t xml:space="preserve">( </w:t>
            </w:r>
            <w:proofErr w:type="gramEnd"/>
            <w:r w:rsidRPr="00A75EFF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5,32</w:t>
            </w:r>
          </w:p>
        </w:tc>
      </w:tr>
      <w:tr w:rsidR="002C1288" w:rsidRPr="00A75EFF" w:rsidTr="002C128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5,32</w:t>
            </w:r>
          </w:p>
        </w:tc>
      </w:tr>
      <w:tr w:rsidR="002C1288" w:rsidRPr="00A75EFF" w:rsidTr="002C128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5,32</w:t>
            </w:r>
          </w:p>
        </w:tc>
      </w:tr>
      <w:tr w:rsidR="002C1288" w:rsidRPr="00A75EFF" w:rsidTr="002C1288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94,00</w:t>
            </w:r>
          </w:p>
        </w:tc>
      </w:tr>
      <w:tr w:rsidR="002C1288" w:rsidRPr="00A75EFF" w:rsidTr="002C1288">
        <w:trPr>
          <w:trHeight w:val="50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94,00</w:t>
            </w:r>
          </w:p>
        </w:tc>
      </w:tr>
      <w:tr w:rsidR="002C1288" w:rsidRPr="00A75EFF" w:rsidTr="002C1288">
        <w:trPr>
          <w:trHeight w:val="46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94,00</w:t>
            </w:r>
          </w:p>
        </w:tc>
      </w:tr>
      <w:tr w:rsidR="002C1288" w:rsidRPr="00A75EFF" w:rsidTr="002C1288">
        <w:trPr>
          <w:trHeight w:val="34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179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94,00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МБУК "</w:t>
            </w:r>
            <w:proofErr w:type="spellStart"/>
            <w:r w:rsidRPr="00A75EFF">
              <w:rPr>
                <w:sz w:val="16"/>
                <w:szCs w:val="16"/>
              </w:rPr>
              <w:t>Каратузский</w:t>
            </w:r>
            <w:proofErr w:type="spellEnd"/>
            <w:r w:rsidRPr="00A75EFF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</w:tr>
      <w:tr w:rsidR="002C1288" w:rsidRPr="00A75EFF" w:rsidTr="002C128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</w:tr>
      <w:tr w:rsidR="002C1288" w:rsidRPr="00A75EFF" w:rsidTr="002C1288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</w:tr>
      <w:tr w:rsidR="002C1288" w:rsidRPr="00A75EFF" w:rsidTr="002C1288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8992,17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187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0,00</w:t>
            </w:r>
          </w:p>
        </w:tc>
      </w:tr>
      <w:tr w:rsidR="002C1288" w:rsidRPr="00A75EFF" w:rsidTr="002C1288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right"/>
              <w:rPr>
                <w:b/>
                <w:bCs/>
                <w:sz w:val="16"/>
                <w:szCs w:val="16"/>
              </w:rPr>
            </w:pPr>
            <w:r w:rsidRPr="00A75EF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sz w:val="16"/>
                <w:szCs w:val="16"/>
              </w:rPr>
            </w:pPr>
            <w:r w:rsidRPr="00A75EF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b/>
                <w:bCs/>
                <w:sz w:val="16"/>
                <w:szCs w:val="16"/>
              </w:rPr>
            </w:pPr>
            <w:r w:rsidRPr="00A75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b/>
                <w:bCs/>
                <w:sz w:val="16"/>
                <w:szCs w:val="16"/>
              </w:rPr>
            </w:pPr>
            <w:r w:rsidRPr="00A75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b/>
                <w:bCs/>
                <w:sz w:val="16"/>
                <w:szCs w:val="16"/>
              </w:rPr>
            </w:pPr>
            <w:r w:rsidRPr="00A75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b/>
                <w:bCs/>
                <w:sz w:val="16"/>
                <w:szCs w:val="16"/>
              </w:rPr>
            </w:pPr>
            <w:r w:rsidRPr="00A75EFF">
              <w:rPr>
                <w:b/>
                <w:bCs/>
                <w:sz w:val="16"/>
                <w:szCs w:val="16"/>
              </w:rPr>
              <w:t>45561,08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88" w:rsidRPr="00A75EFF" w:rsidRDefault="002C1288" w:rsidP="002C1288">
            <w:pPr>
              <w:jc w:val="center"/>
              <w:rPr>
                <w:b/>
                <w:bCs/>
                <w:sz w:val="16"/>
                <w:szCs w:val="16"/>
              </w:rPr>
            </w:pPr>
            <w:r w:rsidRPr="00A75EFF">
              <w:rPr>
                <w:b/>
                <w:bCs/>
                <w:sz w:val="16"/>
                <w:szCs w:val="16"/>
              </w:rPr>
              <w:t>46024,58</w:t>
            </w:r>
          </w:p>
        </w:tc>
      </w:tr>
    </w:tbl>
    <w:p w:rsidR="00A51E5F" w:rsidRPr="007E5328" w:rsidRDefault="00A51E5F" w:rsidP="00A51E5F">
      <w:pPr>
        <w:pStyle w:val="af3"/>
        <w:ind w:right="-1" w:firstLine="709"/>
        <w:rPr>
          <w:rFonts w:ascii="Times New Roman" w:hAnsi="Times New Roman"/>
          <w:sz w:val="20"/>
          <w:szCs w:val="20"/>
        </w:rPr>
      </w:pPr>
      <w:r w:rsidRPr="007E5328">
        <w:rPr>
          <w:rFonts w:ascii="Times New Roman" w:hAnsi="Times New Roman"/>
          <w:color w:val="000000"/>
          <w:sz w:val="20"/>
          <w:szCs w:val="20"/>
        </w:rPr>
        <w:t>КАРАТУЗСКИЙ</w:t>
      </w:r>
      <w:r w:rsidRPr="007E5328">
        <w:rPr>
          <w:rFonts w:ascii="Times New Roman" w:hAnsi="Times New Roman"/>
          <w:sz w:val="20"/>
          <w:szCs w:val="20"/>
        </w:rPr>
        <w:t xml:space="preserve"> СЕЛЬСКИЙ СОВЕТ ДЕПУТАТОВ</w:t>
      </w:r>
    </w:p>
    <w:p w:rsidR="00A51E5F" w:rsidRPr="007E5328" w:rsidRDefault="00A51E5F" w:rsidP="00A51E5F">
      <w:pPr>
        <w:pStyle w:val="af3"/>
        <w:ind w:right="-1" w:firstLine="709"/>
        <w:rPr>
          <w:rFonts w:ascii="Times New Roman" w:hAnsi="Times New Roman"/>
          <w:sz w:val="20"/>
          <w:szCs w:val="20"/>
        </w:rPr>
      </w:pPr>
      <w:r w:rsidRPr="007E5328">
        <w:rPr>
          <w:rFonts w:ascii="Times New Roman" w:hAnsi="Times New Roman"/>
          <w:sz w:val="20"/>
          <w:szCs w:val="20"/>
        </w:rPr>
        <w:t>КАРАТУЗСКОГО РАЙОНА КРАСНОЯРСКОГО КРАЯ</w:t>
      </w:r>
    </w:p>
    <w:p w:rsidR="00A51E5F" w:rsidRPr="007E5328" w:rsidRDefault="00A51E5F" w:rsidP="00A51E5F">
      <w:pPr>
        <w:rPr>
          <w:sz w:val="20"/>
          <w:szCs w:val="20"/>
        </w:rPr>
      </w:pPr>
    </w:p>
    <w:p w:rsidR="00A51E5F" w:rsidRPr="007E5328" w:rsidRDefault="00A51E5F" w:rsidP="00A51E5F">
      <w:pPr>
        <w:jc w:val="center"/>
        <w:rPr>
          <w:sz w:val="20"/>
          <w:szCs w:val="20"/>
        </w:rPr>
      </w:pPr>
      <w:r w:rsidRPr="007E5328">
        <w:rPr>
          <w:sz w:val="20"/>
          <w:szCs w:val="20"/>
        </w:rPr>
        <w:t>РЕШЕНИЕ</w:t>
      </w:r>
    </w:p>
    <w:p w:rsidR="00A51E5F" w:rsidRPr="007E5328" w:rsidRDefault="00A51E5F" w:rsidP="00A51E5F">
      <w:pPr>
        <w:jc w:val="center"/>
        <w:rPr>
          <w:sz w:val="20"/>
          <w:szCs w:val="20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E5F" w:rsidRPr="007E5328" w:rsidTr="00A51E5F">
        <w:trPr>
          <w:jc w:val="center"/>
        </w:trPr>
        <w:tc>
          <w:tcPr>
            <w:tcW w:w="3190" w:type="dxa"/>
          </w:tcPr>
          <w:p w:rsidR="00A51E5F" w:rsidRPr="007E5328" w:rsidRDefault="00A51E5F" w:rsidP="008817EE">
            <w:pPr>
              <w:rPr>
                <w:sz w:val="20"/>
                <w:szCs w:val="20"/>
              </w:rPr>
            </w:pPr>
            <w:r w:rsidRPr="007E5328">
              <w:rPr>
                <w:sz w:val="20"/>
                <w:szCs w:val="20"/>
              </w:rPr>
              <w:t>26.11.2020г.</w:t>
            </w:r>
          </w:p>
        </w:tc>
        <w:tc>
          <w:tcPr>
            <w:tcW w:w="3190" w:type="dxa"/>
          </w:tcPr>
          <w:p w:rsidR="00A51E5F" w:rsidRPr="007E5328" w:rsidRDefault="00A51E5F" w:rsidP="008817EE">
            <w:pPr>
              <w:jc w:val="center"/>
              <w:rPr>
                <w:sz w:val="20"/>
                <w:szCs w:val="20"/>
              </w:rPr>
            </w:pPr>
            <w:proofErr w:type="spellStart"/>
            <w:r w:rsidRPr="007E5328">
              <w:rPr>
                <w:sz w:val="20"/>
                <w:szCs w:val="20"/>
              </w:rPr>
              <w:t>с</w:t>
            </w:r>
            <w:proofErr w:type="gramStart"/>
            <w:r w:rsidRPr="007E5328">
              <w:rPr>
                <w:sz w:val="20"/>
                <w:szCs w:val="20"/>
              </w:rPr>
              <w:t>.К</w:t>
            </w:r>
            <w:proofErr w:type="gramEnd"/>
            <w:r w:rsidRPr="007E5328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A51E5F" w:rsidRPr="007E5328" w:rsidRDefault="00A51E5F" w:rsidP="008817EE">
            <w:pPr>
              <w:jc w:val="right"/>
              <w:rPr>
                <w:sz w:val="20"/>
                <w:szCs w:val="20"/>
              </w:rPr>
            </w:pPr>
            <w:r w:rsidRPr="007E5328">
              <w:rPr>
                <w:sz w:val="20"/>
                <w:szCs w:val="20"/>
              </w:rPr>
              <w:t>№03-12</w:t>
            </w:r>
          </w:p>
        </w:tc>
      </w:tr>
    </w:tbl>
    <w:p w:rsidR="00A51E5F" w:rsidRPr="007E5328" w:rsidRDefault="00A51E5F" w:rsidP="00A51E5F">
      <w:pPr>
        <w:rPr>
          <w:sz w:val="20"/>
          <w:szCs w:val="20"/>
        </w:rPr>
      </w:pPr>
    </w:p>
    <w:p w:rsidR="00A51E5F" w:rsidRPr="007E5328" w:rsidRDefault="00A51E5F" w:rsidP="00A51E5F">
      <w:pPr>
        <w:ind w:right="3826"/>
        <w:rPr>
          <w:sz w:val="20"/>
          <w:szCs w:val="20"/>
        </w:rPr>
      </w:pPr>
      <w:r w:rsidRPr="007E5328">
        <w:rPr>
          <w:sz w:val="20"/>
          <w:szCs w:val="20"/>
        </w:rPr>
        <w:t>О внесении изменений и дополнений в Устав Каратузского сельсовета Каратузского района Красноярского края</w:t>
      </w:r>
    </w:p>
    <w:p w:rsidR="00A51E5F" w:rsidRPr="007E5328" w:rsidRDefault="00A51E5F" w:rsidP="00A51E5F">
      <w:pPr>
        <w:rPr>
          <w:sz w:val="20"/>
          <w:szCs w:val="20"/>
        </w:rPr>
      </w:pP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 xml:space="preserve">В целях </w:t>
      </w:r>
      <w:proofErr w:type="gramStart"/>
      <w:r w:rsidRPr="007E5328">
        <w:rPr>
          <w:sz w:val="20"/>
          <w:szCs w:val="20"/>
        </w:rPr>
        <w:t>приведения Устава Каратузского сельсовета Каратузского района Красноярского края</w:t>
      </w:r>
      <w:proofErr w:type="gramEnd"/>
      <w:r w:rsidRPr="007E5328">
        <w:rPr>
          <w:sz w:val="20"/>
          <w:szCs w:val="20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26 Устава Каратузского сельсовета Каратузского района Красноярского края, </w:t>
      </w:r>
      <w:proofErr w:type="spellStart"/>
      <w:r w:rsidRPr="007E5328">
        <w:rPr>
          <w:sz w:val="20"/>
          <w:szCs w:val="20"/>
        </w:rPr>
        <w:t>Каратузский</w:t>
      </w:r>
      <w:proofErr w:type="spellEnd"/>
      <w:r w:rsidRPr="007E5328">
        <w:rPr>
          <w:sz w:val="20"/>
          <w:szCs w:val="20"/>
        </w:rPr>
        <w:t xml:space="preserve"> сельский Совет депутатов РЕШИЛ: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1. Внести в Устав Каратузского сельсовета Каратузского района Красноярского края следующие изменения и дополнения:</w:t>
      </w:r>
    </w:p>
    <w:p w:rsidR="00A51E5F" w:rsidRPr="007E5328" w:rsidRDefault="00A51E5F" w:rsidP="00A51E5F">
      <w:pPr>
        <w:ind w:firstLine="709"/>
        <w:jc w:val="both"/>
        <w:rPr>
          <w:b/>
          <w:sz w:val="20"/>
          <w:szCs w:val="20"/>
        </w:rPr>
      </w:pPr>
      <w:r w:rsidRPr="007E5328">
        <w:rPr>
          <w:b/>
          <w:sz w:val="20"/>
          <w:szCs w:val="20"/>
        </w:rPr>
        <w:t xml:space="preserve">1.1. </w:t>
      </w:r>
      <w:proofErr w:type="gramStart"/>
      <w:r w:rsidRPr="007E5328">
        <w:rPr>
          <w:b/>
          <w:sz w:val="20"/>
          <w:szCs w:val="20"/>
        </w:rPr>
        <w:t>Пункт 1 статьи 7.1 дополнить подпунктом 19) следующего содержания:</w:t>
      </w:r>
      <w:proofErr w:type="gramEnd"/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E5328">
        <w:rPr>
          <w:sz w:val="20"/>
          <w:szCs w:val="20"/>
        </w:rPr>
        <w:t>.»</w:t>
      </w:r>
      <w:proofErr w:type="gramEnd"/>
    </w:p>
    <w:p w:rsidR="00A51E5F" w:rsidRPr="007E5328" w:rsidRDefault="00A51E5F" w:rsidP="00A51E5F">
      <w:pPr>
        <w:ind w:firstLine="709"/>
        <w:jc w:val="both"/>
        <w:rPr>
          <w:b/>
          <w:sz w:val="20"/>
          <w:szCs w:val="20"/>
        </w:rPr>
      </w:pPr>
      <w:r w:rsidRPr="007E5328">
        <w:rPr>
          <w:b/>
          <w:sz w:val="20"/>
          <w:szCs w:val="20"/>
        </w:rPr>
        <w:t>1.2. Пункт 3 статьи 20 дополнить абзацем следующего содержания: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«Депутату сельского Совета депутатов для осуществления своих полномочий на непостоянной основе гарантируется сохранение места работы (должности) на период 3 рабочих дня в месяц</w:t>
      </w:r>
      <w:proofErr w:type="gramStart"/>
      <w:r w:rsidRPr="007E5328">
        <w:rPr>
          <w:sz w:val="20"/>
          <w:szCs w:val="20"/>
        </w:rPr>
        <w:t>.»</w:t>
      </w:r>
      <w:proofErr w:type="gramEnd"/>
    </w:p>
    <w:p w:rsidR="00A51E5F" w:rsidRPr="007E5328" w:rsidRDefault="00A51E5F" w:rsidP="00A51E5F">
      <w:pPr>
        <w:ind w:firstLine="709"/>
        <w:jc w:val="both"/>
        <w:rPr>
          <w:b/>
          <w:sz w:val="20"/>
          <w:szCs w:val="20"/>
        </w:rPr>
      </w:pPr>
      <w:r w:rsidRPr="007E5328">
        <w:rPr>
          <w:b/>
          <w:sz w:val="20"/>
          <w:szCs w:val="20"/>
        </w:rPr>
        <w:t>1.3. В пункте 1 статьи 37 после слов «должностных лиц местного самоуправления» вставить слова «, обсуждения вопросов внесения инициативных проектов и их рассмотрения, осуществления территориального общественного самоуправления».</w:t>
      </w:r>
    </w:p>
    <w:p w:rsidR="00A51E5F" w:rsidRPr="007E5328" w:rsidRDefault="00A51E5F" w:rsidP="00A51E5F">
      <w:pPr>
        <w:ind w:firstLine="709"/>
        <w:jc w:val="both"/>
        <w:rPr>
          <w:b/>
          <w:sz w:val="20"/>
          <w:szCs w:val="20"/>
        </w:rPr>
      </w:pPr>
      <w:r w:rsidRPr="007E5328">
        <w:rPr>
          <w:b/>
          <w:sz w:val="20"/>
          <w:szCs w:val="20"/>
        </w:rPr>
        <w:t>1.4. Статью 37.4 изложить в новой редакции: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«</w:t>
      </w:r>
      <w:r w:rsidRPr="007E5328">
        <w:rPr>
          <w:bCs/>
          <w:sz w:val="20"/>
          <w:szCs w:val="20"/>
        </w:rPr>
        <w:t>Статья 37.4. Опрос граждан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1.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может проводиться опрос граждан на всей территории сельсовета либо его части.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Результаты опроса носят рекомендательный характер.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2. Опрос граждан проводится по инициативе: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Совета депутатов или главы сельсовета - по вопросам местного значения;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органов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жителей сельсовета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 xml:space="preserve">3. Решение о назначении опроса граждан принимается Советом депутатов. 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В решении о назначении опроса граждан устанавливаются: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1) дата и сроки проведения опроса;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proofErr w:type="gramStart"/>
      <w:r w:rsidRPr="007E5328">
        <w:rPr>
          <w:sz w:val="20"/>
          <w:szCs w:val="20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3) методика проведения опроса;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4) форма опросного листа;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5) минимальная численность жителей сельсовета, участвующих в опросе.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4. В опросе граждан имеют право участвовать жители сельсовета, обладающие избирательным правом.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5. Жители сельсовета должны быть проинформированы о проведении опроса граждан не менее</w:t>
      </w:r>
      <w:proofErr w:type="gramStart"/>
      <w:r w:rsidRPr="007E5328">
        <w:rPr>
          <w:sz w:val="20"/>
          <w:szCs w:val="20"/>
        </w:rPr>
        <w:t>,</w:t>
      </w:r>
      <w:proofErr w:type="gramEnd"/>
      <w:r w:rsidRPr="007E5328">
        <w:rPr>
          <w:sz w:val="20"/>
          <w:szCs w:val="20"/>
        </w:rPr>
        <w:t xml:space="preserve"> чем за 10 дней до его проведения. При этом сообщение о проведении опроса граждан должно содержать информацию о дате и сроках проведения опроса, предлагаемых вопросах, методике проведения опроса.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6. Результаты опроса подлежат обязательному опубликованию (обнародованию) в срок не позднее 10 дней с момента проведения опроса.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7. Финансирование мероприятий, связанных с подготовкой и проведением опроса граждан, осуществляется: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7.1. за счет средств бюджета сельсовета - при проведении опроса по инициативе органов местного самоуправления сельсовета или жителей сельсовета;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7.2. за счет средств бюджета Красноярского края - при проведении опроса по инициативе органов государственной власти Красноярского края</w:t>
      </w:r>
      <w:proofErr w:type="gramStart"/>
      <w:r w:rsidRPr="007E5328">
        <w:rPr>
          <w:sz w:val="20"/>
          <w:szCs w:val="20"/>
        </w:rPr>
        <w:t>.»</w:t>
      </w:r>
      <w:proofErr w:type="gramEnd"/>
    </w:p>
    <w:p w:rsidR="00A51E5F" w:rsidRPr="007E5328" w:rsidRDefault="00A51E5F" w:rsidP="00A51E5F">
      <w:pPr>
        <w:ind w:firstLine="709"/>
        <w:jc w:val="both"/>
        <w:rPr>
          <w:b/>
          <w:sz w:val="20"/>
          <w:szCs w:val="20"/>
        </w:rPr>
      </w:pPr>
      <w:r w:rsidRPr="007E5328">
        <w:rPr>
          <w:b/>
          <w:sz w:val="20"/>
          <w:szCs w:val="20"/>
        </w:rPr>
        <w:t>1.5. Пункт 4 статьи 37.6 дополнить подпунктом 5) следующего содержания: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E5328">
        <w:rPr>
          <w:sz w:val="20"/>
          <w:szCs w:val="20"/>
        </w:rPr>
        <w:t>.»</w:t>
      </w:r>
      <w:proofErr w:type="gramEnd"/>
    </w:p>
    <w:p w:rsidR="00A51E5F" w:rsidRPr="007E5328" w:rsidRDefault="00A51E5F" w:rsidP="00A51E5F">
      <w:pPr>
        <w:ind w:firstLine="709"/>
        <w:jc w:val="both"/>
        <w:rPr>
          <w:b/>
          <w:sz w:val="20"/>
          <w:szCs w:val="20"/>
        </w:rPr>
      </w:pPr>
      <w:r w:rsidRPr="007E5328">
        <w:rPr>
          <w:b/>
          <w:sz w:val="20"/>
          <w:szCs w:val="20"/>
        </w:rPr>
        <w:t>1.6. Пункт 2 статьи 39 дополнить подпунктом 2.7 следующего содержания: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«2.7. обсуждение инициативного проекта и принятие решения по вопросу о его одобрении</w:t>
      </w:r>
      <w:proofErr w:type="gramStart"/>
      <w:r w:rsidRPr="007E5328">
        <w:rPr>
          <w:sz w:val="20"/>
          <w:szCs w:val="20"/>
        </w:rPr>
        <w:t>.»</w:t>
      </w:r>
      <w:proofErr w:type="gramEnd"/>
    </w:p>
    <w:p w:rsidR="00A51E5F" w:rsidRPr="007E5328" w:rsidRDefault="00A51E5F" w:rsidP="00A51E5F">
      <w:pPr>
        <w:ind w:firstLine="709"/>
        <w:jc w:val="both"/>
        <w:rPr>
          <w:b/>
          <w:sz w:val="20"/>
          <w:szCs w:val="20"/>
        </w:rPr>
      </w:pPr>
      <w:r w:rsidRPr="007E5328">
        <w:rPr>
          <w:b/>
          <w:sz w:val="20"/>
          <w:szCs w:val="20"/>
        </w:rPr>
        <w:t>1.7. Статью 40 дополнить пунктом 3 следующего содержания:</w:t>
      </w:r>
    </w:p>
    <w:p w:rsidR="00A51E5F" w:rsidRPr="007E5328" w:rsidRDefault="00A51E5F" w:rsidP="00A51E5F">
      <w:pPr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>«3.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E5328">
        <w:rPr>
          <w:sz w:val="20"/>
          <w:szCs w:val="20"/>
        </w:rPr>
        <w:t>.»</w:t>
      </w:r>
      <w:proofErr w:type="gramEnd"/>
    </w:p>
    <w:p w:rsidR="00A51E5F" w:rsidRPr="007E5328" w:rsidRDefault="00A51E5F" w:rsidP="00A51E5F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7E5328">
        <w:rPr>
          <w:sz w:val="20"/>
          <w:szCs w:val="20"/>
        </w:rPr>
        <w:t xml:space="preserve">2. </w:t>
      </w:r>
      <w:proofErr w:type="gramStart"/>
      <w:r w:rsidRPr="007E5328">
        <w:rPr>
          <w:sz w:val="20"/>
          <w:szCs w:val="20"/>
        </w:rPr>
        <w:t>Контроль за</w:t>
      </w:r>
      <w:proofErr w:type="gramEnd"/>
      <w:r w:rsidRPr="007E5328">
        <w:rPr>
          <w:sz w:val="20"/>
          <w:szCs w:val="20"/>
        </w:rPr>
        <w:t xml:space="preserve"> исполнением Решения возложить на постоянную депутатскую комиссию по законности и социальной политике.</w:t>
      </w:r>
    </w:p>
    <w:p w:rsidR="00A51E5F" w:rsidRPr="007E5328" w:rsidRDefault="00A51E5F" w:rsidP="00A51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7E5328">
        <w:rPr>
          <w:rFonts w:eastAsiaTheme="minorHAnsi"/>
          <w:sz w:val="20"/>
          <w:szCs w:val="20"/>
          <w:lang w:eastAsia="en-US"/>
        </w:rPr>
        <w:t>3.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дня, следующего за днем официального опубликования. Пункты 1.3 – 1.7 настоящего решения вступают в силу после государственной регистрации и официального опубликования,  но не ранее 1 января 2021 года.</w:t>
      </w:r>
    </w:p>
    <w:p w:rsidR="00A51E5F" w:rsidRPr="007E5328" w:rsidRDefault="00A51E5F" w:rsidP="00A51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7E5328">
        <w:rPr>
          <w:rFonts w:eastAsiaTheme="minorHAnsi"/>
          <w:sz w:val="20"/>
          <w:szCs w:val="20"/>
          <w:lang w:eastAsia="en-US"/>
        </w:rPr>
        <w:t xml:space="preserve">4. Глава Каратузского сельсовета обязан опубликовать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:rsidR="00A51E5F" w:rsidRPr="007E5328" w:rsidRDefault="00A51E5F" w:rsidP="00A51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A51E5F" w:rsidRPr="00A51E5F" w:rsidRDefault="00A51E5F" w:rsidP="00A51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1E5F" w:rsidRPr="007E5328" w:rsidTr="00A51E5F">
        <w:trPr>
          <w:jc w:val="center"/>
        </w:trPr>
        <w:tc>
          <w:tcPr>
            <w:tcW w:w="4785" w:type="dxa"/>
          </w:tcPr>
          <w:p w:rsidR="00A51E5F" w:rsidRPr="007E5328" w:rsidRDefault="00A51E5F" w:rsidP="008817EE">
            <w:pPr>
              <w:tabs>
                <w:tab w:val="num" w:pos="567"/>
              </w:tabs>
              <w:ind w:right="-1"/>
              <w:rPr>
                <w:sz w:val="20"/>
                <w:szCs w:val="20"/>
              </w:rPr>
            </w:pPr>
            <w:r w:rsidRPr="007E5328">
              <w:rPr>
                <w:sz w:val="20"/>
                <w:szCs w:val="20"/>
              </w:rPr>
              <w:t xml:space="preserve">Заместитель председателя Каратузского </w:t>
            </w:r>
          </w:p>
          <w:p w:rsidR="00A51E5F" w:rsidRPr="00A51E5F" w:rsidRDefault="00A51E5F" w:rsidP="008817E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5328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A51E5F" w:rsidRPr="00A51E5F" w:rsidRDefault="00A51E5F" w:rsidP="008817E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51E5F" w:rsidRPr="007E5328" w:rsidRDefault="00A51E5F" w:rsidP="008817EE">
            <w:pPr>
              <w:tabs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7E5328">
              <w:rPr>
                <w:sz w:val="20"/>
                <w:szCs w:val="20"/>
              </w:rPr>
              <w:t>Е.И.Блинцов</w:t>
            </w:r>
            <w:proofErr w:type="spellEnd"/>
          </w:p>
        </w:tc>
      </w:tr>
      <w:tr w:rsidR="00A51E5F" w:rsidRPr="007E5328" w:rsidTr="00A51E5F">
        <w:trPr>
          <w:jc w:val="center"/>
        </w:trPr>
        <w:tc>
          <w:tcPr>
            <w:tcW w:w="4785" w:type="dxa"/>
          </w:tcPr>
          <w:p w:rsidR="00A51E5F" w:rsidRPr="007E5328" w:rsidRDefault="00A51E5F" w:rsidP="008817E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E5328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A51E5F" w:rsidRPr="007E5328" w:rsidRDefault="00A51E5F" w:rsidP="008817EE">
            <w:pPr>
              <w:tabs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7E5328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A51E5F" w:rsidRPr="007E5328" w:rsidRDefault="00A51E5F" w:rsidP="00A51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2C1288" w:rsidRDefault="002C1288" w:rsidP="002C1288">
      <w:pPr>
        <w:rPr>
          <w:sz w:val="28"/>
          <w:szCs w:val="28"/>
          <w:lang w:val="en-US"/>
        </w:rPr>
      </w:pPr>
    </w:p>
    <w:p w:rsidR="00A51E5F" w:rsidRPr="00A51E5F" w:rsidRDefault="00A51E5F" w:rsidP="00A51E5F">
      <w:pPr>
        <w:pStyle w:val="afe"/>
        <w:jc w:val="center"/>
        <w:rPr>
          <w:rStyle w:val="afd"/>
          <w:rFonts w:ascii="Times New Roman" w:hAnsi="Times New Roman"/>
          <w:b w:val="0"/>
          <w:sz w:val="20"/>
          <w:szCs w:val="20"/>
        </w:rPr>
      </w:pPr>
      <w:r w:rsidRPr="00A51E5F">
        <w:rPr>
          <w:rStyle w:val="afd"/>
          <w:rFonts w:ascii="Times New Roman" w:hAnsi="Times New Roman"/>
          <w:sz w:val="20"/>
          <w:szCs w:val="20"/>
        </w:rPr>
        <w:t>КАРАТУЗСКИЙ СЕЛЬСКИЙ СОВЕТ ДЕПУТАТОВ</w:t>
      </w:r>
    </w:p>
    <w:p w:rsidR="00A51E5F" w:rsidRPr="00A51E5F" w:rsidRDefault="00A51E5F" w:rsidP="00A51E5F">
      <w:pPr>
        <w:pStyle w:val="afe"/>
        <w:rPr>
          <w:rStyle w:val="afd"/>
          <w:rFonts w:ascii="Times New Roman" w:hAnsi="Times New Roman"/>
          <w:b w:val="0"/>
          <w:sz w:val="20"/>
          <w:szCs w:val="20"/>
        </w:rPr>
      </w:pPr>
    </w:p>
    <w:p w:rsidR="00A51E5F" w:rsidRPr="00A51E5F" w:rsidRDefault="00A51E5F" w:rsidP="00A51E5F">
      <w:pPr>
        <w:pStyle w:val="afe"/>
        <w:jc w:val="center"/>
        <w:rPr>
          <w:rStyle w:val="afd"/>
          <w:rFonts w:ascii="Times New Roman" w:hAnsi="Times New Roman"/>
          <w:b w:val="0"/>
          <w:sz w:val="20"/>
          <w:szCs w:val="20"/>
        </w:rPr>
      </w:pPr>
      <w:r w:rsidRPr="00A51E5F">
        <w:rPr>
          <w:rStyle w:val="afd"/>
          <w:rFonts w:ascii="Times New Roman" w:hAnsi="Times New Roman"/>
          <w:sz w:val="20"/>
          <w:szCs w:val="20"/>
        </w:rPr>
        <w:t>РЕШЕНИЕ</w:t>
      </w:r>
    </w:p>
    <w:p w:rsidR="00A51E5F" w:rsidRPr="00A51E5F" w:rsidRDefault="00A51E5F" w:rsidP="00A51E5F">
      <w:pPr>
        <w:pStyle w:val="afe"/>
        <w:jc w:val="center"/>
        <w:rPr>
          <w:rStyle w:val="afd"/>
          <w:rFonts w:ascii="Times New Roman" w:hAnsi="Times New Roman"/>
          <w:b w:val="0"/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A51E5F" w:rsidRPr="00A51E5F" w:rsidTr="00A51E5F">
        <w:trPr>
          <w:jc w:val="center"/>
        </w:trPr>
        <w:tc>
          <w:tcPr>
            <w:tcW w:w="3346" w:type="dxa"/>
          </w:tcPr>
          <w:p w:rsidR="00A51E5F" w:rsidRPr="00A51E5F" w:rsidRDefault="00A51E5F" w:rsidP="008817EE">
            <w:pPr>
              <w:pStyle w:val="afe"/>
              <w:rPr>
                <w:rStyle w:val="afd"/>
                <w:rFonts w:ascii="Times New Roman" w:hAnsi="Times New Roman"/>
                <w:b w:val="0"/>
                <w:sz w:val="20"/>
                <w:szCs w:val="20"/>
              </w:rPr>
            </w:pPr>
            <w:r w:rsidRPr="00A51E5F">
              <w:rPr>
                <w:rStyle w:val="afd"/>
                <w:rFonts w:ascii="Times New Roman" w:hAnsi="Times New Roman"/>
                <w:sz w:val="20"/>
                <w:szCs w:val="20"/>
              </w:rPr>
              <w:t>26.11.2020г.</w:t>
            </w:r>
          </w:p>
        </w:tc>
        <w:tc>
          <w:tcPr>
            <w:tcW w:w="3347" w:type="dxa"/>
          </w:tcPr>
          <w:p w:rsidR="00A51E5F" w:rsidRPr="00A51E5F" w:rsidRDefault="00A51E5F" w:rsidP="008817EE">
            <w:pPr>
              <w:pStyle w:val="afe"/>
              <w:jc w:val="center"/>
              <w:rPr>
                <w:rStyle w:val="afd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51E5F">
              <w:rPr>
                <w:rStyle w:val="afd"/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51E5F">
              <w:rPr>
                <w:rStyle w:val="afd"/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51E5F">
              <w:rPr>
                <w:rStyle w:val="afd"/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347" w:type="dxa"/>
          </w:tcPr>
          <w:p w:rsidR="00A51E5F" w:rsidRPr="00A51E5F" w:rsidRDefault="00A51E5F" w:rsidP="008817EE">
            <w:pPr>
              <w:pStyle w:val="afe"/>
              <w:jc w:val="right"/>
              <w:rPr>
                <w:rStyle w:val="afd"/>
                <w:rFonts w:ascii="Times New Roman" w:hAnsi="Times New Roman"/>
                <w:b w:val="0"/>
                <w:sz w:val="20"/>
                <w:szCs w:val="20"/>
              </w:rPr>
            </w:pPr>
            <w:r w:rsidRPr="00A51E5F">
              <w:rPr>
                <w:rStyle w:val="afd"/>
                <w:rFonts w:ascii="Times New Roman" w:hAnsi="Times New Roman"/>
                <w:sz w:val="20"/>
                <w:szCs w:val="20"/>
              </w:rPr>
              <w:t>№03-13</w:t>
            </w:r>
          </w:p>
        </w:tc>
      </w:tr>
    </w:tbl>
    <w:p w:rsidR="00A51E5F" w:rsidRPr="00A51E5F" w:rsidRDefault="00A51E5F" w:rsidP="00A51E5F">
      <w:pPr>
        <w:pStyle w:val="afe"/>
        <w:jc w:val="center"/>
        <w:rPr>
          <w:rStyle w:val="afd"/>
          <w:rFonts w:ascii="Times New Roman" w:hAnsi="Times New Roman"/>
          <w:b w:val="0"/>
          <w:sz w:val="20"/>
          <w:szCs w:val="20"/>
        </w:rPr>
      </w:pPr>
    </w:p>
    <w:p w:rsidR="00A51E5F" w:rsidRPr="00A51E5F" w:rsidRDefault="00A51E5F" w:rsidP="00A51E5F">
      <w:pPr>
        <w:pStyle w:val="afe"/>
        <w:ind w:right="3445"/>
        <w:jc w:val="both"/>
        <w:rPr>
          <w:rStyle w:val="afd"/>
          <w:rFonts w:ascii="Times New Roman" w:hAnsi="Times New Roman"/>
          <w:b w:val="0"/>
          <w:sz w:val="20"/>
          <w:szCs w:val="20"/>
        </w:rPr>
      </w:pPr>
      <w:r w:rsidRPr="00A51E5F">
        <w:rPr>
          <w:rStyle w:val="afd"/>
          <w:rFonts w:ascii="Times New Roman" w:hAnsi="Times New Roman"/>
          <w:sz w:val="20"/>
          <w:szCs w:val="20"/>
        </w:rPr>
        <w:t xml:space="preserve">О досрочном прекращении полномочий депутата Каратузского сельского Совета депутатов </w:t>
      </w:r>
      <w:r w:rsidRPr="00A51E5F">
        <w:rPr>
          <w:rStyle w:val="afd"/>
          <w:rFonts w:ascii="Times New Roman" w:hAnsi="Times New Roman"/>
          <w:sz w:val="20"/>
          <w:szCs w:val="20"/>
          <w:lang w:val="en-US"/>
        </w:rPr>
        <w:t>VI</w:t>
      </w:r>
      <w:r w:rsidRPr="00A51E5F">
        <w:rPr>
          <w:rStyle w:val="afd"/>
          <w:rFonts w:ascii="Times New Roman" w:hAnsi="Times New Roman"/>
          <w:sz w:val="20"/>
          <w:szCs w:val="20"/>
        </w:rPr>
        <w:t xml:space="preserve"> созыва по многомандатному избирательному округу №2 </w:t>
      </w:r>
      <w:proofErr w:type="spellStart"/>
      <w:r w:rsidRPr="00A51E5F">
        <w:rPr>
          <w:rStyle w:val="afd"/>
          <w:rFonts w:ascii="Times New Roman" w:hAnsi="Times New Roman"/>
          <w:sz w:val="20"/>
          <w:szCs w:val="20"/>
        </w:rPr>
        <w:t>Гачегова</w:t>
      </w:r>
      <w:proofErr w:type="spellEnd"/>
      <w:r w:rsidRPr="00A51E5F">
        <w:rPr>
          <w:rStyle w:val="afd"/>
          <w:rFonts w:ascii="Times New Roman" w:hAnsi="Times New Roman"/>
          <w:sz w:val="20"/>
          <w:szCs w:val="20"/>
        </w:rPr>
        <w:t xml:space="preserve"> Александра Петровича</w:t>
      </w:r>
    </w:p>
    <w:p w:rsidR="00A51E5F" w:rsidRPr="00A51E5F" w:rsidRDefault="00A51E5F" w:rsidP="00A51E5F">
      <w:pPr>
        <w:pStyle w:val="afe"/>
        <w:rPr>
          <w:rStyle w:val="afd"/>
          <w:rFonts w:ascii="Times New Roman" w:hAnsi="Times New Roman"/>
          <w:b w:val="0"/>
          <w:sz w:val="20"/>
          <w:szCs w:val="20"/>
        </w:rPr>
      </w:pPr>
    </w:p>
    <w:p w:rsidR="00A51E5F" w:rsidRPr="00A51E5F" w:rsidRDefault="00A51E5F" w:rsidP="00A51E5F">
      <w:pPr>
        <w:pStyle w:val="afe"/>
        <w:ind w:firstLine="720"/>
        <w:jc w:val="both"/>
        <w:rPr>
          <w:rStyle w:val="afd"/>
          <w:rFonts w:ascii="Times New Roman" w:hAnsi="Times New Roman"/>
          <w:b w:val="0"/>
          <w:sz w:val="20"/>
          <w:szCs w:val="20"/>
        </w:rPr>
      </w:pPr>
      <w:r w:rsidRPr="00A51E5F">
        <w:rPr>
          <w:rStyle w:val="afd"/>
          <w:rFonts w:ascii="Times New Roman" w:hAnsi="Times New Roman"/>
          <w:sz w:val="20"/>
          <w:szCs w:val="20"/>
        </w:rPr>
        <w:t xml:space="preserve">Рассмотрев личное  письменное заявление </w:t>
      </w:r>
      <w:proofErr w:type="spellStart"/>
      <w:r w:rsidRPr="00A51E5F">
        <w:rPr>
          <w:rStyle w:val="afd"/>
          <w:rFonts w:ascii="Times New Roman" w:hAnsi="Times New Roman"/>
          <w:sz w:val="20"/>
          <w:szCs w:val="20"/>
        </w:rPr>
        <w:t>Гачегова</w:t>
      </w:r>
      <w:proofErr w:type="spellEnd"/>
      <w:r w:rsidRPr="00A51E5F">
        <w:rPr>
          <w:rStyle w:val="afd"/>
          <w:rFonts w:ascii="Times New Roman" w:hAnsi="Times New Roman"/>
          <w:sz w:val="20"/>
          <w:szCs w:val="20"/>
        </w:rPr>
        <w:t xml:space="preserve"> А.П., депутата Каратузского сельского Совета депутатов </w:t>
      </w:r>
      <w:r w:rsidRPr="00A51E5F">
        <w:rPr>
          <w:rStyle w:val="afd"/>
          <w:rFonts w:ascii="Times New Roman" w:hAnsi="Times New Roman"/>
          <w:sz w:val="20"/>
          <w:szCs w:val="20"/>
          <w:lang w:val="en-US"/>
        </w:rPr>
        <w:t>VI</w:t>
      </w:r>
      <w:r w:rsidRPr="00A51E5F">
        <w:rPr>
          <w:rStyle w:val="afd"/>
          <w:rFonts w:ascii="Times New Roman" w:hAnsi="Times New Roman"/>
          <w:sz w:val="20"/>
          <w:szCs w:val="20"/>
        </w:rPr>
        <w:t xml:space="preserve"> созыва по многомандатному избир</w:t>
      </w:r>
      <w:r w:rsidRPr="00A51E5F">
        <w:rPr>
          <w:rStyle w:val="afd"/>
          <w:rFonts w:ascii="Times New Roman" w:hAnsi="Times New Roman"/>
          <w:sz w:val="20"/>
          <w:szCs w:val="20"/>
        </w:rPr>
        <w:t>а</w:t>
      </w:r>
      <w:r w:rsidRPr="00A51E5F">
        <w:rPr>
          <w:rStyle w:val="afd"/>
          <w:rFonts w:ascii="Times New Roman" w:hAnsi="Times New Roman"/>
          <w:sz w:val="20"/>
          <w:szCs w:val="20"/>
        </w:rPr>
        <w:t xml:space="preserve">тельному округу №2, руководствуясь пунктом 1.2 статьи 28 Устава Каратузского сельсовета Каратузского района Красноярского края, </w:t>
      </w:r>
      <w:proofErr w:type="spellStart"/>
      <w:r w:rsidRPr="00A51E5F">
        <w:rPr>
          <w:rStyle w:val="afd"/>
          <w:rFonts w:ascii="Times New Roman" w:hAnsi="Times New Roman"/>
          <w:sz w:val="20"/>
          <w:szCs w:val="20"/>
        </w:rPr>
        <w:t>Каратузский</w:t>
      </w:r>
      <w:proofErr w:type="spellEnd"/>
      <w:r w:rsidRPr="00A51E5F">
        <w:rPr>
          <w:rStyle w:val="afd"/>
          <w:rFonts w:ascii="Times New Roman" w:hAnsi="Times New Roman"/>
          <w:sz w:val="20"/>
          <w:szCs w:val="20"/>
        </w:rPr>
        <w:t xml:space="preserve"> сельский Совет депутатов РЕШИЛ:</w:t>
      </w:r>
    </w:p>
    <w:p w:rsidR="00A51E5F" w:rsidRPr="00A51E5F" w:rsidRDefault="00A51E5F" w:rsidP="00A51E5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bCs/>
          <w:sz w:val="20"/>
          <w:szCs w:val="20"/>
        </w:rPr>
      </w:pPr>
      <w:r w:rsidRPr="00A51E5F">
        <w:rPr>
          <w:sz w:val="20"/>
          <w:szCs w:val="20"/>
        </w:rPr>
        <w:t xml:space="preserve">Досрочно прекратить полномочия </w:t>
      </w:r>
      <w:proofErr w:type="spellStart"/>
      <w:r w:rsidRPr="00A51E5F">
        <w:rPr>
          <w:sz w:val="20"/>
          <w:szCs w:val="20"/>
        </w:rPr>
        <w:t>Гачегова</w:t>
      </w:r>
      <w:proofErr w:type="spellEnd"/>
      <w:r w:rsidRPr="00A51E5F">
        <w:rPr>
          <w:sz w:val="20"/>
          <w:szCs w:val="20"/>
        </w:rPr>
        <w:t xml:space="preserve"> Александра Петровича, </w:t>
      </w:r>
      <w:r w:rsidRPr="00A51E5F">
        <w:rPr>
          <w:rStyle w:val="afd"/>
          <w:sz w:val="20"/>
          <w:szCs w:val="20"/>
        </w:rPr>
        <w:t xml:space="preserve">депутата Каратузского сельского Совета депутатов </w:t>
      </w:r>
      <w:r w:rsidRPr="00A51E5F">
        <w:rPr>
          <w:rStyle w:val="afd"/>
          <w:sz w:val="20"/>
          <w:szCs w:val="20"/>
          <w:lang w:val="en-US"/>
        </w:rPr>
        <w:t>VI</w:t>
      </w:r>
      <w:r w:rsidRPr="00A51E5F">
        <w:rPr>
          <w:rStyle w:val="afd"/>
          <w:sz w:val="20"/>
          <w:szCs w:val="20"/>
        </w:rPr>
        <w:t xml:space="preserve"> созыва по многоманда</w:t>
      </w:r>
      <w:r w:rsidRPr="00A51E5F">
        <w:rPr>
          <w:rStyle w:val="afd"/>
          <w:sz w:val="20"/>
          <w:szCs w:val="20"/>
        </w:rPr>
        <w:t>т</w:t>
      </w:r>
      <w:r w:rsidRPr="00A51E5F">
        <w:rPr>
          <w:rStyle w:val="afd"/>
          <w:sz w:val="20"/>
          <w:szCs w:val="20"/>
        </w:rPr>
        <w:t>ному избирательному округу №2, в связи с его отставкой по собственному жел</w:t>
      </w:r>
      <w:r w:rsidRPr="00A51E5F">
        <w:rPr>
          <w:rStyle w:val="afd"/>
          <w:sz w:val="20"/>
          <w:szCs w:val="20"/>
        </w:rPr>
        <w:t>а</w:t>
      </w:r>
      <w:r w:rsidRPr="00A51E5F">
        <w:rPr>
          <w:rStyle w:val="afd"/>
          <w:sz w:val="20"/>
          <w:szCs w:val="20"/>
        </w:rPr>
        <w:t>нию.</w:t>
      </w:r>
      <w:r w:rsidRPr="00A51E5F">
        <w:rPr>
          <w:sz w:val="20"/>
          <w:szCs w:val="20"/>
        </w:rPr>
        <w:t xml:space="preserve"> </w:t>
      </w:r>
    </w:p>
    <w:p w:rsidR="00A51E5F" w:rsidRPr="00A51E5F" w:rsidRDefault="00A51E5F" w:rsidP="00A51E5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A51E5F">
        <w:rPr>
          <w:sz w:val="20"/>
          <w:szCs w:val="20"/>
        </w:rPr>
        <w:t>Решение вступает в силу со дня его принятия и подлежит опубликованию в районной газете «Знамя труда» и в печатном издании органа местного самоуправления Каратузского сельсовета «</w:t>
      </w:r>
      <w:proofErr w:type="spellStart"/>
      <w:r w:rsidRPr="00A51E5F">
        <w:rPr>
          <w:sz w:val="20"/>
          <w:szCs w:val="20"/>
        </w:rPr>
        <w:t>Каратузский</w:t>
      </w:r>
      <w:proofErr w:type="spellEnd"/>
      <w:r w:rsidRPr="00A51E5F">
        <w:rPr>
          <w:sz w:val="20"/>
          <w:szCs w:val="20"/>
        </w:rPr>
        <w:t xml:space="preserve"> Вестник».</w:t>
      </w:r>
    </w:p>
    <w:p w:rsidR="00A51E5F" w:rsidRPr="00A51E5F" w:rsidRDefault="00A51E5F" w:rsidP="00A51E5F">
      <w:pPr>
        <w:ind w:right="-1"/>
        <w:jc w:val="both"/>
        <w:rPr>
          <w:sz w:val="20"/>
          <w:szCs w:val="20"/>
        </w:rPr>
      </w:pPr>
    </w:p>
    <w:p w:rsidR="00A51E5F" w:rsidRPr="00A51E5F" w:rsidRDefault="00A51E5F" w:rsidP="00A51E5F">
      <w:pPr>
        <w:ind w:right="-1"/>
        <w:jc w:val="both"/>
        <w:rPr>
          <w:sz w:val="20"/>
          <w:szCs w:val="20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A51E5F" w:rsidRPr="00A51E5F" w:rsidTr="008817EE">
        <w:tc>
          <w:tcPr>
            <w:tcW w:w="5387" w:type="dxa"/>
          </w:tcPr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  <w:r w:rsidRPr="00A51E5F">
              <w:rPr>
                <w:sz w:val="20"/>
                <w:szCs w:val="20"/>
              </w:rPr>
              <w:t>Заместитель председателя</w:t>
            </w:r>
          </w:p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  <w:r w:rsidRPr="00A51E5F">
              <w:rPr>
                <w:sz w:val="20"/>
                <w:szCs w:val="20"/>
              </w:rPr>
              <w:t>Совета депутатов</w:t>
            </w:r>
          </w:p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</w:p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  <w:r w:rsidRPr="00A51E5F">
              <w:rPr>
                <w:sz w:val="20"/>
                <w:szCs w:val="20"/>
              </w:rPr>
              <w:t xml:space="preserve">______________ </w:t>
            </w:r>
            <w:proofErr w:type="spellStart"/>
            <w:r w:rsidRPr="00A51E5F">
              <w:rPr>
                <w:sz w:val="20"/>
                <w:szCs w:val="20"/>
              </w:rPr>
              <w:t>Е.И.Блинцов</w:t>
            </w:r>
            <w:proofErr w:type="spellEnd"/>
          </w:p>
        </w:tc>
        <w:tc>
          <w:tcPr>
            <w:tcW w:w="4673" w:type="dxa"/>
          </w:tcPr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  <w:r w:rsidRPr="00A51E5F">
              <w:rPr>
                <w:sz w:val="20"/>
                <w:szCs w:val="20"/>
              </w:rPr>
              <w:t>Глава Каратузского сельсовета</w:t>
            </w:r>
            <w:r w:rsidRPr="00A51E5F">
              <w:rPr>
                <w:sz w:val="20"/>
                <w:szCs w:val="20"/>
              </w:rPr>
              <w:tab/>
            </w:r>
          </w:p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</w:p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</w:p>
          <w:p w:rsidR="00A51E5F" w:rsidRPr="00A51E5F" w:rsidRDefault="00A51E5F" w:rsidP="008817EE">
            <w:pPr>
              <w:ind w:right="-1"/>
              <w:jc w:val="both"/>
              <w:rPr>
                <w:sz w:val="20"/>
                <w:szCs w:val="20"/>
              </w:rPr>
            </w:pPr>
            <w:r w:rsidRPr="00A51E5F">
              <w:rPr>
                <w:sz w:val="20"/>
                <w:szCs w:val="20"/>
              </w:rPr>
              <w:t>______________ А.А. Саар</w:t>
            </w:r>
          </w:p>
        </w:tc>
      </w:tr>
    </w:tbl>
    <w:p w:rsidR="00A51E5F" w:rsidRPr="00883A2E" w:rsidRDefault="00A51E5F" w:rsidP="00A51E5F">
      <w:pPr>
        <w:ind w:right="-1"/>
        <w:jc w:val="both"/>
        <w:rPr>
          <w:sz w:val="20"/>
          <w:szCs w:val="20"/>
        </w:rPr>
      </w:pPr>
    </w:p>
    <w:p w:rsidR="008B0253" w:rsidRDefault="008B0253" w:rsidP="002104B2">
      <w:pPr>
        <w:rPr>
          <w:sz w:val="20"/>
          <w:szCs w:val="20"/>
          <w:lang w:val="en-US"/>
        </w:rPr>
      </w:pPr>
    </w:p>
    <w:p w:rsidR="00A51E5F" w:rsidRDefault="00A51E5F" w:rsidP="002104B2">
      <w:pPr>
        <w:rPr>
          <w:sz w:val="20"/>
          <w:szCs w:val="20"/>
          <w:lang w:val="en-US"/>
        </w:rPr>
      </w:pPr>
    </w:p>
    <w:p w:rsidR="00A51E5F" w:rsidRPr="00A51E5F" w:rsidRDefault="00A51E5F" w:rsidP="002104B2">
      <w:pPr>
        <w:rPr>
          <w:sz w:val="20"/>
          <w:szCs w:val="20"/>
          <w:lang w:val="en-US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  <w:bookmarkStart w:id="1" w:name="_GoBack"/>
      <w:bookmarkEnd w:id="1"/>
    </w:p>
    <w:sectPr w:rsidR="007337CD" w:rsidRPr="002104B2" w:rsidSect="009026F8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88" w:rsidRDefault="002C1288" w:rsidP="00D97532">
      <w:r>
        <w:separator/>
      </w:r>
    </w:p>
  </w:endnote>
  <w:endnote w:type="continuationSeparator" w:id="0">
    <w:p w:rsidR="002C1288" w:rsidRDefault="002C1288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Content>
      <w:p w:rsidR="002C1288" w:rsidRDefault="002C1288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F">
          <w:rPr>
            <w:noProof/>
          </w:rPr>
          <w:t>1</w:t>
        </w:r>
        <w:r>
          <w:fldChar w:fldCharType="end"/>
        </w:r>
      </w:p>
    </w:sdtContent>
  </w:sdt>
  <w:p w:rsidR="002C1288" w:rsidRDefault="002C128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Content>
      <w:p w:rsidR="002C1288" w:rsidRDefault="002C1288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2C1288" w:rsidRPr="00B340F4" w:rsidRDefault="002C1288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88" w:rsidRDefault="002C1288" w:rsidP="00D97532">
      <w:r>
        <w:separator/>
      </w:r>
    </w:p>
  </w:footnote>
  <w:footnote w:type="continuationSeparator" w:id="0">
    <w:p w:rsidR="002C1288" w:rsidRDefault="002C1288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88" w:rsidRDefault="002C1288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288" w:rsidRDefault="002C1288">
    <w:pPr>
      <w:pStyle w:val="a4"/>
    </w:pPr>
  </w:p>
  <w:p w:rsidR="002C1288" w:rsidRDefault="002C1288"/>
  <w:p w:rsidR="002C1288" w:rsidRDefault="002C12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88" w:rsidRPr="005054C1" w:rsidRDefault="002C1288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07DA1"/>
    <w:multiLevelType w:val="hybridMultilevel"/>
    <w:tmpl w:val="E93E8890"/>
    <w:lvl w:ilvl="0" w:tplc="936293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4D85137"/>
    <w:multiLevelType w:val="hybridMultilevel"/>
    <w:tmpl w:val="3A3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031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4844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480C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A2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9483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A66E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665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771267"/>
    <w:multiLevelType w:val="multilevel"/>
    <w:tmpl w:val="5F5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40CA4"/>
    <w:multiLevelType w:val="hybridMultilevel"/>
    <w:tmpl w:val="3F60D04C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EC5C9D"/>
    <w:multiLevelType w:val="multilevel"/>
    <w:tmpl w:val="7A86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>
    <w:nsid w:val="51E20412"/>
    <w:multiLevelType w:val="hybridMultilevel"/>
    <w:tmpl w:val="286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18B4A66"/>
    <w:multiLevelType w:val="hybridMultilevel"/>
    <w:tmpl w:val="C39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EB140A9"/>
    <w:multiLevelType w:val="multilevel"/>
    <w:tmpl w:val="92F0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1"/>
  </w:num>
  <w:num w:numId="7">
    <w:abstractNumId w:val="3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6"/>
  </w:num>
  <w:num w:numId="12">
    <w:abstractNumId w:val="26"/>
  </w:num>
  <w:num w:numId="13">
    <w:abstractNumId w:val="23"/>
  </w:num>
  <w:num w:numId="14">
    <w:abstractNumId w:val="25"/>
  </w:num>
  <w:num w:numId="15">
    <w:abstractNumId w:val="24"/>
  </w:num>
  <w:num w:numId="16">
    <w:abstractNumId w:val="29"/>
  </w:num>
  <w:num w:numId="17">
    <w:abstractNumId w:val="16"/>
  </w:num>
  <w:num w:numId="18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34"/>
  </w:num>
  <w:num w:numId="22">
    <w:abstractNumId w:val="19"/>
  </w:num>
  <w:num w:numId="23">
    <w:abstractNumId w:val="1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8"/>
  </w:num>
  <w:num w:numId="32">
    <w:abstractNumId w:val="8"/>
  </w:num>
  <w:num w:numId="33">
    <w:abstractNumId w:val="1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6AD1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D66B9"/>
    <w:rsid w:val="002F5BB0"/>
    <w:rsid w:val="00317554"/>
    <w:rsid w:val="00317B56"/>
    <w:rsid w:val="00332F9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2BEF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477DA"/>
    <w:rsid w:val="007507F9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B68E4"/>
    <w:rsid w:val="008C7407"/>
    <w:rsid w:val="008D515C"/>
    <w:rsid w:val="008F3C35"/>
    <w:rsid w:val="008F65B6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16AE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9FF9-B4F8-4458-9D4B-CBD6366E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9849</Words>
  <Characters>56142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cp:lastPrinted>2018-10-10T07:17:00Z</cp:lastPrinted>
  <dcterms:created xsi:type="dcterms:W3CDTF">2020-11-30T02:41:00Z</dcterms:created>
  <dcterms:modified xsi:type="dcterms:W3CDTF">2020-12-01T01:52:00Z</dcterms:modified>
</cp:coreProperties>
</file>