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2" w:rsidRDefault="00D97532" w:rsidP="00720F6C">
      <w:pPr>
        <w:ind w:left="-851"/>
        <w:jc w:val="center"/>
        <w:rPr>
          <w:b/>
          <w:sz w:val="36"/>
          <w:szCs w:val="36"/>
        </w:rPr>
      </w:pPr>
      <w:proofErr w:type="spellStart"/>
      <w:r>
        <w:rPr>
          <w:b/>
          <w:sz w:val="36"/>
          <w:szCs w:val="36"/>
        </w:rPr>
        <w:t>Каратузский</w:t>
      </w:r>
      <w:proofErr w:type="spellEnd"/>
      <w:r>
        <w:rPr>
          <w:b/>
          <w:sz w:val="36"/>
          <w:szCs w:val="36"/>
        </w:rPr>
        <w:t xml:space="preserve"> сельсовет</w:t>
      </w:r>
    </w:p>
    <w:p w:rsidR="00D97532" w:rsidRDefault="00D97532" w:rsidP="00720F6C">
      <w:pPr>
        <w:jc w:val="center"/>
        <w:rPr>
          <w:b/>
          <w:sz w:val="20"/>
          <w:szCs w:val="20"/>
        </w:rPr>
      </w:pPr>
    </w:p>
    <w:p w:rsidR="00D97532" w:rsidRDefault="00D97532" w:rsidP="00720F6C">
      <w:pPr>
        <w:jc w:val="center"/>
        <w:rPr>
          <w:b/>
          <w:sz w:val="20"/>
          <w:szCs w:val="20"/>
        </w:rPr>
      </w:pPr>
    </w:p>
    <w:p w:rsidR="00D97532" w:rsidRDefault="00D97532" w:rsidP="00720F6C">
      <w:pPr>
        <w:jc w:val="center"/>
        <w:rPr>
          <w:sz w:val="20"/>
          <w:szCs w:val="20"/>
        </w:rPr>
      </w:pPr>
    </w:p>
    <w:p w:rsidR="00D97532" w:rsidRDefault="00D97532" w:rsidP="00720F6C">
      <w:pPr>
        <w:ind w:left="426"/>
        <w:jc w:val="center"/>
        <w:rPr>
          <w:sz w:val="20"/>
          <w:szCs w:val="20"/>
        </w:rPr>
      </w:pPr>
      <w:r>
        <w:rPr>
          <w:noProof/>
        </w:rPr>
        <w:drawing>
          <wp:anchor distT="0" distB="0" distL="114300" distR="114300" simplePos="0" relativeHeight="251657216" behindDoc="1" locked="0" layoutInCell="1" allowOverlap="1" wp14:anchorId="5C26FA54" wp14:editId="5E5E5E87">
            <wp:simplePos x="0" y="0"/>
            <wp:positionH relativeFrom="column">
              <wp:posOffset>453390</wp:posOffset>
            </wp:positionH>
            <wp:positionV relativeFrom="paragraph">
              <wp:posOffset>15240</wp:posOffset>
            </wp:positionV>
            <wp:extent cx="5886450" cy="2512695"/>
            <wp:effectExtent l="0" t="0" r="0" b="1905"/>
            <wp:wrapNone/>
            <wp:docPr id="1" name="Рисунок 1" descr="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SC_01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6450" cy="2512695"/>
                    </a:xfrm>
                    <a:prstGeom prst="rect">
                      <a:avLst/>
                    </a:prstGeom>
                    <a:noFill/>
                  </pic:spPr>
                </pic:pic>
              </a:graphicData>
            </a:graphic>
          </wp:anchor>
        </w:drawing>
      </w: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8424B2" w:rsidP="00720F6C">
      <w:pPr>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1.75pt;height:82.5pt" fillcolor="black" stroked="f">
            <v:stroke r:id="rId10" o:title=""/>
            <v:shadow on="t" color="#b2b2b2" opacity="52429f" offset="3pt"/>
            <v:textpath style="font-family:&quot;Times New Roman&quot;;v-text-kern:t" trim="t" fitpath="t" string="Каратузский Вестник"/>
          </v:shape>
        </w:pic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rPr>
          <w:sz w:val="20"/>
          <w:szCs w:val="20"/>
        </w:rPr>
      </w:pPr>
      <w:r>
        <w:rPr>
          <w:sz w:val="48"/>
          <w:szCs w:val="48"/>
        </w:rPr>
        <w:t xml:space="preserve">№ </w:t>
      </w:r>
      <w:r w:rsidR="00454F2E">
        <w:rPr>
          <w:sz w:val="48"/>
          <w:szCs w:val="48"/>
        </w:rPr>
        <w:t>10</w:t>
      </w:r>
      <w:r>
        <w:rPr>
          <w:sz w:val="48"/>
          <w:szCs w:val="48"/>
        </w:rPr>
        <w:t xml:space="preserve"> (</w:t>
      </w:r>
      <w:r w:rsidR="007507F9">
        <w:rPr>
          <w:sz w:val="48"/>
          <w:szCs w:val="48"/>
        </w:rPr>
        <w:t>30</w:t>
      </w:r>
      <w:r w:rsidR="008424B2">
        <w:rPr>
          <w:sz w:val="48"/>
          <w:szCs w:val="48"/>
        </w:rPr>
        <w:t>3</w:t>
      </w:r>
      <w:r w:rsidR="00145722">
        <w:rPr>
          <w:sz w:val="48"/>
          <w:szCs w:val="48"/>
        </w:rPr>
        <w:t xml:space="preserve">) от </w:t>
      </w:r>
      <w:r w:rsidR="008424B2">
        <w:rPr>
          <w:sz w:val="48"/>
          <w:szCs w:val="48"/>
        </w:rPr>
        <w:t>16</w:t>
      </w:r>
      <w:r w:rsidR="003D4C70" w:rsidRPr="00AD3D96">
        <w:rPr>
          <w:sz w:val="48"/>
          <w:szCs w:val="48"/>
        </w:rPr>
        <w:t xml:space="preserve"> </w:t>
      </w:r>
      <w:r w:rsidR="00E76DC8">
        <w:rPr>
          <w:sz w:val="48"/>
          <w:szCs w:val="48"/>
        </w:rPr>
        <w:t>октября</w:t>
      </w:r>
      <w:r>
        <w:rPr>
          <w:sz w:val="48"/>
          <w:szCs w:val="48"/>
        </w:rPr>
        <w:t xml:space="preserve"> 20</w:t>
      </w:r>
      <w:r w:rsidR="00A3369F">
        <w:rPr>
          <w:sz w:val="48"/>
          <w:szCs w:val="48"/>
        </w:rPr>
        <w:t>20</w:t>
      </w:r>
      <w:r>
        <w:rPr>
          <w:sz w:val="48"/>
          <w:szCs w:val="48"/>
        </w:rPr>
        <w:t xml:space="preserve"> г.</w:t>
      </w:r>
    </w:p>
    <w:p w:rsidR="00D97532" w:rsidRDefault="006D45D7" w:rsidP="006D45D7">
      <w:pPr>
        <w:tabs>
          <w:tab w:val="left" w:pos="7305"/>
        </w:tabs>
        <w:rPr>
          <w:sz w:val="20"/>
          <w:szCs w:val="20"/>
        </w:rPr>
      </w:pPr>
      <w:r>
        <w:rPr>
          <w:sz w:val="20"/>
          <w:szCs w:val="20"/>
        </w:rPr>
        <w:tab/>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pPr>
      <w:r>
        <w:t>с. Каратузское</w:t>
      </w:r>
    </w:p>
    <w:p w:rsidR="00175140" w:rsidRDefault="00175140" w:rsidP="00212C2F">
      <w:pPr>
        <w:rPr>
          <w:sz w:val="20"/>
          <w:szCs w:val="20"/>
        </w:rPr>
        <w:sectPr w:rsidR="00175140" w:rsidSect="008502CD">
          <w:headerReference w:type="even" r:id="rId11"/>
          <w:footerReference w:type="default" r:id="rId12"/>
          <w:footerReference w:type="first" r:id="rId13"/>
          <w:pgSz w:w="11906" w:h="16838"/>
          <w:pgMar w:top="1134" w:right="424" w:bottom="1134" w:left="851" w:header="709" w:footer="709" w:gutter="0"/>
          <w:cols w:space="708"/>
          <w:docGrid w:linePitch="360"/>
        </w:sectPr>
      </w:pPr>
    </w:p>
    <w:p w:rsidR="008424B2" w:rsidRPr="002C2F75" w:rsidRDefault="008424B2" w:rsidP="008424B2">
      <w:pPr>
        <w:ind w:right="-1" w:firstLine="709"/>
        <w:jc w:val="center"/>
        <w:rPr>
          <w:sz w:val="20"/>
          <w:szCs w:val="20"/>
        </w:rPr>
      </w:pPr>
      <w:r w:rsidRPr="002C2F75">
        <w:rPr>
          <w:sz w:val="20"/>
          <w:szCs w:val="20"/>
        </w:rPr>
        <w:lastRenderedPageBreak/>
        <w:t>АДМИНИСТРАЦИЯ КАРАТУЗСКОГО СЕЛЬСОВЕТА</w:t>
      </w:r>
    </w:p>
    <w:p w:rsidR="008424B2" w:rsidRPr="002C2F75" w:rsidRDefault="008424B2" w:rsidP="008424B2">
      <w:pPr>
        <w:ind w:right="-1" w:firstLine="709"/>
        <w:jc w:val="center"/>
        <w:rPr>
          <w:b/>
          <w:sz w:val="20"/>
          <w:szCs w:val="20"/>
        </w:rPr>
      </w:pPr>
    </w:p>
    <w:p w:rsidR="008424B2" w:rsidRPr="002C2F75" w:rsidRDefault="008424B2" w:rsidP="008424B2">
      <w:pPr>
        <w:ind w:right="-1" w:firstLine="709"/>
        <w:jc w:val="center"/>
        <w:rPr>
          <w:sz w:val="20"/>
          <w:szCs w:val="20"/>
        </w:rPr>
      </w:pPr>
      <w:r w:rsidRPr="002C2F75">
        <w:rPr>
          <w:sz w:val="20"/>
          <w:szCs w:val="20"/>
        </w:rPr>
        <w:t>ПОСТАНОВЛЕНИЕ</w:t>
      </w:r>
    </w:p>
    <w:p w:rsidR="008424B2" w:rsidRPr="002C2F75" w:rsidRDefault="008424B2" w:rsidP="008424B2">
      <w:pPr>
        <w:ind w:right="-1" w:firstLine="709"/>
        <w:jc w:val="center"/>
        <w:rPr>
          <w:b/>
          <w:sz w:val="20"/>
          <w:szCs w:val="20"/>
        </w:rPr>
      </w:pPr>
    </w:p>
    <w:p w:rsidR="008424B2" w:rsidRPr="002C2F75" w:rsidRDefault="008424B2" w:rsidP="008424B2">
      <w:pPr>
        <w:autoSpaceDE w:val="0"/>
        <w:autoSpaceDN w:val="0"/>
        <w:adjustRightInd w:val="0"/>
        <w:jc w:val="center"/>
        <w:rPr>
          <w:sz w:val="20"/>
          <w:szCs w:val="20"/>
        </w:rPr>
      </w:pPr>
      <w:r w:rsidRPr="002C2F75">
        <w:rPr>
          <w:sz w:val="20"/>
          <w:szCs w:val="20"/>
        </w:rPr>
        <w:t>13.10.2020г.</w:t>
      </w:r>
      <w:r w:rsidRPr="002C2F75">
        <w:rPr>
          <w:sz w:val="20"/>
          <w:szCs w:val="20"/>
        </w:rPr>
        <w:tab/>
      </w:r>
      <w:r w:rsidRPr="002C2F75">
        <w:rPr>
          <w:sz w:val="20"/>
          <w:szCs w:val="20"/>
        </w:rPr>
        <w:tab/>
      </w:r>
      <w:r w:rsidRPr="002C2F75">
        <w:rPr>
          <w:sz w:val="20"/>
          <w:szCs w:val="20"/>
        </w:rPr>
        <w:tab/>
      </w:r>
      <w:proofErr w:type="spellStart"/>
      <w:r w:rsidRPr="002C2F75">
        <w:rPr>
          <w:sz w:val="20"/>
          <w:szCs w:val="20"/>
        </w:rPr>
        <w:t>с</w:t>
      </w:r>
      <w:proofErr w:type="gramStart"/>
      <w:r w:rsidRPr="002C2F75">
        <w:rPr>
          <w:sz w:val="20"/>
          <w:szCs w:val="20"/>
        </w:rPr>
        <w:t>.К</w:t>
      </w:r>
      <w:proofErr w:type="gramEnd"/>
      <w:r w:rsidRPr="002C2F75">
        <w:rPr>
          <w:sz w:val="20"/>
          <w:szCs w:val="20"/>
        </w:rPr>
        <w:t>аратузское</w:t>
      </w:r>
      <w:proofErr w:type="spellEnd"/>
      <w:r w:rsidRPr="002C2F75">
        <w:rPr>
          <w:sz w:val="20"/>
          <w:szCs w:val="20"/>
        </w:rPr>
        <w:tab/>
      </w:r>
      <w:r w:rsidRPr="002C2F75">
        <w:rPr>
          <w:sz w:val="20"/>
          <w:szCs w:val="20"/>
        </w:rPr>
        <w:tab/>
      </w:r>
      <w:r w:rsidRPr="002C2F75">
        <w:rPr>
          <w:sz w:val="20"/>
          <w:szCs w:val="20"/>
        </w:rPr>
        <w:tab/>
      </w:r>
      <w:r w:rsidRPr="002C2F75">
        <w:rPr>
          <w:sz w:val="20"/>
          <w:szCs w:val="20"/>
        </w:rPr>
        <w:tab/>
        <w:t>№145-П</w:t>
      </w:r>
    </w:p>
    <w:p w:rsidR="008424B2" w:rsidRPr="002C2F75" w:rsidRDefault="008424B2" w:rsidP="008424B2">
      <w:pPr>
        <w:autoSpaceDE w:val="0"/>
        <w:autoSpaceDN w:val="0"/>
        <w:adjustRightInd w:val="0"/>
        <w:ind w:right="3259" w:firstLine="709"/>
        <w:jc w:val="both"/>
        <w:rPr>
          <w:sz w:val="20"/>
          <w:szCs w:val="20"/>
        </w:rPr>
      </w:pPr>
    </w:p>
    <w:p w:rsidR="008424B2" w:rsidRPr="002C2F75" w:rsidRDefault="008424B2" w:rsidP="008424B2">
      <w:pPr>
        <w:autoSpaceDE w:val="0"/>
        <w:autoSpaceDN w:val="0"/>
        <w:adjustRightInd w:val="0"/>
        <w:ind w:right="3259"/>
        <w:jc w:val="both"/>
        <w:rPr>
          <w:sz w:val="20"/>
          <w:szCs w:val="20"/>
        </w:rPr>
      </w:pPr>
      <w:r w:rsidRPr="002C2F75">
        <w:rPr>
          <w:sz w:val="20"/>
          <w:szCs w:val="20"/>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8424B2" w:rsidRPr="002C2F75" w:rsidRDefault="008424B2" w:rsidP="008424B2">
      <w:pPr>
        <w:autoSpaceDE w:val="0"/>
        <w:autoSpaceDN w:val="0"/>
        <w:adjustRightInd w:val="0"/>
        <w:ind w:right="3259" w:firstLine="709"/>
        <w:jc w:val="both"/>
        <w:rPr>
          <w:sz w:val="20"/>
          <w:szCs w:val="20"/>
        </w:rPr>
      </w:pPr>
    </w:p>
    <w:p w:rsidR="008424B2" w:rsidRPr="002C2F75" w:rsidRDefault="008424B2" w:rsidP="008424B2">
      <w:pPr>
        <w:pStyle w:val="ConsPlusNormal"/>
        <w:ind w:firstLine="709"/>
        <w:jc w:val="both"/>
        <w:rPr>
          <w:rFonts w:ascii="Times New Roman" w:hAnsi="Times New Roman" w:cs="Times New Roman"/>
          <w:i/>
        </w:rPr>
      </w:pPr>
      <w:r w:rsidRPr="002C2F75">
        <w:rPr>
          <w:rFonts w:ascii="Times New Roman" w:hAnsi="Times New Roman" w:cs="Times New Roman"/>
          <w:bCs/>
        </w:rPr>
        <w:t xml:space="preserve">В соответствии с </w:t>
      </w:r>
      <w:r w:rsidRPr="002C2F75">
        <w:rPr>
          <w:rFonts w:ascii="Times New Roman" w:hAnsi="Times New Roman" w:cs="Times New Roman"/>
          <w:iCs/>
        </w:rPr>
        <w:t>Федеральным законом от 06.10.2003 № 131-ФЗ «Об общих принципах организации местного самоуправления в Российской Федерации»,</w:t>
      </w:r>
      <w:r w:rsidRPr="002C2F75">
        <w:rPr>
          <w:rFonts w:ascii="Times New Roman" w:hAnsi="Times New Roman" w:cs="Times New Roman"/>
          <w:i/>
          <w:iCs/>
        </w:rPr>
        <w:t xml:space="preserve"> </w:t>
      </w:r>
      <w:r w:rsidRPr="002C2F75">
        <w:rPr>
          <w:rFonts w:ascii="Times New Roman" w:hAnsi="Times New Roman" w:cs="Times New Roman"/>
          <w:iCs/>
        </w:rPr>
        <w:t>статьей 21 Налогового кодекса РФ</w:t>
      </w:r>
      <w:r w:rsidRPr="002C2F75">
        <w:rPr>
          <w:rFonts w:ascii="Times New Roman" w:hAnsi="Times New Roman" w:cs="Times New Roman"/>
          <w:bCs/>
        </w:rPr>
        <w:t xml:space="preserve">, с целью </w:t>
      </w:r>
      <w:r w:rsidRPr="002C2F75">
        <w:rPr>
          <w:rFonts w:ascii="Times New Roman" w:hAnsi="Times New Roman" w:cs="Times New Roman"/>
        </w:rPr>
        <w:t>обеспечения открытости и общедоступности информации о предоставлении муниципальных услуг физическим и (или) юридическим лицам, руководствуясь Уставом Каратузского сельсовета Каратузского района Красноярского края,</w:t>
      </w:r>
      <w:r w:rsidRPr="002C2F75">
        <w:rPr>
          <w:rFonts w:ascii="Times New Roman" w:hAnsi="Times New Roman" w:cs="Times New Roman"/>
          <w:i/>
        </w:rPr>
        <w:t xml:space="preserve"> </w:t>
      </w:r>
    </w:p>
    <w:p w:rsidR="008424B2" w:rsidRPr="002C2F75" w:rsidRDefault="008424B2" w:rsidP="008424B2">
      <w:pPr>
        <w:pStyle w:val="ConsPlusNormal"/>
        <w:ind w:firstLine="709"/>
        <w:jc w:val="both"/>
        <w:rPr>
          <w:rFonts w:ascii="Times New Roman" w:hAnsi="Times New Roman" w:cs="Times New Roman"/>
        </w:rPr>
      </w:pPr>
      <w:r w:rsidRPr="002C2F75">
        <w:rPr>
          <w:rFonts w:ascii="Times New Roman" w:hAnsi="Times New Roman" w:cs="Times New Roman"/>
        </w:rPr>
        <w:t>ПОСТАНОВЛЯЮ:</w:t>
      </w:r>
    </w:p>
    <w:p w:rsidR="008424B2" w:rsidRPr="002C2F75" w:rsidRDefault="008424B2" w:rsidP="008424B2">
      <w:pPr>
        <w:autoSpaceDE w:val="0"/>
        <w:autoSpaceDN w:val="0"/>
        <w:adjustRightInd w:val="0"/>
        <w:ind w:right="-1" w:firstLine="709"/>
        <w:jc w:val="both"/>
        <w:rPr>
          <w:sz w:val="20"/>
          <w:szCs w:val="20"/>
        </w:rPr>
      </w:pPr>
      <w:r w:rsidRPr="002C2F75">
        <w:rPr>
          <w:sz w:val="20"/>
          <w:szCs w:val="20"/>
        </w:rPr>
        <w:t>1. Утвердить 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согласно приложению.</w:t>
      </w:r>
    </w:p>
    <w:p w:rsidR="008424B2" w:rsidRPr="002C2F75" w:rsidRDefault="008424B2" w:rsidP="008424B2">
      <w:pPr>
        <w:autoSpaceDE w:val="0"/>
        <w:autoSpaceDN w:val="0"/>
        <w:adjustRightInd w:val="0"/>
        <w:ind w:firstLine="709"/>
        <w:jc w:val="both"/>
        <w:rPr>
          <w:sz w:val="20"/>
          <w:szCs w:val="20"/>
        </w:rPr>
      </w:pPr>
      <w:r w:rsidRPr="002C2F75">
        <w:rPr>
          <w:sz w:val="20"/>
          <w:szCs w:val="20"/>
        </w:rPr>
        <w:t>2. Контроль за исполнением настоящего постановления</w:t>
      </w:r>
      <w:proofErr w:type="gramStart"/>
      <w:r w:rsidRPr="002C2F75">
        <w:rPr>
          <w:sz w:val="20"/>
          <w:szCs w:val="20"/>
        </w:rPr>
        <w:t xml:space="preserve"> О</w:t>
      </w:r>
      <w:proofErr w:type="gramEnd"/>
      <w:r w:rsidRPr="002C2F75">
        <w:rPr>
          <w:sz w:val="20"/>
          <w:szCs w:val="20"/>
        </w:rPr>
        <w:t>ставляю за собой.</w:t>
      </w:r>
    </w:p>
    <w:p w:rsidR="008424B2" w:rsidRPr="002C2F75" w:rsidRDefault="008424B2" w:rsidP="008424B2">
      <w:pPr>
        <w:pStyle w:val="ConsPlusNormal"/>
        <w:ind w:firstLine="709"/>
        <w:jc w:val="both"/>
        <w:outlineLvl w:val="0"/>
        <w:rPr>
          <w:rFonts w:ascii="Times New Roman" w:hAnsi="Times New Roman" w:cs="Times New Roman"/>
          <w:bCs/>
        </w:rPr>
      </w:pPr>
      <w:r w:rsidRPr="002C2F75">
        <w:rPr>
          <w:rFonts w:ascii="Times New Roman" w:hAnsi="Times New Roman" w:cs="Times New Roman"/>
        </w:rPr>
        <w:t xml:space="preserve">3. </w:t>
      </w:r>
      <w:r w:rsidRPr="002C2F75">
        <w:rPr>
          <w:rFonts w:ascii="Times New Roman" w:hAnsi="Times New Roman" w:cs="Times New Roman"/>
          <w:bCs/>
        </w:rPr>
        <w:t>Постановление вступает в силу в день, следующий за днём его официального опубликования в печатном издании «</w:t>
      </w:r>
      <w:proofErr w:type="spellStart"/>
      <w:r w:rsidRPr="002C2F75">
        <w:rPr>
          <w:rFonts w:ascii="Times New Roman" w:hAnsi="Times New Roman" w:cs="Times New Roman"/>
          <w:bCs/>
        </w:rPr>
        <w:t>Каратузский</w:t>
      </w:r>
      <w:proofErr w:type="spellEnd"/>
      <w:r w:rsidRPr="002C2F75">
        <w:rPr>
          <w:rFonts w:ascii="Times New Roman" w:hAnsi="Times New Roman" w:cs="Times New Roman"/>
          <w:bCs/>
        </w:rPr>
        <w:t xml:space="preserve"> Вестник», а так же подлежит опубликованию на официальном сайте администрации Каратузского сельсовета в сети Интернет.</w:t>
      </w:r>
    </w:p>
    <w:p w:rsidR="008424B2" w:rsidRPr="002C2F75" w:rsidRDefault="008424B2" w:rsidP="008424B2">
      <w:pPr>
        <w:ind w:firstLine="709"/>
        <w:jc w:val="both"/>
        <w:rPr>
          <w:i/>
          <w:sz w:val="20"/>
          <w:szCs w:val="20"/>
        </w:rPr>
      </w:pPr>
    </w:p>
    <w:p w:rsidR="008424B2" w:rsidRPr="002C2F75" w:rsidRDefault="008424B2" w:rsidP="008424B2">
      <w:pPr>
        <w:ind w:firstLine="709"/>
        <w:jc w:val="both"/>
        <w:rPr>
          <w:i/>
          <w:sz w:val="20"/>
          <w:szCs w:val="20"/>
        </w:rPr>
      </w:pPr>
    </w:p>
    <w:p w:rsidR="008424B2" w:rsidRPr="002C2F75" w:rsidRDefault="008424B2" w:rsidP="008424B2">
      <w:pPr>
        <w:jc w:val="both"/>
        <w:rPr>
          <w:sz w:val="20"/>
          <w:szCs w:val="20"/>
        </w:rPr>
      </w:pPr>
      <w:r w:rsidRPr="002C2F75">
        <w:rPr>
          <w:sz w:val="20"/>
          <w:szCs w:val="20"/>
        </w:rPr>
        <w:t>Глава администрации</w:t>
      </w:r>
    </w:p>
    <w:p w:rsidR="008424B2" w:rsidRPr="002C2F75" w:rsidRDefault="008424B2" w:rsidP="008424B2">
      <w:pPr>
        <w:jc w:val="both"/>
        <w:rPr>
          <w:sz w:val="20"/>
          <w:szCs w:val="20"/>
        </w:rPr>
      </w:pPr>
      <w:r w:rsidRPr="002C2F75">
        <w:rPr>
          <w:sz w:val="20"/>
          <w:szCs w:val="20"/>
        </w:rPr>
        <w:t xml:space="preserve">Каратузского сельсовета                                  </w:t>
      </w:r>
      <w:r>
        <w:rPr>
          <w:sz w:val="20"/>
          <w:szCs w:val="20"/>
        </w:rPr>
        <w:t xml:space="preserve">                                                                    </w:t>
      </w:r>
      <w:r w:rsidRPr="002C2F75">
        <w:rPr>
          <w:sz w:val="20"/>
          <w:szCs w:val="20"/>
        </w:rPr>
        <w:t xml:space="preserve">                          </w:t>
      </w:r>
      <w:proofErr w:type="spellStart"/>
      <w:r w:rsidRPr="002C2F75">
        <w:rPr>
          <w:sz w:val="20"/>
          <w:szCs w:val="20"/>
        </w:rPr>
        <w:t>А.А.Саар</w:t>
      </w:r>
      <w:proofErr w:type="spellEnd"/>
    </w:p>
    <w:p w:rsidR="008424B2" w:rsidRPr="002C2F75" w:rsidRDefault="008424B2" w:rsidP="008424B2">
      <w:pPr>
        <w:jc w:val="both"/>
        <w:rPr>
          <w:sz w:val="20"/>
          <w:szCs w:val="20"/>
        </w:rPr>
      </w:pPr>
    </w:p>
    <w:p w:rsidR="008424B2" w:rsidRPr="002C2F75" w:rsidRDefault="008424B2" w:rsidP="008424B2">
      <w:pPr>
        <w:jc w:val="both"/>
        <w:rPr>
          <w:sz w:val="20"/>
          <w:szCs w:val="20"/>
        </w:rPr>
      </w:pPr>
    </w:p>
    <w:p w:rsidR="008424B2" w:rsidRPr="002C2F75" w:rsidRDefault="008424B2" w:rsidP="008424B2">
      <w:pPr>
        <w:jc w:val="both"/>
        <w:rPr>
          <w:sz w:val="20"/>
          <w:szCs w:val="20"/>
        </w:rPr>
      </w:pPr>
    </w:p>
    <w:p w:rsidR="008424B2" w:rsidRPr="002C2F75" w:rsidRDefault="008424B2" w:rsidP="008424B2">
      <w:pPr>
        <w:jc w:val="both"/>
        <w:rPr>
          <w:sz w:val="20"/>
          <w:szCs w:val="20"/>
        </w:rPr>
      </w:pPr>
    </w:p>
    <w:p w:rsidR="008424B2" w:rsidRPr="002C2F75" w:rsidRDefault="008424B2" w:rsidP="008424B2">
      <w:pPr>
        <w:jc w:val="both"/>
        <w:rPr>
          <w:iCs/>
          <w:sz w:val="20"/>
          <w:szCs w:val="20"/>
        </w:rPr>
      </w:pPr>
    </w:p>
    <w:p w:rsidR="008424B2" w:rsidRPr="002C2F75" w:rsidRDefault="008424B2" w:rsidP="008424B2">
      <w:pPr>
        <w:jc w:val="both"/>
        <w:rPr>
          <w:iCs/>
          <w:sz w:val="20"/>
          <w:szCs w:val="20"/>
        </w:rPr>
      </w:pPr>
    </w:p>
    <w:p w:rsidR="008424B2" w:rsidRPr="002C2F75" w:rsidRDefault="008424B2" w:rsidP="008424B2">
      <w:pPr>
        <w:tabs>
          <w:tab w:val="left" w:pos="4820"/>
        </w:tabs>
        <w:autoSpaceDE w:val="0"/>
        <w:autoSpaceDN w:val="0"/>
        <w:adjustRightInd w:val="0"/>
        <w:ind w:left="5670"/>
        <w:outlineLvl w:val="0"/>
        <w:rPr>
          <w:iCs/>
          <w:sz w:val="20"/>
          <w:szCs w:val="20"/>
        </w:rPr>
      </w:pPr>
    </w:p>
    <w:p w:rsidR="008424B2" w:rsidRPr="002C2F75" w:rsidRDefault="008424B2" w:rsidP="008424B2">
      <w:pPr>
        <w:tabs>
          <w:tab w:val="left" w:pos="4820"/>
        </w:tabs>
        <w:autoSpaceDE w:val="0"/>
        <w:autoSpaceDN w:val="0"/>
        <w:adjustRightInd w:val="0"/>
        <w:ind w:left="5670"/>
        <w:outlineLvl w:val="0"/>
        <w:rPr>
          <w:iCs/>
          <w:sz w:val="20"/>
          <w:szCs w:val="20"/>
        </w:rPr>
      </w:pPr>
      <w:r w:rsidRPr="002C2F75">
        <w:rPr>
          <w:iCs/>
          <w:sz w:val="20"/>
          <w:szCs w:val="20"/>
        </w:rPr>
        <w:t>Приложение</w:t>
      </w:r>
    </w:p>
    <w:p w:rsidR="008424B2" w:rsidRPr="002C2F75" w:rsidRDefault="008424B2" w:rsidP="008424B2">
      <w:pPr>
        <w:tabs>
          <w:tab w:val="left" w:pos="4820"/>
        </w:tabs>
        <w:autoSpaceDE w:val="0"/>
        <w:autoSpaceDN w:val="0"/>
        <w:adjustRightInd w:val="0"/>
        <w:ind w:left="5670"/>
        <w:outlineLvl w:val="0"/>
        <w:rPr>
          <w:iCs/>
          <w:sz w:val="20"/>
          <w:szCs w:val="20"/>
        </w:rPr>
      </w:pPr>
      <w:r w:rsidRPr="002C2F75">
        <w:rPr>
          <w:iCs/>
          <w:sz w:val="20"/>
          <w:szCs w:val="20"/>
        </w:rPr>
        <w:t>к постановлению</w:t>
      </w:r>
    </w:p>
    <w:p w:rsidR="008424B2" w:rsidRPr="002C2F75" w:rsidRDefault="008424B2" w:rsidP="008424B2">
      <w:pPr>
        <w:pStyle w:val="ConsPlusTitle"/>
        <w:tabs>
          <w:tab w:val="left" w:pos="4820"/>
        </w:tabs>
        <w:ind w:left="5670"/>
        <w:outlineLvl w:val="0"/>
        <w:rPr>
          <w:rFonts w:ascii="Times New Roman" w:hAnsi="Times New Roman" w:cs="Times New Roman"/>
          <w:b w:val="0"/>
          <w:sz w:val="20"/>
        </w:rPr>
      </w:pPr>
      <w:r w:rsidRPr="002C2F75">
        <w:rPr>
          <w:rFonts w:ascii="Times New Roman" w:hAnsi="Times New Roman" w:cs="Times New Roman"/>
          <w:b w:val="0"/>
          <w:sz w:val="20"/>
        </w:rPr>
        <w:t>от 13.10.2020г. №145-П</w:t>
      </w:r>
    </w:p>
    <w:p w:rsidR="008424B2" w:rsidRPr="002C2F75" w:rsidRDefault="008424B2" w:rsidP="008424B2">
      <w:pPr>
        <w:pStyle w:val="ConsPlusTitle"/>
        <w:ind w:firstLine="709"/>
        <w:jc w:val="center"/>
        <w:outlineLvl w:val="0"/>
        <w:rPr>
          <w:rFonts w:ascii="Times New Roman" w:hAnsi="Times New Roman" w:cs="Times New Roman"/>
          <w:sz w:val="20"/>
        </w:rPr>
      </w:pPr>
    </w:p>
    <w:p w:rsidR="008424B2" w:rsidRPr="002C2F75" w:rsidRDefault="008424B2" w:rsidP="008424B2">
      <w:pPr>
        <w:pStyle w:val="ConsPlusTitle"/>
        <w:ind w:firstLine="709"/>
        <w:jc w:val="center"/>
        <w:outlineLvl w:val="0"/>
        <w:rPr>
          <w:rFonts w:ascii="Times New Roman" w:hAnsi="Times New Roman" w:cs="Times New Roman"/>
          <w:sz w:val="20"/>
        </w:rPr>
      </w:pPr>
      <w:r w:rsidRPr="002C2F75">
        <w:rPr>
          <w:rFonts w:ascii="Times New Roman" w:hAnsi="Times New Roman" w:cs="Times New Roman"/>
          <w:sz w:val="20"/>
        </w:rPr>
        <w:t>АДМИНИСТРАТИВНЫЙ РЕГЛАМЕНТ</w:t>
      </w:r>
    </w:p>
    <w:p w:rsidR="008424B2" w:rsidRPr="002C2F75" w:rsidRDefault="008424B2" w:rsidP="008424B2">
      <w:pPr>
        <w:pStyle w:val="ConsPlusTitle"/>
        <w:ind w:firstLine="709"/>
        <w:jc w:val="center"/>
        <w:outlineLvl w:val="0"/>
        <w:rPr>
          <w:rFonts w:ascii="Times New Roman" w:hAnsi="Times New Roman" w:cs="Times New Roman"/>
          <w:sz w:val="20"/>
        </w:rPr>
      </w:pPr>
      <w:r w:rsidRPr="002C2F75">
        <w:rPr>
          <w:rFonts w:ascii="Times New Roman" w:hAnsi="Times New Roman" w:cs="Times New Roman"/>
          <w:sz w:val="20"/>
        </w:rPr>
        <w:t xml:space="preserve">предоставления муниципальной услуги </w:t>
      </w:r>
    </w:p>
    <w:p w:rsidR="008424B2" w:rsidRPr="002C2F75" w:rsidRDefault="008424B2" w:rsidP="008424B2">
      <w:pPr>
        <w:pStyle w:val="ConsPlusNormal"/>
        <w:ind w:firstLine="709"/>
        <w:jc w:val="center"/>
        <w:outlineLvl w:val="0"/>
        <w:rPr>
          <w:rFonts w:ascii="Times New Roman" w:hAnsi="Times New Roman" w:cs="Times New Roman"/>
          <w:b/>
          <w:bCs/>
        </w:rPr>
      </w:pPr>
      <w:r w:rsidRPr="002C2F75">
        <w:rPr>
          <w:rFonts w:ascii="Times New Roman" w:hAnsi="Times New Roman" w:cs="Times New Roman"/>
          <w:b/>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8424B2" w:rsidRPr="002C2F75" w:rsidRDefault="008424B2" w:rsidP="008424B2">
      <w:pPr>
        <w:pStyle w:val="ConsPlusNormal"/>
        <w:ind w:firstLine="709"/>
        <w:jc w:val="center"/>
        <w:outlineLvl w:val="1"/>
        <w:rPr>
          <w:rFonts w:ascii="Times New Roman" w:hAnsi="Times New Roman" w:cs="Times New Roman"/>
          <w:b/>
        </w:rPr>
      </w:pPr>
      <w:r w:rsidRPr="002C2F75">
        <w:rPr>
          <w:rFonts w:ascii="Times New Roman" w:hAnsi="Times New Roman" w:cs="Times New Roman"/>
          <w:b/>
        </w:rPr>
        <w:t>1. Общие положения</w:t>
      </w:r>
    </w:p>
    <w:p w:rsidR="008424B2" w:rsidRPr="002C2F75" w:rsidRDefault="008424B2" w:rsidP="008424B2">
      <w:pPr>
        <w:pStyle w:val="ConsPlusNormal"/>
        <w:ind w:firstLine="709"/>
        <w:jc w:val="both"/>
        <w:outlineLvl w:val="1"/>
        <w:rPr>
          <w:rFonts w:ascii="Times New Roman" w:hAnsi="Times New Roman" w:cs="Times New Roman"/>
        </w:rPr>
      </w:pPr>
    </w:p>
    <w:p w:rsidR="008424B2" w:rsidRPr="002C2F75" w:rsidRDefault="008424B2" w:rsidP="008424B2">
      <w:pPr>
        <w:autoSpaceDE w:val="0"/>
        <w:autoSpaceDN w:val="0"/>
        <w:adjustRightInd w:val="0"/>
        <w:ind w:firstLine="709"/>
        <w:jc w:val="both"/>
        <w:outlineLvl w:val="1"/>
        <w:rPr>
          <w:sz w:val="20"/>
          <w:szCs w:val="20"/>
        </w:rPr>
      </w:pPr>
      <w:r w:rsidRPr="002C2F75">
        <w:rPr>
          <w:sz w:val="20"/>
          <w:szCs w:val="20"/>
        </w:rPr>
        <w:t xml:space="preserve">1.1. Настоящий административный регламент (далее - Регламент)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 </w:t>
      </w:r>
    </w:p>
    <w:p w:rsidR="008424B2" w:rsidRPr="002C2F75" w:rsidRDefault="008424B2" w:rsidP="008424B2">
      <w:pPr>
        <w:autoSpaceDE w:val="0"/>
        <w:autoSpaceDN w:val="0"/>
        <w:adjustRightInd w:val="0"/>
        <w:ind w:firstLine="709"/>
        <w:jc w:val="both"/>
        <w:outlineLvl w:val="1"/>
        <w:rPr>
          <w:sz w:val="20"/>
          <w:szCs w:val="20"/>
        </w:rPr>
      </w:pPr>
      <w:r w:rsidRPr="002C2F75">
        <w:rPr>
          <w:sz w:val="20"/>
          <w:szCs w:val="20"/>
        </w:rPr>
        <w:t>Регламент определяет порядок, сроки и последовательность действий (административных процедур) при предоставлении муниципальной услуги.</w:t>
      </w:r>
    </w:p>
    <w:p w:rsidR="008424B2" w:rsidRPr="002C2F75" w:rsidRDefault="008424B2" w:rsidP="008424B2">
      <w:pPr>
        <w:autoSpaceDE w:val="0"/>
        <w:autoSpaceDN w:val="0"/>
        <w:adjustRightInd w:val="0"/>
        <w:ind w:firstLine="709"/>
        <w:jc w:val="both"/>
        <w:outlineLvl w:val="1"/>
        <w:rPr>
          <w:sz w:val="20"/>
          <w:szCs w:val="20"/>
        </w:rPr>
      </w:pPr>
      <w:r w:rsidRPr="002C2F75">
        <w:rPr>
          <w:sz w:val="20"/>
          <w:szCs w:val="20"/>
        </w:rPr>
        <w:t xml:space="preserve">1.2. Регламент размещается на Интернет-сайте администрации Каратузского сельсовета </w:t>
      </w:r>
      <w:proofErr w:type="spellStart"/>
      <w:r w:rsidRPr="002C2F75">
        <w:rPr>
          <w:sz w:val="20"/>
          <w:szCs w:val="20"/>
          <w:lang w:val="en-US"/>
        </w:rPr>
        <w:t>karatuzskoe</w:t>
      </w:r>
      <w:proofErr w:type="spellEnd"/>
      <w:r w:rsidRPr="002C2F75">
        <w:rPr>
          <w:sz w:val="20"/>
          <w:szCs w:val="20"/>
        </w:rPr>
        <w:t>24.</w:t>
      </w:r>
      <w:proofErr w:type="spellStart"/>
      <w:r w:rsidRPr="002C2F75">
        <w:rPr>
          <w:sz w:val="20"/>
          <w:szCs w:val="20"/>
          <w:lang w:val="en-US"/>
        </w:rPr>
        <w:t>ru</w:t>
      </w:r>
      <w:proofErr w:type="spellEnd"/>
      <w:r w:rsidRPr="002C2F75">
        <w:rPr>
          <w:sz w:val="20"/>
          <w:szCs w:val="20"/>
        </w:rPr>
        <w:t xml:space="preserve">, также на информационных стендах, расположенных в здании администрации по адресу: Красноярский край, </w:t>
      </w:r>
      <w:proofErr w:type="spellStart"/>
      <w:r w:rsidRPr="002C2F75">
        <w:rPr>
          <w:sz w:val="20"/>
          <w:szCs w:val="20"/>
        </w:rPr>
        <w:t>Каратузский</w:t>
      </w:r>
      <w:proofErr w:type="spellEnd"/>
      <w:r w:rsidRPr="002C2F75">
        <w:rPr>
          <w:sz w:val="20"/>
          <w:szCs w:val="20"/>
        </w:rPr>
        <w:t xml:space="preserve"> район, </w:t>
      </w:r>
      <w:proofErr w:type="spellStart"/>
      <w:r w:rsidRPr="002C2F75">
        <w:rPr>
          <w:sz w:val="20"/>
          <w:szCs w:val="20"/>
        </w:rPr>
        <w:t>с</w:t>
      </w:r>
      <w:proofErr w:type="gramStart"/>
      <w:r w:rsidRPr="002C2F75">
        <w:rPr>
          <w:sz w:val="20"/>
          <w:szCs w:val="20"/>
        </w:rPr>
        <w:t>.К</w:t>
      </w:r>
      <w:proofErr w:type="gramEnd"/>
      <w:r w:rsidRPr="002C2F75">
        <w:rPr>
          <w:sz w:val="20"/>
          <w:szCs w:val="20"/>
        </w:rPr>
        <w:t>аратузское</w:t>
      </w:r>
      <w:proofErr w:type="spellEnd"/>
      <w:r w:rsidRPr="002C2F75">
        <w:rPr>
          <w:sz w:val="20"/>
          <w:szCs w:val="20"/>
        </w:rPr>
        <w:t xml:space="preserve">, </w:t>
      </w:r>
      <w:proofErr w:type="spellStart"/>
      <w:r w:rsidRPr="002C2F75">
        <w:rPr>
          <w:sz w:val="20"/>
          <w:szCs w:val="20"/>
        </w:rPr>
        <w:t>ул.Ленина</w:t>
      </w:r>
      <w:proofErr w:type="spellEnd"/>
      <w:r w:rsidRPr="002C2F75">
        <w:rPr>
          <w:sz w:val="20"/>
          <w:szCs w:val="20"/>
        </w:rPr>
        <w:t>, 30.</w:t>
      </w:r>
    </w:p>
    <w:p w:rsidR="008424B2" w:rsidRPr="002C2F75" w:rsidRDefault="008424B2" w:rsidP="008424B2">
      <w:pPr>
        <w:autoSpaceDE w:val="0"/>
        <w:autoSpaceDN w:val="0"/>
        <w:adjustRightInd w:val="0"/>
        <w:ind w:firstLine="709"/>
        <w:jc w:val="both"/>
        <w:outlineLvl w:val="1"/>
        <w:rPr>
          <w:bCs/>
          <w:sz w:val="20"/>
          <w:szCs w:val="20"/>
        </w:rPr>
      </w:pPr>
      <w:r w:rsidRPr="002C2F75">
        <w:rPr>
          <w:sz w:val="20"/>
          <w:szCs w:val="20"/>
        </w:rPr>
        <w:t xml:space="preserve">1.3. </w:t>
      </w:r>
      <w:r w:rsidRPr="002C2F75">
        <w:rPr>
          <w:bCs/>
          <w:sz w:val="20"/>
          <w:szCs w:val="20"/>
        </w:rPr>
        <w:t>Предоставление муниципальной услуги осуществляется:</w:t>
      </w:r>
    </w:p>
    <w:p w:rsidR="008424B2" w:rsidRPr="002C2F75" w:rsidRDefault="008424B2" w:rsidP="008424B2">
      <w:pPr>
        <w:autoSpaceDE w:val="0"/>
        <w:autoSpaceDN w:val="0"/>
        <w:adjustRightInd w:val="0"/>
        <w:ind w:firstLine="709"/>
        <w:jc w:val="both"/>
        <w:outlineLvl w:val="1"/>
        <w:rPr>
          <w:bCs/>
          <w:sz w:val="20"/>
          <w:szCs w:val="20"/>
        </w:rPr>
      </w:pPr>
      <w:r w:rsidRPr="002C2F75">
        <w:rPr>
          <w:bCs/>
          <w:sz w:val="20"/>
          <w:szCs w:val="20"/>
        </w:rPr>
        <w:t>- устно, в случае обращения заявителя (при личном обращении);</w:t>
      </w:r>
    </w:p>
    <w:p w:rsidR="008424B2" w:rsidRPr="002C2F75" w:rsidRDefault="008424B2" w:rsidP="008424B2">
      <w:pPr>
        <w:autoSpaceDE w:val="0"/>
        <w:autoSpaceDN w:val="0"/>
        <w:adjustRightInd w:val="0"/>
        <w:ind w:firstLine="709"/>
        <w:jc w:val="both"/>
        <w:outlineLvl w:val="1"/>
        <w:rPr>
          <w:sz w:val="20"/>
          <w:szCs w:val="20"/>
        </w:rPr>
      </w:pPr>
      <w:r w:rsidRPr="002C2F75">
        <w:rPr>
          <w:bCs/>
          <w:sz w:val="20"/>
          <w:szCs w:val="20"/>
        </w:rPr>
        <w:t>- письменно, в случае ответа на письменное обращение либо обращение,  направленное через электронную почту.</w:t>
      </w:r>
    </w:p>
    <w:p w:rsidR="008424B2" w:rsidRPr="002C2F75" w:rsidRDefault="008424B2" w:rsidP="008424B2">
      <w:pPr>
        <w:autoSpaceDE w:val="0"/>
        <w:autoSpaceDN w:val="0"/>
        <w:adjustRightInd w:val="0"/>
        <w:ind w:firstLine="709"/>
        <w:jc w:val="both"/>
        <w:outlineLvl w:val="1"/>
        <w:rPr>
          <w:bCs/>
          <w:sz w:val="20"/>
          <w:szCs w:val="20"/>
        </w:rPr>
      </w:pPr>
      <w:r w:rsidRPr="002C2F75">
        <w:rPr>
          <w:sz w:val="20"/>
          <w:szCs w:val="20"/>
        </w:rPr>
        <w:t>1.4. Получение консультаций по процедуре предоставления муниципальной услуги может осуществляться следующими способами:</w:t>
      </w:r>
    </w:p>
    <w:p w:rsidR="008424B2" w:rsidRPr="002C2F75" w:rsidRDefault="008424B2" w:rsidP="008424B2">
      <w:pPr>
        <w:autoSpaceDE w:val="0"/>
        <w:autoSpaceDN w:val="0"/>
        <w:adjustRightInd w:val="0"/>
        <w:ind w:firstLine="709"/>
        <w:jc w:val="both"/>
        <w:outlineLvl w:val="1"/>
        <w:rPr>
          <w:sz w:val="20"/>
          <w:szCs w:val="20"/>
        </w:rPr>
      </w:pPr>
      <w:r w:rsidRPr="002C2F75">
        <w:rPr>
          <w:sz w:val="20"/>
          <w:szCs w:val="20"/>
        </w:rPr>
        <w:t>- посредством личного обращения;</w:t>
      </w:r>
    </w:p>
    <w:p w:rsidR="008424B2" w:rsidRPr="002C2F75" w:rsidRDefault="008424B2" w:rsidP="008424B2">
      <w:pPr>
        <w:autoSpaceDE w:val="0"/>
        <w:autoSpaceDN w:val="0"/>
        <w:adjustRightInd w:val="0"/>
        <w:ind w:firstLine="709"/>
        <w:jc w:val="both"/>
        <w:outlineLvl w:val="1"/>
        <w:rPr>
          <w:sz w:val="20"/>
          <w:szCs w:val="20"/>
        </w:rPr>
      </w:pPr>
      <w:r w:rsidRPr="002C2F75">
        <w:rPr>
          <w:sz w:val="20"/>
          <w:szCs w:val="20"/>
        </w:rPr>
        <w:t>- обращения по телефону;</w:t>
      </w:r>
    </w:p>
    <w:p w:rsidR="008424B2" w:rsidRPr="002C2F75" w:rsidRDefault="008424B2" w:rsidP="008424B2">
      <w:pPr>
        <w:autoSpaceDE w:val="0"/>
        <w:autoSpaceDN w:val="0"/>
        <w:adjustRightInd w:val="0"/>
        <w:ind w:firstLine="709"/>
        <w:jc w:val="both"/>
        <w:outlineLvl w:val="1"/>
        <w:rPr>
          <w:sz w:val="20"/>
          <w:szCs w:val="20"/>
        </w:rPr>
      </w:pPr>
      <w:r w:rsidRPr="002C2F75">
        <w:rPr>
          <w:sz w:val="20"/>
          <w:szCs w:val="20"/>
        </w:rPr>
        <w:lastRenderedPageBreak/>
        <w:t>- посредством письменных обращений по почте;</w:t>
      </w:r>
    </w:p>
    <w:p w:rsidR="008424B2" w:rsidRPr="002C2F75" w:rsidRDefault="008424B2" w:rsidP="008424B2">
      <w:pPr>
        <w:autoSpaceDE w:val="0"/>
        <w:autoSpaceDN w:val="0"/>
        <w:adjustRightInd w:val="0"/>
        <w:ind w:firstLine="709"/>
        <w:jc w:val="both"/>
        <w:outlineLvl w:val="1"/>
        <w:rPr>
          <w:sz w:val="20"/>
          <w:szCs w:val="20"/>
        </w:rPr>
      </w:pPr>
      <w:r w:rsidRPr="002C2F75">
        <w:rPr>
          <w:sz w:val="20"/>
          <w:szCs w:val="20"/>
        </w:rPr>
        <w:t>- посредством обращений по электронной почте.</w:t>
      </w:r>
    </w:p>
    <w:p w:rsidR="008424B2" w:rsidRPr="002C2F75" w:rsidRDefault="008424B2" w:rsidP="008424B2">
      <w:pPr>
        <w:autoSpaceDE w:val="0"/>
        <w:autoSpaceDN w:val="0"/>
        <w:adjustRightInd w:val="0"/>
        <w:ind w:firstLine="708"/>
        <w:jc w:val="both"/>
        <w:outlineLvl w:val="1"/>
        <w:rPr>
          <w:sz w:val="20"/>
          <w:szCs w:val="20"/>
        </w:rPr>
      </w:pPr>
      <w:r w:rsidRPr="002C2F75">
        <w:rPr>
          <w:sz w:val="20"/>
          <w:szCs w:val="20"/>
        </w:rPr>
        <w:t>1.5. Основными требованиями к консультации заявителей являются:</w:t>
      </w:r>
    </w:p>
    <w:p w:rsidR="008424B2" w:rsidRPr="002C2F75" w:rsidRDefault="008424B2" w:rsidP="008424B2">
      <w:pPr>
        <w:autoSpaceDE w:val="0"/>
        <w:autoSpaceDN w:val="0"/>
        <w:adjustRightInd w:val="0"/>
        <w:ind w:firstLine="709"/>
        <w:jc w:val="both"/>
        <w:outlineLvl w:val="1"/>
        <w:rPr>
          <w:sz w:val="20"/>
          <w:szCs w:val="20"/>
        </w:rPr>
      </w:pPr>
      <w:r w:rsidRPr="002C2F75">
        <w:rPr>
          <w:sz w:val="20"/>
          <w:szCs w:val="20"/>
        </w:rPr>
        <w:t>- актуальность;</w:t>
      </w:r>
    </w:p>
    <w:p w:rsidR="008424B2" w:rsidRPr="002C2F75" w:rsidRDefault="008424B2" w:rsidP="008424B2">
      <w:pPr>
        <w:autoSpaceDE w:val="0"/>
        <w:autoSpaceDN w:val="0"/>
        <w:adjustRightInd w:val="0"/>
        <w:ind w:firstLine="709"/>
        <w:jc w:val="both"/>
        <w:outlineLvl w:val="1"/>
        <w:rPr>
          <w:sz w:val="20"/>
          <w:szCs w:val="20"/>
        </w:rPr>
      </w:pPr>
      <w:r w:rsidRPr="002C2F75">
        <w:rPr>
          <w:sz w:val="20"/>
          <w:szCs w:val="20"/>
        </w:rPr>
        <w:t>- своевременность;</w:t>
      </w:r>
    </w:p>
    <w:p w:rsidR="008424B2" w:rsidRPr="002C2F75" w:rsidRDefault="008424B2" w:rsidP="008424B2">
      <w:pPr>
        <w:autoSpaceDE w:val="0"/>
        <w:autoSpaceDN w:val="0"/>
        <w:adjustRightInd w:val="0"/>
        <w:ind w:firstLine="709"/>
        <w:jc w:val="both"/>
        <w:outlineLvl w:val="1"/>
        <w:rPr>
          <w:sz w:val="20"/>
          <w:szCs w:val="20"/>
        </w:rPr>
      </w:pPr>
      <w:r w:rsidRPr="002C2F75">
        <w:rPr>
          <w:sz w:val="20"/>
          <w:szCs w:val="20"/>
        </w:rPr>
        <w:t>- четкость в изложении материала;</w:t>
      </w:r>
    </w:p>
    <w:p w:rsidR="008424B2" w:rsidRPr="002C2F75" w:rsidRDefault="008424B2" w:rsidP="008424B2">
      <w:pPr>
        <w:autoSpaceDE w:val="0"/>
        <w:autoSpaceDN w:val="0"/>
        <w:adjustRightInd w:val="0"/>
        <w:ind w:firstLine="709"/>
        <w:jc w:val="both"/>
        <w:outlineLvl w:val="1"/>
        <w:rPr>
          <w:sz w:val="20"/>
          <w:szCs w:val="20"/>
        </w:rPr>
      </w:pPr>
      <w:r w:rsidRPr="002C2F75">
        <w:rPr>
          <w:sz w:val="20"/>
          <w:szCs w:val="20"/>
        </w:rPr>
        <w:t>- полнота консультирования;</w:t>
      </w:r>
    </w:p>
    <w:p w:rsidR="008424B2" w:rsidRPr="002C2F75" w:rsidRDefault="008424B2" w:rsidP="008424B2">
      <w:pPr>
        <w:autoSpaceDE w:val="0"/>
        <w:autoSpaceDN w:val="0"/>
        <w:adjustRightInd w:val="0"/>
        <w:ind w:firstLine="709"/>
        <w:jc w:val="both"/>
        <w:outlineLvl w:val="1"/>
        <w:rPr>
          <w:sz w:val="20"/>
          <w:szCs w:val="20"/>
        </w:rPr>
      </w:pPr>
      <w:r w:rsidRPr="002C2F75">
        <w:rPr>
          <w:sz w:val="20"/>
          <w:szCs w:val="20"/>
        </w:rPr>
        <w:t>- наглядность форм подачи материала;</w:t>
      </w:r>
    </w:p>
    <w:p w:rsidR="008424B2" w:rsidRPr="002C2F75" w:rsidRDefault="008424B2" w:rsidP="008424B2">
      <w:pPr>
        <w:autoSpaceDE w:val="0"/>
        <w:autoSpaceDN w:val="0"/>
        <w:adjustRightInd w:val="0"/>
        <w:ind w:firstLine="709"/>
        <w:jc w:val="both"/>
        <w:outlineLvl w:val="1"/>
        <w:rPr>
          <w:sz w:val="20"/>
          <w:szCs w:val="20"/>
        </w:rPr>
      </w:pPr>
      <w:r w:rsidRPr="002C2F75">
        <w:rPr>
          <w:sz w:val="20"/>
          <w:szCs w:val="20"/>
        </w:rPr>
        <w:t>- удобство и доступность.</w:t>
      </w:r>
    </w:p>
    <w:p w:rsidR="008424B2" w:rsidRPr="002C2F75" w:rsidRDefault="008424B2" w:rsidP="008424B2">
      <w:pPr>
        <w:autoSpaceDE w:val="0"/>
        <w:autoSpaceDN w:val="0"/>
        <w:adjustRightInd w:val="0"/>
        <w:ind w:firstLine="708"/>
        <w:jc w:val="both"/>
        <w:outlineLvl w:val="1"/>
        <w:rPr>
          <w:bCs/>
          <w:sz w:val="20"/>
          <w:szCs w:val="20"/>
        </w:rPr>
      </w:pPr>
      <w:r w:rsidRPr="002C2F75">
        <w:rPr>
          <w:bCs/>
          <w:sz w:val="20"/>
          <w:szCs w:val="20"/>
        </w:rPr>
        <w:t>1.6. Требования к форме и характеру взаимодействия специалиста с заявителями:</w:t>
      </w:r>
    </w:p>
    <w:p w:rsidR="008424B2" w:rsidRPr="002C2F75" w:rsidRDefault="008424B2" w:rsidP="008424B2">
      <w:pPr>
        <w:autoSpaceDE w:val="0"/>
        <w:autoSpaceDN w:val="0"/>
        <w:adjustRightInd w:val="0"/>
        <w:ind w:firstLine="709"/>
        <w:jc w:val="both"/>
        <w:outlineLvl w:val="1"/>
        <w:rPr>
          <w:bCs/>
          <w:sz w:val="20"/>
          <w:szCs w:val="20"/>
        </w:rPr>
      </w:pPr>
      <w:r w:rsidRPr="002C2F75">
        <w:rPr>
          <w:bCs/>
          <w:sz w:val="20"/>
          <w:szCs w:val="20"/>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8424B2" w:rsidRPr="002C2F75" w:rsidRDefault="008424B2" w:rsidP="008424B2">
      <w:pPr>
        <w:autoSpaceDE w:val="0"/>
        <w:autoSpaceDN w:val="0"/>
        <w:adjustRightInd w:val="0"/>
        <w:ind w:firstLine="709"/>
        <w:jc w:val="both"/>
        <w:outlineLvl w:val="1"/>
        <w:rPr>
          <w:bCs/>
          <w:sz w:val="20"/>
          <w:szCs w:val="20"/>
        </w:rPr>
      </w:pPr>
      <w:r w:rsidRPr="002C2F75">
        <w:rPr>
          <w:bCs/>
          <w:sz w:val="20"/>
          <w:szCs w:val="20"/>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Главой администрации либо уполномоченным должностным лицом. </w:t>
      </w:r>
    </w:p>
    <w:p w:rsidR="008424B2" w:rsidRPr="002C2F75" w:rsidRDefault="008424B2" w:rsidP="008424B2">
      <w:pPr>
        <w:autoSpaceDE w:val="0"/>
        <w:autoSpaceDN w:val="0"/>
        <w:adjustRightInd w:val="0"/>
        <w:ind w:firstLine="709"/>
        <w:jc w:val="both"/>
        <w:outlineLvl w:val="1"/>
        <w:rPr>
          <w:sz w:val="20"/>
          <w:szCs w:val="20"/>
        </w:rPr>
      </w:pPr>
      <w:r w:rsidRPr="002C2F75">
        <w:rPr>
          <w:sz w:val="20"/>
          <w:szCs w:val="20"/>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8424B2" w:rsidRPr="002C2F75" w:rsidRDefault="008424B2" w:rsidP="008424B2">
      <w:pPr>
        <w:autoSpaceDE w:val="0"/>
        <w:autoSpaceDN w:val="0"/>
        <w:adjustRightInd w:val="0"/>
        <w:ind w:firstLine="709"/>
        <w:jc w:val="both"/>
        <w:outlineLvl w:val="1"/>
        <w:rPr>
          <w:b/>
          <w:sz w:val="20"/>
          <w:szCs w:val="20"/>
        </w:rPr>
      </w:pPr>
    </w:p>
    <w:p w:rsidR="008424B2" w:rsidRPr="002C2F75" w:rsidRDefault="008424B2" w:rsidP="008424B2">
      <w:pPr>
        <w:autoSpaceDE w:val="0"/>
        <w:autoSpaceDN w:val="0"/>
        <w:adjustRightInd w:val="0"/>
        <w:ind w:firstLine="709"/>
        <w:jc w:val="center"/>
        <w:outlineLvl w:val="1"/>
        <w:rPr>
          <w:b/>
          <w:sz w:val="20"/>
          <w:szCs w:val="20"/>
        </w:rPr>
      </w:pPr>
      <w:r w:rsidRPr="002C2F75">
        <w:rPr>
          <w:b/>
          <w:sz w:val="20"/>
          <w:szCs w:val="20"/>
        </w:rPr>
        <w:t>2. Стандарт предоставления муниципальной услуги</w:t>
      </w:r>
    </w:p>
    <w:p w:rsidR="008424B2" w:rsidRPr="002C2F75" w:rsidRDefault="008424B2" w:rsidP="008424B2">
      <w:pPr>
        <w:autoSpaceDE w:val="0"/>
        <w:autoSpaceDN w:val="0"/>
        <w:adjustRightInd w:val="0"/>
        <w:ind w:firstLine="709"/>
        <w:jc w:val="both"/>
        <w:outlineLvl w:val="1"/>
        <w:rPr>
          <w:sz w:val="20"/>
          <w:szCs w:val="20"/>
        </w:rPr>
      </w:pPr>
    </w:p>
    <w:p w:rsidR="008424B2" w:rsidRPr="002C2F75" w:rsidRDefault="008424B2" w:rsidP="008424B2">
      <w:pPr>
        <w:autoSpaceDE w:val="0"/>
        <w:autoSpaceDN w:val="0"/>
        <w:adjustRightInd w:val="0"/>
        <w:ind w:firstLine="709"/>
        <w:jc w:val="both"/>
        <w:outlineLvl w:val="2"/>
        <w:rPr>
          <w:sz w:val="20"/>
          <w:szCs w:val="20"/>
        </w:rPr>
      </w:pPr>
      <w:r w:rsidRPr="002C2F75">
        <w:rPr>
          <w:sz w:val="20"/>
          <w:szCs w:val="20"/>
        </w:rPr>
        <w:t xml:space="preserve">2.1. Наименование муниципальной услуги – муниципальная услуга  </w:t>
      </w:r>
      <w:r w:rsidRPr="002C2F75">
        <w:rPr>
          <w:i/>
          <w:sz w:val="20"/>
          <w:szCs w:val="20"/>
        </w:rPr>
        <w:t>«</w:t>
      </w:r>
      <w:r w:rsidRPr="002C2F75">
        <w:rPr>
          <w:sz w:val="20"/>
          <w:szCs w:val="20"/>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8424B2" w:rsidRPr="002C2F75" w:rsidRDefault="008424B2" w:rsidP="008424B2">
      <w:pPr>
        <w:autoSpaceDE w:val="0"/>
        <w:autoSpaceDN w:val="0"/>
        <w:adjustRightInd w:val="0"/>
        <w:ind w:firstLine="540"/>
        <w:jc w:val="both"/>
        <w:outlineLvl w:val="1"/>
        <w:rPr>
          <w:sz w:val="20"/>
          <w:szCs w:val="20"/>
        </w:rPr>
      </w:pPr>
      <w:r w:rsidRPr="002C2F75">
        <w:rPr>
          <w:sz w:val="20"/>
          <w:szCs w:val="20"/>
        </w:rPr>
        <w:t>2.2. Предоставление муниципальной услуги осуществляется администрацией Каратузского сельсовета</w:t>
      </w:r>
      <w:r w:rsidRPr="002C2F75">
        <w:rPr>
          <w:i/>
          <w:sz w:val="20"/>
          <w:szCs w:val="20"/>
        </w:rPr>
        <w:t xml:space="preserve"> </w:t>
      </w:r>
      <w:r w:rsidRPr="002C2F75">
        <w:rPr>
          <w:sz w:val="20"/>
          <w:szCs w:val="20"/>
        </w:rPr>
        <w:t>(далее - администрация)</w:t>
      </w:r>
      <w:r w:rsidRPr="002C2F75">
        <w:rPr>
          <w:i/>
          <w:sz w:val="20"/>
          <w:szCs w:val="20"/>
        </w:rPr>
        <w:t xml:space="preserve">. </w:t>
      </w:r>
      <w:r w:rsidRPr="002C2F75">
        <w:rPr>
          <w:sz w:val="20"/>
          <w:szCs w:val="20"/>
        </w:rPr>
        <w:t>Ответственным исполнителем муниципальной услуги является ведущий специалист по правовым вопросам (далее – специалист).</w:t>
      </w:r>
    </w:p>
    <w:p w:rsidR="008424B2" w:rsidRPr="002C2F75" w:rsidRDefault="008424B2" w:rsidP="008424B2">
      <w:pPr>
        <w:autoSpaceDE w:val="0"/>
        <w:autoSpaceDN w:val="0"/>
        <w:adjustRightInd w:val="0"/>
        <w:ind w:firstLine="540"/>
        <w:jc w:val="both"/>
        <w:outlineLvl w:val="1"/>
        <w:rPr>
          <w:sz w:val="20"/>
          <w:szCs w:val="20"/>
        </w:rPr>
      </w:pPr>
      <w:r w:rsidRPr="002C2F75">
        <w:rPr>
          <w:sz w:val="20"/>
          <w:szCs w:val="20"/>
        </w:rPr>
        <w:t xml:space="preserve">Место нахождения: 662850, Красноярский край, </w:t>
      </w:r>
      <w:proofErr w:type="spellStart"/>
      <w:r w:rsidRPr="002C2F75">
        <w:rPr>
          <w:sz w:val="20"/>
          <w:szCs w:val="20"/>
        </w:rPr>
        <w:t>Каратузский</w:t>
      </w:r>
      <w:proofErr w:type="spellEnd"/>
      <w:r w:rsidRPr="002C2F75">
        <w:rPr>
          <w:sz w:val="20"/>
          <w:szCs w:val="20"/>
        </w:rPr>
        <w:t xml:space="preserve"> район, </w:t>
      </w:r>
      <w:proofErr w:type="spellStart"/>
      <w:r w:rsidRPr="002C2F75">
        <w:rPr>
          <w:sz w:val="20"/>
          <w:szCs w:val="20"/>
        </w:rPr>
        <w:t>с</w:t>
      </w:r>
      <w:proofErr w:type="gramStart"/>
      <w:r w:rsidRPr="002C2F75">
        <w:rPr>
          <w:sz w:val="20"/>
          <w:szCs w:val="20"/>
        </w:rPr>
        <w:t>.К</w:t>
      </w:r>
      <w:proofErr w:type="gramEnd"/>
      <w:r w:rsidRPr="002C2F75">
        <w:rPr>
          <w:sz w:val="20"/>
          <w:szCs w:val="20"/>
        </w:rPr>
        <w:t>аратузское</w:t>
      </w:r>
      <w:proofErr w:type="spellEnd"/>
      <w:r w:rsidRPr="002C2F75">
        <w:rPr>
          <w:sz w:val="20"/>
          <w:szCs w:val="20"/>
        </w:rPr>
        <w:t xml:space="preserve">, </w:t>
      </w:r>
      <w:proofErr w:type="spellStart"/>
      <w:r w:rsidRPr="002C2F75">
        <w:rPr>
          <w:sz w:val="20"/>
          <w:szCs w:val="20"/>
        </w:rPr>
        <w:t>ул.Ленина</w:t>
      </w:r>
      <w:proofErr w:type="spellEnd"/>
      <w:r w:rsidRPr="002C2F75">
        <w:rPr>
          <w:sz w:val="20"/>
          <w:szCs w:val="20"/>
        </w:rPr>
        <w:t>, 30.</w:t>
      </w:r>
    </w:p>
    <w:p w:rsidR="008424B2" w:rsidRPr="002C2F75" w:rsidRDefault="008424B2" w:rsidP="008424B2">
      <w:pPr>
        <w:autoSpaceDE w:val="0"/>
        <w:autoSpaceDN w:val="0"/>
        <w:adjustRightInd w:val="0"/>
        <w:ind w:firstLine="540"/>
        <w:jc w:val="both"/>
        <w:outlineLvl w:val="1"/>
        <w:rPr>
          <w:sz w:val="20"/>
          <w:szCs w:val="20"/>
        </w:rPr>
      </w:pPr>
      <w:r w:rsidRPr="002C2F75">
        <w:rPr>
          <w:sz w:val="20"/>
          <w:szCs w:val="20"/>
        </w:rPr>
        <w:t xml:space="preserve">Почтовый адрес: 662850, Красноярский край, </w:t>
      </w:r>
      <w:proofErr w:type="spellStart"/>
      <w:r w:rsidRPr="002C2F75">
        <w:rPr>
          <w:sz w:val="20"/>
          <w:szCs w:val="20"/>
        </w:rPr>
        <w:t>Каратузский</w:t>
      </w:r>
      <w:proofErr w:type="spellEnd"/>
      <w:r w:rsidRPr="002C2F75">
        <w:rPr>
          <w:sz w:val="20"/>
          <w:szCs w:val="20"/>
        </w:rPr>
        <w:t xml:space="preserve"> район, </w:t>
      </w:r>
      <w:proofErr w:type="spellStart"/>
      <w:r w:rsidRPr="002C2F75">
        <w:rPr>
          <w:sz w:val="20"/>
          <w:szCs w:val="20"/>
        </w:rPr>
        <w:t>с</w:t>
      </w:r>
      <w:proofErr w:type="gramStart"/>
      <w:r w:rsidRPr="002C2F75">
        <w:rPr>
          <w:sz w:val="20"/>
          <w:szCs w:val="20"/>
        </w:rPr>
        <w:t>.К</w:t>
      </w:r>
      <w:proofErr w:type="gramEnd"/>
      <w:r w:rsidRPr="002C2F75">
        <w:rPr>
          <w:sz w:val="20"/>
          <w:szCs w:val="20"/>
        </w:rPr>
        <w:t>аратузское</w:t>
      </w:r>
      <w:proofErr w:type="spellEnd"/>
      <w:r w:rsidRPr="002C2F75">
        <w:rPr>
          <w:sz w:val="20"/>
          <w:szCs w:val="20"/>
        </w:rPr>
        <w:t xml:space="preserve">, </w:t>
      </w:r>
      <w:proofErr w:type="spellStart"/>
      <w:r w:rsidRPr="002C2F75">
        <w:rPr>
          <w:sz w:val="20"/>
          <w:szCs w:val="20"/>
        </w:rPr>
        <w:t>ул.Ленина</w:t>
      </w:r>
      <w:proofErr w:type="spellEnd"/>
      <w:r w:rsidRPr="002C2F75">
        <w:rPr>
          <w:sz w:val="20"/>
          <w:szCs w:val="20"/>
        </w:rPr>
        <w:t>, 30.</w:t>
      </w:r>
    </w:p>
    <w:p w:rsidR="008424B2" w:rsidRPr="002C2F75" w:rsidRDefault="008424B2" w:rsidP="008424B2">
      <w:pPr>
        <w:autoSpaceDE w:val="0"/>
        <w:autoSpaceDN w:val="0"/>
        <w:adjustRightInd w:val="0"/>
        <w:ind w:firstLine="540"/>
        <w:jc w:val="both"/>
        <w:outlineLvl w:val="1"/>
        <w:rPr>
          <w:sz w:val="20"/>
          <w:szCs w:val="20"/>
        </w:rPr>
      </w:pPr>
      <w:r w:rsidRPr="002C2F75">
        <w:rPr>
          <w:sz w:val="20"/>
          <w:szCs w:val="20"/>
        </w:rPr>
        <w:t>Приёмные дни: понедельник-пятница, выходной: суббота, воскресенье</w:t>
      </w:r>
    </w:p>
    <w:p w:rsidR="008424B2" w:rsidRPr="002C2F75" w:rsidRDefault="008424B2" w:rsidP="008424B2">
      <w:pPr>
        <w:autoSpaceDE w:val="0"/>
        <w:autoSpaceDN w:val="0"/>
        <w:adjustRightInd w:val="0"/>
        <w:ind w:firstLine="540"/>
        <w:jc w:val="both"/>
        <w:outlineLvl w:val="1"/>
        <w:rPr>
          <w:sz w:val="20"/>
          <w:szCs w:val="20"/>
        </w:rPr>
      </w:pPr>
      <w:r w:rsidRPr="002C2F75">
        <w:rPr>
          <w:sz w:val="20"/>
          <w:szCs w:val="20"/>
        </w:rPr>
        <w:t>График работы: с 8-00до 12-00 часов, с 13-00 до 16-00 часов; (обеденный перерыв с 12-00 до 13-00)</w:t>
      </w:r>
    </w:p>
    <w:p w:rsidR="008424B2" w:rsidRPr="002C2F75" w:rsidRDefault="008424B2" w:rsidP="008424B2">
      <w:pPr>
        <w:autoSpaceDE w:val="0"/>
        <w:autoSpaceDN w:val="0"/>
        <w:adjustRightInd w:val="0"/>
        <w:ind w:firstLine="540"/>
        <w:jc w:val="both"/>
        <w:outlineLvl w:val="1"/>
        <w:rPr>
          <w:sz w:val="20"/>
          <w:szCs w:val="20"/>
        </w:rPr>
      </w:pPr>
      <w:r w:rsidRPr="002C2F75">
        <w:rPr>
          <w:sz w:val="20"/>
          <w:szCs w:val="20"/>
        </w:rPr>
        <w:t xml:space="preserve">Телефон/факс: 39137-21-4-42, адрес электронной почты </w:t>
      </w:r>
      <w:proofErr w:type="spellStart"/>
      <w:r w:rsidRPr="002C2F75">
        <w:rPr>
          <w:sz w:val="20"/>
          <w:szCs w:val="20"/>
          <w:lang w:val="en-US"/>
        </w:rPr>
        <w:t>karatss</w:t>
      </w:r>
      <w:proofErr w:type="spellEnd"/>
      <w:r w:rsidRPr="002C2F75">
        <w:rPr>
          <w:sz w:val="20"/>
          <w:szCs w:val="20"/>
        </w:rPr>
        <w:t>@</w:t>
      </w:r>
      <w:r w:rsidRPr="002C2F75">
        <w:rPr>
          <w:sz w:val="20"/>
          <w:szCs w:val="20"/>
          <w:lang w:val="en-US"/>
        </w:rPr>
        <w:t>mail</w:t>
      </w:r>
      <w:r w:rsidRPr="002C2F75">
        <w:rPr>
          <w:sz w:val="20"/>
          <w:szCs w:val="20"/>
        </w:rPr>
        <w:t>.</w:t>
      </w:r>
      <w:proofErr w:type="spellStart"/>
      <w:r w:rsidRPr="002C2F75">
        <w:rPr>
          <w:sz w:val="20"/>
          <w:szCs w:val="20"/>
          <w:lang w:val="en-US"/>
        </w:rPr>
        <w:t>ru</w:t>
      </w:r>
      <w:proofErr w:type="spellEnd"/>
      <w:r w:rsidRPr="002C2F75">
        <w:rPr>
          <w:sz w:val="20"/>
          <w:szCs w:val="20"/>
        </w:rPr>
        <w:t>;</w:t>
      </w:r>
    </w:p>
    <w:p w:rsidR="008424B2" w:rsidRPr="002C2F75" w:rsidRDefault="008424B2" w:rsidP="008424B2">
      <w:pPr>
        <w:autoSpaceDE w:val="0"/>
        <w:autoSpaceDN w:val="0"/>
        <w:adjustRightInd w:val="0"/>
        <w:ind w:firstLine="540"/>
        <w:jc w:val="both"/>
        <w:outlineLvl w:val="1"/>
        <w:rPr>
          <w:sz w:val="20"/>
          <w:szCs w:val="20"/>
        </w:rPr>
      </w:pPr>
      <w:r w:rsidRPr="002C2F75">
        <w:rPr>
          <w:sz w:val="20"/>
          <w:szCs w:val="20"/>
        </w:rPr>
        <w:t>Информацию по процедуре предоставления муниципальной услуги можно получить у специалиста, ответственного за предоставление муниципальной услуги.</w:t>
      </w:r>
    </w:p>
    <w:p w:rsidR="008424B2" w:rsidRPr="002C2F75" w:rsidRDefault="008424B2" w:rsidP="008424B2">
      <w:pPr>
        <w:pStyle w:val="ConsPlusNormal"/>
        <w:ind w:firstLine="709"/>
        <w:jc w:val="both"/>
        <w:rPr>
          <w:rFonts w:ascii="Times New Roman" w:hAnsi="Times New Roman" w:cs="Times New Roman"/>
        </w:rPr>
      </w:pPr>
      <w:r w:rsidRPr="002C2F75">
        <w:rPr>
          <w:rFonts w:ascii="Times New Roman" w:hAnsi="Times New Roman" w:cs="Times New Roman"/>
        </w:rPr>
        <w:t xml:space="preserve">2.3. </w:t>
      </w:r>
      <w:proofErr w:type="gramStart"/>
      <w:r w:rsidRPr="002C2F75">
        <w:rPr>
          <w:rFonts w:ascii="Times New Roman" w:hAnsi="Times New Roman" w:cs="Times New Roman"/>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8424B2" w:rsidRPr="002C2F75" w:rsidRDefault="008424B2" w:rsidP="008424B2">
      <w:pPr>
        <w:widowControl w:val="0"/>
        <w:autoSpaceDE w:val="0"/>
        <w:autoSpaceDN w:val="0"/>
        <w:ind w:firstLine="709"/>
        <w:jc w:val="both"/>
        <w:rPr>
          <w:sz w:val="20"/>
          <w:szCs w:val="20"/>
        </w:rPr>
      </w:pPr>
      <w:r w:rsidRPr="002C2F75">
        <w:rPr>
          <w:sz w:val="20"/>
          <w:szCs w:val="20"/>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8424B2" w:rsidRPr="002C2F75" w:rsidRDefault="008424B2" w:rsidP="008424B2">
      <w:pPr>
        <w:autoSpaceDE w:val="0"/>
        <w:autoSpaceDN w:val="0"/>
        <w:adjustRightInd w:val="0"/>
        <w:ind w:firstLine="709"/>
        <w:jc w:val="both"/>
        <w:outlineLvl w:val="1"/>
        <w:rPr>
          <w:sz w:val="20"/>
          <w:szCs w:val="20"/>
        </w:rPr>
      </w:pPr>
      <w:r w:rsidRPr="002C2F75">
        <w:rPr>
          <w:sz w:val="20"/>
          <w:szCs w:val="20"/>
        </w:rPr>
        <w:t>2.4. Предоставление муниципальной услуги осуществляется на бесплатной основе.</w:t>
      </w:r>
    </w:p>
    <w:p w:rsidR="008424B2" w:rsidRPr="002C2F75" w:rsidRDefault="008424B2" w:rsidP="008424B2">
      <w:pPr>
        <w:pStyle w:val="ConsPlusNormal"/>
        <w:ind w:firstLine="709"/>
        <w:jc w:val="both"/>
        <w:rPr>
          <w:rFonts w:ascii="Times New Roman" w:hAnsi="Times New Roman" w:cs="Times New Roman"/>
        </w:rPr>
      </w:pPr>
      <w:r w:rsidRPr="002C2F75">
        <w:rPr>
          <w:rFonts w:ascii="Times New Roman" w:hAnsi="Times New Roman" w:cs="Times New Roman"/>
        </w:rPr>
        <w:t>2.5. Результатом предоставления муниципальной услуги является:</w:t>
      </w:r>
    </w:p>
    <w:p w:rsidR="008424B2" w:rsidRPr="002C2F75" w:rsidRDefault="008424B2" w:rsidP="008424B2">
      <w:pPr>
        <w:pStyle w:val="Default"/>
        <w:ind w:firstLine="709"/>
        <w:jc w:val="both"/>
        <w:rPr>
          <w:sz w:val="20"/>
          <w:szCs w:val="20"/>
        </w:rPr>
      </w:pPr>
      <w:bookmarkStart w:id="0" w:name="Par3"/>
      <w:bookmarkStart w:id="1" w:name="Par4"/>
      <w:bookmarkEnd w:id="0"/>
      <w:bookmarkEnd w:id="1"/>
      <w:r w:rsidRPr="002C2F75">
        <w:rPr>
          <w:sz w:val="20"/>
          <w:szCs w:val="20"/>
        </w:rPr>
        <w:t xml:space="preserve">1) письменное разъяснение по вопросам применения муниципальных правовых актов о налогах и сборах; </w:t>
      </w:r>
    </w:p>
    <w:p w:rsidR="008424B2" w:rsidRPr="002C2F75" w:rsidRDefault="008424B2" w:rsidP="008424B2">
      <w:pPr>
        <w:autoSpaceDE w:val="0"/>
        <w:autoSpaceDN w:val="0"/>
        <w:adjustRightInd w:val="0"/>
        <w:ind w:firstLine="709"/>
        <w:jc w:val="both"/>
        <w:rPr>
          <w:sz w:val="20"/>
          <w:szCs w:val="20"/>
        </w:rPr>
      </w:pPr>
      <w:r w:rsidRPr="002C2F75">
        <w:rPr>
          <w:sz w:val="20"/>
          <w:szCs w:val="20"/>
        </w:rPr>
        <w:t xml:space="preserve">2) письменный отказ в предоставлении муниципальной услуги. </w:t>
      </w:r>
    </w:p>
    <w:p w:rsidR="008424B2" w:rsidRPr="002C2F75" w:rsidRDefault="008424B2" w:rsidP="008424B2">
      <w:pPr>
        <w:autoSpaceDE w:val="0"/>
        <w:autoSpaceDN w:val="0"/>
        <w:adjustRightInd w:val="0"/>
        <w:ind w:firstLine="709"/>
        <w:jc w:val="both"/>
        <w:rPr>
          <w:iCs/>
          <w:sz w:val="20"/>
          <w:szCs w:val="20"/>
        </w:rPr>
      </w:pPr>
      <w:r w:rsidRPr="002C2F75">
        <w:rPr>
          <w:sz w:val="20"/>
          <w:szCs w:val="20"/>
        </w:rPr>
        <w:t xml:space="preserve">2.6. </w:t>
      </w:r>
      <w:r w:rsidRPr="002C2F75">
        <w:rPr>
          <w:bCs/>
          <w:sz w:val="20"/>
          <w:szCs w:val="20"/>
        </w:rPr>
        <w:t xml:space="preserve">Срок предоставления муниципальной услуги составляет не более </w:t>
      </w:r>
      <w:r w:rsidRPr="002C2F75">
        <w:rPr>
          <w:iCs/>
          <w:sz w:val="20"/>
          <w:szCs w:val="20"/>
        </w:rPr>
        <w:t>чем тридцать дней со дня поступления заявления о письменном разъяснении по вопросам применения законодательства о налогах и сборах.</w:t>
      </w:r>
    </w:p>
    <w:p w:rsidR="008424B2" w:rsidRPr="002C2F75" w:rsidRDefault="008424B2" w:rsidP="008424B2">
      <w:pPr>
        <w:autoSpaceDE w:val="0"/>
        <w:autoSpaceDN w:val="0"/>
        <w:adjustRightInd w:val="0"/>
        <w:ind w:firstLine="709"/>
        <w:jc w:val="both"/>
        <w:rPr>
          <w:iCs/>
          <w:sz w:val="20"/>
          <w:szCs w:val="20"/>
        </w:rPr>
      </w:pPr>
      <w:r w:rsidRPr="002C2F75">
        <w:rPr>
          <w:iCs/>
          <w:sz w:val="20"/>
          <w:szCs w:val="20"/>
        </w:rPr>
        <w:t>Письменное разъяснение выдается заявителю или направляется ему по адресу, содержащемуся в его заявлении.</w:t>
      </w:r>
    </w:p>
    <w:p w:rsidR="008424B2" w:rsidRPr="002C2F75" w:rsidRDefault="008424B2" w:rsidP="008424B2">
      <w:pPr>
        <w:autoSpaceDE w:val="0"/>
        <w:autoSpaceDN w:val="0"/>
        <w:adjustRightInd w:val="0"/>
        <w:ind w:firstLine="709"/>
        <w:jc w:val="both"/>
        <w:outlineLvl w:val="1"/>
        <w:rPr>
          <w:sz w:val="20"/>
          <w:szCs w:val="20"/>
        </w:rPr>
      </w:pPr>
      <w:r w:rsidRPr="002C2F75">
        <w:rPr>
          <w:bCs/>
          <w:sz w:val="20"/>
          <w:szCs w:val="20"/>
        </w:rPr>
        <w:t xml:space="preserve"> 2.7. Правовыми основаниями для предоставления муниципальной </w:t>
      </w:r>
      <w:r w:rsidRPr="002C2F75">
        <w:rPr>
          <w:sz w:val="20"/>
          <w:szCs w:val="20"/>
        </w:rPr>
        <w:t>услуги является:</w:t>
      </w:r>
    </w:p>
    <w:p w:rsidR="008424B2" w:rsidRPr="002C2F75" w:rsidRDefault="008424B2" w:rsidP="008424B2">
      <w:pPr>
        <w:autoSpaceDE w:val="0"/>
        <w:autoSpaceDN w:val="0"/>
        <w:adjustRightInd w:val="0"/>
        <w:ind w:firstLine="709"/>
        <w:jc w:val="both"/>
        <w:outlineLvl w:val="2"/>
        <w:rPr>
          <w:sz w:val="20"/>
          <w:szCs w:val="20"/>
        </w:rPr>
      </w:pPr>
      <w:r w:rsidRPr="002C2F75">
        <w:rPr>
          <w:sz w:val="20"/>
          <w:szCs w:val="20"/>
        </w:rPr>
        <w:t xml:space="preserve">- </w:t>
      </w:r>
      <w:hyperlink r:id="rId14" w:history="1">
        <w:r w:rsidRPr="002C2F75">
          <w:rPr>
            <w:sz w:val="20"/>
            <w:szCs w:val="20"/>
          </w:rPr>
          <w:t>Конституция</w:t>
        </w:r>
      </w:hyperlink>
      <w:r w:rsidRPr="002C2F75">
        <w:rPr>
          <w:sz w:val="20"/>
          <w:szCs w:val="20"/>
        </w:rPr>
        <w:t xml:space="preserve"> Российской Федерации;</w:t>
      </w:r>
    </w:p>
    <w:p w:rsidR="008424B2" w:rsidRPr="002C2F75" w:rsidRDefault="008424B2" w:rsidP="008424B2">
      <w:pPr>
        <w:autoSpaceDE w:val="0"/>
        <w:autoSpaceDN w:val="0"/>
        <w:adjustRightInd w:val="0"/>
        <w:ind w:firstLine="709"/>
        <w:jc w:val="both"/>
        <w:outlineLvl w:val="2"/>
        <w:rPr>
          <w:sz w:val="20"/>
          <w:szCs w:val="20"/>
        </w:rPr>
      </w:pPr>
      <w:r w:rsidRPr="002C2F75">
        <w:rPr>
          <w:sz w:val="20"/>
          <w:szCs w:val="20"/>
        </w:rPr>
        <w:t>- Налоговый кодекс Российской Федерации;</w:t>
      </w:r>
    </w:p>
    <w:p w:rsidR="008424B2" w:rsidRPr="002C2F75" w:rsidRDefault="008424B2" w:rsidP="008424B2">
      <w:pPr>
        <w:autoSpaceDE w:val="0"/>
        <w:autoSpaceDN w:val="0"/>
        <w:adjustRightInd w:val="0"/>
        <w:ind w:firstLine="709"/>
        <w:jc w:val="both"/>
        <w:outlineLvl w:val="2"/>
        <w:rPr>
          <w:sz w:val="20"/>
          <w:szCs w:val="20"/>
        </w:rPr>
      </w:pPr>
      <w:r w:rsidRPr="002C2F75">
        <w:rPr>
          <w:sz w:val="20"/>
          <w:szCs w:val="20"/>
        </w:rPr>
        <w:lastRenderedPageBreak/>
        <w:t xml:space="preserve">- Федеральный </w:t>
      </w:r>
      <w:hyperlink r:id="rId15" w:history="1">
        <w:r w:rsidRPr="002C2F75">
          <w:rPr>
            <w:sz w:val="20"/>
            <w:szCs w:val="20"/>
          </w:rPr>
          <w:t>закон</w:t>
        </w:r>
      </w:hyperlink>
      <w:r w:rsidRPr="002C2F75">
        <w:rPr>
          <w:sz w:val="20"/>
          <w:szCs w:val="20"/>
        </w:rPr>
        <w:t xml:space="preserve"> от 06.10.2003 № 131-ФЗ «Об общих принципах организации местного самоуправления в Российской Федерации»;</w:t>
      </w:r>
    </w:p>
    <w:p w:rsidR="008424B2" w:rsidRPr="002C2F75" w:rsidRDefault="008424B2" w:rsidP="008424B2">
      <w:pPr>
        <w:autoSpaceDE w:val="0"/>
        <w:autoSpaceDN w:val="0"/>
        <w:adjustRightInd w:val="0"/>
        <w:ind w:firstLine="709"/>
        <w:jc w:val="both"/>
        <w:outlineLvl w:val="2"/>
        <w:rPr>
          <w:sz w:val="20"/>
          <w:szCs w:val="20"/>
        </w:rPr>
      </w:pPr>
      <w:r w:rsidRPr="002C2F75">
        <w:rPr>
          <w:sz w:val="20"/>
          <w:szCs w:val="20"/>
        </w:rPr>
        <w:t xml:space="preserve">- Федеральный </w:t>
      </w:r>
      <w:hyperlink r:id="rId16" w:history="1">
        <w:r w:rsidRPr="002C2F75">
          <w:rPr>
            <w:sz w:val="20"/>
            <w:szCs w:val="20"/>
          </w:rPr>
          <w:t>закон</w:t>
        </w:r>
      </w:hyperlink>
      <w:r w:rsidRPr="002C2F75">
        <w:rPr>
          <w:sz w:val="20"/>
          <w:szCs w:val="20"/>
        </w:rPr>
        <w:t xml:space="preserve"> от 27.07.2010 № 210-ФЗ «Об организации предоставления государственных и муниципальных услуг»;</w:t>
      </w:r>
    </w:p>
    <w:p w:rsidR="008424B2" w:rsidRPr="002C2F75" w:rsidRDefault="008424B2" w:rsidP="008424B2">
      <w:pPr>
        <w:autoSpaceDE w:val="0"/>
        <w:autoSpaceDN w:val="0"/>
        <w:adjustRightInd w:val="0"/>
        <w:ind w:firstLine="709"/>
        <w:jc w:val="both"/>
        <w:outlineLvl w:val="2"/>
        <w:rPr>
          <w:i/>
          <w:sz w:val="20"/>
          <w:szCs w:val="20"/>
        </w:rPr>
      </w:pPr>
      <w:r w:rsidRPr="002C2F75">
        <w:rPr>
          <w:sz w:val="20"/>
          <w:szCs w:val="20"/>
        </w:rPr>
        <w:t xml:space="preserve">- </w:t>
      </w:r>
      <w:hyperlink r:id="rId17" w:history="1">
        <w:r w:rsidRPr="002C2F75">
          <w:rPr>
            <w:sz w:val="20"/>
            <w:szCs w:val="20"/>
          </w:rPr>
          <w:t>Устав</w:t>
        </w:r>
      </w:hyperlink>
      <w:r w:rsidRPr="002C2F75">
        <w:rPr>
          <w:sz w:val="20"/>
          <w:szCs w:val="20"/>
        </w:rPr>
        <w:t xml:space="preserve"> Каратузского сельсовета Каратузского района Красноярского края.</w:t>
      </w:r>
    </w:p>
    <w:p w:rsidR="008424B2" w:rsidRPr="002C2F75" w:rsidRDefault="008424B2" w:rsidP="008424B2">
      <w:pPr>
        <w:autoSpaceDE w:val="0"/>
        <w:autoSpaceDN w:val="0"/>
        <w:adjustRightInd w:val="0"/>
        <w:ind w:firstLine="709"/>
        <w:jc w:val="both"/>
        <w:outlineLvl w:val="1"/>
        <w:rPr>
          <w:bCs/>
          <w:sz w:val="20"/>
          <w:szCs w:val="20"/>
        </w:rPr>
      </w:pPr>
      <w:r w:rsidRPr="002C2F75">
        <w:rPr>
          <w:bCs/>
          <w:sz w:val="20"/>
          <w:szCs w:val="20"/>
        </w:rPr>
        <w:t>2.8. Исчерпывающий перечень документов, необходимых для предоставления муниципальной услуги (далее – документы):</w:t>
      </w:r>
    </w:p>
    <w:p w:rsidR="008424B2" w:rsidRPr="002C2F75" w:rsidRDefault="008424B2" w:rsidP="008424B2">
      <w:pPr>
        <w:pStyle w:val="ConsPlusNormal"/>
        <w:ind w:firstLine="709"/>
        <w:jc w:val="both"/>
        <w:rPr>
          <w:rFonts w:ascii="Times New Roman" w:hAnsi="Times New Roman" w:cs="Times New Roman"/>
        </w:rPr>
      </w:pPr>
      <w:r w:rsidRPr="002C2F75">
        <w:rPr>
          <w:rFonts w:ascii="Times New Roman" w:hAnsi="Times New Roman" w:cs="Times New Roman"/>
        </w:rPr>
        <w:t>Изложенное в свободной форме заявление,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8424B2" w:rsidRPr="002C2F75" w:rsidRDefault="008424B2" w:rsidP="008424B2">
      <w:pPr>
        <w:pStyle w:val="ConsPlusNormal"/>
        <w:ind w:firstLine="709"/>
        <w:jc w:val="both"/>
        <w:rPr>
          <w:rFonts w:ascii="Times New Roman" w:hAnsi="Times New Roman" w:cs="Times New Roman"/>
          <w:i/>
        </w:rPr>
      </w:pPr>
      <w:r w:rsidRPr="002C2F75">
        <w:rPr>
          <w:rFonts w:ascii="Times New Roman" w:hAnsi="Times New Roman" w:cs="Times New Roman"/>
        </w:rPr>
        <w:t>2.8.1 Заявитель в своем письменном обращении в обязательном порядке указывает:</w:t>
      </w:r>
    </w:p>
    <w:p w:rsidR="008424B2" w:rsidRPr="002C2F75" w:rsidRDefault="008424B2" w:rsidP="008424B2">
      <w:pPr>
        <w:widowControl w:val="0"/>
        <w:autoSpaceDE w:val="0"/>
        <w:autoSpaceDN w:val="0"/>
        <w:ind w:firstLine="709"/>
        <w:jc w:val="both"/>
        <w:rPr>
          <w:sz w:val="20"/>
          <w:szCs w:val="20"/>
        </w:rPr>
      </w:pPr>
      <w:r w:rsidRPr="002C2F75">
        <w:rPr>
          <w:sz w:val="20"/>
          <w:szCs w:val="20"/>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8424B2" w:rsidRPr="002C2F75" w:rsidRDefault="008424B2" w:rsidP="008424B2">
      <w:pPr>
        <w:widowControl w:val="0"/>
        <w:autoSpaceDE w:val="0"/>
        <w:autoSpaceDN w:val="0"/>
        <w:ind w:firstLine="709"/>
        <w:jc w:val="both"/>
        <w:rPr>
          <w:sz w:val="20"/>
          <w:szCs w:val="20"/>
        </w:rPr>
      </w:pPr>
      <w:r w:rsidRPr="002C2F75">
        <w:rPr>
          <w:sz w:val="20"/>
          <w:szCs w:val="20"/>
        </w:rPr>
        <w:t>- наименование организации или фамилия, имя, отчество (при наличии) гражданина, направившего обращение;</w:t>
      </w:r>
    </w:p>
    <w:p w:rsidR="008424B2" w:rsidRPr="002C2F75" w:rsidRDefault="008424B2" w:rsidP="008424B2">
      <w:pPr>
        <w:widowControl w:val="0"/>
        <w:autoSpaceDE w:val="0"/>
        <w:autoSpaceDN w:val="0"/>
        <w:ind w:firstLine="709"/>
        <w:jc w:val="both"/>
        <w:rPr>
          <w:sz w:val="20"/>
          <w:szCs w:val="20"/>
        </w:rPr>
      </w:pPr>
      <w:r w:rsidRPr="002C2F75">
        <w:rPr>
          <w:sz w:val="20"/>
          <w:szCs w:val="20"/>
        </w:rPr>
        <w:t>- полный почтовый адрес заявителя, по которому должен быть направлен ответ;</w:t>
      </w:r>
    </w:p>
    <w:p w:rsidR="008424B2" w:rsidRPr="002C2F75" w:rsidRDefault="008424B2" w:rsidP="008424B2">
      <w:pPr>
        <w:widowControl w:val="0"/>
        <w:autoSpaceDE w:val="0"/>
        <w:autoSpaceDN w:val="0"/>
        <w:ind w:firstLine="709"/>
        <w:jc w:val="both"/>
        <w:rPr>
          <w:sz w:val="20"/>
          <w:szCs w:val="20"/>
        </w:rPr>
      </w:pPr>
      <w:r w:rsidRPr="002C2F75">
        <w:rPr>
          <w:sz w:val="20"/>
          <w:szCs w:val="20"/>
        </w:rPr>
        <w:t>- содержание обращения;</w:t>
      </w:r>
    </w:p>
    <w:p w:rsidR="008424B2" w:rsidRPr="002C2F75" w:rsidRDefault="008424B2" w:rsidP="008424B2">
      <w:pPr>
        <w:widowControl w:val="0"/>
        <w:autoSpaceDE w:val="0"/>
        <w:autoSpaceDN w:val="0"/>
        <w:ind w:firstLine="709"/>
        <w:jc w:val="both"/>
        <w:rPr>
          <w:sz w:val="20"/>
          <w:szCs w:val="20"/>
        </w:rPr>
      </w:pPr>
      <w:r w:rsidRPr="002C2F75">
        <w:rPr>
          <w:sz w:val="20"/>
          <w:szCs w:val="20"/>
        </w:rPr>
        <w:t>- подпись лица;</w:t>
      </w:r>
    </w:p>
    <w:p w:rsidR="008424B2" w:rsidRPr="002C2F75" w:rsidRDefault="008424B2" w:rsidP="008424B2">
      <w:pPr>
        <w:widowControl w:val="0"/>
        <w:autoSpaceDE w:val="0"/>
        <w:autoSpaceDN w:val="0"/>
        <w:ind w:firstLine="709"/>
        <w:jc w:val="both"/>
        <w:rPr>
          <w:sz w:val="20"/>
          <w:szCs w:val="20"/>
        </w:rPr>
      </w:pPr>
      <w:r w:rsidRPr="002C2F75">
        <w:rPr>
          <w:sz w:val="20"/>
          <w:szCs w:val="20"/>
        </w:rPr>
        <w:t>- дата обращения.</w:t>
      </w:r>
    </w:p>
    <w:p w:rsidR="008424B2" w:rsidRPr="002C2F75" w:rsidRDefault="008424B2" w:rsidP="008424B2">
      <w:pPr>
        <w:widowControl w:val="0"/>
        <w:autoSpaceDE w:val="0"/>
        <w:autoSpaceDN w:val="0"/>
        <w:ind w:firstLine="709"/>
        <w:jc w:val="both"/>
        <w:rPr>
          <w:sz w:val="20"/>
          <w:szCs w:val="20"/>
        </w:rPr>
      </w:pPr>
      <w:r w:rsidRPr="002C2F75">
        <w:rPr>
          <w:sz w:val="20"/>
          <w:szCs w:val="20"/>
        </w:rPr>
        <w:t>В случае необходимости в подтверждение своих доводов заявитель прилагает к письменному обращению документы и материалы либо их копии.</w:t>
      </w:r>
    </w:p>
    <w:p w:rsidR="008424B2" w:rsidRPr="002C2F75" w:rsidRDefault="008424B2" w:rsidP="008424B2">
      <w:pPr>
        <w:widowControl w:val="0"/>
        <w:autoSpaceDE w:val="0"/>
        <w:autoSpaceDN w:val="0"/>
        <w:ind w:firstLine="709"/>
        <w:jc w:val="both"/>
        <w:rPr>
          <w:sz w:val="20"/>
          <w:szCs w:val="20"/>
        </w:rPr>
      </w:pPr>
      <w:r w:rsidRPr="002C2F75">
        <w:rPr>
          <w:sz w:val="20"/>
          <w:szCs w:val="20"/>
        </w:rPr>
        <w:t xml:space="preserve"> 2.8.2.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8424B2" w:rsidRPr="002C2F75" w:rsidRDefault="008424B2" w:rsidP="008424B2">
      <w:pPr>
        <w:widowControl w:val="0"/>
        <w:autoSpaceDE w:val="0"/>
        <w:autoSpaceDN w:val="0"/>
        <w:ind w:firstLine="709"/>
        <w:jc w:val="both"/>
        <w:rPr>
          <w:sz w:val="20"/>
          <w:szCs w:val="20"/>
        </w:rPr>
      </w:pPr>
      <w:r w:rsidRPr="002C2F75">
        <w:rPr>
          <w:sz w:val="20"/>
          <w:szCs w:val="20"/>
        </w:rPr>
        <w:t xml:space="preserve">2.8.3.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2C2F75">
        <w:rPr>
          <w:sz w:val="20"/>
          <w:szCs w:val="20"/>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2C2F75">
        <w:rPr>
          <w:sz w:val="20"/>
          <w:szCs w:val="20"/>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424B2" w:rsidRPr="002C2F75" w:rsidRDefault="008424B2" w:rsidP="008424B2">
      <w:pPr>
        <w:widowControl w:val="0"/>
        <w:autoSpaceDE w:val="0"/>
        <w:autoSpaceDN w:val="0"/>
        <w:ind w:firstLine="709"/>
        <w:jc w:val="both"/>
        <w:rPr>
          <w:sz w:val="20"/>
          <w:szCs w:val="20"/>
        </w:rPr>
      </w:pPr>
      <w:r w:rsidRPr="002C2F75">
        <w:rPr>
          <w:sz w:val="20"/>
          <w:szCs w:val="20"/>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8424B2" w:rsidRPr="002C2F75" w:rsidRDefault="008424B2" w:rsidP="008424B2">
      <w:pPr>
        <w:widowControl w:val="0"/>
        <w:autoSpaceDE w:val="0"/>
        <w:autoSpaceDN w:val="0"/>
        <w:ind w:firstLine="709"/>
        <w:jc w:val="both"/>
        <w:rPr>
          <w:sz w:val="20"/>
          <w:szCs w:val="20"/>
        </w:rPr>
      </w:pPr>
      <w:r w:rsidRPr="002C2F75">
        <w:rPr>
          <w:sz w:val="20"/>
          <w:szCs w:val="20"/>
        </w:rPr>
        <w:t>2.8.4.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24B2" w:rsidRPr="002C2F75" w:rsidRDefault="008424B2" w:rsidP="008424B2">
      <w:pPr>
        <w:widowControl w:val="0"/>
        <w:autoSpaceDE w:val="0"/>
        <w:autoSpaceDN w:val="0"/>
        <w:ind w:firstLine="709"/>
        <w:jc w:val="both"/>
        <w:rPr>
          <w:sz w:val="20"/>
          <w:szCs w:val="20"/>
        </w:rPr>
      </w:pPr>
      <w:bookmarkStart w:id="2" w:name="P88"/>
      <w:bookmarkEnd w:id="2"/>
      <w:r w:rsidRPr="002C2F75">
        <w:rPr>
          <w:sz w:val="20"/>
          <w:szCs w:val="20"/>
        </w:rPr>
        <w:t>2.9. Исчерпывающий перечень оснований для отказа в приеме документов, необходимых для предоставления муниципальной услуги.</w:t>
      </w:r>
    </w:p>
    <w:p w:rsidR="008424B2" w:rsidRPr="002C2F75" w:rsidRDefault="008424B2" w:rsidP="008424B2">
      <w:pPr>
        <w:widowControl w:val="0"/>
        <w:autoSpaceDE w:val="0"/>
        <w:autoSpaceDN w:val="0"/>
        <w:ind w:firstLine="709"/>
        <w:jc w:val="both"/>
        <w:rPr>
          <w:sz w:val="20"/>
          <w:szCs w:val="20"/>
        </w:rPr>
      </w:pPr>
      <w:r w:rsidRPr="002C2F75">
        <w:rPr>
          <w:sz w:val="20"/>
          <w:szCs w:val="20"/>
        </w:rPr>
        <w:t>Оснований для отказа в приеме документов, необходимых для предоставления администрацией</w:t>
      </w:r>
      <w:r w:rsidRPr="002C2F75">
        <w:rPr>
          <w:i/>
          <w:sz w:val="20"/>
          <w:szCs w:val="20"/>
        </w:rPr>
        <w:t xml:space="preserve"> </w:t>
      </w:r>
      <w:r w:rsidRPr="002C2F75">
        <w:rPr>
          <w:sz w:val="20"/>
          <w:szCs w:val="20"/>
        </w:rPr>
        <w:t>муниципальной услуги, законодательством Российской Федерации не предусмотрено.</w:t>
      </w:r>
    </w:p>
    <w:p w:rsidR="008424B2" w:rsidRPr="002C2F75" w:rsidRDefault="008424B2" w:rsidP="008424B2">
      <w:pPr>
        <w:widowControl w:val="0"/>
        <w:autoSpaceDE w:val="0"/>
        <w:autoSpaceDN w:val="0"/>
        <w:ind w:firstLine="709"/>
        <w:jc w:val="both"/>
        <w:rPr>
          <w:sz w:val="20"/>
          <w:szCs w:val="20"/>
        </w:rPr>
      </w:pPr>
      <w:r w:rsidRPr="002C2F75">
        <w:rPr>
          <w:sz w:val="20"/>
          <w:szCs w:val="20"/>
        </w:rPr>
        <w:t>2.10. Исчерпывающий перечень оснований для отказа в предоставлении муниципальной услуги:</w:t>
      </w:r>
    </w:p>
    <w:p w:rsidR="008424B2" w:rsidRPr="002C2F75" w:rsidRDefault="008424B2" w:rsidP="008424B2">
      <w:pPr>
        <w:widowControl w:val="0"/>
        <w:autoSpaceDE w:val="0"/>
        <w:autoSpaceDN w:val="0"/>
        <w:ind w:firstLine="709"/>
        <w:jc w:val="both"/>
        <w:rPr>
          <w:sz w:val="20"/>
          <w:szCs w:val="20"/>
        </w:rPr>
      </w:pPr>
      <w:bookmarkStart w:id="3" w:name="P92"/>
      <w:bookmarkEnd w:id="3"/>
      <w:r w:rsidRPr="002C2F75">
        <w:rPr>
          <w:sz w:val="20"/>
          <w:szCs w:val="20"/>
        </w:rPr>
        <w:t>2.10.1</w:t>
      </w:r>
      <w:proofErr w:type="gramStart"/>
      <w:r w:rsidRPr="002C2F75">
        <w:rPr>
          <w:sz w:val="20"/>
          <w:szCs w:val="20"/>
        </w:rPr>
        <w:t xml:space="preserve"> Е</w:t>
      </w:r>
      <w:proofErr w:type="gramEnd"/>
      <w:r w:rsidRPr="002C2F75">
        <w:rPr>
          <w:sz w:val="20"/>
          <w:szCs w:val="20"/>
        </w:rPr>
        <w:t>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8424B2" w:rsidRPr="002C2F75" w:rsidRDefault="008424B2" w:rsidP="008424B2">
      <w:pPr>
        <w:widowControl w:val="0"/>
        <w:autoSpaceDE w:val="0"/>
        <w:autoSpaceDN w:val="0"/>
        <w:ind w:firstLine="709"/>
        <w:jc w:val="both"/>
        <w:rPr>
          <w:sz w:val="20"/>
          <w:szCs w:val="20"/>
        </w:rPr>
      </w:pPr>
      <w:r w:rsidRPr="002C2F75">
        <w:rPr>
          <w:sz w:val="20"/>
          <w:szCs w:val="20"/>
        </w:rPr>
        <w:t xml:space="preserve">2.10.2. Если текст письменного обращения не поддается прочтению, ответ на обращение не </w:t>
      </w:r>
      <w:proofErr w:type="gramStart"/>
      <w:r w:rsidRPr="002C2F75">
        <w:rPr>
          <w:sz w:val="20"/>
          <w:szCs w:val="20"/>
        </w:rPr>
        <w:t>дается</w:t>
      </w:r>
      <w:proofErr w:type="gramEnd"/>
      <w:r w:rsidRPr="002C2F75">
        <w:rPr>
          <w:sz w:val="20"/>
          <w:szCs w:val="20"/>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424B2" w:rsidRPr="002C2F75" w:rsidRDefault="008424B2" w:rsidP="008424B2">
      <w:pPr>
        <w:widowControl w:val="0"/>
        <w:autoSpaceDE w:val="0"/>
        <w:autoSpaceDN w:val="0"/>
        <w:ind w:firstLine="709"/>
        <w:jc w:val="both"/>
        <w:rPr>
          <w:sz w:val="20"/>
          <w:szCs w:val="20"/>
        </w:rPr>
      </w:pPr>
      <w:r w:rsidRPr="002C2F75">
        <w:rPr>
          <w:sz w:val="20"/>
          <w:szCs w:val="20"/>
        </w:rPr>
        <w:t xml:space="preserve">2.10.3. </w:t>
      </w:r>
      <w:proofErr w:type="gramStart"/>
      <w:r w:rsidRPr="002C2F75">
        <w:rPr>
          <w:sz w:val="20"/>
          <w:szCs w:val="20"/>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2C2F75">
        <w:rPr>
          <w:sz w:val="20"/>
          <w:szCs w:val="20"/>
        </w:rPr>
        <w:t xml:space="preserve"> </w:t>
      </w:r>
      <w:proofErr w:type="gramStart"/>
      <w:r w:rsidRPr="002C2F75">
        <w:rPr>
          <w:sz w:val="20"/>
          <w:szCs w:val="20"/>
        </w:rPr>
        <w:t>условии</w:t>
      </w:r>
      <w:proofErr w:type="gramEnd"/>
      <w:r w:rsidRPr="002C2F75">
        <w:rPr>
          <w:sz w:val="20"/>
          <w:szCs w:val="20"/>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8424B2" w:rsidRPr="002C2F75" w:rsidRDefault="008424B2" w:rsidP="008424B2">
      <w:pPr>
        <w:widowControl w:val="0"/>
        <w:autoSpaceDE w:val="0"/>
        <w:autoSpaceDN w:val="0"/>
        <w:ind w:firstLine="709"/>
        <w:jc w:val="both"/>
        <w:rPr>
          <w:sz w:val="20"/>
          <w:szCs w:val="20"/>
        </w:rPr>
      </w:pPr>
      <w:r w:rsidRPr="002C2F75">
        <w:rPr>
          <w:sz w:val="20"/>
          <w:szCs w:val="20"/>
        </w:rPr>
        <w:t xml:space="preserve">2.10.4.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8" w:history="1">
        <w:r w:rsidRPr="002C2F75">
          <w:rPr>
            <w:sz w:val="20"/>
            <w:szCs w:val="20"/>
          </w:rPr>
          <w:t>тайну</w:t>
        </w:r>
      </w:hyperlink>
      <w:r w:rsidRPr="002C2F75">
        <w:rPr>
          <w:sz w:val="20"/>
          <w:szCs w:val="20"/>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424B2" w:rsidRPr="002C2F75" w:rsidRDefault="008424B2" w:rsidP="008424B2">
      <w:pPr>
        <w:widowControl w:val="0"/>
        <w:autoSpaceDE w:val="0"/>
        <w:autoSpaceDN w:val="0"/>
        <w:ind w:firstLine="709"/>
        <w:jc w:val="both"/>
        <w:rPr>
          <w:sz w:val="20"/>
          <w:szCs w:val="20"/>
        </w:rPr>
      </w:pPr>
      <w:r w:rsidRPr="002C2F75">
        <w:rPr>
          <w:sz w:val="20"/>
          <w:szCs w:val="20"/>
        </w:rPr>
        <w:t>2.10.5.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424B2" w:rsidRPr="002C2F75" w:rsidRDefault="008424B2" w:rsidP="008424B2">
      <w:pPr>
        <w:widowControl w:val="0"/>
        <w:autoSpaceDE w:val="0"/>
        <w:autoSpaceDN w:val="0"/>
        <w:ind w:firstLine="709"/>
        <w:jc w:val="both"/>
        <w:rPr>
          <w:sz w:val="20"/>
          <w:szCs w:val="20"/>
        </w:rPr>
      </w:pPr>
      <w:r w:rsidRPr="002C2F75">
        <w:rPr>
          <w:sz w:val="20"/>
          <w:szCs w:val="20"/>
        </w:rPr>
        <w:lastRenderedPageBreak/>
        <w:t xml:space="preserve">2.10.6. Основанием для отказа в рассмотрении обращений, поступивших в форме электронных сообщений, помимо оснований, указанных в </w:t>
      </w:r>
      <w:hyperlink r:id="rId19" w:anchor="P92#P92" w:history="1">
        <w:r w:rsidRPr="002C2F75">
          <w:rPr>
            <w:sz w:val="20"/>
            <w:szCs w:val="20"/>
          </w:rPr>
          <w:t>пунктах 2.10.1</w:t>
        </w:r>
      </w:hyperlink>
      <w:r w:rsidRPr="002C2F75">
        <w:rPr>
          <w:sz w:val="20"/>
          <w:szCs w:val="20"/>
        </w:rPr>
        <w:t xml:space="preserve"> - </w:t>
      </w:r>
      <w:hyperlink r:id="rId20" w:anchor="P96#P96" w:history="1">
        <w:r w:rsidRPr="002C2F75">
          <w:rPr>
            <w:sz w:val="20"/>
            <w:szCs w:val="20"/>
          </w:rPr>
          <w:t>2.10.5</w:t>
        </w:r>
      </w:hyperlink>
      <w:r w:rsidRPr="002C2F75">
        <w:rPr>
          <w:sz w:val="20"/>
          <w:szCs w:val="20"/>
        </w:rPr>
        <w:t xml:space="preserve"> Административного регламента, также может являться указание автором недействительных сведений о себе и (или) адреса для ответа.</w:t>
      </w:r>
    </w:p>
    <w:p w:rsidR="008424B2" w:rsidRPr="002C2F75" w:rsidRDefault="008424B2" w:rsidP="008424B2">
      <w:pPr>
        <w:widowControl w:val="0"/>
        <w:autoSpaceDE w:val="0"/>
        <w:autoSpaceDN w:val="0"/>
        <w:ind w:firstLine="709"/>
        <w:jc w:val="both"/>
        <w:rPr>
          <w:sz w:val="20"/>
          <w:szCs w:val="20"/>
        </w:rPr>
      </w:pPr>
      <w:r w:rsidRPr="002C2F75">
        <w:rPr>
          <w:sz w:val="20"/>
          <w:szCs w:val="20"/>
        </w:rPr>
        <w:t>2.10.7. Заявитель вправе вновь направить обращение в администрацию</w:t>
      </w:r>
      <w:r w:rsidRPr="002C2F75">
        <w:rPr>
          <w:i/>
          <w:sz w:val="20"/>
          <w:szCs w:val="20"/>
        </w:rPr>
        <w:t xml:space="preserve"> </w:t>
      </w:r>
      <w:r w:rsidRPr="002C2F75">
        <w:rPr>
          <w:sz w:val="20"/>
          <w:szCs w:val="20"/>
        </w:rPr>
        <w:t>в случае, если причины, по которым ответ по существу поставленных в обращении вопросов не мог быть дан, в последующем были устранены.</w:t>
      </w:r>
    </w:p>
    <w:p w:rsidR="008424B2" w:rsidRPr="002C2F75" w:rsidRDefault="008424B2" w:rsidP="008424B2">
      <w:pPr>
        <w:autoSpaceDE w:val="0"/>
        <w:autoSpaceDN w:val="0"/>
        <w:adjustRightInd w:val="0"/>
        <w:ind w:firstLine="709"/>
        <w:jc w:val="both"/>
        <w:outlineLvl w:val="1"/>
        <w:rPr>
          <w:bCs/>
          <w:sz w:val="20"/>
          <w:szCs w:val="20"/>
        </w:rPr>
      </w:pPr>
      <w:r w:rsidRPr="002C2F75">
        <w:rPr>
          <w:bCs/>
          <w:sz w:val="20"/>
          <w:szCs w:val="20"/>
        </w:rPr>
        <w:t>2.11. М</w:t>
      </w:r>
      <w:r w:rsidRPr="002C2F75">
        <w:rPr>
          <w:sz w:val="20"/>
          <w:szCs w:val="20"/>
        </w:rPr>
        <w:t xml:space="preserve">аксимальный срок ожидания в очереди при запросе о предоставлении муниципальной услуги </w:t>
      </w:r>
      <w:r w:rsidRPr="002C2F75">
        <w:rPr>
          <w:bCs/>
          <w:sz w:val="20"/>
          <w:szCs w:val="20"/>
        </w:rPr>
        <w:t>составляет не более 15 минут.</w:t>
      </w:r>
    </w:p>
    <w:p w:rsidR="008424B2" w:rsidRPr="002C2F75" w:rsidRDefault="008424B2" w:rsidP="008424B2">
      <w:pPr>
        <w:autoSpaceDE w:val="0"/>
        <w:autoSpaceDN w:val="0"/>
        <w:adjustRightInd w:val="0"/>
        <w:ind w:firstLine="709"/>
        <w:jc w:val="both"/>
        <w:outlineLvl w:val="1"/>
        <w:rPr>
          <w:sz w:val="20"/>
          <w:szCs w:val="20"/>
        </w:rPr>
      </w:pPr>
      <w:r w:rsidRPr="002C2F75">
        <w:rPr>
          <w:bCs/>
          <w:sz w:val="20"/>
          <w:szCs w:val="20"/>
        </w:rPr>
        <w:t xml:space="preserve">2.12. </w:t>
      </w:r>
      <w:r w:rsidRPr="002C2F75">
        <w:rPr>
          <w:sz w:val="20"/>
          <w:szCs w:val="20"/>
        </w:rPr>
        <w:t xml:space="preserve">Срок регистрации запроса заявителя о предоставлении муниципальной услуги </w:t>
      </w:r>
      <w:r w:rsidRPr="002C2F75">
        <w:rPr>
          <w:bCs/>
          <w:sz w:val="20"/>
          <w:szCs w:val="20"/>
        </w:rPr>
        <w:t>составляет не более 10 минут.</w:t>
      </w:r>
    </w:p>
    <w:p w:rsidR="008424B2" w:rsidRPr="002C2F75" w:rsidRDefault="008424B2" w:rsidP="008424B2">
      <w:pPr>
        <w:autoSpaceDE w:val="0"/>
        <w:autoSpaceDN w:val="0"/>
        <w:adjustRightInd w:val="0"/>
        <w:ind w:firstLine="709"/>
        <w:jc w:val="both"/>
        <w:outlineLvl w:val="1"/>
        <w:rPr>
          <w:sz w:val="20"/>
          <w:szCs w:val="20"/>
        </w:rPr>
      </w:pPr>
      <w:r w:rsidRPr="002C2F75">
        <w:rPr>
          <w:bCs/>
          <w:sz w:val="20"/>
          <w:szCs w:val="20"/>
        </w:rPr>
        <w:t xml:space="preserve">2.13. </w:t>
      </w:r>
      <w:r w:rsidRPr="002C2F75">
        <w:rPr>
          <w:sz w:val="20"/>
          <w:szCs w:val="20"/>
        </w:rPr>
        <w:t>Требования к помещениям, в которых предоставляется муниципальная услуга:</w:t>
      </w:r>
    </w:p>
    <w:p w:rsidR="008424B2" w:rsidRPr="002C2F75" w:rsidRDefault="008424B2" w:rsidP="008424B2">
      <w:pPr>
        <w:autoSpaceDE w:val="0"/>
        <w:autoSpaceDN w:val="0"/>
        <w:adjustRightInd w:val="0"/>
        <w:ind w:firstLine="709"/>
        <w:jc w:val="both"/>
        <w:outlineLvl w:val="1"/>
        <w:rPr>
          <w:sz w:val="20"/>
          <w:szCs w:val="20"/>
        </w:rPr>
      </w:pPr>
      <w:r w:rsidRPr="002C2F75">
        <w:rPr>
          <w:sz w:val="20"/>
          <w:szCs w:val="20"/>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размещается перечень документов, которые заявитель должен представить для исполнения муниципальной услуги.</w:t>
      </w:r>
    </w:p>
    <w:p w:rsidR="008424B2" w:rsidRPr="002C2F75" w:rsidRDefault="008424B2" w:rsidP="008424B2">
      <w:pPr>
        <w:autoSpaceDE w:val="0"/>
        <w:autoSpaceDN w:val="0"/>
        <w:adjustRightInd w:val="0"/>
        <w:ind w:firstLine="709"/>
        <w:jc w:val="both"/>
        <w:outlineLvl w:val="1"/>
        <w:rPr>
          <w:sz w:val="20"/>
          <w:szCs w:val="20"/>
        </w:rPr>
      </w:pPr>
      <w:r w:rsidRPr="002C2F75">
        <w:rPr>
          <w:sz w:val="20"/>
          <w:szCs w:val="20"/>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8424B2" w:rsidRPr="002C2F75" w:rsidRDefault="008424B2" w:rsidP="008424B2">
      <w:pPr>
        <w:autoSpaceDE w:val="0"/>
        <w:autoSpaceDN w:val="0"/>
        <w:adjustRightInd w:val="0"/>
        <w:ind w:firstLine="709"/>
        <w:jc w:val="both"/>
        <w:outlineLvl w:val="1"/>
        <w:rPr>
          <w:sz w:val="20"/>
          <w:szCs w:val="20"/>
        </w:rPr>
      </w:pPr>
      <w:r w:rsidRPr="002C2F75">
        <w:rPr>
          <w:sz w:val="20"/>
          <w:szCs w:val="20"/>
        </w:rPr>
        <w:t>Помещения для предоставления муниципальной услуги по возможности размещаются в максимально удобных для обращения местах.</w:t>
      </w:r>
    </w:p>
    <w:p w:rsidR="008424B2" w:rsidRPr="002C2F75" w:rsidRDefault="008424B2" w:rsidP="008424B2">
      <w:pPr>
        <w:autoSpaceDE w:val="0"/>
        <w:autoSpaceDN w:val="0"/>
        <w:adjustRightInd w:val="0"/>
        <w:ind w:firstLine="709"/>
        <w:jc w:val="both"/>
        <w:outlineLvl w:val="1"/>
        <w:rPr>
          <w:sz w:val="20"/>
          <w:szCs w:val="20"/>
        </w:rPr>
      </w:pPr>
      <w:r w:rsidRPr="002C2F75">
        <w:rPr>
          <w:sz w:val="20"/>
          <w:szCs w:val="20"/>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8424B2" w:rsidRPr="002C2F75" w:rsidRDefault="008424B2" w:rsidP="008424B2">
      <w:pPr>
        <w:autoSpaceDE w:val="0"/>
        <w:autoSpaceDN w:val="0"/>
        <w:adjustRightInd w:val="0"/>
        <w:ind w:firstLine="709"/>
        <w:jc w:val="both"/>
        <w:outlineLvl w:val="1"/>
        <w:rPr>
          <w:sz w:val="20"/>
          <w:szCs w:val="20"/>
        </w:rPr>
      </w:pPr>
      <w:r w:rsidRPr="002C2F75">
        <w:rPr>
          <w:sz w:val="20"/>
          <w:szCs w:val="20"/>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8424B2" w:rsidRPr="002C2F75" w:rsidRDefault="008424B2" w:rsidP="008424B2">
      <w:pPr>
        <w:autoSpaceDE w:val="0"/>
        <w:autoSpaceDN w:val="0"/>
        <w:adjustRightInd w:val="0"/>
        <w:ind w:firstLine="709"/>
        <w:jc w:val="both"/>
        <w:outlineLvl w:val="1"/>
        <w:rPr>
          <w:sz w:val="20"/>
          <w:szCs w:val="20"/>
        </w:rPr>
      </w:pPr>
      <w:r w:rsidRPr="002C2F75">
        <w:rPr>
          <w:sz w:val="20"/>
          <w:szCs w:val="20"/>
        </w:rPr>
        <w:t>Места предоставления муниципальной услуги оборудуются средствами пожаротушения и оповещения о возникновении чрезвычайной ситуации.</w:t>
      </w:r>
    </w:p>
    <w:p w:rsidR="008424B2" w:rsidRPr="002C2F75" w:rsidRDefault="008424B2" w:rsidP="008424B2">
      <w:pPr>
        <w:pStyle w:val="ConsPlusNormal"/>
        <w:ind w:firstLine="709"/>
        <w:jc w:val="both"/>
        <w:rPr>
          <w:rFonts w:ascii="Times New Roman" w:hAnsi="Times New Roman" w:cs="Times New Roman"/>
        </w:rPr>
      </w:pPr>
      <w:r w:rsidRPr="002C2F75">
        <w:rPr>
          <w:rFonts w:ascii="Times New Roman" w:hAnsi="Times New Roman" w:cs="Times New Roman"/>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424B2" w:rsidRPr="002C2F75" w:rsidRDefault="008424B2" w:rsidP="008424B2">
      <w:pPr>
        <w:pStyle w:val="ConsPlusNormal"/>
        <w:ind w:firstLine="709"/>
        <w:jc w:val="both"/>
        <w:rPr>
          <w:rFonts w:ascii="Times New Roman" w:hAnsi="Times New Roman" w:cs="Times New Roman"/>
        </w:rPr>
      </w:pPr>
      <w:r w:rsidRPr="002C2F75">
        <w:rPr>
          <w:rFonts w:ascii="Times New Roman" w:hAnsi="Times New Roman" w:cs="Times New Roman"/>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8424B2" w:rsidRPr="002C2F75" w:rsidRDefault="008424B2" w:rsidP="008424B2">
      <w:pPr>
        <w:pStyle w:val="ConsPlusNormal"/>
        <w:ind w:firstLine="709"/>
        <w:jc w:val="both"/>
        <w:rPr>
          <w:rFonts w:ascii="Times New Roman" w:hAnsi="Times New Roman" w:cs="Times New Roman"/>
        </w:rPr>
      </w:pPr>
      <w:r w:rsidRPr="002C2F75">
        <w:rPr>
          <w:rFonts w:ascii="Times New Roman" w:hAnsi="Times New Roman" w:cs="Times New Roman"/>
        </w:rPr>
        <w:t>Места для ожидания и заполнения заявлений должны быть доступны для инвалидов.</w:t>
      </w:r>
    </w:p>
    <w:p w:rsidR="008424B2" w:rsidRPr="002C2F75" w:rsidRDefault="008424B2" w:rsidP="008424B2">
      <w:pPr>
        <w:pStyle w:val="ConsPlusNormal"/>
        <w:ind w:firstLine="709"/>
        <w:jc w:val="both"/>
        <w:rPr>
          <w:rFonts w:ascii="Times New Roman" w:hAnsi="Times New Roman" w:cs="Times New Roman"/>
        </w:rPr>
      </w:pPr>
      <w:r w:rsidRPr="002C2F75">
        <w:rPr>
          <w:rFonts w:ascii="Times New Roman" w:hAnsi="Times New Roman" w:cs="Times New Roman"/>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8424B2" w:rsidRPr="002C2F75" w:rsidRDefault="008424B2" w:rsidP="008424B2">
      <w:pPr>
        <w:pStyle w:val="ConsPlusNormal"/>
        <w:ind w:firstLine="709"/>
        <w:jc w:val="both"/>
        <w:rPr>
          <w:rFonts w:ascii="Times New Roman" w:hAnsi="Times New Roman" w:cs="Times New Roman"/>
        </w:rPr>
      </w:pPr>
      <w:r w:rsidRPr="002C2F75">
        <w:rPr>
          <w:rFonts w:ascii="Times New Roman" w:hAnsi="Times New Roman" w:cs="Times New Roman"/>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2C2F75">
        <w:rPr>
          <w:rFonts w:ascii="Times New Roman" w:hAnsi="Times New Roman" w:cs="Times New Roman"/>
        </w:rPr>
        <w:t xml:space="preserve"> ,</w:t>
      </w:r>
      <w:proofErr w:type="gramEnd"/>
      <w:r w:rsidRPr="002C2F75">
        <w:rPr>
          <w:rFonts w:ascii="Times New Roman" w:hAnsi="Times New Roman" w:cs="Times New Roman"/>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8424B2" w:rsidRPr="002C2F75" w:rsidRDefault="008424B2" w:rsidP="008424B2">
      <w:pPr>
        <w:pStyle w:val="ConsPlusNormal"/>
        <w:ind w:firstLine="709"/>
        <w:jc w:val="both"/>
        <w:rPr>
          <w:rFonts w:ascii="Times New Roman" w:hAnsi="Times New Roman" w:cs="Times New Roman"/>
        </w:rPr>
      </w:pPr>
      <w:r w:rsidRPr="002C2F75">
        <w:rPr>
          <w:rFonts w:ascii="Times New Roman" w:hAnsi="Times New Roman" w:cs="Times New Roman"/>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8424B2" w:rsidRPr="002C2F75" w:rsidRDefault="008424B2" w:rsidP="008424B2">
      <w:pPr>
        <w:pStyle w:val="ConsPlusNormal"/>
        <w:ind w:firstLine="709"/>
        <w:jc w:val="both"/>
        <w:rPr>
          <w:rFonts w:ascii="Times New Roman" w:hAnsi="Times New Roman" w:cs="Times New Roman"/>
        </w:rPr>
      </w:pPr>
      <w:r w:rsidRPr="002C2F75">
        <w:rPr>
          <w:rFonts w:ascii="Times New Roman" w:hAnsi="Times New Roman" w:cs="Times New Roman"/>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8424B2" w:rsidRPr="002C2F75" w:rsidRDefault="008424B2" w:rsidP="008424B2">
      <w:pPr>
        <w:pStyle w:val="ConsPlusNormal"/>
        <w:ind w:firstLine="709"/>
        <w:jc w:val="both"/>
        <w:rPr>
          <w:rFonts w:ascii="Times New Roman" w:hAnsi="Times New Roman" w:cs="Times New Roman"/>
        </w:rPr>
      </w:pPr>
      <w:proofErr w:type="gramStart"/>
      <w:r w:rsidRPr="002C2F75">
        <w:rPr>
          <w:rFonts w:ascii="Times New Roman" w:hAnsi="Times New Roman" w:cs="Times New Roman"/>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424B2" w:rsidRPr="002C2F75" w:rsidRDefault="008424B2" w:rsidP="008424B2">
      <w:pPr>
        <w:autoSpaceDE w:val="0"/>
        <w:autoSpaceDN w:val="0"/>
        <w:adjustRightInd w:val="0"/>
        <w:ind w:firstLine="709"/>
        <w:jc w:val="both"/>
        <w:outlineLvl w:val="1"/>
        <w:rPr>
          <w:sz w:val="20"/>
          <w:szCs w:val="20"/>
        </w:rPr>
      </w:pPr>
      <w:r w:rsidRPr="002C2F75">
        <w:rPr>
          <w:sz w:val="20"/>
          <w:szCs w:val="20"/>
        </w:rPr>
        <w:t>- оказание специалистами помощи инвалидам в преодолении барьеров, мешающих получению ими муниципальной услуги наравне с другими лицами.</w:t>
      </w:r>
    </w:p>
    <w:p w:rsidR="008424B2" w:rsidRPr="002C2F75" w:rsidRDefault="008424B2" w:rsidP="008424B2">
      <w:pPr>
        <w:autoSpaceDE w:val="0"/>
        <w:autoSpaceDN w:val="0"/>
        <w:adjustRightInd w:val="0"/>
        <w:ind w:firstLine="709"/>
        <w:jc w:val="both"/>
        <w:outlineLvl w:val="1"/>
        <w:rPr>
          <w:sz w:val="20"/>
          <w:szCs w:val="20"/>
        </w:rPr>
      </w:pPr>
      <w:r w:rsidRPr="002C2F75">
        <w:rPr>
          <w:sz w:val="20"/>
          <w:szCs w:val="20"/>
        </w:rPr>
        <w:t>2.14. На информационном стенде в администрации размещаются следующие информационные материалы:</w:t>
      </w:r>
    </w:p>
    <w:p w:rsidR="008424B2" w:rsidRPr="002C2F75" w:rsidRDefault="008424B2" w:rsidP="008424B2">
      <w:pPr>
        <w:autoSpaceDE w:val="0"/>
        <w:autoSpaceDN w:val="0"/>
        <w:adjustRightInd w:val="0"/>
        <w:ind w:firstLine="709"/>
        <w:jc w:val="both"/>
        <w:outlineLvl w:val="1"/>
        <w:rPr>
          <w:sz w:val="20"/>
          <w:szCs w:val="20"/>
        </w:rPr>
      </w:pPr>
      <w:r w:rsidRPr="002C2F75">
        <w:rPr>
          <w:sz w:val="20"/>
          <w:szCs w:val="20"/>
        </w:rPr>
        <w:t>- сведения о перечне предоставляемых муниципальных услуг;</w:t>
      </w:r>
    </w:p>
    <w:p w:rsidR="008424B2" w:rsidRPr="002C2F75" w:rsidRDefault="008424B2" w:rsidP="008424B2">
      <w:pPr>
        <w:autoSpaceDE w:val="0"/>
        <w:autoSpaceDN w:val="0"/>
        <w:adjustRightInd w:val="0"/>
        <w:ind w:firstLine="709"/>
        <w:jc w:val="both"/>
        <w:outlineLvl w:val="1"/>
        <w:rPr>
          <w:sz w:val="20"/>
          <w:szCs w:val="20"/>
        </w:rPr>
      </w:pPr>
      <w:r w:rsidRPr="002C2F75">
        <w:rPr>
          <w:sz w:val="20"/>
          <w:szCs w:val="20"/>
        </w:rPr>
        <w:t>- образцы документов (справок).</w:t>
      </w:r>
    </w:p>
    <w:p w:rsidR="008424B2" w:rsidRPr="002C2F75" w:rsidRDefault="008424B2" w:rsidP="008424B2">
      <w:pPr>
        <w:autoSpaceDE w:val="0"/>
        <w:autoSpaceDN w:val="0"/>
        <w:adjustRightInd w:val="0"/>
        <w:ind w:firstLine="709"/>
        <w:jc w:val="both"/>
        <w:outlineLvl w:val="1"/>
        <w:rPr>
          <w:sz w:val="20"/>
          <w:szCs w:val="20"/>
        </w:rPr>
      </w:pPr>
      <w:r w:rsidRPr="002C2F75">
        <w:rPr>
          <w:sz w:val="20"/>
          <w:szCs w:val="20"/>
        </w:rPr>
        <w:t>- адрес, номера телефонов и факса, график работы, адрес электронной почты администрации;</w:t>
      </w:r>
    </w:p>
    <w:p w:rsidR="008424B2" w:rsidRPr="002C2F75" w:rsidRDefault="008424B2" w:rsidP="008424B2">
      <w:pPr>
        <w:autoSpaceDE w:val="0"/>
        <w:autoSpaceDN w:val="0"/>
        <w:adjustRightInd w:val="0"/>
        <w:ind w:firstLine="709"/>
        <w:jc w:val="both"/>
        <w:outlineLvl w:val="1"/>
        <w:rPr>
          <w:sz w:val="20"/>
          <w:szCs w:val="20"/>
        </w:rPr>
      </w:pPr>
      <w:r w:rsidRPr="002C2F75">
        <w:rPr>
          <w:sz w:val="20"/>
          <w:szCs w:val="20"/>
        </w:rPr>
        <w:t>- административный регламент;</w:t>
      </w:r>
    </w:p>
    <w:p w:rsidR="008424B2" w:rsidRPr="002C2F75" w:rsidRDefault="008424B2" w:rsidP="008424B2">
      <w:pPr>
        <w:autoSpaceDE w:val="0"/>
        <w:autoSpaceDN w:val="0"/>
        <w:adjustRightInd w:val="0"/>
        <w:ind w:firstLine="709"/>
        <w:jc w:val="both"/>
        <w:outlineLvl w:val="1"/>
        <w:rPr>
          <w:sz w:val="20"/>
          <w:szCs w:val="20"/>
        </w:rPr>
      </w:pPr>
      <w:r w:rsidRPr="002C2F75">
        <w:rPr>
          <w:sz w:val="20"/>
          <w:szCs w:val="20"/>
        </w:rPr>
        <w:t>- адрес официального сайта в сети Интернет, содержащего информацию о предоставлении муниципальной услуги;</w:t>
      </w:r>
    </w:p>
    <w:p w:rsidR="008424B2" w:rsidRPr="002C2F75" w:rsidRDefault="008424B2" w:rsidP="008424B2">
      <w:pPr>
        <w:autoSpaceDE w:val="0"/>
        <w:autoSpaceDN w:val="0"/>
        <w:adjustRightInd w:val="0"/>
        <w:ind w:firstLine="709"/>
        <w:jc w:val="both"/>
        <w:outlineLvl w:val="1"/>
        <w:rPr>
          <w:sz w:val="20"/>
          <w:szCs w:val="20"/>
        </w:rPr>
      </w:pPr>
      <w:r w:rsidRPr="002C2F75">
        <w:rPr>
          <w:sz w:val="20"/>
          <w:szCs w:val="20"/>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8424B2" w:rsidRPr="002C2F75" w:rsidRDefault="008424B2" w:rsidP="008424B2">
      <w:pPr>
        <w:autoSpaceDE w:val="0"/>
        <w:autoSpaceDN w:val="0"/>
        <w:adjustRightInd w:val="0"/>
        <w:ind w:firstLine="709"/>
        <w:jc w:val="both"/>
        <w:outlineLvl w:val="1"/>
        <w:rPr>
          <w:sz w:val="20"/>
          <w:szCs w:val="20"/>
        </w:rPr>
      </w:pPr>
      <w:r w:rsidRPr="002C2F75">
        <w:rPr>
          <w:sz w:val="20"/>
          <w:szCs w:val="20"/>
        </w:rPr>
        <w:t>- перечень оснований для отказа в предоставлении муниципальной услуги;</w:t>
      </w:r>
    </w:p>
    <w:p w:rsidR="008424B2" w:rsidRPr="002C2F75" w:rsidRDefault="008424B2" w:rsidP="008424B2">
      <w:pPr>
        <w:autoSpaceDE w:val="0"/>
        <w:autoSpaceDN w:val="0"/>
        <w:adjustRightInd w:val="0"/>
        <w:ind w:firstLine="709"/>
        <w:jc w:val="both"/>
        <w:outlineLvl w:val="1"/>
        <w:rPr>
          <w:sz w:val="20"/>
          <w:szCs w:val="20"/>
        </w:rPr>
      </w:pPr>
      <w:r w:rsidRPr="002C2F75">
        <w:rPr>
          <w:sz w:val="20"/>
          <w:szCs w:val="20"/>
        </w:rPr>
        <w:lastRenderedPageBreak/>
        <w:t>- порядок обжалования действий (бездействия) и решений, осуществляемых (принятых) в ходе предоставления муниципальной услуги;</w:t>
      </w:r>
    </w:p>
    <w:p w:rsidR="008424B2" w:rsidRPr="002C2F75" w:rsidRDefault="008424B2" w:rsidP="008424B2">
      <w:pPr>
        <w:autoSpaceDE w:val="0"/>
        <w:autoSpaceDN w:val="0"/>
        <w:adjustRightInd w:val="0"/>
        <w:ind w:firstLine="709"/>
        <w:jc w:val="both"/>
        <w:outlineLvl w:val="1"/>
        <w:rPr>
          <w:sz w:val="20"/>
          <w:szCs w:val="20"/>
        </w:rPr>
      </w:pPr>
      <w:r w:rsidRPr="002C2F75">
        <w:rPr>
          <w:sz w:val="20"/>
          <w:szCs w:val="20"/>
        </w:rPr>
        <w:t>- необходимая оперативная информация о предоставлении муниципальной услуги.</w:t>
      </w:r>
    </w:p>
    <w:p w:rsidR="008424B2" w:rsidRPr="002C2F75" w:rsidRDefault="008424B2" w:rsidP="008424B2">
      <w:pPr>
        <w:autoSpaceDE w:val="0"/>
        <w:autoSpaceDN w:val="0"/>
        <w:adjustRightInd w:val="0"/>
        <w:ind w:firstLine="709"/>
        <w:jc w:val="both"/>
        <w:outlineLvl w:val="1"/>
        <w:rPr>
          <w:sz w:val="20"/>
          <w:szCs w:val="20"/>
        </w:rPr>
      </w:pPr>
      <w:r w:rsidRPr="002C2F75">
        <w:rPr>
          <w:sz w:val="20"/>
          <w:szCs w:val="20"/>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8424B2" w:rsidRPr="002C2F75" w:rsidRDefault="008424B2" w:rsidP="008424B2">
      <w:pPr>
        <w:autoSpaceDE w:val="0"/>
        <w:autoSpaceDN w:val="0"/>
        <w:adjustRightInd w:val="0"/>
        <w:ind w:firstLine="709"/>
        <w:jc w:val="both"/>
        <w:outlineLvl w:val="1"/>
        <w:rPr>
          <w:sz w:val="20"/>
          <w:szCs w:val="20"/>
        </w:rPr>
      </w:pPr>
      <w:r w:rsidRPr="002C2F75">
        <w:rPr>
          <w:sz w:val="20"/>
          <w:szCs w:val="20"/>
        </w:rPr>
        <w:t>2.15. Показателями доступности и качества муниципальной услуги являются:</w:t>
      </w:r>
    </w:p>
    <w:p w:rsidR="008424B2" w:rsidRPr="002C2F75" w:rsidRDefault="008424B2" w:rsidP="008424B2">
      <w:pPr>
        <w:autoSpaceDE w:val="0"/>
        <w:autoSpaceDN w:val="0"/>
        <w:adjustRightInd w:val="0"/>
        <w:ind w:firstLine="709"/>
        <w:jc w:val="both"/>
        <w:outlineLvl w:val="1"/>
        <w:rPr>
          <w:sz w:val="20"/>
          <w:szCs w:val="20"/>
        </w:rPr>
      </w:pPr>
      <w:r w:rsidRPr="002C2F75">
        <w:rPr>
          <w:sz w:val="20"/>
          <w:szCs w:val="20"/>
        </w:rPr>
        <w:t>- количество выданных документов, являющихся результатом муниципальной услуги;</w:t>
      </w:r>
    </w:p>
    <w:p w:rsidR="008424B2" w:rsidRPr="002C2F75" w:rsidRDefault="008424B2" w:rsidP="008424B2">
      <w:pPr>
        <w:autoSpaceDE w:val="0"/>
        <w:autoSpaceDN w:val="0"/>
        <w:adjustRightInd w:val="0"/>
        <w:ind w:firstLine="709"/>
        <w:jc w:val="both"/>
        <w:outlineLvl w:val="1"/>
        <w:rPr>
          <w:sz w:val="20"/>
          <w:szCs w:val="20"/>
        </w:rPr>
      </w:pPr>
      <w:r w:rsidRPr="002C2F75">
        <w:rPr>
          <w:sz w:val="20"/>
          <w:szCs w:val="20"/>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8424B2" w:rsidRPr="002C2F75" w:rsidRDefault="008424B2" w:rsidP="008424B2">
      <w:pPr>
        <w:autoSpaceDE w:val="0"/>
        <w:autoSpaceDN w:val="0"/>
        <w:adjustRightInd w:val="0"/>
        <w:ind w:firstLine="709"/>
        <w:jc w:val="both"/>
        <w:outlineLvl w:val="1"/>
        <w:rPr>
          <w:sz w:val="20"/>
          <w:szCs w:val="20"/>
        </w:rPr>
      </w:pPr>
    </w:p>
    <w:p w:rsidR="008424B2" w:rsidRPr="002C2F75" w:rsidRDefault="008424B2" w:rsidP="008424B2">
      <w:pPr>
        <w:autoSpaceDE w:val="0"/>
        <w:autoSpaceDN w:val="0"/>
        <w:adjustRightInd w:val="0"/>
        <w:ind w:firstLine="709"/>
        <w:jc w:val="center"/>
        <w:outlineLvl w:val="1"/>
        <w:rPr>
          <w:b/>
          <w:bCs/>
          <w:sz w:val="20"/>
          <w:szCs w:val="20"/>
        </w:rPr>
      </w:pPr>
      <w:r w:rsidRPr="002C2F75">
        <w:rPr>
          <w:b/>
          <w:sz w:val="20"/>
          <w:szCs w:val="20"/>
        </w:rPr>
        <w:t>3. С</w:t>
      </w:r>
      <w:r w:rsidRPr="002C2F75">
        <w:rPr>
          <w:b/>
          <w:bCs/>
          <w:sz w:val="20"/>
          <w:szCs w:val="20"/>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424B2" w:rsidRPr="002C2F75" w:rsidRDefault="008424B2" w:rsidP="008424B2">
      <w:pPr>
        <w:widowControl w:val="0"/>
        <w:autoSpaceDE w:val="0"/>
        <w:autoSpaceDN w:val="0"/>
        <w:ind w:firstLine="709"/>
        <w:jc w:val="both"/>
        <w:rPr>
          <w:sz w:val="20"/>
          <w:szCs w:val="20"/>
        </w:rPr>
      </w:pPr>
      <w:r w:rsidRPr="002C2F75">
        <w:rPr>
          <w:sz w:val="20"/>
          <w:szCs w:val="20"/>
        </w:rPr>
        <w:t>3.1. Последовательность административных процедур.</w:t>
      </w:r>
    </w:p>
    <w:p w:rsidR="008424B2" w:rsidRPr="002C2F75" w:rsidRDefault="008424B2" w:rsidP="008424B2">
      <w:pPr>
        <w:widowControl w:val="0"/>
        <w:autoSpaceDE w:val="0"/>
        <w:autoSpaceDN w:val="0"/>
        <w:ind w:firstLine="709"/>
        <w:jc w:val="both"/>
        <w:rPr>
          <w:sz w:val="20"/>
          <w:szCs w:val="20"/>
        </w:rPr>
      </w:pPr>
      <w:r w:rsidRPr="002C2F75">
        <w:rPr>
          <w:sz w:val="20"/>
          <w:szCs w:val="20"/>
        </w:rPr>
        <w:t>Последовательность административных процедур исполнения муниципальной услуги включает в себя следующие действия:</w:t>
      </w:r>
    </w:p>
    <w:p w:rsidR="008424B2" w:rsidRPr="002C2F75" w:rsidRDefault="008424B2" w:rsidP="008424B2">
      <w:pPr>
        <w:widowControl w:val="0"/>
        <w:autoSpaceDE w:val="0"/>
        <w:autoSpaceDN w:val="0"/>
        <w:ind w:firstLine="709"/>
        <w:jc w:val="both"/>
        <w:rPr>
          <w:sz w:val="20"/>
          <w:szCs w:val="20"/>
        </w:rPr>
      </w:pPr>
      <w:r w:rsidRPr="002C2F75">
        <w:rPr>
          <w:sz w:val="20"/>
          <w:szCs w:val="20"/>
        </w:rPr>
        <w:t>- прием и регистрация обращения;</w:t>
      </w:r>
    </w:p>
    <w:p w:rsidR="008424B2" w:rsidRPr="002C2F75" w:rsidRDefault="008424B2" w:rsidP="008424B2">
      <w:pPr>
        <w:widowControl w:val="0"/>
        <w:autoSpaceDE w:val="0"/>
        <w:autoSpaceDN w:val="0"/>
        <w:ind w:firstLine="709"/>
        <w:jc w:val="both"/>
        <w:rPr>
          <w:sz w:val="20"/>
          <w:szCs w:val="20"/>
        </w:rPr>
      </w:pPr>
      <w:r w:rsidRPr="002C2F75">
        <w:rPr>
          <w:sz w:val="20"/>
          <w:szCs w:val="20"/>
        </w:rPr>
        <w:t>- рассмотрение обращения;</w:t>
      </w:r>
    </w:p>
    <w:p w:rsidR="008424B2" w:rsidRPr="002C2F75" w:rsidRDefault="008424B2" w:rsidP="008424B2">
      <w:pPr>
        <w:widowControl w:val="0"/>
        <w:autoSpaceDE w:val="0"/>
        <w:autoSpaceDN w:val="0"/>
        <w:ind w:firstLine="709"/>
        <w:jc w:val="both"/>
        <w:rPr>
          <w:sz w:val="20"/>
          <w:szCs w:val="20"/>
        </w:rPr>
      </w:pPr>
      <w:r w:rsidRPr="002C2F75">
        <w:rPr>
          <w:sz w:val="20"/>
          <w:szCs w:val="20"/>
        </w:rPr>
        <w:t>- подготовка и направление ответа на обращение заявителю.</w:t>
      </w:r>
    </w:p>
    <w:p w:rsidR="008424B2" w:rsidRPr="002C2F75" w:rsidRDefault="008424B2" w:rsidP="008424B2">
      <w:pPr>
        <w:widowControl w:val="0"/>
        <w:autoSpaceDE w:val="0"/>
        <w:autoSpaceDN w:val="0"/>
        <w:ind w:firstLine="709"/>
        <w:jc w:val="both"/>
        <w:rPr>
          <w:sz w:val="20"/>
          <w:szCs w:val="20"/>
        </w:rPr>
      </w:pPr>
      <w:r w:rsidRPr="002C2F75">
        <w:rPr>
          <w:sz w:val="20"/>
          <w:szCs w:val="20"/>
        </w:rPr>
        <w:t>3.1.1. Прием и регистрация обращений.</w:t>
      </w:r>
    </w:p>
    <w:p w:rsidR="008424B2" w:rsidRPr="002C2F75" w:rsidRDefault="008424B2" w:rsidP="008424B2">
      <w:pPr>
        <w:widowControl w:val="0"/>
        <w:autoSpaceDE w:val="0"/>
        <w:autoSpaceDN w:val="0"/>
        <w:ind w:firstLine="709"/>
        <w:jc w:val="both"/>
        <w:rPr>
          <w:sz w:val="20"/>
          <w:szCs w:val="20"/>
        </w:rPr>
      </w:pPr>
      <w:r w:rsidRPr="002C2F75">
        <w:rPr>
          <w:sz w:val="20"/>
          <w:szCs w:val="20"/>
        </w:rPr>
        <w:t>Основанием для начала предоставления муниципальной услуги является поступление обращения от заявителя в администрацию</w:t>
      </w:r>
      <w:r w:rsidRPr="002C2F75">
        <w:rPr>
          <w:i/>
          <w:sz w:val="20"/>
          <w:szCs w:val="20"/>
        </w:rPr>
        <w:t xml:space="preserve"> </w:t>
      </w:r>
      <w:r w:rsidRPr="002C2F75">
        <w:rPr>
          <w:sz w:val="20"/>
          <w:szCs w:val="20"/>
        </w:rPr>
        <w:t>посредством личного обращения, почтовой, факсимильной связи либо в электронном виде.</w:t>
      </w:r>
    </w:p>
    <w:p w:rsidR="008424B2" w:rsidRPr="002C2F75" w:rsidRDefault="008424B2" w:rsidP="008424B2">
      <w:pPr>
        <w:widowControl w:val="0"/>
        <w:autoSpaceDE w:val="0"/>
        <w:autoSpaceDN w:val="0"/>
        <w:ind w:firstLine="709"/>
        <w:jc w:val="both"/>
        <w:rPr>
          <w:sz w:val="20"/>
          <w:szCs w:val="20"/>
        </w:rPr>
      </w:pPr>
      <w:r w:rsidRPr="002C2F75">
        <w:rPr>
          <w:sz w:val="20"/>
          <w:szCs w:val="20"/>
        </w:rPr>
        <w:t>Обращение подлежит обязательной регистрации в течение 1 дня с момента поступления в администрацию.</w:t>
      </w:r>
    </w:p>
    <w:p w:rsidR="008424B2" w:rsidRPr="002C2F75" w:rsidRDefault="008424B2" w:rsidP="008424B2">
      <w:pPr>
        <w:widowControl w:val="0"/>
        <w:autoSpaceDE w:val="0"/>
        <w:autoSpaceDN w:val="0"/>
        <w:ind w:firstLine="709"/>
        <w:jc w:val="both"/>
        <w:rPr>
          <w:sz w:val="20"/>
          <w:szCs w:val="20"/>
        </w:rPr>
      </w:pPr>
      <w:r w:rsidRPr="002C2F75">
        <w:rPr>
          <w:sz w:val="20"/>
          <w:szCs w:val="20"/>
        </w:rPr>
        <w:t>Ответственность за прием и регистрацию обращения несет специалист, ответственный за прием и регистрацию документов.</w:t>
      </w:r>
    </w:p>
    <w:p w:rsidR="008424B2" w:rsidRPr="002C2F75" w:rsidRDefault="008424B2" w:rsidP="008424B2">
      <w:pPr>
        <w:widowControl w:val="0"/>
        <w:autoSpaceDE w:val="0"/>
        <w:autoSpaceDN w:val="0"/>
        <w:ind w:firstLine="709"/>
        <w:jc w:val="both"/>
        <w:rPr>
          <w:sz w:val="20"/>
          <w:szCs w:val="20"/>
        </w:rPr>
      </w:pPr>
      <w:r w:rsidRPr="002C2F75">
        <w:rPr>
          <w:sz w:val="20"/>
          <w:szCs w:val="20"/>
        </w:rPr>
        <w:t>Обращения, направленные посредством личного обращения,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8424B2" w:rsidRPr="002C2F75" w:rsidRDefault="008424B2" w:rsidP="008424B2">
      <w:pPr>
        <w:widowControl w:val="0"/>
        <w:autoSpaceDE w:val="0"/>
        <w:autoSpaceDN w:val="0"/>
        <w:ind w:firstLine="709"/>
        <w:jc w:val="both"/>
        <w:rPr>
          <w:sz w:val="20"/>
          <w:szCs w:val="20"/>
        </w:rPr>
      </w:pPr>
      <w:r w:rsidRPr="002C2F75">
        <w:rPr>
          <w:sz w:val="20"/>
          <w:szCs w:val="20"/>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8424B2" w:rsidRPr="002C2F75" w:rsidRDefault="008424B2" w:rsidP="008424B2">
      <w:pPr>
        <w:widowControl w:val="0"/>
        <w:autoSpaceDE w:val="0"/>
        <w:autoSpaceDN w:val="0"/>
        <w:ind w:firstLine="709"/>
        <w:jc w:val="both"/>
        <w:rPr>
          <w:sz w:val="20"/>
          <w:szCs w:val="20"/>
        </w:rPr>
      </w:pPr>
      <w:r w:rsidRPr="002C2F75">
        <w:rPr>
          <w:sz w:val="20"/>
          <w:szCs w:val="20"/>
        </w:rPr>
        <w:t>Специалист, ответственный за прием и регистрацию документов,</w:t>
      </w:r>
      <w:r w:rsidRPr="002C2F75">
        <w:rPr>
          <w:i/>
          <w:sz w:val="20"/>
          <w:szCs w:val="20"/>
        </w:rPr>
        <w:t xml:space="preserve"> </w:t>
      </w:r>
      <w:r w:rsidRPr="002C2F75">
        <w:rPr>
          <w:sz w:val="20"/>
          <w:szCs w:val="20"/>
        </w:rPr>
        <w:t>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8424B2" w:rsidRPr="002C2F75" w:rsidRDefault="008424B2" w:rsidP="008424B2">
      <w:pPr>
        <w:widowControl w:val="0"/>
        <w:autoSpaceDE w:val="0"/>
        <w:autoSpaceDN w:val="0"/>
        <w:ind w:firstLine="709"/>
        <w:jc w:val="both"/>
        <w:rPr>
          <w:sz w:val="20"/>
          <w:szCs w:val="20"/>
        </w:rPr>
      </w:pPr>
      <w:r w:rsidRPr="002C2F75">
        <w:rPr>
          <w:sz w:val="20"/>
          <w:szCs w:val="20"/>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21" w:anchor="P72#P72" w:history="1">
        <w:r w:rsidRPr="002C2F75">
          <w:rPr>
            <w:sz w:val="20"/>
            <w:szCs w:val="20"/>
          </w:rPr>
          <w:t>пунктами 2.8</w:t>
        </w:r>
      </w:hyperlink>
      <w:r w:rsidRPr="002C2F75">
        <w:rPr>
          <w:sz w:val="20"/>
          <w:szCs w:val="20"/>
        </w:rPr>
        <w:t xml:space="preserve"> - 2.9 Административного регламента.</w:t>
      </w:r>
    </w:p>
    <w:p w:rsidR="008424B2" w:rsidRPr="002C2F75" w:rsidRDefault="008424B2" w:rsidP="008424B2">
      <w:pPr>
        <w:widowControl w:val="0"/>
        <w:autoSpaceDE w:val="0"/>
        <w:autoSpaceDN w:val="0"/>
        <w:ind w:firstLine="709"/>
        <w:jc w:val="both"/>
        <w:rPr>
          <w:sz w:val="20"/>
          <w:szCs w:val="20"/>
        </w:rPr>
      </w:pPr>
      <w:r w:rsidRPr="002C2F75">
        <w:rPr>
          <w:sz w:val="20"/>
          <w:szCs w:val="20"/>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8424B2" w:rsidRPr="002C2F75" w:rsidRDefault="008424B2" w:rsidP="008424B2">
      <w:pPr>
        <w:widowControl w:val="0"/>
        <w:autoSpaceDE w:val="0"/>
        <w:autoSpaceDN w:val="0"/>
        <w:ind w:firstLine="709"/>
        <w:jc w:val="both"/>
        <w:rPr>
          <w:sz w:val="20"/>
          <w:szCs w:val="20"/>
        </w:rPr>
      </w:pPr>
      <w:r w:rsidRPr="002C2F75">
        <w:rPr>
          <w:sz w:val="20"/>
          <w:szCs w:val="20"/>
        </w:rPr>
        <w:t>3.1.2. Рассмотрение обращений.</w:t>
      </w:r>
    </w:p>
    <w:p w:rsidR="008424B2" w:rsidRPr="002C2F75" w:rsidRDefault="008424B2" w:rsidP="008424B2">
      <w:pPr>
        <w:widowControl w:val="0"/>
        <w:autoSpaceDE w:val="0"/>
        <w:autoSpaceDN w:val="0"/>
        <w:ind w:firstLine="709"/>
        <w:jc w:val="both"/>
        <w:rPr>
          <w:sz w:val="20"/>
          <w:szCs w:val="20"/>
        </w:rPr>
      </w:pPr>
      <w:r w:rsidRPr="002C2F75">
        <w:rPr>
          <w:sz w:val="20"/>
          <w:szCs w:val="20"/>
        </w:rPr>
        <w:t>Прошедшие регистрацию письменные обращения передаются специалисту администрации.</w:t>
      </w:r>
    </w:p>
    <w:p w:rsidR="008424B2" w:rsidRPr="002C2F75" w:rsidRDefault="008424B2" w:rsidP="008424B2">
      <w:pPr>
        <w:widowControl w:val="0"/>
        <w:autoSpaceDE w:val="0"/>
        <w:autoSpaceDN w:val="0"/>
        <w:ind w:firstLine="709"/>
        <w:jc w:val="both"/>
        <w:rPr>
          <w:sz w:val="20"/>
          <w:szCs w:val="20"/>
        </w:rPr>
      </w:pPr>
      <w:r w:rsidRPr="002C2F75">
        <w:rPr>
          <w:sz w:val="20"/>
          <w:szCs w:val="20"/>
        </w:rPr>
        <w:t>Глава администрации по результатам ознакомления с текстом обращения, прилагаемыми к нему документами в течение 2 рабочих дней с момента их поступления:</w:t>
      </w:r>
    </w:p>
    <w:p w:rsidR="008424B2" w:rsidRPr="002C2F75" w:rsidRDefault="008424B2" w:rsidP="008424B2">
      <w:pPr>
        <w:widowControl w:val="0"/>
        <w:autoSpaceDE w:val="0"/>
        <w:autoSpaceDN w:val="0"/>
        <w:ind w:firstLine="709"/>
        <w:jc w:val="both"/>
        <w:rPr>
          <w:sz w:val="20"/>
          <w:szCs w:val="20"/>
        </w:rPr>
      </w:pPr>
      <w:r w:rsidRPr="002C2F75">
        <w:rPr>
          <w:sz w:val="20"/>
          <w:szCs w:val="20"/>
        </w:rPr>
        <w:t>- определяет, относится ли к компетенции администрации рассмотрение поставленных в обращении вопросов;</w:t>
      </w:r>
    </w:p>
    <w:p w:rsidR="008424B2" w:rsidRPr="002C2F75" w:rsidRDefault="008424B2" w:rsidP="008424B2">
      <w:pPr>
        <w:widowControl w:val="0"/>
        <w:autoSpaceDE w:val="0"/>
        <w:autoSpaceDN w:val="0"/>
        <w:ind w:firstLine="709"/>
        <w:jc w:val="both"/>
        <w:rPr>
          <w:sz w:val="20"/>
          <w:szCs w:val="20"/>
        </w:rPr>
      </w:pPr>
      <w:r w:rsidRPr="002C2F75">
        <w:rPr>
          <w:sz w:val="20"/>
          <w:szCs w:val="20"/>
        </w:rPr>
        <w:t>- определяет характер, сроки действий и сроки рассмотрения обращения;</w:t>
      </w:r>
    </w:p>
    <w:p w:rsidR="008424B2" w:rsidRPr="002C2F75" w:rsidRDefault="008424B2" w:rsidP="008424B2">
      <w:pPr>
        <w:widowControl w:val="0"/>
        <w:autoSpaceDE w:val="0"/>
        <w:autoSpaceDN w:val="0"/>
        <w:ind w:firstLine="709"/>
        <w:jc w:val="both"/>
        <w:rPr>
          <w:sz w:val="20"/>
          <w:szCs w:val="20"/>
        </w:rPr>
      </w:pPr>
      <w:r w:rsidRPr="002C2F75">
        <w:rPr>
          <w:sz w:val="20"/>
          <w:szCs w:val="20"/>
        </w:rPr>
        <w:t>- определяет исполнителя поручения;</w:t>
      </w:r>
    </w:p>
    <w:p w:rsidR="008424B2" w:rsidRPr="002C2F75" w:rsidRDefault="008424B2" w:rsidP="008424B2">
      <w:pPr>
        <w:widowControl w:val="0"/>
        <w:autoSpaceDE w:val="0"/>
        <w:autoSpaceDN w:val="0"/>
        <w:ind w:firstLine="709"/>
        <w:jc w:val="both"/>
        <w:rPr>
          <w:sz w:val="20"/>
          <w:szCs w:val="20"/>
        </w:rPr>
      </w:pPr>
      <w:r w:rsidRPr="002C2F75">
        <w:rPr>
          <w:sz w:val="20"/>
          <w:szCs w:val="20"/>
        </w:rPr>
        <w:t>- ставит исполнение поручений и рассмотрение обращения на контроль.</w:t>
      </w:r>
    </w:p>
    <w:p w:rsidR="008424B2" w:rsidRPr="002C2F75" w:rsidRDefault="008424B2" w:rsidP="008424B2">
      <w:pPr>
        <w:widowControl w:val="0"/>
        <w:autoSpaceDE w:val="0"/>
        <w:autoSpaceDN w:val="0"/>
        <w:ind w:firstLine="709"/>
        <w:jc w:val="both"/>
        <w:rPr>
          <w:sz w:val="20"/>
          <w:szCs w:val="20"/>
        </w:rPr>
      </w:pPr>
      <w:r w:rsidRPr="002C2F75">
        <w:rPr>
          <w:sz w:val="20"/>
          <w:szCs w:val="20"/>
        </w:rPr>
        <w:t xml:space="preserve">Решением главы администрации является резолюция о рассмотрении обращения по существу поставленных в нем вопросов либо о подготовке письма </w:t>
      </w:r>
      <w:proofErr w:type="gramStart"/>
      <w:r w:rsidRPr="002C2F75">
        <w:rPr>
          <w:sz w:val="20"/>
          <w:szCs w:val="20"/>
        </w:rPr>
        <w:t>заявителю</w:t>
      </w:r>
      <w:proofErr w:type="gramEnd"/>
      <w:r w:rsidRPr="002C2F75">
        <w:rPr>
          <w:sz w:val="20"/>
          <w:szCs w:val="20"/>
        </w:rPr>
        <w:t xml:space="preserve"> о невозможности ответа на поставленный вопрос в случае, если рассмотрение поставленного вопроса не входит в компетенцию администрации.</w:t>
      </w:r>
    </w:p>
    <w:p w:rsidR="008424B2" w:rsidRPr="002C2F75" w:rsidRDefault="008424B2" w:rsidP="008424B2">
      <w:pPr>
        <w:widowControl w:val="0"/>
        <w:autoSpaceDE w:val="0"/>
        <w:autoSpaceDN w:val="0"/>
        <w:ind w:firstLine="709"/>
        <w:jc w:val="both"/>
        <w:rPr>
          <w:sz w:val="20"/>
          <w:szCs w:val="20"/>
        </w:rPr>
      </w:pPr>
      <w:r w:rsidRPr="002C2F75">
        <w:rPr>
          <w:sz w:val="20"/>
          <w:szCs w:val="20"/>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p>
    <w:p w:rsidR="008424B2" w:rsidRPr="002C2F75" w:rsidRDefault="008424B2" w:rsidP="008424B2">
      <w:pPr>
        <w:widowControl w:val="0"/>
        <w:autoSpaceDE w:val="0"/>
        <w:autoSpaceDN w:val="0"/>
        <w:ind w:firstLine="709"/>
        <w:jc w:val="both"/>
        <w:rPr>
          <w:sz w:val="20"/>
          <w:szCs w:val="20"/>
        </w:rPr>
      </w:pPr>
      <w:r w:rsidRPr="002C2F75">
        <w:rPr>
          <w:sz w:val="20"/>
          <w:szCs w:val="20"/>
        </w:rPr>
        <w:t>3.1.3. Подготовка и направление ответов на обращение.</w:t>
      </w:r>
    </w:p>
    <w:p w:rsidR="008424B2" w:rsidRPr="002C2F75" w:rsidRDefault="008424B2" w:rsidP="008424B2">
      <w:pPr>
        <w:widowControl w:val="0"/>
        <w:autoSpaceDE w:val="0"/>
        <w:autoSpaceDN w:val="0"/>
        <w:ind w:firstLine="709"/>
        <w:jc w:val="both"/>
        <w:rPr>
          <w:sz w:val="20"/>
          <w:szCs w:val="20"/>
        </w:rPr>
      </w:pPr>
      <w:r w:rsidRPr="002C2F75">
        <w:rPr>
          <w:sz w:val="20"/>
          <w:szCs w:val="20"/>
        </w:rPr>
        <w:t xml:space="preserve">Специалист администрации обеспечивает рассмотрение обращения и подготовку ответа в сроки, установленные </w:t>
      </w:r>
      <w:hyperlink r:id="rId22" w:anchor="P62#P62" w:history="1">
        <w:r w:rsidRPr="002C2F75">
          <w:rPr>
            <w:sz w:val="20"/>
            <w:szCs w:val="20"/>
          </w:rPr>
          <w:t>п. 2.6</w:t>
        </w:r>
      </w:hyperlink>
      <w:r w:rsidRPr="002C2F75">
        <w:rPr>
          <w:sz w:val="20"/>
          <w:szCs w:val="20"/>
        </w:rPr>
        <w:t xml:space="preserve"> Административного регламента.</w:t>
      </w:r>
    </w:p>
    <w:p w:rsidR="008424B2" w:rsidRPr="002C2F75" w:rsidRDefault="008424B2" w:rsidP="008424B2">
      <w:pPr>
        <w:widowControl w:val="0"/>
        <w:autoSpaceDE w:val="0"/>
        <w:autoSpaceDN w:val="0"/>
        <w:ind w:firstLine="709"/>
        <w:jc w:val="both"/>
        <w:rPr>
          <w:sz w:val="20"/>
          <w:szCs w:val="20"/>
        </w:rPr>
      </w:pPr>
      <w:r w:rsidRPr="002C2F75">
        <w:rPr>
          <w:sz w:val="20"/>
          <w:szCs w:val="20"/>
        </w:rPr>
        <w:lastRenderedPageBreak/>
        <w:t>Специалист администрации рассматривает поступившее заявление и оформляет письменное разъяснение.</w:t>
      </w:r>
    </w:p>
    <w:p w:rsidR="008424B2" w:rsidRPr="002C2F75" w:rsidRDefault="008424B2" w:rsidP="008424B2">
      <w:pPr>
        <w:widowControl w:val="0"/>
        <w:autoSpaceDE w:val="0"/>
        <w:autoSpaceDN w:val="0"/>
        <w:ind w:firstLine="709"/>
        <w:jc w:val="both"/>
        <w:rPr>
          <w:sz w:val="20"/>
          <w:szCs w:val="20"/>
        </w:rPr>
      </w:pPr>
      <w:r w:rsidRPr="002C2F75">
        <w:rPr>
          <w:sz w:val="20"/>
          <w:szCs w:val="20"/>
        </w:rPr>
        <w:t>Ответ на вопрос предоставляется в простой, четкой и понятной форме за подписью главы администрации либо лица, его замещающего.</w:t>
      </w:r>
    </w:p>
    <w:p w:rsidR="008424B2" w:rsidRPr="002C2F75" w:rsidRDefault="008424B2" w:rsidP="008424B2">
      <w:pPr>
        <w:widowControl w:val="0"/>
        <w:autoSpaceDE w:val="0"/>
        <w:autoSpaceDN w:val="0"/>
        <w:ind w:firstLine="709"/>
        <w:jc w:val="both"/>
        <w:rPr>
          <w:sz w:val="20"/>
          <w:szCs w:val="20"/>
        </w:rPr>
      </w:pPr>
      <w:r w:rsidRPr="002C2F75">
        <w:rPr>
          <w:sz w:val="20"/>
          <w:szCs w:val="20"/>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8424B2" w:rsidRPr="002C2F75" w:rsidRDefault="008424B2" w:rsidP="008424B2">
      <w:pPr>
        <w:widowControl w:val="0"/>
        <w:autoSpaceDE w:val="0"/>
        <w:autoSpaceDN w:val="0"/>
        <w:ind w:firstLine="709"/>
        <w:jc w:val="both"/>
        <w:rPr>
          <w:sz w:val="20"/>
          <w:szCs w:val="20"/>
        </w:rPr>
      </w:pPr>
      <w:r w:rsidRPr="002C2F75">
        <w:rPr>
          <w:sz w:val="20"/>
          <w:szCs w:val="20"/>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8424B2" w:rsidRPr="002C2F75" w:rsidRDefault="008424B2" w:rsidP="008424B2">
      <w:pPr>
        <w:widowControl w:val="0"/>
        <w:autoSpaceDE w:val="0"/>
        <w:autoSpaceDN w:val="0"/>
        <w:ind w:firstLine="709"/>
        <w:jc w:val="both"/>
        <w:rPr>
          <w:sz w:val="20"/>
          <w:szCs w:val="20"/>
        </w:rPr>
      </w:pPr>
      <w:r w:rsidRPr="002C2F75">
        <w:rPr>
          <w:sz w:val="20"/>
          <w:szCs w:val="20"/>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8424B2" w:rsidRPr="002C2F75" w:rsidRDefault="008424B2" w:rsidP="008424B2">
      <w:pPr>
        <w:autoSpaceDE w:val="0"/>
        <w:autoSpaceDN w:val="0"/>
        <w:adjustRightInd w:val="0"/>
        <w:ind w:firstLine="709"/>
        <w:jc w:val="both"/>
        <w:outlineLvl w:val="1"/>
        <w:rPr>
          <w:sz w:val="20"/>
          <w:szCs w:val="20"/>
        </w:rPr>
      </w:pPr>
    </w:p>
    <w:p w:rsidR="008424B2" w:rsidRPr="002C2F75" w:rsidRDefault="008424B2" w:rsidP="008424B2">
      <w:pPr>
        <w:autoSpaceDE w:val="0"/>
        <w:autoSpaceDN w:val="0"/>
        <w:adjustRightInd w:val="0"/>
        <w:ind w:firstLine="709"/>
        <w:jc w:val="center"/>
        <w:outlineLvl w:val="0"/>
        <w:rPr>
          <w:b/>
          <w:bCs/>
          <w:sz w:val="20"/>
          <w:szCs w:val="20"/>
        </w:rPr>
      </w:pPr>
      <w:r w:rsidRPr="002C2F75">
        <w:rPr>
          <w:b/>
          <w:bCs/>
          <w:sz w:val="20"/>
          <w:szCs w:val="20"/>
        </w:rPr>
        <w:t xml:space="preserve">4. Формы </w:t>
      </w:r>
      <w:proofErr w:type="gramStart"/>
      <w:r w:rsidRPr="002C2F75">
        <w:rPr>
          <w:b/>
          <w:bCs/>
          <w:sz w:val="20"/>
          <w:szCs w:val="20"/>
        </w:rPr>
        <w:t>контроля за</w:t>
      </w:r>
      <w:proofErr w:type="gramEnd"/>
      <w:r w:rsidRPr="002C2F75">
        <w:rPr>
          <w:b/>
          <w:bCs/>
          <w:sz w:val="20"/>
          <w:szCs w:val="20"/>
        </w:rPr>
        <w:t xml:space="preserve"> исполнением</w:t>
      </w:r>
    </w:p>
    <w:p w:rsidR="008424B2" w:rsidRPr="002C2F75" w:rsidRDefault="008424B2" w:rsidP="008424B2">
      <w:pPr>
        <w:autoSpaceDE w:val="0"/>
        <w:autoSpaceDN w:val="0"/>
        <w:adjustRightInd w:val="0"/>
        <w:ind w:firstLine="709"/>
        <w:jc w:val="center"/>
        <w:rPr>
          <w:b/>
          <w:bCs/>
          <w:sz w:val="20"/>
          <w:szCs w:val="20"/>
        </w:rPr>
      </w:pPr>
      <w:r w:rsidRPr="002C2F75">
        <w:rPr>
          <w:b/>
          <w:bCs/>
          <w:sz w:val="20"/>
          <w:szCs w:val="20"/>
        </w:rPr>
        <w:t>административного регламента</w:t>
      </w:r>
    </w:p>
    <w:p w:rsidR="008424B2" w:rsidRPr="002C2F75" w:rsidRDefault="008424B2" w:rsidP="008424B2">
      <w:pPr>
        <w:autoSpaceDE w:val="0"/>
        <w:autoSpaceDN w:val="0"/>
        <w:adjustRightInd w:val="0"/>
        <w:ind w:firstLine="709"/>
        <w:jc w:val="both"/>
        <w:rPr>
          <w:color w:val="FF0000"/>
          <w:sz w:val="20"/>
          <w:szCs w:val="20"/>
        </w:rPr>
      </w:pPr>
    </w:p>
    <w:p w:rsidR="008424B2" w:rsidRPr="002C2F75" w:rsidRDefault="008424B2" w:rsidP="008424B2">
      <w:pPr>
        <w:autoSpaceDE w:val="0"/>
        <w:autoSpaceDN w:val="0"/>
        <w:adjustRightInd w:val="0"/>
        <w:ind w:firstLine="709"/>
        <w:jc w:val="both"/>
        <w:outlineLvl w:val="1"/>
        <w:rPr>
          <w:sz w:val="20"/>
          <w:szCs w:val="20"/>
        </w:rPr>
      </w:pPr>
      <w:r w:rsidRPr="002C2F75">
        <w:rPr>
          <w:sz w:val="20"/>
          <w:szCs w:val="20"/>
        </w:rPr>
        <w:t xml:space="preserve">4.1. Текущий </w:t>
      </w:r>
      <w:proofErr w:type="gramStart"/>
      <w:r w:rsidRPr="002C2F75">
        <w:rPr>
          <w:sz w:val="20"/>
          <w:szCs w:val="20"/>
        </w:rPr>
        <w:t>контроль за</w:t>
      </w:r>
      <w:proofErr w:type="gramEnd"/>
      <w:r w:rsidRPr="002C2F75">
        <w:rPr>
          <w:sz w:val="20"/>
          <w:szCs w:val="20"/>
        </w:rPr>
        <w:t xml:space="preserve"> соблюдением последовательности действий, определенных Регламентом осуществляется главой администрации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8424B2" w:rsidRPr="002C2F75" w:rsidRDefault="008424B2" w:rsidP="008424B2">
      <w:pPr>
        <w:widowControl w:val="0"/>
        <w:autoSpaceDE w:val="0"/>
        <w:autoSpaceDN w:val="0"/>
        <w:ind w:firstLine="709"/>
        <w:jc w:val="both"/>
        <w:rPr>
          <w:sz w:val="20"/>
          <w:szCs w:val="20"/>
        </w:rPr>
      </w:pPr>
      <w:r w:rsidRPr="002C2F75">
        <w:rPr>
          <w:sz w:val="20"/>
          <w:szCs w:val="20"/>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8424B2" w:rsidRPr="002C2F75" w:rsidRDefault="008424B2" w:rsidP="008424B2">
      <w:pPr>
        <w:autoSpaceDE w:val="0"/>
        <w:autoSpaceDN w:val="0"/>
        <w:adjustRightInd w:val="0"/>
        <w:ind w:firstLine="709"/>
        <w:jc w:val="both"/>
        <w:outlineLvl w:val="1"/>
        <w:rPr>
          <w:sz w:val="20"/>
          <w:szCs w:val="20"/>
        </w:rPr>
      </w:pPr>
      <w:r w:rsidRPr="002C2F75">
        <w:rPr>
          <w:sz w:val="20"/>
          <w:szCs w:val="20"/>
        </w:rPr>
        <w:t>4.2. Персональная ответственность ответственных лиц (специалистов) закрепляется в соответствующих положениях должностных инструкций.</w:t>
      </w:r>
    </w:p>
    <w:p w:rsidR="008424B2" w:rsidRPr="002C2F75" w:rsidRDefault="008424B2" w:rsidP="008424B2">
      <w:pPr>
        <w:widowControl w:val="0"/>
        <w:autoSpaceDE w:val="0"/>
        <w:autoSpaceDN w:val="0"/>
        <w:ind w:firstLine="709"/>
        <w:jc w:val="both"/>
        <w:rPr>
          <w:sz w:val="20"/>
          <w:szCs w:val="20"/>
        </w:rPr>
      </w:pPr>
      <w:r w:rsidRPr="002C2F75">
        <w:rPr>
          <w:sz w:val="20"/>
          <w:szCs w:val="20"/>
        </w:rPr>
        <w:t>4.3.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8424B2" w:rsidRPr="002C2F75" w:rsidRDefault="008424B2" w:rsidP="008424B2">
      <w:pPr>
        <w:widowControl w:val="0"/>
        <w:autoSpaceDE w:val="0"/>
        <w:autoSpaceDN w:val="0"/>
        <w:ind w:firstLine="709"/>
        <w:jc w:val="both"/>
        <w:rPr>
          <w:i/>
          <w:sz w:val="20"/>
          <w:szCs w:val="20"/>
        </w:rPr>
      </w:pPr>
      <w:r w:rsidRPr="002C2F75">
        <w:rPr>
          <w:sz w:val="20"/>
          <w:szCs w:val="20"/>
        </w:rPr>
        <w:t>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администрации</w:t>
      </w:r>
      <w:r w:rsidRPr="002C2F75">
        <w:rPr>
          <w:i/>
          <w:sz w:val="20"/>
          <w:szCs w:val="20"/>
        </w:rPr>
        <w:t>.</w:t>
      </w:r>
    </w:p>
    <w:p w:rsidR="008424B2" w:rsidRPr="002C2F75" w:rsidRDefault="008424B2" w:rsidP="008424B2">
      <w:pPr>
        <w:widowControl w:val="0"/>
        <w:autoSpaceDE w:val="0"/>
        <w:autoSpaceDN w:val="0"/>
        <w:ind w:firstLine="709"/>
        <w:jc w:val="both"/>
        <w:rPr>
          <w:sz w:val="20"/>
          <w:szCs w:val="20"/>
        </w:rPr>
      </w:pPr>
      <w:r w:rsidRPr="002C2F75">
        <w:rPr>
          <w:sz w:val="20"/>
          <w:szCs w:val="20"/>
        </w:rPr>
        <w:t>4.4. 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8424B2" w:rsidRPr="002C2F75" w:rsidRDefault="008424B2" w:rsidP="008424B2">
      <w:pPr>
        <w:widowControl w:val="0"/>
        <w:autoSpaceDE w:val="0"/>
        <w:autoSpaceDN w:val="0"/>
        <w:ind w:firstLine="709"/>
        <w:jc w:val="both"/>
        <w:rPr>
          <w:sz w:val="20"/>
          <w:szCs w:val="20"/>
        </w:rPr>
      </w:pPr>
      <w:r w:rsidRPr="002C2F75">
        <w:rPr>
          <w:sz w:val="20"/>
          <w:szCs w:val="20"/>
        </w:rPr>
        <w:t xml:space="preserve">4.5. </w:t>
      </w:r>
      <w:proofErr w:type="gramStart"/>
      <w:r w:rsidRPr="002C2F75">
        <w:rPr>
          <w:sz w:val="20"/>
          <w:szCs w:val="20"/>
        </w:rPr>
        <w:t>Контроль за</w:t>
      </w:r>
      <w:proofErr w:type="gramEnd"/>
      <w:r w:rsidRPr="002C2F75">
        <w:rPr>
          <w:sz w:val="20"/>
          <w:szCs w:val="20"/>
        </w:rPr>
        <w:t xml:space="preserve"> предоставлением муниципальной услуги со стороны уполномоченных лиц администрации должен быть постоянным, всесторонним и объективным.</w:t>
      </w:r>
    </w:p>
    <w:p w:rsidR="008424B2" w:rsidRPr="002C2F75" w:rsidRDefault="008424B2" w:rsidP="008424B2">
      <w:pPr>
        <w:widowControl w:val="0"/>
        <w:autoSpaceDE w:val="0"/>
        <w:autoSpaceDN w:val="0"/>
        <w:ind w:firstLine="709"/>
        <w:jc w:val="both"/>
        <w:rPr>
          <w:sz w:val="20"/>
          <w:szCs w:val="20"/>
        </w:rPr>
      </w:pPr>
      <w:proofErr w:type="gramStart"/>
      <w:r w:rsidRPr="002C2F75">
        <w:rPr>
          <w:sz w:val="20"/>
          <w:szCs w:val="20"/>
        </w:rPr>
        <w:t>Контроль за</w:t>
      </w:r>
      <w:proofErr w:type="gramEnd"/>
      <w:r w:rsidRPr="002C2F75">
        <w:rPr>
          <w:sz w:val="20"/>
          <w:szCs w:val="20"/>
        </w:rPr>
        <w:t xml:space="preserve"> рассмотрением своих обращений могут осуществлять их авторы на основании информации, полученной в администрации муниципального образования, в том числе у исполнителя по телефону.</w:t>
      </w:r>
    </w:p>
    <w:p w:rsidR="008424B2" w:rsidRPr="002C2F75" w:rsidRDefault="008424B2" w:rsidP="008424B2">
      <w:pPr>
        <w:autoSpaceDE w:val="0"/>
        <w:autoSpaceDN w:val="0"/>
        <w:adjustRightInd w:val="0"/>
        <w:ind w:firstLine="709"/>
        <w:jc w:val="both"/>
        <w:rPr>
          <w:sz w:val="20"/>
          <w:szCs w:val="20"/>
        </w:rPr>
      </w:pPr>
    </w:p>
    <w:p w:rsidR="008424B2" w:rsidRPr="002C2F75" w:rsidRDefault="008424B2" w:rsidP="008424B2">
      <w:pPr>
        <w:autoSpaceDE w:val="0"/>
        <w:autoSpaceDN w:val="0"/>
        <w:adjustRightInd w:val="0"/>
        <w:ind w:firstLine="709"/>
        <w:jc w:val="center"/>
        <w:outlineLvl w:val="1"/>
        <w:rPr>
          <w:b/>
          <w:bCs/>
          <w:sz w:val="20"/>
          <w:szCs w:val="20"/>
        </w:rPr>
      </w:pPr>
      <w:r w:rsidRPr="002C2F75">
        <w:rPr>
          <w:b/>
          <w:sz w:val="20"/>
          <w:szCs w:val="20"/>
        </w:rPr>
        <w:t>5.</w:t>
      </w:r>
      <w:r w:rsidRPr="002C2F75">
        <w:rPr>
          <w:sz w:val="20"/>
          <w:szCs w:val="20"/>
        </w:rPr>
        <w:t xml:space="preserve"> </w:t>
      </w:r>
      <w:r w:rsidRPr="002C2F75">
        <w:rPr>
          <w:b/>
          <w:bCs/>
          <w:sz w:val="20"/>
          <w:szCs w:val="20"/>
        </w:rPr>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 работников</w:t>
      </w:r>
    </w:p>
    <w:p w:rsidR="008424B2" w:rsidRPr="002C2F75" w:rsidRDefault="008424B2" w:rsidP="008424B2">
      <w:pPr>
        <w:autoSpaceDE w:val="0"/>
        <w:autoSpaceDN w:val="0"/>
        <w:adjustRightInd w:val="0"/>
        <w:ind w:firstLine="709"/>
        <w:jc w:val="center"/>
        <w:outlineLvl w:val="1"/>
        <w:rPr>
          <w:b/>
          <w:bCs/>
          <w:sz w:val="20"/>
          <w:szCs w:val="20"/>
        </w:rPr>
      </w:pPr>
    </w:p>
    <w:p w:rsidR="008424B2" w:rsidRPr="002C2F75" w:rsidRDefault="008424B2" w:rsidP="008424B2">
      <w:pPr>
        <w:autoSpaceDE w:val="0"/>
        <w:autoSpaceDN w:val="0"/>
        <w:adjustRightInd w:val="0"/>
        <w:ind w:firstLine="709"/>
        <w:jc w:val="both"/>
        <w:outlineLvl w:val="1"/>
        <w:rPr>
          <w:sz w:val="20"/>
          <w:szCs w:val="20"/>
        </w:rPr>
      </w:pPr>
      <w:r w:rsidRPr="002C2F75">
        <w:rPr>
          <w:sz w:val="20"/>
          <w:szCs w:val="20"/>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8424B2" w:rsidRPr="002C2F75" w:rsidRDefault="008424B2" w:rsidP="008424B2">
      <w:pPr>
        <w:autoSpaceDE w:val="0"/>
        <w:autoSpaceDN w:val="0"/>
        <w:adjustRightInd w:val="0"/>
        <w:ind w:firstLine="709"/>
        <w:jc w:val="both"/>
        <w:rPr>
          <w:sz w:val="20"/>
          <w:szCs w:val="20"/>
        </w:rPr>
      </w:pPr>
      <w:r w:rsidRPr="002C2F75">
        <w:rPr>
          <w:sz w:val="20"/>
          <w:szCs w:val="20"/>
        </w:rPr>
        <w:t>1) нарушение срока регистрации запроса о предоставлении муниципальной услуги, комплексного запроса;</w:t>
      </w:r>
    </w:p>
    <w:p w:rsidR="008424B2" w:rsidRPr="002C2F75" w:rsidRDefault="008424B2" w:rsidP="008424B2">
      <w:pPr>
        <w:autoSpaceDE w:val="0"/>
        <w:autoSpaceDN w:val="0"/>
        <w:adjustRightInd w:val="0"/>
        <w:ind w:firstLine="709"/>
        <w:jc w:val="both"/>
        <w:rPr>
          <w:sz w:val="20"/>
          <w:szCs w:val="20"/>
        </w:rPr>
      </w:pPr>
      <w:r w:rsidRPr="002C2F75">
        <w:rPr>
          <w:sz w:val="20"/>
          <w:szCs w:val="20"/>
        </w:rPr>
        <w:t>2) нарушение срока предоставления муниципальной услуги.</w:t>
      </w:r>
      <w:r w:rsidRPr="002C2F75">
        <w:rPr>
          <w:rFonts w:eastAsia="Calibri"/>
          <w:sz w:val="20"/>
          <w:szCs w:val="20"/>
        </w:rPr>
        <w:t xml:space="preserve"> </w:t>
      </w:r>
      <w:proofErr w:type="gramStart"/>
      <w:r w:rsidRPr="002C2F75">
        <w:rPr>
          <w:rFonts w:eastAsia="Calibri"/>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2C2F75">
        <w:rPr>
          <w:sz w:val="20"/>
          <w:szCs w:val="20"/>
        </w:rPr>
        <w:t>;</w:t>
      </w:r>
      <w:proofErr w:type="gramEnd"/>
    </w:p>
    <w:p w:rsidR="008424B2" w:rsidRPr="002C2F75" w:rsidRDefault="008424B2" w:rsidP="008424B2">
      <w:pPr>
        <w:autoSpaceDE w:val="0"/>
        <w:autoSpaceDN w:val="0"/>
        <w:adjustRightInd w:val="0"/>
        <w:ind w:firstLine="709"/>
        <w:jc w:val="both"/>
        <w:rPr>
          <w:sz w:val="20"/>
          <w:szCs w:val="20"/>
        </w:rPr>
      </w:pPr>
      <w:r w:rsidRPr="002C2F75">
        <w:rPr>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8424B2" w:rsidRPr="002C2F75" w:rsidRDefault="008424B2" w:rsidP="008424B2">
      <w:pPr>
        <w:autoSpaceDE w:val="0"/>
        <w:autoSpaceDN w:val="0"/>
        <w:adjustRightInd w:val="0"/>
        <w:ind w:firstLine="709"/>
        <w:jc w:val="both"/>
        <w:rPr>
          <w:sz w:val="20"/>
          <w:szCs w:val="20"/>
        </w:rPr>
      </w:pPr>
      <w:r w:rsidRPr="002C2F75">
        <w:rPr>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8424B2" w:rsidRPr="002C2F75" w:rsidRDefault="008424B2" w:rsidP="008424B2">
      <w:pPr>
        <w:autoSpaceDE w:val="0"/>
        <w:autoSpaceDN w:val="0"/>
        <w:adjustRightInd w:val="0"/>
        <w:ind w:firstLine="709"/>
        <w:jc w:val="both"/>
        <w:rPr>
          <w:sz w:val="20"/>
          <w:szCs w:val="20"/>
        </w:rPr>
      </w:pPr>
      <w:proofErr w:type="gramStart"/>
      <w:r w:rsidRPr="002C2F75">
        <w:rPr>
          <w:sz w:val="20"/>
          <w:szCs w:val="20"/>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2C2F75">
        <w:rPr>
          <w:rFonts w:eastAsia="Calibri"/>
          <w:sz w:val="20"/>
          <w:szCs w:val="20"/>
        </w:rPr>
        <w:t xml:space="preserve">законами и иными </w:t>
      </w:r>
      <w:r w:rsidRPr="002C2F75">
        <w:rPr>
          <w:sz w:val="20"/>
          <w:szCs w:val="20"/>
        </w:rPr>
        <w:t>нормативными правовыми актами Красноярского края, муниципальными правовыми актами.</w:t>
      </w:r>
      <w:proofErr w:type="gramEnd"/>
      <w:r w:rsidRPr="002C2F75">
        <w:rPr>
          <w:sz w:val="20"/>
          <w:szCs w:val="20"/>
        </w:rPr>
        <w:t xml:space="preserve"> </w:t>
      </w:r>
      <w:proofErr w:type="gramStart"/>
      <w:r w:rsidRPr="002C2F75">
        <w:rPr>
          <w:rFonts w:eastAsia="Calibri"/>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2C2F75">
        <w:rPr>
          <w:sz w:val="20"/>
          <w:szCs w:val="20"/>
        </w:rPr>
        <w:t>;</w:t>
      </w:r>
      <w:proofErr w:type="gramEnd"/>
    </w:p>
    <w:p w:rsidR="008424B2" w:rsidRPr="002C2F75" w:rsidRDefault="008424B2" w:rsidP="008424B2">
      <w:pPr>
        <w:autoSpaceDE w:val="0"/>
        <w:autoSpaceDN w:val="0"/>
        <w:adjustRightInd w:val="0"/>
        <w:ind w:firstLine="709"/>
        <w:jc w:val="both"/>
        <w:rPr>
          <w:sz w:val="20"/>
          <w:szCs w:val="20"/>
        </w:rPr>
      </w:pPr>
      <w:r w:rsidRPr="002C2F75">
        <w:rPr>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8424B2" w:rsidRPr="002C2F75" w:rsidRDefault="008424B2" w:rsidP="008424B2">
      <w:pPr>
        <w:autoSpaceDE w:val="0"/>
        <w:autoSpaceDN w:val="0"/>
        <w:adjustRightInd w:val="0"/>
        <w:ind w:firstLine="709"/>
        <w:jc w:val="both"/>
        <w:rPr>
          <w:rFonts w:eastAsia="Calibri"/>
          <w:sz w:val="20"/>
          <w:szCs w:val="20"/>
        </w:rPr>
      </w:pPr>
      <w:proofErr w:type="gramStart"/>
      <w:r w:rsidRPr="002C2F75">
        <w:rPr>
          <w:sz w:val="20"/>
          <w:szCs w:val="20"/>
        </w:rPr>
        <w:t xml:space="preserve">7) отказ органа, предоставляющего муниципальную услугу, должностного лица органа, предоставляющего муниципальную услугу, </w:t>
      </w:r>
      <w:r w:rsidRPr="002C2F75">
        <w:rPr>
          <w:rFonts w:eastAsia="Calibri"/>
          <w:sz w:val="20"/>
          <w:szCs w:val="20"/>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2C2F75">
        <w:rPr>
          <w:sz w:val="20"/>
          <w:szCs w:val="20"/>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2C2F75">
        <w:rPr>
          <w:sz w:val="20"/>
          <w:szCs w:val="20"/>
        </w:rPr>
        <w:t xml:space="preserve"> исправлений. </w:t>
      </w:r>
      <w:proofErr w:type="gramStart"/>
      <w:r w:rsidRPr="002C2F75">
        <w:rPr>
          <w:rFonts w:eastAsia="Calibri"/>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8424B2" w:rsidRPr="002C2F75" w:rsidRDefault="008424B2" w:rsidP="008424B2">
      <w:pPr>
        <w:autoSpaceDE w:val="0"/>
        <w:autoSpaceDN w:val="0"/>
        <w:adjustRightInd w:val="0"/>
        <w:ind w:firstLine="709"/>
        <w:jc w:val="both"/>
        <w:rPr>
          <w:rFonts w:eastAsia="Calibri"/>
          <w:sz w:val="20"/>
          <w:szCs w:val="20"/>
        </w:rPr>
      </w:pPr>
      <w:r w:rsidRPr="002C2F75">
        <w:rPr>
          <w:rFonts w:eastAsia="Calibri"/>
          <w:sz w:val="20"/>
          <w:szCs w:val="20"/>
        </w:rPr>
        <w:t>8) нарушение срока или порядка выдачи документов по результатам предоставления муниципальной услуги;</w:t>
      </w:r>
    </w:p>
    <w:p w:rsidR="008424B2" w:rsidRPr="002C2F75" w:rsidRDefault="008424B2" w:rsidP="008424B2">
      <w:pPr>
        <w:autoSpaceDE w:val="0"/>
        <w:autoSpaceDN w:val="0"/>
        <w:adjustRightInd w:val="0"/>
        <w:ind w:firstLine="709"/>
        <w:jc w:val="both"/>
        <w:rPr>
          <w:rFonts w:eastAsia="Calibri"/>
          <w:sz w:val="20"/>
          <w:szCs w:val="20"/>
        </w:rPr>
      </w:pPr>
      <w:proofErr w:type="gramStart"/>
      <w:r w:rsidRPr="002C2F75">
        <w:rPr>
          <w:rFonts w:eastAsia="Calibri"/>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Pr="002C2F75">
        <w:rPr>
          <w:rFonts w:eastAsia="Calibri"/>
          <w:sz w:val="20"/>
          <w:szCs w:val="20"/>
        </w:rPr>
        <w:t xml:space="preserve"> </w:t>
      </w:r>
      <w:proofErr w:type="gramStart"/>
      <w:r w:rsidRPr="002C2F75">
        <w:rPr>
          <w:rFonts w:eastAsia="Calibri"/>
          <w:sz w:val="20"/>
          <w:szCs w:val="2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8424B2" w:rsidRPr="002C2F75" w:rsidRDefault="008424B2" w:rsidP="008424B2">
      <w:pPr>
        <w:autoSpaceDE w:val="0"/>
        <w:autoSpaceDN w:val="0"/>
        <w:adjustRightInd w:val="0"/>
        <w:ind w:firstLine="709"/>
        <w:jc w:val="both"/>
        <w:rPr>
          <w:sz w:val="20"/>
          <w:szCs w:val="20"/>
        </w:rPr>
      </w:pPr>
      <w:proofErr w:type="gramStart"/>
      <w:r w:rsidRPr="002C2F75">
        <w:rPr>
          <w:sz w:val="20"/>
          <w:szCs w:val="20"/>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3" w:history="1">
        <w:r w:rsidRPr="002C2F75">
          <w:rPr>
            <w:sz w:val="20"/>
            <w:szCs w:val="20"/>
          </w:rPr>
          <w:t>пунктом 4 части 1 статьи 7</w:t>
        </w:r>
      </w:hyperlink>
      <w:r w:rsidRPr="002C2F75">
        <w:rPr>
          <w:sz w:val="20"/>
          <w:szCs w:val="20"/>
        </w:rPr>
        <w:t xml:space="preserve"> Федерального закона от 27.07.2010 № 210-ФЗ.</w:t>
      </w:r>
      <w:proofErr w:type="gramEnd"/>
      <w:r w:rsidRPr="002C2F75">
        <w:rPr>
          <w:sz w:val="20"/>
          <w:szCs w:val="20"/>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2C2F75">
          <w:rPr>
            <w:sz w:val="20"/>
            <w:szCs w:val="20"/>
          </w:rPr>
          <w:t>частью 1.3 статьи 16</w:t>
        </w:r>
      </w:hyperlink>
      <w:r w:rsidRPr="002C2F75">
        <w:rPr>
          <w:sz w:val="20"/>
          <w:szCs w:val="20"/>
        </w:rPr>
        <w:t xml:space="preserve"> Федерального закона от 27.07.2010 № 210-ФЗ.</w:t>
      </w:r>
    </w:p>
    <w:p w:rsidR="008424B2" w:rsidRPr="002C2F75" w:rsidRDefault="008424B2" w:rsidP="008424B2">
      <w:pPr>
        <w:tabs>
          <w:tab w:val="left" w:pos="2040"/>
        </w:tabs>
        <w:autoSpaceDE w:val="0"/>
        <w:autoSpaceDN w:val="0"/>
        <w:adjustRightInd w:val="0"/>
        <w:ind w:firstLine="709"/>
        <w:jc w:val="both"/>
        <w:outlineLvl w:val="1"/>
        <w:rPr>
          <w:sz w:val="20"/>
          <w:szCs w:val="20"/>
        </w:rPr>
      </w:pPr>
      <w:r w:rsidRPr="002C2F75">
        <w:rPr>
          <w:sz w:val="20"/>
          <w:szCs w:val="20"/>
        </w:rPr>
        <w:t>5.2. Обращения подлежат обязательному рассмотрению. Рассмотрение обращений осуществляется бесплатно.</w:t>
      </w:r>
    </w:p>
    <w:p w:rsidR="008424B2" w:rsidRPr="002C2F75" w:rsidRDefault="008424B2" w:rsidP="008424B2">
      <w:pPr>
        <w:autoSpaceDE w:val="0"/>
        <w:autoSpaceDN w:val="0"/>
        <w:adjustRightInd w:val="0"/>
        <w:ind w:firstLine="709"/>
        <w:jc w:val="both"/>
        <w:rPr>
          <w:sz w:val="20"/>
          <w:szCs w:val="20"/>
        </w:rPr>
      </w:pPr>
      <w:r w:rsidRPr="002C2F75">
        <w:rPr>
          <w:sz w:val="20"/>
          <w:szCs w:val="20"/>
        </w:rPr>
        <w:t xml:space="preserve">5.3. </w:t>
      </w:r>
      <w:proofErr w:type="gramStart"/>
      <w:r w:rsidRPr="002C2F75">
        <w:rPr>
          <w:sz w:val="20"/>
          <w:szCs w:val="20"/>
        </w:rPr>
        <w:t>Жалоба подается в письменной форме на бумажном носителе, в электронной форме в орган, предоставляющий муниципальную услугу</w:t>
      </w:r>
      <w:r w:rsidRPr="002C2F75">
        <w:rPr>
          <w:rFonts w:eastAsia="Calibri"/>
          <w:sz w:val="20"/>
          <w:szCs w:val="20"/>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2C2F75">
        <w:rPr>
          <w:sz w:val="20"/>
          <w:szCs w:val="20"/>
        </w:rPr>
        <w:t>.</w:t>
      </w:r>
      <w:proofErr w:type="gramEnd"/>
      <w:r w:rsidRPr="002C2F75">
        <w:rPr>
          <w:sz w:val="20"/>
          <w:szCs w:val="20"/>
        </w:rPr>
        <w:t xml:space="preserve"> Жалобы на решения </w:t>
      </w:r>
      <w:r w:rsidRPr="002C2F75">
        <w:rPr>
          <w:rFonts w:eastAsia="Calibri"/>
          <w:sz w:val="20"/>
          <w:szCs w:val="20"/>
        </w:rPr>
        <w:t>и действия (бездействие) руководителя</w:t>
      </w:r>
      <w:r w:rsidRPr="002C2F75">
        <w:rPr>
          <w:sz w:val="20"/>
          <w:szCs w:val="20"/>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2C2F75">
        <w:rPr>
          <w:rFonts w:eastAsia="Calibri"/>
          <w:sz w:val="20"/>
          <w:szCs w:val="20"/>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8424B2" w:rsidRPr="002C2F75" w:rsidRDefault="008424B2" w:rsidP="008424B2">
      <w:pPr>
        <w:autoSpaceDE w:val="0"/>
        <w:autoSpaceDN w:val="0"/>
        <w:adjustRightInd w:val="0"/>
        <w:ind w:firstLine="709"/>
        <w:jc w:val="both"/>
        <w:rPr>
          <w:sz w:val="20"/>
          <w:szCs w:val="20"/>
        </w:rPr>
      </w:pPr>
      <w:r w:rsidRPr="002C2F75">
        <w:rPr>
          <w:sz w:val="20"/>
          <w:szCs w:val="20"/>
        </w:rPr>
        <w:lastRenderedPageBreak/>
        <w:t xml:space="preserve">5.4. </w:t>
      </w:r>
      <w:r w:rsidRPr="002C2F75">
        <w:rPr>
          <w:iCs/>
          <w:sz w:val="20"/>
          <w:szCs w:val="20"/>
        </w:rPr>
        <w:t xml:space="preserve">Жалоба </w:t>
      </w:r>
      <w:r w:rsidRPr="002C2F75">
        <w:rPr>
          <w:rFonts w:eastAsia="Calibri"/>
          <w:sz w:val="20"/>
          <w:szCs w:val="20"/>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2C2F75">
        <w:rPr>
          <w:iCs/>
          <w:sz w:val="20"/>
          <w:szCs w:val="20"/>
        </w:rPr>
        <w:t xml:space="preserve">может быть направлена по почте, с использованием информационно-телекоммуникационной сети Интернет, официального сайта </w:t>
      </w:r>
      <w:r w:rsidRPr="002C2F75">
        <w:rPr>
          <w:sz w:val="20"/>
          <w:szCs w:val="20"/>
        </w:rPr>
        <w:t>органа, предоставляющего муниципальную услугу</w:t>
      </w:r>
      <w:r w:rsidRPr="002C2F75">
        <w:rPr>
          <w:iCs/>
          <w:sz w:val="20"/>
          <w:szCs w:val="20"/>
        </w:rPr>
        <w:t xml:space="preserve">, а также может быть принята при личном приеме заявителя. </w:t>
      </w:r>
      <w:r w:rsidRPr="002C2F75">
        <w:rPr>
          <w:rFonts w:eastAsia="Calibri"/>
          <w:sz w:val="20"/>
          <w:szCs w:val="2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2C2F75">
        <w:rPr>
          <w:rFonts w:eastAsia="Calibri"/>
          <w:sz w:val="20"/>
          <w:szCs w:val="20"/>
        </w:rPr>
        <w:t xml:space="preserve">Жалоба на решения и действия (бездействие) организаций, предусмотренных </w:t>
      </w:r>
      <w:hyperlink r:id="rId25" w:history="1">
        <w:r w:rsidRPr="002C2F75">
          <w:rPr>
            <w:rFonts w:eastAsia="Calibri"/>
            <w:sz w:val="20"/>
            <w:szCs w:val="20"/>
          </w:rPr>
          <w:t>частью 1.1 статьи 16</w:t>
        </w:r>
      </w:hyperlink>
      <w:r w:rsidRPr="002C2F75">
        <w:rPr>
          <w:rFonts w:eastAsia="Calibri"/>
          <w:sz w:val="20"/>
          <w:szCs w:val="20"/>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2C2F75">
        <w:rPr>
          <w:rFonts w:eastAsia="Calibri"/>
          <w:sz w:val="20"/>
          <w:szCs w:val="20"/>
        </w:rPr>
        <w:t xml:space="preserve"> при личном приеме заявителя.</w:t>
      </w:r>
    </w:p>
    <w:p w:rsidR="008424B2" w:rsidRPr="002C2F75" w:rsidRDefault="008424B2" w:rsidP="008424B2">
      <w:pPr>
        <w:autoSpaceDE w:val="0"/>
        <w:autoSpaceDN w:val="0"/>
        <w:adjustRightInd w:val="0"/>
        <w:ind w:firstLine="709"/>
        <w:jc w:val="both"/>
        <w:rPr>
          <w:iCs/>
          <w:sz w:val="20"/>
          <w:szCs w:val="20"/>
        </w:rPr>
      </w:pPr>
      <w:r w:rsidRPr="002C2F75">
        <w:rPr>
          <w:iCs/>
          <w:sz w:val="20"/>
          <w:szCs w:val="20"/>
        </w:rPr>
        <w:t>5.5. Жалоба должна содержать:</w:t>
      </w:r>
    </w:p>
    <w:p w:rsidR="008424B2" w:rsidRPr="002C2F75" w:rsidRDefault="008424B2" w:rsidP="008424B2">
      <w:pPr>
        <w:autoSpaceDE w:val="0"/>
        <w:autoSpaceDN w:val="0"/>
        <w:adjustRightInd w:val="0"/>
        <w:ind w:firstLine="709"/>
        <w:jc w:val="both"/>
        <w:rPr>
          <w:iCs/>
          <w:sz w:val="20"/>
          <w:szCs w:val="20"/>
        </w:rPr>
      </w:pPr>
      <w:r w:rsidRPr="002C2F75">
        <w:rPr>
          <w:iCs/>
          <w:sz w:val="20"/>
          <w:szCs w:val="20"/>
        </w:rPr>
        <w:t xml:space="preserve">1) наименование органа, предоставляющего муниципальную услугу, должностного лица органа, предоставляющего муниципальную услугу, </w:t>
      </w:r>
      <w:r w:rsidRPr="002C2F75">
        <w:rPr>
          <w:rFonts w:eastAsia="Calibri"/>
          <w:sz w:val="20"/>
          <w:szCs w:val="20"/>
        </w:rPr>
        <w:t xml:space="preserve">многофункционального центра, его руководителя и (или) работника, организаций, предусмотренных </w:t>
      </w:r>
      <w:hyperlink r:id="rId26" w:history="1">
        <w:r w:rsidRPr="002C2F75">
          <w:rPr>
            <w:rFonts w:eastAsia="Calibri"/>
            <w:sz w:val="20"/>
            <w:szCs w:val="20"/>
          </w:rPr>
          <w:t>частью 1.1 статьи 16</w:t>
        </w:r>
      </w:hyperlink>
      <w:r w:rsidRPr="002C2F75">
        <w:rPr>
          <w:rFonts w:eastAsia="Calibri"/>
          <w:sz w:val="20"/>
          <w:szCs w:val="20"/>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2C2F75">
        <w:rPr>
          <w:iCs/>
          <w:sz w:val="20"/>
          <w:szCs w:val="20"/>
        </w:rPr>
        <w:t xml:space="preserve"> решения и действия (бездействие) которых обжалуются;</w:t>
      </w:r>
    </w:p>
    <w:p w:rsidR="008424B2" w:rsidRPr="002C2F75" w:rsidRDefault="008424B2" w:rsidP="008424B2">
      <w:pPr>
        <w:autoSpaceDE w:val="0"/>
        <w:autoSpaceDN w:val="0"/>
        <w:adjustRightInd w:val="0"/>
        <w:ind w:firstLine="709"/>
        <w:jc w:val="both"/>
        <w:rPr>
          <w:iCs/>
          <w:sz w:val="20"/>
          <w:szCs w:val="20"/>
        </w:rPr>
      </w:pPr>
      <w:proofErr w:type="gramStart"/>
      <w:r w:rsidRPr="002C2F75">
        <w:rPr>
          <w:iCs/>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424B2" w:rsidRPr="002C2F75" w:rsidRDefault="008424B2" w:rsidP="008424B2">
      <w:pPr>
        <w:autoSpaceDE w:val="0"/>
        <w:autoSpaceDN w:val="0"/>
        <w:adjustRightInd w:val="0"/>
        <w:ind w:firstLine="709"/>
        <w:jc w:val="both"/>
        <w:rPr>
          <w:iCs/>
          <w:sz w:val="20"/>
          <w:szCs w:val="20"/>
        </w:rPr>
      </w:pPr>
      <w:r w:rsidRPr="002C2F75">
        <w:rPr>
          <w:iCs/>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2C2F75">
        <w:rPr>
          <w:rFonts w:eastAsia="Calibri"/>
          <w:sz w:val="20"/>
          <w:szCs w:val="20"/>
        </w:rPr>
        <w:t xml:space="preserve">, многофункционального центра, работника многофункционального центра, организаций, предусмотренных </w:t>
      </w:r>
      <w:hyperlink r:id="rId27" w:history="1">
        <w:r w:rsidRPr="002C2F75">
          <w:rPr>
            <w:rFonts w:eastAsia="Calibri"/>
            <w:sz w:val="20"/>
            <w:szCs w:val="20"/>
          </w:rPr>
          <w:t>частью 1.1 статьи 16</w:t>
        </w:r>
      </w:hyperlink>
      <w:r w:rsidRPr="002C2F75">
        <w:rPr>
          <w:rFonts w:eastAsia="Calibri"/>
          <w:sz w:val="20"/>
          <w:szCs w:val="20"/>
        </w:rPr>
        <w:t xml:space="preserve"> Федерального закона от 27.07.2010 № 210-ФЗ «Об организации предоставления государственных и муниципальных услуг», их работников</w:t>
      </w:r>
      <w:r w:rsidRPr="002C2F75">
        <w:rPr>
          <w:iCs/>
          <w:sz w:val="20"/>
          <w:szCs w:val="20"/>
        </w:rPr>
        <w:t>;</w:t>
      </w:r>
    </w:p>
    <w:p w:rsidR="008424B2" w:rsidRPr="002C2F75" w:rsidRDefault="008424B2" w:rsidP="008424B2">
      <w:pPr>
        <w:autoSpaceDE w:val="0"/>
        <w:autoSpaceDN w:val="0"/>
        <w:adjustRightInd w:val="0"/>
        <w:ind w:firstLine="709"/>
        <w:jc w:val="both"/>
        <w:rPr>
          <w:iCs/>
          <w:sz w:val="20"/>
          <w:szCs w:val="20"/>
        </w:rPr>
      </w:pPr>
      <w:r w:rsidRPr="002C2F75">
        <w:rPr>
          <w:iCs/>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2C2F75">
        <w:rPr>
          <w:rFonts w:eastAsia="Calibri"/>
          <w:sz w:val="20"/>
          <w:szCs w:val="20"/>
        </w:rPr>
        <w:t xml:space="preserve">, многофункционального центра, работника многофункционального центра, организаций, предусмотренных </w:t>
      </w:r>
      <w:hyperlink r:id="rId28" w:history="1">
        <w:r w:rsidRPr="002C2F75">
          <w:rPr>
            <w:rFonts w:eastAsia="Calibri"/>
            <w:sz w:val="20"/>
            <w:szCs w:val="20"/>
          </w:rPr>
          <w:t>частью 1.1 статьи 16</w:t>
        </w:r>
      </w:hyperlink>
      <w:r w:rsidRPr="002C2F75">
        <w:rPr>
          <w:rFonts w:eastAsia="Calibri"/>
          <w:sz w:val="20"/>
          <w:szCs w:val="20"/>
        </w:rPr>
        <w:t xml:space="preserve"> Федерального закона от 27.07.2010 № 210-ФЗ «Об организации предоставления государственных и муниципальных услуг», их работников</w:t>
      </w:r>
      <w:r w:rsidRPr="002C2F75">
        <w:rPr>
          <w:iCs/>
          <w:sz w:val="20"/>
          <w:szCs w:val="20"/>
        </w:rPr>
        <w:t>. Заявителем могут быть представлены документы (при наличии), подтверждающие доводы заявителя, либо их копии.</w:t>
      </w:r>
    </w:p>
    <w:p w:rsidR="008424B2" w:rsidRPr="002C2F75" w:rsidRDefault="008424B2" w:rsidP="008424B2">
      <w:pPr>
        <w:autoSpaceDE w:val="0"/>
        <w:autoSpaceDN w:val="0"/>
        <w:adjustRightInd w:val="0"/>
        <w:ind w:firstLine="709"/>
        <w:jc w:val="both"/>
        <w:rPr>
          <w:rFonts w:eastAsia="Calibri"/>
          <w:sz w:val="20"/>
          <w:szCs w:val="20"/>
        </w:rPr>
      </w:pPr>
      <w:r w:rsidRPr="002C2F75">
        <w:rPr>
          <w:iCs/>
          <w:sz w:val="20"/>
          <w:szCs w:val="20"/>
        </w:rPr>
        <w:t xml:space="preserve">5.6. </w:t>
      </w:r>
      <w:proofErr w:type="gramStart"/>
      <w:r w:rsidRPr="002C2F75">
        <w:rPr>
          <w:rFonts w:eastAsia="Calibri"/>
          <w:sz w:val="20"/>
          <w:szCs w:val="20"/>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9" w:history="1">
        <w:r w:rsidRPr="002C2F75">
          <w:rPr>
            <w:rFonts w:eastAsia="Calibri"/>
            <w:sz w:val="20"/>
            <w:szCs w:val="20"/>
          </w:rPr>
          <w:t>частью 1.1 статьи 16</w:t>
        </w:r>
      </w:hyperlink>
      <w:r w:rsidRPr="002C2F75">
        <w:rPr>
          <w:rFonts w:eastAsia="Calibri"/>
          <w:sz w:val="20"/>
          <w:szCs w:val="20"/>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2C2F75">
        <w:rPr>
          <w:rFonts w:eastAsia="Calibri"/>
          <w:sz w:val="20"/>
          <w:szCs w:val="20"/>
        </w:rPr>
        <w:t xml:space="preserve">, предусмотренных </w:t>
      </w:r>
      <w:hyperlink r:id="rId30" w:history="1">
        <w:r w:rsidRPr="002C2F75">
          <w:rPr>
            <w:rFonts w:eastAsia="Calibri"/>
            <w:sz w:val="20"/>
            <w:szCs w:val="20"/>
          </w:rPr>
          <w:t>частью 1.1 статьи 16</w:t>
        </w:r>
      </w:hyperlink>
      <w:r w:rsidRPr="002C2F75">
        <w:rPr>
          <w:rFonts w:eastAsia="Calibri"/>
          <w:sz w:val="20"/>
          <w:szCs w:val="20"/>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424B2" w:rsidRPr="002C2F75" w:rsidRDefault="008424B2" w:rsidP="008424B2">
      <w:pPr>
        <w:autoSpaceDE w:val="0"/>
        <w:autoSpaceDN w:val="0"/>
        <w:adjustRightInd w:val="0"/>
        <w:ind w:firstLine="709"/>
        <w:jc w:val="both"/>
        <w:rPr>
          <w:iCs/>
          <w:sz w:val="20"/>
          <w:szCs w:val="20"/>
        </w:rPr>
      </w:pPr>
      <w:r w:rsidRPr="002C2F75">
        <w:rPr>
          <w:iCs/>
          <w:sz w:val="20"/>
          <w:szCs w:val="20"/>
        </w:rPr>
        <w:t xml:space="preserve">5.7. По результатам рассмотрения жалобы </w:t>
      </w:r>
      <w:r w:rsidRPr="002C2F75">
        <w:rPr>
          <w:sz w:val="20"/>
          <w:szCs w:val="20"/>
        </w:rPr>
        <w:t>принимается</w:t>
      </w:r>
      <w:r w:rsidRPr="002C2F75">
        <w:rPr>
          <w:iCs/>
          <w:sz w:val="20"/>
          <w:szCs w:val="20"/>
        </w:rPr>
        <w:t xml:space="preserve"> одно из следующих решений:</w:t>
      </w:r>
    </w:p>
    <w:p w:rsidR="008424B2" w:rsidRPr="002C2F75" w:rsidRDefault="008424B2" w:rsidP="008424B2">
      <w:pPr>
        <w:autoSpaceDE w:val="0"/>
        <w:autoSpaceDN w:val="0"/>
        <w:adjustRightInd w:val="0"/>
        <w:ind w:firstLine="709"/>
        <w:jc w:val="both"/>
        <w:rPr>
          <w:iCs/>
          <w:sz w:val="20"/>
          <w:szCs w:val="20"/>
        </w:rPr>
      </w:pPr>
      <w:proofErr w:type="gramStart"/>
      <w:r w:rsidRPr="002C2F75">
        <w:rPr>
          <w:iCs/>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roofErr w:type="gramEnd"/>
    </w:p>
    <w:p w:rsidR="008424B2" w:rsidRPr="002C2F75" w:rsidRDefault="008424B2" w:rsidP="008424B2">
      <w:pPr>
        <w:autoSpaceDE w:val="0"/>
        <w:autoSpaceDN w:val="0"/>
        <w:adjustRightInd w:val="0"/>
        <w:ind w:firstLine="709"/>
        <w:jc w:val="both"/>
        <w:rPr>
          <w:iCs/>
          <w:sz w:val="20"/>
          <w:szCs w:val="20"/>
        </w:rPr>
      </w:pPr>
      <w:r w:rsidRPr="002C2F75">
        <w:rPr>
          <w:iCs/>
          <w:sz w:val="20"/>
          <w:szCs w:val="20"/>
        </w:rPr>
        <w:t>2) в удовлетворении жалобы отказывается.</w:t>
      </w:r>
    </w:p>
    <w:p w:rsidR="008424B2" w:rsidRPr="002C2F75" w:rsidRDefault="008424B2" w:rsidP="008424B2">
      <w:pPr>
        <w:autoSpaceDE w:val="0"/>
        <w:autoSpaceDN w:val="0"/>
        <w:adjustRightInd w:val="0"/>
        <w:ind w:firstLine="709"/>
        <w:jc w:val="both"/>
        <w:rPr>
          <w:iCs/>
          <w:sz w:val="20"/>
          <w:szCs w:val="20"/>
        </w:rPr>
      </w:pPr>
      <w:r w:rsidRPr="002C2F75">
        <w:rPr>
          <w:iCs/>
          <w:sz w:val="20"/>
          <w:szCs w:val="20"/>
        </w:rPr>
        <w:t xml:space="preserve">5.8. Не позднее дня, следующего за днем принятия решения, указанного в </w:t>
      </w:r>
      <w:hyperlink r:id="rId31" w:history="1">
        <w:r w:rsidRPr="002C2F75">
          <w:rPr>
            <w:iCs/>
            <w:sz w:val="20"/>
            <w:szCs w:val="20"/>
          </w:rPr>
          <w:t>пункте 5.7</w:t>
        </w:r>
      </w:hyperlink>
      <w:r w:rsidRPr="002C2F75">
        <w:rPr>
          <w:iCs/>
          <w:sz w:val="20"/>
          <w:szCs w:val="20"/>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24B2" w:rsidRPr="002C2F75" w:rsidRDefault="008424B2" w:rsidP="008424B2">
      <w:pPr>
        <w:pStyle w:val="ac"/>
        <w:ind w:firstLine="709"/>
        <w:jc w:val="both"/>
        <w:rPr>
          <w:sz w:val="20"/>
          <w:szCs w:val="20"/>
        </w:rPr>
      </w:pPr>
      <w:r w:rsidRPr="002C2F75">
        <w:rPr>
          <w:sz w:val="20"/>
          <w:szCs w:val="20"/>
        </w:rPr>
        <w:t xml:space="preserve">5.9. </w:t>
      </w:r>
      <w:proofErr w:type="gramStart"/>
      <w:r w:rsidRPr="002C2F75">
        <w:rPr>
          <w:sz w:val="20"/>
          <w:szCs w:val="20"/>
        </w:rPr>
        <w:t xml:space="preserve">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w:t>
      </w:r>
      <w:r w:rsidRPr="002C2F75">
        <w:rPr>
          <w:sz w:val="20"/>
          <w:szCs w:val="20"/>
        </w:rPr>
        <w:br/>
      </w:r>
      <w:r w:rsidRPr="002C2F75">
        <w:rPr>
          <w:sz w:val="20"/>
          <w:szCs w:val="20"/>
        </w:rPr>
        <w:lastRenderedPageBreak/>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2C2F75">
        <w:rPr>
          <w:sz w:val="20"/>
          <w:szCs w:val="20"/>
        </w:rPr>
        <w:t xml:space="preserve"> указывается информация о дальнейших действиях, которые необходимо совершить заявителю в целях получения муниципальной услуги. </w:t>
      </w:r>
    </w:p>
    <w:p w:rsidR="008424B2" w:rsidRPr="002C2F75" w:rsidRDefault="008424B2" w:rsidP="008424B2">
      <w:pPr>
        <w:pStyle w:val="ac"/>
        <w:ind w:firstLine="709"/>
        <w:jc w:val="both"/>
        <w:rPr>
          <w:sz w:val="20"/>
          <w:szCs w:val="20"/>
        </w:rPr>
      </w:pPr>
      <w:r w:rsidRPr="002C2F75">
        <w:rPr>
          <w:sz w:val="20"/>
          <w:szCs w:val="20"/>
        </w:rPr>
        <w:t xml:space="preserve">5.10. В случае признания </w:t>
      </w:r>
      <w:proofErr w:type="gramStart"/>
      <w:r w:rsidRPr="002C2F75">
        <w:rPr>
          <w:sz w:val="20"/>
          <w:szCs w:val="20"/>
        </w:rPr>
        <w:t>жалобы</w:t>
      </w:r>
      <w:proofErr w:type="gramEnd"/>
      <w:r w:rsidRPr="002C2F75">
        <w:rPr>
          <w:sz w:val="20"/>
          <w:szCs w:val="20"/>
        </w:rPr>
        <w:t xml:space="preserve">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424B2" w:rsidRPr="002C2F75" w:rsidRDefault="008424B2" w:rsidP="008424B2">
      <w:pPr>
        <w:pStyle w:val="ac"/>
        <w:ind w:firstLine="709"/>
        <w:jc w:val="both"/>
        <w:rPr>
          <w:sz w:val="20"/>
          <w:szCs w:val="20"/>
        </w:rPr>
      </w:pPr>
      <w:r w:rsidRPr="002C2F75">
        <w:rPr>
          <w:sz w:val="20"/>
          <w:szCs w:val="20"/>
        </w:rPr>
        <w:t xml:space="preserve">5.11. В случае установления в ходе или по результатам </w:t>
      </w:r>
      <w:proofErr w:type="gramStart"/>
      <w:r w:rsidRPr="002C2F75">
        <w:rPr>
          <w:sz w:val="20"/>
          <w:szCs w:val="20"/>
        </w:rPr>
        <w:t>рассмотрения жалобы признаков состава административного правонарушения</w:t>
      </w:r>
      <w:proofErr w:type="gramEnd"/>
      <w:r w:rsidRPr="002C2F75">
        <w:rPr>
          <w:sz w:val="20"/>
          <w:szCs w:val="2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424B2" w:rsidRPr="002C2F75" w:rsidRDefault="008424B2" w:rsidP="008424B2">
      <w:pPr>
        <w:autoSpaceDE w:val="0"/>
        <w:autoSpaceDN w:val="0"/>
        <w:adjustRightInd w:val="0"/>
        <w:ind w:firstLine="709"/>
        <w:jc w:val="both"/>
        <w:rPr>
          <w:b/>
          <w:sz w:val="20"/>
          <w:szCs w:val="20"/>
        </w:rPr>
      </w:pPr>
    </w:p>
    <w:p w:rsidR="008424B2" w:rsidRPr="002C2F75" w:rsidRDefault="008424B2" w:rsidP="008424B2">
      <w:pPr>
        <w:autoSpaceDE w:val="0"/>
        <w:autoSpaceDN w:val="0"/>
        <w:adjustRightInd w:val="0"/>
        <w:ind w:firstLine="709"/>
        <w:jc w:val="center"/>
        <w:outlineLvl w:val="1"/>
        <w:rPr>
          <w:b/>
          <w:sz w:val="20"/>
          <w:szCs w:val="20"/>
        </w:rPr>
      </w:pPr>
      <w:r w:rsidRPr="002C2F75">
        <w:rPr>
          <w:b/>
          <w:sz w:val="20"/>
          <w:szCs w:val="20"/>
        </w:rPr>
        <w:t>6. Особенности организации предоставления муниципальных услуг в многофункциональных центрах</w:t>
      </w:r>
    </w:p>
    <w:p w:rsidR="008424B2" w:rsidRPr="002C2F75" w:rsidRDefault="008424B2" w:rsidP="008424B2">
      <w:pPr>
        <w:autoSpaceDE w:val="0"/>
        <w:autoSpaceDN w:val="0"/>
        <w:adjustRightInd w:val="0"/>
        <w:ind w:firstLine="709"/>
        <w:jc w:val="both"/>
        <w:outlineLvl w:val="1"/>
        <w:rPr>
          <w:sz w:val="20"/>
          <w:szCs w:val="20"/>
        </w:rPr>
      </w:pPr>
    </w:p>
    <w:p w:rsidR="008424B2" w:rsidRPr="002C2F75" w:rsidRDefault="008424B2" w:rsidP="008424B2">
      <w:pPr>
        <w:autoSpaceDE w:val="0"/>
        <w:autoSpaceDN w:val="0"/>
        <w:adjustRightInd w:val="0"/>
        <w:ind w:firstLine="709"/>
        <w:jc w:val="both"/>
        <w:outlineLvl w:val="1"/>
        <w:rPr>
          <w:sz w:val="20"/>
          <w:szCs w:val="20"/>
        </w:rPr>
      </w:pPr>
      <w:r w:rsidRPr="002C2F75">
        <w:rPr>
          <w:sz w:val="20"/>
          <w:szCs w:val="20"/>
        </w:rPr>
        <w:t xml:space="preserve">1. </w:t>
      </w:r>
      <w:proofErr w:type="gramStart"/>
      <w:r w:rsidRPr="002C2F75">
        <w:rPr>
          <w:sz w:val="20"/>
          <w:szCs w:val="20"/>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2C2F75">
        <w:rPr>
          <w:bCs/>
          <w:sz w:val="20"/>
          <w:szCs w:val="20"/>
        </w:rPr>
        <w:t>организации предоставления государственных и муниципальных услуг»</w:t>
      </w:r>
      <w:r w:rsidRPr="002C2F75">
        <w:rPr>
          <w:sz w:val="20"/>
          <w:szCs w:val="20"/>
        </w:rPr>
        <w:t xml:space="preserve">, Постановлением </w:t>
      </w:r>
      <w:r w:rsidRPr="002C2F75">
        <w:rPr>
          <w:iCs/>
          <w:sz w:val="20"/>
          <w:szCs w:val="20"/>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2C2F75">
        <w:rPr>
          <w:sz w:val="20"/>
          <w:szCs w:val="20"/>
        </w:rPr>
        <w:t xml:space="preserve"> муниципальными правовыми актами по принципу «одного</w:t>
      </w:r>
      <w:proofErr w:type="gramEnd"/>
      <w:r w:rsidRPr="002C2F75">
        <w:rPr>
          <w:sz w:val="20"/>
          <w:szCs w:val="20"/>
        </w:rPr>
        <w:t xml:space="preserve">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8424B2" w:rsidRPr="002C2F75" w:rsidRDefault="008424B2" w:rsidP="008424B2">
      <w:pPr>
        <w:autoSpaceDE w:val="0"/>
        <w:autoSpaceDN w:val="0"/>
        <w:adjustRightInd w:val="0"/>
        <w:ind w:firstLine="709"/>
        <w:jc w:val="both"/>
        <w:outlineLvl w:val="1"/>
        <w:rPr>
          <w:sz w:val="20"/>
          <w:szCs w:val="20"/>
        </w:rPr>
      </w:pPr>
      <w:r w:rsidRPr="002C2F75">
        <w:rPr>
          <w:sz w:val="20"/>
          <w:szCs w:val="20"/>
        </w:rPr>
        <w:t>.2. Многофункциональные центры в соответствии с соглашениями о взаимодействии осуществляют:</w:t>
      </w:r>
    </w:p>
    <w:p w:rsidR="008424B2" w:rsidRPr="002C2F75" w:rsidRDefault="008424B2" w:rsidP="008424B2">
      <w:pPr>
        <w:autoSpaceDE w:val="0"/>
        <w:autoSpaceDN w:val="0"/>
        <w:adjustRightInd w:val="0"/>
        <w:ind w:firstLine="709"/>
        <w:jc w:val="both"/>
        <w:outlineLvl w:val="1"/>
        <w:rPr>
          <w:sz w:val="20"/>
          <w:szCs w:val="20"/>
        </w:rPr>
      </w:pPr>
      <w:r w:rsidRPr="002C2F75">
        <w:rPr>
          <w:sz w:val="20"/>
          <w:szCs w:val="20"/>
        </w:rPr>
        <w:t>1) приём запросов о предоставлении муниципальных услуг,</w:t>
      </w:r>
      <w:r w:rsidRPr="002C2F75">
        <w:rPr>
          <w:iCs/>
          <w:sz w:val="20"/>
          <w:szCs w:val="20"/>
        </w:rPr>
        <w:t xml:space="preserve"> а также прием комплексных запросов</w:t>
      </w:r>
      <w:r w:rsidRPr="002C2F75">
        <w:rPr>
          <w:sz w:val="20"/>
          <w:szCs w:val="20"/>
        </w:rPr>
        <w:t>;</w:t>
      </w:r>
    </w:p>
    <w:p w:rsidR="008424B2" w:rsidRPr="002C2F75" w:rsidRDefault="008424B2" w:rsidP="008424B2">
      <w:pPr>
        <w:autoSpaceDE w:val="0"/>
        <w:autoSpaceDN w:val="0"/>
        <w:adjustRightInd w:val="0"/>
        <w:ind w:firstLine="709"/>
        <w:jc w:val="both"/>
        <w:rPr>
          <w:sz w:val="20"/>
          <w:szCs w:val="20"/>
        </w:rPr>
      </w:pPr>
      <w:r w:rsidRPr="002C2F75">
        <w:rPr>
          <w:sz w:val="20"/>
          <w:szCs w:val="20"/>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8424B2" w:rsidRPr="002C2F75" w:rsidRDefault="008424B2" w:rsidP="008424B2">
      <w:pPr>
        <w:autoSpaceDE w:val="0"/>
        <w:autoSpaceDN w:val="0"/>
        <w:adjustRightInd w:val="0"/>
        <w:ind w:firstLine="709"/>
        <w:jc w:val="both"/>
        <w:rPr>
          <w:iCs/>
          <w:sz w:val="20"/>
          <w:szCs w:val="20"/>
        </w:rPr>
      </w:pPr>
      <w:proofErr w:type="gramStart"/>
      <w:r w:rsidRPr="002C2F75">
        <w:rPr>
          <w:iCs/>
          <w:sz w:val="20"/>
          <w:szCs w:val="20"/>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w:t>
      </w:r>
      <w:proofErr w:type="gramEnd"/>
      <w:r w:rsidRPr="002C2F75">
        <w:rPr>
          <w:iCs/>
          <w:sz w:val="20"/>
          <w:szCs w:val="20"/>
        </w:rPr>
        <w:t xml:space="preserve">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8424B2" w:rsidRPr="002C2F75" w:rsidRDefault="008424B2" w:rsidP="008424B2">
      <w:pPr>
        <w:autoSpaceDE w:val="0"/>
        <w:autoSpaceDN w:val="0"/>
        <w:adjustRightInd w:val="0"/>
        <w:ind w:firstLine="709"/>
        <w:jc w:val="both"/>
        <w:outlineLvl w:val="1"/>
        <w:rPr>
          <w:sz w:val="20"/>
          <w:szCs w:val="20"/>
        </w:rPr>
      </w:pPr>
      <w:r w:rsidRPr="002C2F75">
        <w:rPr>
          <w:sz w:val="20"/>
          <w:szCs w:val="20"/>
        </w:rPr>
        <w:t>3) представление интересов органов, предоставляющих муниципальные услуги, при взаимодействии с заявителями;</w:t>
      </w:r>
    </w:p>
    <w:p w:rsidR="008424B2" w:rsidRPr="002C2F75" w:rsidRDefault="008424B2" w:rsidP="008424B2">
      <w:pPr>
        <w:autoSpaceDE w:val="0"/>
        <w:autoSpaceDN w:val="0"/>
        <w:adjustRightInd w:val="0"/>
        <w:ind w:firstLine="709"/>
        <w:jc w:val="both"/>
        <w:outlineLvl w:val="1"/>
        <w:rPr>
          <w:sz w:val="20"/>
          <w:szCs w:val="20"/>
        </w:rPr>
      </w:pPr>
      <w:r w:rsidRPr="002C2F75">
        <w:rPr>
          <w:sz w:val="20"/>
          <w:szCs w:val="20"/>
        </w:rPr>
        <w:t>4) информирование заявителей о порядке предоставления муниципальных услуг</w:t>
      </w:r>
      <w:proofErr w:type="gramStart"/>
      <w:r w:rsidRPr="002C2F75">
        <w:rPr>
          <w:sz w:val="20"/>
          <w:szCs w:val="20"/>
        </w:rPr>
        <w:t xml:space="preserve"> ,</w:t>
      </w:r>
      <w:proofErr w:type="gramEnd"/>
      <w:r w:rsidRPr="002C2F75">
        <w:rPr>
          <w:iCs/>
          <w:sz w:val="20"/>
          <w:szCs w:val="20"/>
        </w:rPr>
        <w:t xml:space="preserve"> в том числе посредством комплексного запроса, </w:t>
      </w:r>
      <w:r w:rsidRPr="002C2F75">
        <w:rPr>
          <w:sz w:val="20"/>
          <w:szCs w:val="20"/>
        </w:rPr>
        <w:t xml:space="preserve">в многофункциональных центрах, о ходе выполнения запросов о предоставлении муниципальных услуг, </w:t>
      </w:r>
      <w:r w:rsidRPr="002C2F75">
        <w:rPr>
          <w:iCs/>
          <w:sz w:val="20"/>
          <w:szCs w:val="20"/>
        </w:rPr>
        <w:t>комплексных запросов,</w:t>
      </w:r>
      <w:r w:rsidRPr="002C2F75">
        <w:rPr>
          <w:sz w:val="20"/>
          <w:szCs w:val="20"/>
        </w:rPr>
        <w:t xml:space="preserve">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w:t>
      </w:r>
    </w:p>
    <w:p w:rsidR="008424B2" w:rsidRPr="002C2F75" w:rsidRDefault="008424B2" w:rsidP="008424B2">
      <w:pPr>
        <w:autoSpaceDE w:val="0"/>
        <w:autoSpaceDN w:val="0"/>
        <w:adjustRightInd w:val="0"/>
        <w:ind w:firstLine="709"/>
        <w:jc w:val="both"/>
        <w:outlineLvl w:val="1"/>
        <w:rPr>
          <w:sz w:val="20"/>
          <w:szCs w:val="20"/>
        </w:rPr>
      </w:pPr>
      <w:r w:rsidRPr="002C2F75">
        <w:rPr>
          <w:sz w:val="20"/>
          <w:szCs w:val="20"/>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8424B2" w:rsidRPr="002C2F75" w:rsidRDefault="008424B2" w:rsidP="008424B2">
      <w:pPr>
        <w:autoSpaceDE w:val="0"/>
        <w:autoSpaceDN w:val="0"/>
        <w:adjustRightInd w:val="0"/>
        <w:ind w:firstLine="709"/>
        <w:jc w:val="both"/>
        <w:rPr>
          <w:sz w:val="20"/>
          <w:szCs w:val="20"/>
        </w:rPr>
      </w:pPr>
      <w:r w:rsidRPr="002C2F75">
        <w:rPr>
          <w:sz w:val="20"/>
          <w:szCs w:val="20"/>
        </w:rPr>
        <w:t xml:space="preserve">6) выдачу заявителям документов </w:t>
      </w:r>
      <w:r w:rsidRPr="002C2F75">
        <w:rPr>
          <w:iCs/>
          <w:sz w:val="20"/>
          <w:szCs w:val="20"/>
        </w:rPr>
        <w:t>полученных от</w:t>
      </w:r>
      <w:r w:rsidRPr="002C2F75">
        <w:rPr>
          <w:sz w:val="20"/>
          <w:szCs w:val="20"/>
        </w:rPr>
        <w:t xml:space="preserve"> органов, предоставляющих муниципальные услуги, по результатам предоставления муниципальных услуг,</w:t>
      </w:r>
      <w:r w:rsidRPr="002C2F75">
        <w:rPr>
          <w:iCs/>
          <w:sz w:val="20"/>
          <w:szCs w:val="20"/>
        </w:rPr>
        <w:t xml:space="preserve"> а также по результатам предоставления муниципальных услуг, указанных в комплексном запросе,</w:t>
      </w:r>
      <w:r w:rsidRPr="002C2F75">
        <w:rPr>
          <w:sz w:val="20"/>
          <w:szCs w:val="20"/>
        </w:rPr>
        <w:t xml:space="preserve"> если иное не предусмотрено законодательством Российской Федерации;</w:t>
      </w:r>
    </w:p>
    <w:p w:rsidR="008424B2" w:rsidRPr="002C2F75" w:rsidRDefault="008424B2" w:rsidP="008424B2">
      <w:pPr>
        <w:autoSpaceDE w:val="0"/>
        <w:autoSpaceDN w:val="0"/>
        <w:adjustRightInd w:val="0"/>
        <w:ind w:firstLine="709"/>
        <w:jc w:val="both"/>
        <w:rPr>
          <w:sz w:val="20"/>
          <w:szCs w:val="20"/>
        </w:rPr>
      </w:pPr>
      <w:r w:rsidRPr="002C2F75">
        <w:rPr>
          <w:sz w:val="20"/>
          <w:szCs w:val="20"/>
        </w:rPr>
        <w:t>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 соответствии с требованиями, установленными Правительством Российской Федерации;</w:t>
      </w:r>
    </w:p>
    <w:p w:rsidR="008424B2" w:rsidRPr="002C2F75" w:rsidRDefault="008424B2" w:rsidP="008424B2">
      <w:pPr>
        <w:autoSpaceDE w:val="0"/>
        <w:autoSpaceDN w:val="0"/>
        <w:adjustRightInd w:val="0"/>
        <w:ind w:firstLine="709"/>
        <w:jc w:val="both"/>
        <w:outlineLvl w:val="1"/>
        <w:rPr>
          <w:iCs/>
          <w:sz w:val="20"/>
          <w:szCs w:val="20"/>
        </w:rPr>
      </w:pPr>
      <w:proofErr w:type="gramStart"/>
      <w:r w:rsidRPr="002C2F75">
        <w:rPr>
          <w:iCs/>
          <w:sz w:val="20"/>
          <w:szCs w:val="20"/>
        </w:rPr>
        <w:t xml:space="preserve">7) прием, обработку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w:t>
      </w:r>
      <w:r w:rsidRPr="002C2F75">
        <w:rPr>
          <w:iCs/>
          <w:sz w:val="20"/>
          <w:szCs w:val="20"/>
        </w:rPr>
        <w:lastRenderedPageBreak/>
        <w:t>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roofErr w:type="gramEnd"/>
    </w:p>
    <w:p w:rsidR="008424B2" w:rsidRPr="002C2F75" w:rsidRDefault="008424B2" w:rsidP="008424B2">
      <w:pPr>
        <w:autoSpaceDE w:val="0"/>
        <w:autoSpaceDN w:val="0"/>
        <w:adjustRightInd w:val="0"/>
        <w:ind w:firstLine="709"/>
        <w:jc w:val="both"/>
        <w:rPr>
          <w:iCs/>
          <w:sz w:val="20"/>
          <w:szCs w:val="20"/>
        </w:rPr>
      </w:pPr>
      <w:r w:rsidRPr="002C2F75">
        <w:rPr>
          <w:iCs/>
          <w:sz w:val="20"/>
          <w:szCs w:val="20"/>
        </w:rPr>
        <w:t>7.1) прием денежных средств от заявителей в счет платы за предоставление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8424B2" w:rsidRPr="002C2F75" w:rsidRDefault="008424B2" w:rsidP="008424B2">
      <w:pPr>
        <w:autoSpaceDE w:val="0"/>
        <w:autoSpaceDN w:val="0"/>
        <w:adjustRightInd w:val="0"/>
        <w:ind w:firstLine="709"/>
        <w:jc w:val="both"/>
        <w:outlineLvl w:val="1"/>
        <w:rPr>
          <w:sz w:val="20"/>
          <w:szCs w:val="20"/>
        </w:rPr>
      </w:pPr>
      <w:r w:rsidRPr="002C2F75">
        <w:rPr>
          <w:sz w:val="20"/>
          <w:szCs w:val="20"/>
        </w:rPr>
        <w:t>8) иные функции, указанные в соглашении о взаимодействии.</w:t>
      </w:r>
    </w:p>
    <w:p w:rsidR="008424B2" w:rsidRPr="002C2F75" w:rsidRDefault="008424B2" w:rsidP="008424B2">
      <w:pPr>
        <w:autoSpaceDE w:val="0"/>
        <w:autoSpaceDN w:val="0"/>
        <w:adjustRightInd w:val="0"/>
        <w:ind w:firstLine="709"/>
        <w:jc w:val="both"/>
        <w:outlineLvl w:val="1"/>
        <w:rPr>
          <w:sz w:val="20"/>
          <w:szCs w:val="20"/>
        </w:rPr>
      </w:pPr>
      <w:r w:rsidRPr="002C2F75">
        <w:rPr>
          <w:sz w:val="20"/>
          <w:szCs w:val="20"/>
        </w:rPr>
        <w:t>3. При реализации своих функций многофункциональные центры не вправе требовать от заявителя:</w:t>
      </w:r>
    </w:p>
    <w:p w:rsidR="008424B2" w:rsidRPr="002C2F75" w:rsidRDefault="008424B2" w:rsidP="008424B2">
      <w:pPr>
        <w:autoSpaceDE w:val="0"/>
        <w:autoSpaceDN w:val="0"/>
        <w:adjustRightInd w:val="0"/>
        <w:ind w:firstLine="709"/>
        <w:jc w:val="both"/>
        <w:rPr>
          <w:iCs/>
          <w:sz w:val="20"/>
          <w:szCs w:val="20"/>
        </w:rPr>
      </w:pPr>
      <w:r w:rsidRPr="002C2F75">
        <w:rPr>
          <w:iCs/>
          <w:sz w:val="20"/>
          <w:szCs w:val="20"/>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24B2" w:rsidRPr="002C2F75" w:rsidRDefault="008424B2" w:rsidP="008424B2">
      <w:pPr>
        <w:autoSpaceDE w:val="0"/>
        <w:autoSpaceDN w:val="0"/>
        <w:adjustRightInd w:val="0"/>
        <w:ind w:firstLine="709"/>
        <w:jc w:val="both"/>
        <w:rPr>
          <w:iCs/>
          <w:sz w:val="20"/>
          <w:szCs w:val="20"/>
        </w:rPr>
      </w:pPr>
      <w:proofErr w:type="gramStart"/>
      <w:r w:rsidRPr="002C2F75">
        <w:rPr>
          <w:iCs/>
          <w:sz w:val="20"/>
          <w:szCs w:val="20"/>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2" w:history="1">
        <w:r w:rsidRPr="002C2F75">
          <w:rPr>
            <w:iCs/>
            <w:sz w:val="20"/>
            <w:szCs w:val="20"/>
          </w:rPr>
          <w:t>частью 6 статьи 7</w:t>
        </w:r>
        <w:proofErr w:type="gramEnd"/>
      </w:hyperlink>
      <w:r w:rsidRPr="002C2F75">
        <w:rPr>
          <w:iCs/>
          <w:sz w:val="20"/>
          <w:szCs w:val="20"/>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8424B2" w:rsidRPr="002C2F75" w:rsidRDefault="008424B2" w:rsidP="008424B2">
      <w:pPr>
        <w:autoSpaceDE w:val="0"/>
        <w:autoSpaceDN w:val="0"/>
        <w:adjustRightInd w:val="0"/>
        <w:ind w:firstLine="709"/>
        <w:jc w:val="both"/>
        <w:rPr>
          <w:iCs/>
          <w:sz w:val="20"/>
          <w:szCs w:val="20"/>
        </w:rPr>
      </w:pPr>
      <w:proofErr w:type="gramStart"/>
      <w:r w:rsidRPr="002C2F75">
        <w:rPr>
          <w:iCs/>
          <w:sz w:val="20"/>
          <w:szCs w:val="20"/>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3" w:history="1">
        <w:r w:rsidRPr="002C2F75">
          <w:rPr>
            <w:iCs/>
            <w:sz w:val="20"/>
            <w:szCs w:val="20"/>
          </w:rPr>
          <w:t>части 1 статьи 9</w:t>
        </w:r>
      </w:hyperlink>
      <w:r w:rsidRPr="002C2F75">
        <w:rPr>
          <w:iCs/>
          <w:sz w:val="20"/>
          <w:szCs w:val="20"/>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8424B2" w:rsidRPr="002C2F75" w:rsidRDefault="008424B2" w:rsidP="008424B2">
      <w:pPr>
        <w:autoSpaceDE w:val="0"/>
        <w:autoSpaceDN w:val="0"/>
        <w:adjustRightInd w:val="0"/>
        <w:ind w:firstLine="709"/>
        <w:jc w:val="both"/>
        <w:outlineLvl w:val="1"/>
        <w:rPr>
          <w:sz w:val="20"/>
          <w:szCs w:val="20"/>
        </w:rPr>
      </w:pPr>
      <w:r w:rsidRPr="002C2F75">
        <w:rPr>
          <w:sz w:val="20"/>
          <w:szCs w:val="20"/>
        </w:rPr>
        <w:t>4. При реализации своих функций в соответствии с соглашениями о взаимодействии многофункциональный центр обязан:</w:t>
      </w:r>
    </w:p>
    <w:p w:rsidR="008424B2" w:rsidRPr="002C2F75" w:rsidRDefault="008424B2" w:rsidP="008424B2">
      <w:pPr>
        <w:autoSpaceDE w:val="0"/>
        <w:autoSpaceDN w:val="0"/>
        <w:adjustRightInd w:val="0"/>
        <w:ind w:firstLine="709"/>
        <w:jc w:val="both"/>
        <w:outlineLvl w:val="1"/>
        <w:rPr>
          <w:iCs/>
          <w:sz w:val="20"/>
          <w:szCs w:val="20"/>
        </w:rPr>
      </w:pPr>
      <w:proofErr w:type="gramStart"/>
      <w:r w:rsidRPr="002C2F75">
        <w:rPr>
          <w:sz w:val="20"/>
          <w:szCs w:val="20"/>
        </w:rPr>
        <w:t>1</w:t>
      </w:r>
      <w:r w:rsidRPr="002C2F75">
        <w:rPr>
          <w:b/>
          <w:bCs/>
          <w:iCs/>
          <w:sz w:val="20"/>
          <w:szCs w:val="20"/>
        </w:rPr>
        <w:t xml:space="preserve"> </w:t>
      </w:r>
      <w:r w:rsidRPr="002C2F75">
        <w:rPr>
          <w:iCs/>
          <w:sz w:val="20"/>
          <w:szCs w:val="20"/>
        </w:rPr>
        <w:t>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8424B2" w:rsidRPr="002C2F75" w:rsidRDefault="008424B2" w:rsidP="008424B2">
      <w:pPr>
        <w:autoSpaceDE w:val="0"/>
        <w:autoSpaceDN w:val="0"/>
        <w:adjustRightInd w:val="0"/>
        <w:ind w:firstLine="709"/>
        <w:jc w:val="both"/>
        <w:outlineLvl w:val="1"/>
        <w:rPr>
          <w:sz w:val="20"/>
          <w:szCs w:val="20"/>
        </w:rPr>
      </w:pPr>
      <w:r w:rsidRPr="002C2F75">
        <w:rPr>
          <w:sz w:val="20"/>
          <w:szCs w:val="20"/>
        </w:rPr>
        <w:t xml:space="preserve">2) обеспечивать защиту информации, доступ к которой ограничен в соответствии с федеральным </w:t>
      </w:r>
      <w:hyperlink r:id="rId34" w:history="1">
        <w:r w:rsidRPr="002C2F75">
          <w:rPr>
            <w:sz w:val="20"/>
            <w:szCs w:val="20"/>
          </w:rPr>
          <w:t>законом</w:t>
        </w:r>
      </w:hyperlink>
      <w:r w:rsidRPr="002C2F75">
        <w:rPr>
          <w:sz w:val="20"/>
          <w:szCs w:val="20"/>
        </w:rPr>
        <w:t>, а также соблюдать режим обработки и использования персональных данных;</w:t>
      </w:r>
    </w:p>
    <w:p w:rsidR="008424B2" w:rsidRPr="002C2F75" w:rsidRDefault="008424B2" w:rsidP="008424B2">
      <w:pPr>
        <w:autoSpaceDE w:val="0"/>
        <w:autoSpaceDN w:val="0"/>
        <w:adjustRightInd w:val="0"/>
        <w:ind w:firstLine="709"/>
        <w:jc w:val="both"/>
        <w:outlineLvl w:val="1"/>
        <w:rPr>
          <w:sz w:val="20"/>
          <w:szCs w:val="20"/>
        </w:rPr>
      </w:pPr>
      <w:r w:rsidRPr="002C2F75">
        <w:rPr>
          <w:sz w:val="20"/>
          <w:szCs w:val="20"/>
        </w:rPr>
        <w:t>3) соблюдать требования соглашений о взаимодействии;</w:t>
      </w:r>
    </w:p>
    <w:p w:rsidR="008424B2" w:rsidRPr="002C2F75" w:rsidRDefault="008424B2" w:rsidP="008424B2">
      <w:pPr>
        <w:autoSpaceDE w:val="0"/>
        <w:autoSpaceDN w:val="0"/>
        <w:adjustRightInd w:val="0"/>
        <w:ind w:firstLine="709"/>
        <w:jc w:val="both"/>
        <w:rPr>
          <w:iCs/>
          <w:sz w:val="20"/>
          <w:szCs w:val="20"/>
        </w:rPr>
      </w:pPr>
      <w:r w:rsidRPr="002C2F75">
        <w:rPr>
          <w:sz w:val="20"/>
          <w:szCs w:val="20"/>
        </w:rPr>
        <w:t xml:space="preserve">4) </w:t>
      </w:r>
      <w:r w:rsidRPr="002C2F75">
        <w:rPr>
          <w:iCs/>
          <w:sz w:val="20"/>
          <w:szCs w:val="20"/>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35" w:history="1">
        <w:r w:rsidRPr="002C2F75">
          <w:rPr>
            <w:iCs/>
            <w:sz w:val="20"/>
            <w:szCs w:val="20"/>
          </w:rPr>
          <w:t>частью 1 статьи 1</w:t>
        </w:r>
      </w:hyperlink>
      <w:r w:rsidRPr="002C2F75">
        <w:rPr>
          <w:iCs/>
          <w:sz w:val="20"/>
          <w:szCs w:val="20"/>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8424B2" w:rsidRPr="002C2F75" w:rsidRDefault="008424B2" w:rsidP="008424B2">
      <w:pPr>
        <w:autoSpaceDE w:val="0"/>
        <w:autoSpaceDN w:val="0"/>
        <w:adjustRightInd w:val="0"/>
        <w:ind w:firstLine="709"/>
        <w:jc w:val="both"/>
        <w:rPr>
          <w:iCs/>
          <w:sz w:val="20"/>
          <w:szCs w:val="20"/>
        </w:rPr>
      </w:pPr>
      <w:r w:rsidRPr="002C2F75">
        <w:rPr>
          <w:iCs/>
          <w:sz w:val="20"/>
          <w:szCs w:val="20"/>
        </w:rPr>
        <w:t>5) при приеме запросов о предоставлении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8424B2" w:rsidRPr="002C2F75" w:rsidRDefault="008424B2" w:rsidP="008424B2">
      <w:pPr>
        <w:autoSpaceDE w:val="0"/>
        <w:autoSpaceDN w:val="0"/>
        <w:adjustRightInd w:val="0"/>
        <w:ind w:firstLine="709"/>
        <w:jc w:val="both"/>
        <w:outlineLvl w:val="1"/>
        <w:rPr>
          <w:sz w:val="20"/>
          <w:szCs w:val="20"/>
        </w:rPr>
      </w:pPr>
    </w:p>
    <w:p w:rsidR="008424B2" w:rsidRDefault="008424B2" w:rsidP="008424B2">
      <w:pPr>
        <w:autoSpaceDE w:val="0"/>
        <w:autoSpaceDN w:val="0"/>
        <w:adjustRightInd w:val="0"/>
        <w:jc w:val="center"/>
        <w:rPr>
          <w:sz w:val="20"/>
          <w:szCs w:val="20"/>
        </w:rPr>
      </w:pPr>
    </w:p>
    <w:p w:rsidR="008424B2" w:rsidRDefault="008424B2" w:rsidP="008424B2">
      <w:pPr>
        <w:autoSpaceDE w:val="0"/>
        <w:autoSpaceDN w:val="0"/>
        <w:adjustRightInd w:val="0"/>
        <w:jc w:val="center"/>
        <w:rPr>
          <w:sz w:val="20"/>
          <w:szCs w:val="20"/>
        </w:rPr>
      </w:pPr>
    </w:p>
    <w:p w:rsidR="008424B2" w:rsidRDefault="008424B2" w:rsidP="008424B2">
      <w:pPr>
        <w:autoSpaceDE w:val="0"/>
        <w:autoSpaceDN w:val="0"/>
        <w:adjustRightInd w:val="0"/>
        <w:jc w:val="center"/>
        <w:rPr>
          <w:sz w:val="20"/>
          <w:szCs w:val="20"/>
        </w:rPr>
      </w:pPr>
    </w:p>
    <w:p w:rsidR="008424B2" w:rsidRDefault="008424B2" w:rsidP="008424B2">
      <w:pPr>
        <w:autoSpaceDE w:val="0"/>
        <w:autoSpaceDN w:val="0"/>
        <w:adjustRightInd w:val="0"/>
        <w:jc w:val="center"/>
        <w:rPr>
          <w:sz w:val="20"/>
          <w:szCs w:val="20"/>
        </w:rPr>
      </w:pPr>
    </w:p>
    <w:p w:rsidR="008424B2" w:rsidRDefault="008424B2" w:rsidP="008424B2">
      <w:pPr>
        <w:autoSpaceDE w:val="0"/>
        <w:autoSpaceDN w:val="0"/>
        <w:adjustRightInd w:val="0"/>
        <w:jc w:val="center"/>
        <w:rPr>
          <w:sz w:val="20"/>
          <w:szCs w:val="20"/>
        </w:rPr>
      </w:pPr>
    </w:p>
    <w:p w:rsidR="008424B2" w:rsidRDefault="008424B2" w:rsidP="008424B2">
      <w:pPr>
        <w:autoSpaceDE w:val="0"/>
        <w:autoSpaceDN w:val="0"/>
        <w:adjustRightInd w:val="0"/>
        <w:jc w:val="center"/>
        <w:rPr>
          <w:sz w:val="20"/>
          <w:szCs w:val="20"/>
        </w:rPr>
      </w:pPr>
      <w:r>
        <w:rPr>
          <w:sz w:val="20"/>
          <w:szCs w:val="20"/>
        </w:rPr>
        <w:t>АДМИНИСТРАЦИЯ КАРАТУЗСКОГО СЕЛЬСОВЕТА</w:t>
      </w:r>
    </w:p>
    <w:p w:rsidR="008424B2" w:rsidRDefault="008424B2" w:rsidP="008424B2">
      <w:pPr>
        <w:autoSpaceDE w:val="0"/>
        <w:autoSpaceDN w:val="0"/>
        <w:adjustRightInd w:val="0"/>
        <w:jc w:val="center"/>
        <w:rPr>
          <w:sz w:val="20"/>
          <w:szCs w:val="20"/>
        </w:rPr>
      </w:pPr>
    </w:p>
    <w:p w:rsidR="008424B2" w:rsidRDefault="008424B2" w:rsidP="008424B2">
      <w:pPr>
        <w:autoSpaceDE w:val="0"/>
        <w:autoSpaceDN w:val="0"/>
        <w:adjustRightInd w:val="0"/>
        <w:jc w:val="center"/>
        <w:rPr>
          <w:sz w:val="20"/>
          <w:szCs w:val="20"/>
        </w:rPr>
      </w:pPr>
      <w:r>
        <w:rPr>
          <w:sz w:val="20"/>
          <w:szCs w:val="20"/>
        </w:rPr>
        <w:t>ПОСТАНОВЛЕНИЕ</w:t>
      </w:r>
    </w:p>
    <w:p w:rsidR="008424B2" w:rsidRDefault="008424B2" w:rsidP="008424B2">
      <w:pPr>
        <w:autoSpaceDE w:val="0"/>
        <w:autoSpaceDN w:val="0"/>
        <w:adjustRightInd w:val="0"/>
        <w:jc w:val="center"/>
        <w:rPr>
          <w:sz w:val="20"/>
          <w:szCs w:val="20"/>
        </w:rPr>
      </w:pPr>
    </w:p>
    <w:p w:rsidR="008424B2" w:rsidRDefault="008424B2" w:rsidP="008424B2">
      <w:pPr>
        <w:autoSpaceDE w:val="0"/>
        <w:autoSpaceDN w:val="0"/>
        <w:adjustRightInd w:val="0"/>
        <w:jc w:val="center"/>
        <w:rPr>
          <w:sz w:val="20"/>
          <w:szCs w:val="20"/>
        </w:rPr>
      </w:pPr>
      <w:r>
        <w:rPr>
          <w:sz w:val="20"/>
          <w:szCs w:val="20"/>
        </w:rPr>
        <w:t>13.10.2020г.</w:t>
      </w:r>
      <w:r>
        <w:rPr>
          <w:sz w:val="20"/>
          <w:szCs w:val="20"/>
        </w:rPr>
        <w:tab/>
      </w:r>
      <w:r>
        <w:rPr>
          <w:sz w:val="20"/>
          <w:szCs w:val="20"/>
        </w:rPr>
        <w:tab/>
      </w:r>
      <w:r>
        <w:rPr>
          <w:sz w:val="20"/>
          <w:szCs w:val="20"/>
        </w:rPr>
        <w:tab/>
      </w:r>
      <w:proofErr w:type="spellStart"/>
      <w:r>
        <w:rPr>
          <w:sz w:val="20"/>
          <w:szCs w:val="20"/>
        </w:rPr>
        <w:t>с</w:t>
      </w:r>
      <w:proofErr w:type="gramStart"/>
      <w:r>
        <w:rPr>
          <w:sz w:val="20"/>
          <w:szCs w:val="20"/>
        </w:rPr>
        <w:t>.К</w:t>
      </w:r>
      <w:proofErr w:type="gramEnd"/>
      <w:r>
        <w:rPr>
          <w:sz w:val="20"/>
          <w:szCs w:val="20"/>
        </w:rPr>
        <w:t>аратузское</w:t>
      </w:r>
      <w:proofErr w:type="spellEnd"/>
      <w:r>
        <w:rPr>
          <w:sz w:val="20"/>
          <w:szCs w:val="20"/>
        </w:rPr>
        <w:tab/>
      </w:r>
      <w:r>
        <w:rPr>
          <w:sz w:val="20"/>
          <w:szCs w:val="20"/>
        </w:rPr>
        <w:tab/>
      </w:r>
      <w:r>
        <w:rPr>
          <w:sz w:val="20"/>
          <w:szCs w:val="20"/>
        </w:rPr>
        <w:tab/>
      </w:r>
      <w:r>
        <w:rPr>
          <w:sz w:val="20"/>
          <w:szCs w:val="20"/>
        </w:rPr>
        <w:tab/>
        <w:t>№146-П</w:t>
      </w:r>
    </w:p>
    <w:p w:rsidR="008424B2" w:rsidRDefault="008424B2" w:rsidP="008424B2">
      <w:pPr>
        <w:autoSpaceDE w:val="0"/>
        <w:autoSpaceDN w:val="0"/>
        <w:adjustRightInd w:val="0"/>
        <w:jc w:val="both"/>
        <w:rPr>
          <w:sz w:val="20"/>
          <w:szCs w:val="20"/>
        </w:rPr>
      </w:pPr>
    </w:p>
    <w:p w:rsidR="008424B2" w:rsidRDefault="008424B2" w:rsidP="008424B2">
      <w:pPr>
        <w:autoSpaceDE w:val="0"/>
        <w:autoSpaceDN w:val="0"/>
        <w:adjustRightInd w:val="0"/>
        <w:jc w:val="both"/>
        <w:rPr>
          <w:sz w:val="20"/>
          <w:szCs w:val="20"/>
        </w:rPr>
      </w:pPr>
      <w:r>
        <w:rPr>
          <w:sz w:val="20"/>
          <w:szCs w:val="20"/>
        </w:rPr>
        <w:t>Об утверждении Положения об условиях и порядке заключения соглашений о защите и поощрении капиталовложений со стороны Каратузского сельсовета</w:t>
      </w:r>
    </w:p>
    <w:p w:rsidR="008424B2" w:rsidRDefault="008424B2" w:rsidP="008424B2">
      <w:pPr>
        <w:autoSpaceDE w:val="0"/>
        <w:autoSpaceDN w:val="0"/>
        <w:adjustRightInd w:val="0"/>
        <w:jc w:val="both"/>
        <w:rPr>
          <w:sz w:val="20"/>
          <w:szCs w:val="20"/>
        </w:rPr>
      </w:pPr>
    </w:p>
    <w:p w:rsidR="008424B2" w:rsidRDefault="008424B2" w:rsidP="008424B2">
      <w:pPr>
        <w:autoSpaceDE w:val="0"/>
        <w:autoSpaceDN w:val="0"/>
        <w:adjustRightInd w:val="0"/>
        <w:ind w:firstLine="709"/>
        <w:jc w:val="both"/>
        <w:rPr>
          <w:sz w:val="20"/>
          <w:szCs w:val="20"/>
        </w:rPr>
      </w:pPr>
      <w:r>
        <w:rPr>
          <w:sz w:val="20"/>
          <w:szCs w:val="20"/>
        </w:rPr>
        <w:t>В соответствии с частью 8 статьи 4 Федерального закона от 01.04.2020 № 69-ФЗ «О защите и поощрении капиталовложений в Российской Федерации», руководствуясь Уставом Каратузского сельсовета Каратузского района Красноярского края,</w:t>
      </w:r>
      <w:r>
        <w:rPr>
          <w:i/>
          <w:sz w:val="20"/>
          <w:szCs w:val="20"/>
        </w:rPr>
        <w:t xml:space="preserve"> </w:t>
      </w:r>
    </w:p>
    <w:p w:rsidR="008424B2" w:rsidRDefault="008424B2" w:rsidP="008424B2">
      <w:pPr>
        <w:shd w:val="clear" w:color="auto" w:fill="FFFFFF"/>
        <w:spacing w:line="240" w:lineRule="exact"/>
        <w:ind w:firstLine="709"/>
        <w:rPr>
          <w:sz w:val="20"/>
          <w:szCs w:val="20"/>
        </w:rPr>
      </w:pPr>
      <w:r>
        <w:rPr>
          <w:sz w:val="20"/>
          <w:szCs w:val="20"/>
        </w:rPr>
        <w:lastRenderedPageBreak/>
        <w:t>ПОСТАНОВЛЯЮ:</w:t>
      </w:r>
    </w:p>
    <w:p w:rsidR="008424B2" w:rsidRDefault="008424B2" w:rsidP="008424B2">
      <w:pPr>
        <w:shd w:val="clear" w:color="auto" w:fill="FFFFFF"/>
        <w:ind w:firstLine="709"/>
        <w:jc w:val="both"/>
        <w:rPr>
          <w:i/>
          <w:sz w:val="20"/>
          <w:szCs w:val="20"/>
        </w:rPr>
      </w:pPr>
      <w:r>
        <w:rPr>
          <w:sz w:val="20"/>
          <w:szCs w:val="20"/>
        </w:rPr>
        <w:t>1. Утвердить Положение  об условиях и порядке заключения соглашений о защите и поощрении капиталовложений со стороны Каратузского сельсовета</w:t>
      </w:r>
      <w:r>
        <w:rPr>
          <w:i/>
          <w:sz w:val="20"/>
          <w:szCs w:val="20"/>
        </w:rPr>
        <w:t xml:space="preserve"> </w:t>
      </w:r>
      <w:r>
        <w:rPr>
          <w:sz w:val="20"/>
          <w:szCs w:val="20"/>
        </w:rPr>
        <w:t>согласно Приложению №1 к настоящему постановлению.</w:t>
      </w:r>
    </w:p>
    <w:p w:rsidR="008424B2" w:rsidRDefault="008424B2" w:rsidP="008424B2">
      <w:pPr>
        <w:shd w:val="clear" w:color="auto" w:fill="FFFFFF"/>
        <w:ind w:firstLine="709"/>
        <w:jc w:val="both"/>
        <w:rPr>
          <w:i/>
          <w:sz w:val="20"/>
          <w:szCs w:val="20"/>
        </w:rPr>
      </w:pPr>
      <w:bookmarkStart w:id="4" w:name="Par0"/>
      <w:bookmarkEnd w:id="4"/>
      <w:r>
        <w:rPr>
          <w:sz w:val="20"/>
          <w:szCs w:val="20"/>
        </w:rPr>
        <w:t xml:space="preserve">2. </w:t>
      </w:r>
      <w:proofErr w:type="gramStart"/>
      <w:r>
        <w:rPr>
          <w:sz w:val="20"/>
          <w:szCs w:val="20"/>
        </w:rPr>
        <w:t>Контроль за</w:t>
      </w:r>
      <w:proofErr w:type="gramEnd"/>
      <w:r>
        <w:rPr>
          <w:sz w:val="20"/>
          <w:szCs w:val="20"/>
        </w:rPr>
        <w:t xml:space="preserve"> исполнением настоящего постановления оставляю за собой.</w:t>
      </w:r>
    </w:p>
    <w:p w:rsidR="008424B2" w:rsidRDefault="008424B2" w:rsidP="008424B2">
      <w:pPr>
        <w:shd w:val="clear" w:color="auto" w:fill="FFFFFF"/>
        <w:ind w:firstLine="709"/>
        <w:jc w:val="both"/>
        <w:rPr>
          <w:sz w:val="20"/>
          <w:szCs w:val="20"/>
        </w:rPr>
      </w:pPr>
      <w:r>
        <w:rPr>
          <w:sz w:val="20"/>
          <w:szCs w:val="20"/>
        </w:rPr>
        <w:t>3. Постановление вступает в силу в день, следующий за днем его официального опубликования в печатном издании «</w:t>
      </w:r>
      <w:proofErr w:type="spellStart"/>
      <w:r>
        <w:rPr>
          <w:sz w:val="20"/>
          <w:szCs w:val="20"/>
        </w:rPr>
        <w:t>Каратузский</w:t>
      </w:r>
      <w:proofErr w:type="spellEnd"/>
      <w:r>
        <w:rPr>
          <w:sz w:val="20"/>
          <w:szCs w:val="20"/>
        </w:rPr>
        <w:t xml:space="preserve"> Вестник».</w:t>
      </w:r>
    </w:p>
    <w:p w:rsidR="008424B2" w:rsidRDefault="008424B2" w:rsidP="008424B2">
      <w:pPr>
        <w:shd w:val="clear" w:color="auto" w:fill="FFFFFF"/>
        <w:spacing w:line="240" w:lineRule="exact"/>
        <w:rPr>
          <w:i/>
          <w:sz w:val="20"/>
          <w:szCs w:val="20"/>
        </w:rPr>
      </w:pPr>
    </w:p>
    <w:p w:rsidR="008424B2" w:rsidRDefault="008424B2" w:rsidP="008424B2">
      <w:pPr>
        <w:shd w:val="clear" w:color="auto" w:fill="FFFFFF"/>
        <w:spacing w:line="240" w:lineRule="exact"/>
        <w:rPr>
          <w:i/>
          <w:sz w:val="20"/>
          <w:szCs w:val="20"/>
        </w:rPr>
      </w:pPr>
    </w:p>
    <w:p w:rsidR="008424B2" w:rsidRDefault="008424B2" w:rsidP="008424B2">
      <w:pPr>
        <w:rPr>
          <w:sz w:val="20"/>
          <w:szCs w:val="20"/>
        </w:rPr>
      </w:pPr>
      <w:r>
        <w:rPr>
          <w:sz w:val="20"/>
          <w:szCs w:val="20"/>
        </w:rPr>
        <w:t xml:space="preserve">Глава администрации </w:t>
      </w:r>
    </w:p>
    <w:p w:rsidR="008424B2" w:rsidRDefault="008424B2" w:rsidP="008424B2">
      <w:pPr>
        <w:rPr>
          <w:sz w:val="20"/>
          <w:szCs w:val="20"/>
        </w:rPr>
      </w:pPr>
      <w:r>
        <w:rPr>
          <w:sz w:val="20"/>
          <w:szCs w:val="20"/>
        </w:rPr>
        <w:t>Каратузского сельсовета</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А.А.Саар</w:t>
      </w:r>
      <w:proofErr w:type="spellEnd"/>
    </w:p>
    <w:p w:rsidR="008424B2" w:rsidRDefault="008424B2" w:rsidP="008424B2">
      <w:pPr>
        <w:rPr>
          <w:sz w:val="20"/>
          <w:szCs w:val="20"/>
        </w:rPr>
      </w:pPr>
    </w:p>
    <w:p w:rsidR="008424B2" w:rsidRDefault="008424B2" w:rsidP="008424B2">
      <w:pPr>
        <w:rPr>
          <w:sz w:val="20"/>
          <w:szCs w:val="20"/>
        </w:rPr>
      </w:pPr>
    </w:p>
    <w:p w:rsidR="008424B2" w:rsidRDefault="008424B2" w:rsidP="008424B2">
      <w:pPr>
        <w:rPr>
          <w:sz w:val="20"/>
          <w:szCs w:val="20"/>
        </w:rPr>
      </w:pPr>
    </w:p>
    <w:p w:rsidR="008424B2" w:rsidRDefault="008424B2" w:rsidP="008424B2">
      <w:pPr>
        <w:rPr>
          <w:sz w:val="20"/>
          <w:szCs w:val="20"/>
        </w:rPr>
      </w:pPr>
    </w:p>
    <w:p w:rsidR="008424B2" w:rsidRDefault="008424B2" w:rsidP="008424B2">
      <w:pPr>
        <w:rPr>
          <w:sz w:val="20"/>
          <w:szCs w:val="20"/>
        </w:rPr>
      </w:pPr>
    </w:p>
    <w:p w:rsidR="008424B2" w:rsidRDefault="008424B2" w:rsidP="008424B2">
      <w:pPr>
        <w:ind w:left="5103"/>
        <w:jc w:val="both"/>
        <w:rPr>
          <w:sz w:val="20"/>
          <w:szCs w:val="20"/>
        </w:rPr>
      </w:pPr>
      <w:r>
        <w:rPr>
          <w:sz w:val="20"/>
          <w:szCs w:val="20"/>
        </w:rPr>
        <w:t>Приложение № 1 к постановлению</w:t>
      </w:r>
    </w:p>
    <w:p w:rsidR="008424B2" w:rsidRDefault="008424B2" w:rsidP="008424B2">
      <w:pPr>
        <w:ind w:left="5103"/>
        <w:jc w:val="both"/>
        <w:rPr>
          <w:sz w:val="20"/>
          <w:szCs w:val="20"/>
        </w:rPr>
      </w:pPr>
      <w:r>
        <w:rPr>
          <w:sz w:val="20"/>
          <w:szCs w:val="20"/>
        </w:rPr>
        <w:t>от 13.10.2020г. №146-П</w:t>
      </w:r>
    </w:p>
    <w:p w:rsidR="008424B2" w:rsidRDefault="008424B2" w:rsidP="008424B2">
      <w:pPr>
        <w:jc w:val="center"/>
        <w:rPr>
          <w:sz w:val="20"/>
          <w:szCs w:val="20"/>
        </w:rPr>
      </w:pPr>
    </w:p>
    <w:p w:rsidR="008424B2" w:rsidRDefault="008424B2" w:rsidP="008424B2">
      <w:pPr>
        <w:spacing w:line="240" w:lineRule="exact"/>
        <w:jc w:val="center"/>
        <w:rPr>
          <w:b/>
          <w:sz w:val="20"/>
          <w:szCs w:val="20"/>
          <w:lang w:eastAsia="en-US"/>
        </w:rPr>
      </w:pPr>
      <w:r>
        <w:rPr>
          <w:b/>
          <w:sz w:val="20"/>
          <w:szCs w:val="20"/>
        </w:rPr>
        <w:t>Положение об условиях и порядке заключения соглашений о защите и поощрении капиталовложений со стороны Каратузского сельсовета</w:t>
      </w:r>
    </w:p>
    <w:p w:rsidR="008424B2" w:rsidRDefault="008424B2" w:rsidP="008424B2">
      <w:pPr>
        <w:spacing w:line="240" w:lineRule="exact"/>
        <w:jc w:val="center"/>
        <w:rPr>
          <w:b/>
          <w:sz w:val="20"/>
          <w:szCs w:val="20"/>
          <w:lang w:eastAsia="en-US"/>
        </w:rPr>
      </w:pPr>
    </w:p>
    <w:p w:rsidR="008424B2" w:rsidRDefault="008424B2" w:rsidP="008424B2">
      <w:pPr>
        <w:spacing w:line="240" w:lineRule="exact"/>
        <w:jc w:val="center"/>
        <w:rPr>
          <w:b/>
          <w:sz w:val="20"/>
          <w:szCs w:val="20"/>
          <w:lang w:eastAsia="en-US"/>
        </w:rPr>
      </w:pPr>
      <w:r>
        <w:rPr>
          <w:b/>
          <w:sz w:val="20"/>
          <w:szCs w:val="20"/>
          <w:lang w:eastAsia="en-US"/>
        </w:rPr>
        <w:t>Раздел 1 «Общие Положения»</w:t>
      </w:r>
    </w:p>
    <w:p w:rsidR="008424B2" w:rsidRDefault="008424B2" w:rsidP="008424B2">
      <w:pPr>
        <w:spacing w:line="240" w:lineRule="exact"/>
        <w:jc w:val="center"/>
        <w:rPr>
          <w:b/>
          <w:sz w:val="20"/>
          <w:szCs w:val="20"/>
          <w:lang w:eastAsia="en-US"/>
        </w:rPr>
      </w:pPr>
    </w:p>
    <w:p w:rsidR="008424B2" w:rsidRDefault="008424B2" w:rsidP="008424B2">
      <w:pPr>
        <w:autoSpaceDE w:val="0"/>
        <w:autoSpaceDN w:val="0"/>
        <w:adjustRightInd w:val="0"/>
        <w:ind w:firstLine="709"/>
        <w:jc w:val="both"/>
        <w:rPr>
          <w:sz w:val="20"/>
          <w:szCs w:val="20"/>
          <w:lang w:eastAsia="en-US"/>
        </w:rPr>
      </w:pPr>
      <w:r>
        <w:rPr>
          <w:b/>
          <w:sz w:val="20"/>
          <w:szCs w:val="20"/>
        </w:rPr>
        <w:t>1.1.</w:t>
      </w:r>
      <w:r>
        <w:rPr>
          <w:sz w:val="20"/>
          <w:szCs w:val="20"/>
        </w:rPr>
        <w:t xml:space="preserve"> Настоящее Положение </w:t>
      </w:r>
      <w:r>
        <w:rPr>
          <w:sz w:val="20"/>
          <w:szCs w:val="20"/>
          <w:lang w:eastAsia="en-US"/>
        </w:rPr>
        <w:t>регулирует отношения, возникающие в связи с осуществлением инвестиций на основании соглашения о защите и поощрении капиталовложений.</w:t>
      </w:r>
    </w:p>
    <w:p w:rsidR="008424B2" w:rsidRDefault="008424B2" w:rsidP="008424B2">
      <w:pPr>
        <w:autoSpaceDE w:val="0"/>
        <w:autoSpaceDN w:val="0"/>
        <w:adjustRightInd w:val="0"/>
        <w:ind w:firstLine="709"/>
        <w:jc w:val="both"/>
        <w:rPr>
          <w:sz w:val="20"/>
          <w:szCs w:val="20"/>
          <w:lang w:eastAsia="en-US"/>
        </w:rPr>
      </w:pPr>
      <w:r>
        <w:rPr>
          <w:b/>
          <w:sz w:val="20"/>
          <w:szCs w:val="20"/>
          <w:lang w:eastAsia="en-US"/>
        </w:rPr>
        <w:t>1.2.</w:t>
      </w:r>
      <w:r>
        <w:rPr>
          <w:sz w:val="20"/>
          <w:szCs w:val="20"/>
          <w:lang w:eastAsia="en-US"/>
        </w:rPr>
        <w:t xml:space="preserve"> Для целей настоящего Положения используются следующие понятия:</w:t>
      </w:r>
    </w:p>
    <w:p w:rsidR="008424B2" w:rsidRDefault="008424B2" w:rsidP="008424B2">
      <w:pPr>
        <w:autoSpaceDE w:val="0"/>
        <w:autoSpaceDN w:val="0"/>
        <w:adjustRightInd w:val="0"/>
        <w:ind w:firstLine="709"/>
        <w:jc w:val="both"/>
        <w:rPr>
          <w:sz w:val="20"/>
          <w:szCs w:val="20"/>
          <w:lang w:eastAsia="en-US"/>
        </w:rPr>
      </w:pPr>
      <w:r>
        <w:rPr>
          <w:b/>
          <w:sz w:val="20"/>
          <w:szCs w:val="20"/>
          <w:lang w:eastAsia="en-US"/>
        </w:rPr>
        <w:t>1) муниципальная поддержка</w:t>
      </w:r>
      <w:r>
        <w:rPr>
          <w:sz w:val="20"/>
          <w:szCs w:val="20"/>
          <w:lang w:eastAsia="en-US"/>
        </w:rPr>
        <w:t xml:space="preserve"> - содействие в реализации инвестиционной и (или) хозяйственной деятельности, осуществляемое органом местного самоуправления в целях повышения социально-экономического эффекта от указанной деятельности;</w:t>
      </w:r>
    </w:p>
    <w:p w:rsidR="008424B2" w:rsidRDefault="008424B2" w:rsidP="008424B2">
      <w:pPr>
        <w:autoSpaceDE w:val="0"/>
        <w:autoSpaceDN w:val="0"/>
        <w:adjustRightInd w:val="0"/>
        <w:ind w:firstLine="709"/>
        <w:jc w:val="both"/>
        <w:rPr>
          <w:sz w:val="20"/>
          <w:szCs w:val="20"/>
          <w:lang w:eastAsia="en-US"/>
        </w:rPr>
      </w:pPr>
      <w:r>
        <w:rPr>
          <w:b/>
          <w:sz w:val="20"/>
          <w:szCs w:val="20"/>
          <w:lang w:eastAsia="en-US"/>
        </w:rPr>
        <w:t>2) инвестиции</w:t>
      </w:r>
      <w:r>
        <w:rPr>
          <w:sz w:val="20"/>
          <w:szCs w:val="20"/>
          <w:lang w:eastAsia="en-US"/>
        </w:rPr>
        <w:t xml:space="preserve">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8424B2" w:rsidRDefault="008424B2" w:rsidP="008424B2">
      <w:pPr>
        <w:autoSpaceDE w:val="0"/>
        <w:autoSpaceDN w:val="0"/>
        <w:adjustRightInd w:val="0"/>
        <w:ind w:firstLine="709"/>
        <w:jc w:val="both"/>
        <w:rPr>
          <w:sz w:val="20"/>
          <w:szCs w:val="20"/>
          <w:lang w:eastAsia="en-US"/>
        </w:rPr>
      </w:pPr>
      <w:proofErr w:type="gramStart"/>
      <w:r>
        <w:rPr>
          <w:b/>
          <w:sz w:val="20"/>
          <w:szCs w:val="20"/>
          <w:lang w:eastAsia="en-US"/>
        </w:rPr>
        <w:t>3) инвестиционный проект</w:t>
      </w:r>
      <w:r>
        <w:rPr>
          <w:sz w:val="20"/>
          <w:szCs w:val="20"/>
          <w:lang w:eastAsia="en-US"/>
        </w:rPr>
        <w:t xml:space="preserve"> - ограниченный по времени осуществления и затрачиваемым ресурсам комплекс взаимосвязанных мероприятий и процессов, направленный на создание (строительство) и последующую эксплуатацию новых либо модернизацию и (или) реконструкцию и последующую эксплуатацию существующих объектов недвижимого имущества и (или) комплекса объектов движимого и недвижимого имущества, связанных между собой, и (или) на создание и использование результатов интеллектуальной деятельности и (или) средств индивидуализации в</w:t>
      </w:r>
      <w:proofErr w:type="gramEnd"/>
      <w:r>
        <w:rPr>
          <w:sz w:val="20"/>
          <w:szCs w:val="20"/>
          <w:lang w:eastAsia="en-US"/>
        </w:rPr>
        <w:t xml:space="preserve"> </w:t>
      </w:r>
      <w:proofErr w:type="gramStart"/>
      <w:r>
        <w:rPr>
          <w:sz w:val="20"/>
          <w:szCs w:val="20"/>
          <w:lang w:eastAsia="en-US"/>
        </w:rPr>
        <w:t>целях</w:t>
      </w:r>
      <w:proofErr w:type="gramEnd"/>
      <w:r>
        <w:rPr>
          <w:sz w:val="20"/>
          <w:szCs w:val="20"/>
          <w:lang w:eastAsia="en-US"/>
        </w:rPr>
        <w:t xml:space="preserve"> извлечения прибыли и (или) достижения иного полезного эффекта, в том числе предотвращения или минимизации негативного влияния на окружающую среду;</w:t>
      </w:r>
    </w:p>
    <w:p w:rsidR="008424B2" w:rsidRDefault="008424B2" w:rsidP="008424B2">
      <w:pPr>
        <w:autoSpaceDE w:val="0"/>
        <w:autoSpaceDN w:val="0"/>
        <w:adjustRightInd w:val="0"/>
        <w:ind w:firstLine="709"/>
        <w:jc w:val="both"/>
        <w:rPr>
          <w:sz w:val="20"/>
          <w:szCs w:val="20"/>
          <w:lang w:eastAsia="en-US"/>
        </w:rPr>
      </w:pPr>
      <w:r>
        <w:rPr>
          <w:b/>
          <w:sz w:val="20"/>
          <w:szCs w:val="20"/>
          <w:lang w:eastAsia="en-US"/>
        </w:rPr>
        <w:t>4) инвестор</w:t>
      </w:r>
      <w:r>
        <w:rPr>
          <w:sz w:val="20"/>
          <w:szCs w:val="20"/>
          <w:lang w:eastAsia="en-US"/>
        </w:rPr>
        <w:t xml:space="preserve"> - российское физическое или юридическое лицо либо два лица или более, действующие без образования юридического лица по договору простого товарищества (договору о совместной деятельности), которые осуществляют инвестиционную и (или) хозяйственную деятельность, а также иностранный инвестор.</w:t>
      </w:r>
    </w:p>
    <w:p w:rsidR="008424B2" w:rsidRDefault="008424B2" w:rsidP="008424B2">
      <w:pPr>
        <w:autoSpaceDE w:val="0"/>
        <w:autoSpaceDN w:val="0"/>
        <w:adjustRightInd w:val="0"/>
        <w:ind w:firstLine="709"/>
        <w:jc w:val="both"/>
        <w:rPr>
          <w:sz w:val="20"/>
          <w:szCs w:val="20"/>
          <w:lang w:eastAsia="en-US"/>
        </w:rPr>
      </w:pPr>
      <w:r>
        <w:rPr>
          <w:sz w:val="20"/>
          <w:szCs w:val="20"/>
        </w:rPr>
        <w:t>В целях Федерального закона от 01.04.2020 № 69-ФЗ «О защите и поощрении капиталовложений в Российской Федерации»</w:t>
      </w:r>
      <w:r>
        <w:rPr>
          <w:sz w:val="20"/>
          <w:szCs w:val="20"/>
          <w:lang w:eastAsia="en-US"/>
        </w:rPr>
        <w:t xml:space="preserve"> публично-правовое образование не является инвестором;</w:t>
      </w:r>
    </w:p>
    <w:p w:rsidR="008424B2" w:rsidRDefault="008424B2" w:rsidP="008424B2">
      <w:pPr>
        <w:autoSpaceDE w:val="0"/>
        <w:autoSpaceDN w:val="0"/>
        <w:adjustRightInd w:val="0"/>
        <w:ind w:firstLine="709"/>
        <w:jc w:val="both"/>
        <w:rPr>
          <w:sz w:val="20"/>
          <w:szCs w:val="20"/>
          <w:lang w:eastAsia="en-US"/>
        </w:rPr>
      </w:pPr>
      <w:proofErr w:type="gramStart"/>
      <w:r>
        <w:rPr>
          <w:b/>
          <w:sz w:val="20"/>
          <w:szCs w:val="20"/>
          <w:lang w:eastAsia="en-US"/>
        </w:rPr>
        <w:t>5) капиталовложения</w:t>
      </w:r>
      <w:r>
        <w:rPr>
          <w:sz w:val="20"/>
          <w:szCs w:val="20"/>
          <w:lang w:eastAsia="en-US"/>
        </w:rPr>
        <w:t xml:space="preserve"> - вложенные в инвестиционный проект денежные средства проектной компании, предоставленные ей инвестором (инвесторами) в качестве взносов в уставный (складочный) капитал и (или) вкладов в имущество проектной компании, или вложенные в инвестиционный проект денежные средства иной организации, реализующей проект, за исключением заемных денежных средств, денежных средств, полученных из бюджета бюджетной системы Российской Федерации, а также денежных средств, полученных от организации</w:t>
      </w:r>
      <w:proofErr w:type="gramEnd"/>
      <w:r>
        <w:rPr>
          <w:sz w:val="20"/>
          <w:szCs w:val="20"/>
          <w:lang w:eastAsia="en-US"/>
        </w:rPr>
        <w:t xml:space="preserve"> с публичным участием, подлежащих казначейскому сопровождению; в целях реализации инвестиционного проекта в сфере здравоохранения, образования, культуры, физической культуры и спорта - также средства, предоставленные организации, реализующей проект, ее инвестором (инвесторами) в качестве пожертвований;</w:t>
      </w:r>
    </w:p>
    <w:p w:rsidR="008424B2" w:rsidRDefault="008424B2" w:rsidP="008424B2">
      <w:pPr>
        <w:autoSpaceDE w:val="0"/>
        <w:autoSpaceDN w:val="0"/>
        <w:adjustRightInd w:val="0"/>
        <w:ind w:firstLine="709"/>
        <w:jc w:val="both"/>
        <w:rPr>
          <w:sz w:val="20"/>
          <w:szCs w:val="20"/>
          <w:lang w:eastAsia="en-US"/>
        </w:rPr>
      </w:pPr>
      <w:r>
        <w:rPr>
          <w:b/>
          <w:sz w:val="20"/>
          <w:szCs w:val="20"/>
          <w:lang w:eastAsia="en-US"/>
        </w:rPr>
        <w:t>6) новый инвестиционный проект</w:t>
      </w:r>
      <w:r>
        <w:rPr>
          <w:sz w:val="20"/>
          <w:szCs w:val="20"/>
          <w:lang w:eastAsia="en-US"/>
        </w:rPr>
        <w:t xml:space="preserve"> - инвестиционный проект, в отношении которого выполняется одно из следующих условий:</w:t>
      </w:r>
    </w:p>
    <w:p w:rsidR="008424B2" w:rsidRDefault="008424B2" w:rsidP="008424B2">
      <w:pPr>
        <w:autoSpaceDE w:val="0"/>
        <w:autoSpaceDN w:val="0"/>
        <w:adjustRightInd w:val="0"/>
        <w:ind w:firstLine="709"/>
        <w:jc w:val="both"/>
        <w:rPr>
          <w:sz w:val="20"/>
          <w:szCs w:val="20"/>
          <w:lang w:eastAsia="en-US"/>
        </w:rPr>
      </w:pPr>
      <w:proofErr w:type="gramStart"/>
      <w:r>
        <w:rPr>
          <w:sz w:val="20"/>
          <w:szCs w:val="20"/>
          <w:lang w:eastAsia="en-US"/>
        </w:rPr>
        <w:t xml:space="preserve">а) организация, реализующая проект, приняла решение об утверждении бюджета на капитальные расходы (без учета бюджета на расходы, связанные с подготовкой проектно-сметной документации, проведением проектно-изыскательских и геолого-разведочных работ) до дня вступления в силу </w:t>
      </w:r>
      <w:r>
        <w:rPr>
          <w:sz w:val="20"/>
          <w:szCs w:val="20"/>
        </w:rPr>
        <w:t>Федерального закона от 01.04.2020 № 69-ФЗ «О защите и поощрении капиталовложений в Российской Федерации»</w:t>
      </w:r>
      <w:r>
        <w:rPr>
          <w:sz w:val="20"/>
          <w:szCs w:val="20"/>
          <w:lang w:eastAsia="en-US"/>
        </w:rPr>
        <w:t>, но не ранее 7 мая 2018 года и подала заявление о реализации такого проекта в</w:t>
      </w:r>
      <w:proofErr w:type="gramEnd"/>
      <w:r>
        <w:rPr>
          <w:sz w:val="20"/>
          <w:szCs w:val="20"/>
          <w:lang w:eastAsia="en-US"/>
        </w:rPr>
        <w:t xml:space="preserve"> </w:t>
      </w:r>
      <w:proofErr w:type="gramStart"/>
      <w:r>
        <w:rPr>
          <w:sz w:val="20"/>
          <w:szCs w:val="20"/>
          <w:lang w:eastAsia="en-US"/>
        </w:rPr>
        <w:t>соответствии</w:t>
      </w:r>
      <w:proofErr w:type="gramEnd"/>
      <w:r>
        <w:rPr>
          <w:sz w:val="20"/>
          <w:szCs w:val="20"/>
          <w:lang w:eastAsia="en-US"/>
        </w:rPr>
        <w:t xml:space="preserve"> со статьей 7 </w:t>
      </w:r>
      <w:r>
        <w:rPr>
          <w:sz w:val="20"/>
          <w:szCs w:val="20"/>
        </w:rPr>
        <w:t xml:space="preserve">Федерального закона от 01.04.2020 № 69-ФЗ «О защите и поощрении капиталовложений в Российской Федерации» </w:t>
      </w:r>
      <w:r>
        <w:rPr>
          <w:sz w:val="20"/>
          <w:szCs w:val="20"/>
          <w:lang w:eastAsia="en-US"/>
        </w:rPr>
        <w:t>не позднее 31 декабря 2021 года;</w:t>
      </w:r>
    </w:p>
    <w:p w:rsidR="008424B2" w:rsidRDefault="008424B2" w:rsidP="008424B2">
      <w:pPr>
        <w:autoSpaceDE w:val="0"/>
        <w:autoSpaceDN w:val="0"/>
        <w:adjustRightInd w:val="0"/>
        <w:ind w:firstLine="709"/>
        <w:jc w:val="both"/>
        <w:rPr>
          <w:sz w:val="20"/>
          <w:szCs w:val="20"/>
          <w:lang w:eastAsia="en-US"/>
        </w:rPr>
      </w:pPr>
      <w:proofErr w:type="gramStart"/>
      <w:r>
        <w:rPr>
          <w:sz w:val="20"/>
          <w:szCs w:val="20"/>
          <w:lang w:eastAsia="en-US"/>
        </w:rPr>
        <w:lastRenderedPageBreak/>
        <w:t xml:space="preserve">б) организация, реализующая проект, приняла решение об утверждении бюджета на капитальные расходы (без учета бюджета на расходы, связанные с подготовкой проектно-сметной документации, проведением проектно-изыскательских и геолого-разведочных работ) после дня вступления в силу настоящего Федерального закона и подала заявление о реализации такого проекта в соответствии со статьей 7 </w:t>
      </w:r>
      <w:r>
        <w:rPr>
          <w:sz w:val="20"/>
          <w:szCs w:val="20"/>
        </w:rPr>
        <w:t>Федерального закона от 01.04.2020         № 69-ФЗ «О защите и поощрении капиталовложений в Российской Федерации</w:t>
      </w:r>
      <w:proofErr w:type="gramEnd"/>
      <w:r>
        <w:rPr>
          <w:sz w:val="20"/>
          <w:szCs w:val="20"/>
        </w:rPr>
        <w:t xml:space="preserve">» </w:t>
      </w:r>
      <w:r>
        <w:rPr>
          <w:sz w:val="20"/>
          <w:szCs w:val="20"/>
          <w:lang w:eastAsia="en-US"/>
        </w:rPr>
        <w:t xml:space="preserve"> не позднее одного календарного года после принятия такого решения;</w:t>
      </w:r>
    </w:p>
    <w:p w:rsidR="008424B2" w:rsidRDefault="008424B2" w:rsidP="008424B2">
      <w:pPr>
        <w:autoSpaceDE w:val="0"/>
        <w:autoSpaceDN w:val="0"/>
        <w:adjustRightInd w:val="0"/>
        <w:ind w:firstLine="709"/>
        <w:jc w:val="both"/>
        <w:rPr>
          <w:sz w:val="20"/>
          <w:szCs w:val="20"/>
          <w:lang w:eastAsia="en-US"/>
        </w:rPr>
      </w:pPr>
      <w:proofErr w:type="gramStart"/>
      <w:r>
        <w:rPr>
          <w:b/>
          <w:sz w:val="20"/>
          <w:szCs w:val="20"/>
          <w:lang w:eastAsia="en-US"/>
        </w:rPr>
        <w:t>7) обеспечивающая инфраструктура</w:t>
      </w:r>
      <w:r>
        <w:rPr>
          <w:sz w:val="20"/>
          <w:szCs w:val="20"/>
          <w:lang w:eastAsia="en-US"/>
        </w:rPr>
        <w:t xml:space="preserve"> - объекты транспортной, энергетической, коммунальной, социальной, цифровой инфраструктур, используемые исключительно в целях реализации инвестиционного проекта;</w:t>
      </w:r>
      <w:proofErr w:type="gramEnd"/>
    </w:p>
    <w:p w:rsidR="008424B2" w:rsidRDefault="008424B2" w:rsidP="008424B2">
      <w:pPr>
        <w:autoSpaceDE w:val="0"/>
        <w:autoSpaceDN w:val="0"/>
        <w:adjustRightInd w:val="0"/>
        <w:ind w:firstLine="709"/>
        <w:jc w:val="both"/>
        <w:rPr>
          <w:sz w:val="20"/>
          <w:szCs w:val="20"/>
          <w:lang w:eastAsia="en-US"/>
        </w:rPr>
      </w:pPr>
      <w:r>
        <w:rPr>
          <w:b/>
          <w:sz w:val="20"/>
          <w:szCs w:val="20"/>
          <w:lang w:eastAsia="en-US"/>
        </w:rPr>
        <w:t>8) организация, реализующая проект,</w:t>
      </w:r>
      <w:r>
        <w:rPr>
          <w:sz w:val="20"/>
          <w:szCs w:val="20"/>
          <w:lang w:eastAsia="en-US"/>
        </w:rPr>
        <w:t xml:space="preserve"> - российское юридическое лицо, реализующее инвестиционный проект, в том числе проектная компания (за исключением государственных и муниципальных учреждений, а также государственных и муниципальных унитарных предприятий);</w:t>
      </w:r>
    </w:p>
    <w:p w:rsidR="008424B2" w:rsidRDefault="008424B2" w:rsidP="008424B2">
      <w:pPr>
        <w:autoSpaceDE w:val="0"/>
        <w:autoSpaceDN w:val="0"/>
        <w:adjustRightInd w:val="0"/>
        <w:ind w:firstLine="709"/>
        <w:jc w:val="both"/>
        <w:rPr>
          <w:sz w:val="20"/>
          <w:szCs w:val="20"/>
          <w:lang w:eastAsia="en-US"/>
        </w:rPr>
      </w:pPr>
      <w:r>
        <w:rPr>
          <w:b/>
          <w:sz w:val="20"/>
          <w:szCs w:val="20"/>
          <w:lang w:eastAsia="en-US"/>
        </w:rPr>
        <w:t>9) организация с публичным участием</w:t>
      </w:r>
      <w:r>
        <w:rPr>
          <w:sz w:val="20"/>
          <w:szCs w:val="20"/>
          <w:lang w:eastAsia="en-US"/>
        </w:rPr>
        <w:t xml:space="preserve"> - для целей </w:t>
      </w:r>
      <w:r>
        <w:rPr>
          <w:sz w:val="20"/>
          <w:szCs w:val="20"/>
        </w:rPr>
        <w:t xml:space="preserve">Федерального закона от 01.04.2020 № 69-ФЗ «О защите и поощрении капиталовложений в Российской Федерации» </w:t>
      </w:r>
      <w:r>
        <w:rPr>
          <w:sz w:val="20"/>
          <w:szCs w:val="20"/>
          <w:lang w:eastAsia="en-US"/>
        </w:rPr>
        <w:t xml:space="preserve">одно из следующих юридических лиц: </w:t>
      </w:r>
    </w:p>
    <w:p w:rsidR="008424B2" w:rsidRDefault="008424B2" w:rsidP="008424B2">
      <w:pPr>
        <w:autoSpaceDE w:val="0"/>
        <w:autoSpaceDN w:val="0"/>
        <w:adjustRightInd w:val="0"/>
        <w:ind w:firstLine="709"/>
        <w:jc w:val="both"/>
        <w:rPr>
          <w:sz w:val="20"/>
          <w:szCs w:val="20"/>
          <w:lang w:eastAsia="en-US"/>
        </w:rPr>
      </w:pPr>
      <w:r>
        <w:rPr>
          <w:sz w:val="20"/>
          <w:szCs w:val="20"/>
          <w:lang w:eastAsia="en-US"/>
        </w:rPr>
        <w:t xml:space="preserve">а) государственная корпорация; </w:t>
      </w:r>
    </w:p>
    <w:p w:rsidR="008424B2" w:rsidRDefault="008424B2" w:rsidP="008424B2">
      <w:pPr>
        <w:autoSpaceDE w:val="0"/>
        <w:autoSpaceDN w:val="0"/>
        <w:adjustRightInd w:val="0"/>
        <w:ind w:firstLine="709"/>
        <w:jc w:val="both"/>
        <w:rPr>
          <w:sz w:val="20"/>
          <w:szCs w:val="20"/>
          <w:lang w:eastAsia="en-US"/>
        </w:rPr>
      </w:pPr>
      <w:r>
        <w:rPr>
          <w:sz w:val="20"/>
          <w:szCs w:val="20"/>
          <w:lang w:eastAsia="en-US"/>
        </w:rPr>
        <w:t xml:space="preserve">б) государственная компания; </w:t>
      </w:r>
    </w:p>
    <w:p w:rsidR="008424B2" w:rsidRDefault="008424B2" w:rsidP="008424B2">
      <w:pPr>
        <w:autoSpaceDE w:val="0"/>
        <w:autoSpaceDN w:val="0"/>
        <w:adjustRightInd w:val="0"/>
        <w:ind w:firstLine="709"/>
        <w:jc w:val="both"/>
        <w:rPr>
          <w:sz w:val="20"/>
          <w:szCs w:val="20"/>
          <w:lang w:eastAsia="en-US"/>
        </w:rPr>
      </w:pPr>
      <w:r>
        <w:rPr>
          <w:sz w:val="20"/>
          <w:szCs w:val="20"/>
          <w:lang w:eastAsia="en-US"/>
        </w:rPr>
        <w:t xml:space="preserve">в) публично-правовая компания; </w:t>
      </w:r>
    </w:p>
    <w:p w:rsidR="008424B2" w:rsidRDefault="008424B2" w:rsidP="008424B2">
      <w:pPr>
        <w:autoSpaceDE w:val="0"/>
        <w:autoSpaceDN w:val="0"/>
        <w:adjustRightInd w:val="0"/>
        <w:ind w:firstLine="709"/>
        <w:jc w:val="both"/>
        <w:rPr>
          <w:sz w:val="20"/>
          <w:szCs w:val="20"/>
          <w:lang w:eastAsia="en-US"/>
        </w:rPr>
      </w:pPr>
      <w:r>
        <w:rPr>
          <w:sz w:val="20"/>
          <w:szCs w:val="20"/>
          <w:lang w:eastAsia="en-US"/>
        </w:rPr>
        <w:t xml:space="preserve">г) государственное учреждение; </w:t>
      </w:r>
    </w:p>
    <w:p w:rsidR="008424B2" w:rsidRDefault="008424B2" w:rsidP="008424B2">
      <w:pPr>
        <w:autoSpaceDE w:val="0"/>
        <w:autoSpaceDN w:val="0"/>
        <w:adjustRightInd w:val="0"/>
        <w:ind w:firstLine="709"/>
        <w:jc w:val="both"/>
        <w:rPr>
          <w:sz w:val="20"/>
          <w:szCs w:val="20"/>
          <w:lang w:eastAsia="en-US"/>
        </w:rPr>
      </w:pPr>
      <w:r>
        <w:rPr>
          <w:sz w:val="20"/>
          <w:szCs w:val="20"/>
          <w:lang w:eastAsia="en-US"/>
        </w:rPr>
        <w:t xml:space="preserve">д) хозяйственное общество или товарищество, в уставном или складочном капитале которых доля прямого или косвенного участия публично-правового образования и (или) организаций, перечисленных в настоящем пункте, превышает 50 процентов; </w:t>
      </w:r>
    </w:p>
    <w:p w:rsidR="008424B2" w:rsidRDefault="008424B2" w:rsidP="008424B2">
      <w:pPr>
        <w:autoSpaceDE w:val="0"/>
        <w:autoSpaceDN w:val="0"/>
        <w:adjustRightInd w:val="0"/>
        <w:ind w:firstLine="709"/>
        <w:jc w:val="both"/>
        <w:rPr>
          <w:sz w:val="20"/>
          <w:szCs w:val="20"/>
          <w:lang w:eastAsia="en-US"/>
        </w:rPr>
      </w:pPr>
      <w:r>
        <w:rPr>
          <w:sz w:val="20"/>
          <w:szCs w:val="20"/>
          <w:lang w:eastAsia="en-US"/>
        </w:rPr>
        <w:t xml:space="preserve">е) фонд, одним из учредителей (единственным учредителем) которого выступает Правительство Российской Федерации; </w:t>
      </w:r>
    </w:p>
    <w:p w:rsidR="008424B2" w:rsidRDefault="008424B2" w:rsidP="008424B2">
      <w:pPr>
        <w:autoSpaceDE w:val="0"/>
        <w:autoSpaceDN w:val="0"/>
        <w:adjustRightInd w:val="0"/>
        <w:ind w:firstLine="709"/>
        <w:jc w:val="both"/>
        <w:rPr>
          <w:sz w:val="20"/>
          <w:szCs w:val="20"/>
          <w:lang w:eastAsia="en-US"/>
        </w:rPr>
      </w:pPr>
      <w:r>
        <w:rPr>
          <w:sz w:val="20"/>
          <w:szCs w:val="20"/>
          <w:lang w:eastAsia="en-US"/>
        </w:rPr>
        <w:t xml:space="preserve">ж) управляющая компания, созданная в целях реализации положений Федерального </w:t>
      </w:r>
      <w:hyperlink r:id="rId36" w:history="1">
        <w:r>
          <w:rPr>
            <w:rStyle w:val="a7"/>
            <w:sz w:val="20"/>
            <w:szCs w:val="20"/>
            <w:lang w:eastAsia="en-US"/>
          </w:rPr>
          <w:t>закона</w:t>
        </w:r>
      </w:hyperlink>
      <w:r>
        <w:rPr>
          <w:sz w:val="20"/>
          <w:szCs w:val="20"/>
          <w:lang w:eastAsia="en-US"/>
        </w:rPr>
        <w:t xml:space="preserve"> от 28.09.2010 № 244-ФЗ «Об инновационном центре «</w:t>
      </w:r>
      <w:proofErr w:type="spellStart"/>
      <w:r>
        <w:rPr>
          <w:sz w:val="20"/>
          <w:szCs w:val="20"/>
          <w:lang w:eastAsia="en-US"/>
        </w:rPr>
        <w:t>Сколково</w:t>
      </w:r>
      <w:proofErr w:type="spellEnd"/>
      <w:r>
        <w:rPr>
          <w:sz w:val="20"/>
          <w:szCs w:val="20"/>
          <w:lang w:eastAsia="en-US"/>
        </w:rPr>
        <w:t>»;</w:t>
      </w:r>
    </w:p>
    <w:p w:rsidR="008424B2" w:rsidRDefault="008424B2" w:rsidP="008424B2">
      <w:pPr>
        <w:autoSpaceDE w:val="0"/>
        <w:autoSpaceDN w:val="0"/>
        <w:adjustRightInd w:val="0"/>
        <w:ind w:firstLine="709"/>
        <w:jc w:val="both"/>
        <w:rPr>
          <w:sz w:val="20"/>
          <w:szCs w:val="20"/>
          <w:lang w:eastAsia="en-US"/>
        </w:rPr>
      </w:pPr>
      <w:r>
        <w:rPr>
          <w:b/>
          <w:sz w:val="20"/>
          <w:szCs w:val="20"/>
          <w:lang w:eastAsia="en-US"/>
        </w:rPr>
        <w:t>10) проектная компания</w:t>
      </w:r>
      <w:r>
        <w:rPr>
          <w:sz w:val="20"/>
          <w:szCs w:val="20"/>
          <w:lang w:eastAsia="en-US"/>
        </w:rPr>
        <w:t xml:space="preserve"> - организация, реализующая проект, специально созданная для реализации инвестиционного проекта, соответствующая совокупности следующих требований: а) в уставе организации содержится положение о том, что предметом ее деятельности является реализация инвестиционного проекта; б) не менее 90 процентов всей выручки организации составляет выручка, полученная организацией от реализации инвестиционного проекта;</w:t>
      </w:r>
    </w:p>
    <w:p w:rsidR="008424B2" w:rsidRDefault="008424B2" w:rsidP="008424B2">
      <w:pPr>
        <w:autoSpaceDE w:val="0"/>
        <w:autoSpaceDN w:val="0"/>
        <w:adjustRightInd w:val="0"/>
        <w:ind w:firstLine="709"/>
        <w:jc w:val="both"/>
        <w:rPr>
          <w:sz w:val="20"/>
          <w:szCs w:val="20"/>
          <w:lang w:eastAsia="en-US"/>
        </w:rPr>
      </w:pPr>
      <w:r>
        <w:rPr>
          <w:b/>
          <w:sz w:val="20"/>
          <w:szCs w:val="20"/>
          <w:lang w:eastAsia="en-US"/>
        </w:rPr>
        <w:t>11) публично-правовое образование</w:t>
      </w:r>
      <w:r>
        <w:rPr>
          <w:sz w:val="20"/>
          <w:szCs w:val="20"/>
          <w:lang w:eastAsia="en-US"/>
        </w:rPr>
        <w:t xml:space="preserve"> - Российская Федерация, субъект Российской Федерации, муниципальное образование;</w:t>
      </w:r>
    </w:p>
    <w:p w:rsidR="008424B2" w:rsidRDefault="008424B2" w:rsidP="008424B2">
      <w:pPr>
        <w:autoSpaceDE w:val="0"/>
        <w:autoSpaceDN w:val="0"/>
        <w:adjustRightInd w:val="0"/>
        <w:ind w:firstLine="709"/>
        <w:jc w:val="both"/>
        <w:rPr>
          <w:sz w:val="20"/>
          <w:szCs w:val="20"/>
          <w:lang w:eastAsia="en-US"/>
        </w:rPr>
      </w:pPr>
      <w:r>
        <w:rPr>
          <w:b/>
          <w:sz w:val="20"/>
          <w:szCs w:val="20"/>
          <w:lang w:eastAsia="en-US"/>
        </w:rPr>
        <w:t>12) регулируемая организация</w:t>
      </w:r>
      <w:r>
        <w:rPr>
          <w:sz w:val="20"/>
          <w:szCs w:val="20"/>
          <w:lang w:eastAsia="en-US"/>
        </w:rPr>
        <w:t xml:space="preserve"> - субъект естественных монополий и (или) иная организация, в отношении которой в соответствии с законодательством Российской Федерации осуществляется государственное регулирование цен (тарифов);</w:t>
      </w:r>
    </w:p>
    <w:p w:rsidR="008424B2" w:rsidRDefault="008424B2" w:rsidP="008424B2">
      <w:pPr>
        <w:autoSpaceDE w:val="0"/>
        <w:autoSpaceDN w:val="0"/>
        <w:adjustRightInd w:val="0"/>
        <w:ind w:firstLine="709"/>
        <w:jc w:val="both"/>
        <w:rPr>
          <w:sz w:val="20"/>
          <w:szCs w:val="20"/>
          <w:lang w:eastAsia="en-US"/>
        </w:rPr>
      </w:pPr>
      <w:proofErr w:type="gramStart"/>
      <w:r>
        <w:rPr>
          <w:b/>
          <w:sz w:val="20"/>
          <w:szCs w:val="20"/>
          <w:lang w:eastAsia="en-US"/>
        </w:rPr>
        <w:t>13) сопутствующая инфраструктура</w:t>
      </w:r>
      <w:r>
        <w:rPr>
          <w:sz w:val="20"/>
          <w:szCs w:val="20"/>
          <w:lang w:eastAsia="en-US"/>
        </w:rPr>
        <w:t xml:space="preserve"> - объекты транспортной, энергетической, коммунальной, социальной, цифровой инфраструктур, используемые как в целях реализации инвестиционного проекта, так и в иных целях;</w:t>
      </w:r>
      <w:proofErr w:type="gramEnd"/>
    </w:p>
    <w:p w:rsidR="008424B2" w:rsidRDefault="008424B2" w:rsidP="008424B2">
      <w:pPr>
        <w:autoSpaceDE w:val="0"/>
        <w:autoSpaceDN w:val="0"/>
        <w:adjustRightInd w:val="0"/>
        <w:ind w:firstLine="709"/>
        <w:jc w:val="both"/>
        <w:rPr>
          <w:sz w:val="20"/>
          <w:szCs w:val="20"/>
          <w:lang w:eastAsia="en-US"/>
        </w:rPr>
      </w:pPr>
      <w:r>
        <w:rPr>
          <w:b/>
          <w:sz w:val="20"/>
          <w:szCs w:val="20"/>
          <w:lang w:eastAsia="en-US"/>
        </w:rPr>
        <w:t>14) федеральный финансовый орган</w:t>
      </w:r>
      <w:r>
        <w:rPr>
          <w:sz w:val="20"/>
          <w:szCs w:val="20"/>
          <w:lang w:eastAsia="en-US"/>
        </w:rPr>
        <w:t xml:space="preserve"> -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8424B2" w:rsidRDefault="008424B2" w:rsidP="008424B2">
      <w:pPr>
        <w:autoSpaceDE w:val="0"/>
        <w:autoSpaceDN w:val="0"/>
        <w:adjustRightInd w:val="0"/>
        <w:ind w:firstLine="709"/>
        <w:jc w:val="both"/>
        <w:rPr>
          <w:sz w:val="20"/>
          <w:szCs w:val="20"/>
          <w:lang w:eastAsia="en-US"/>
        </w:rPr>
      </w:pPr>
      <w:proofErr w:type="gramStart"/>
      <w:r>
        <w:rPr>
          <w:b/>
          <w:sz w:val="20"/>
          <w:szCs w:val="20"/>
          <w:lang w:eastAsia="en-US"/>
        </w:rPr>
        <w:t>15) административно-деловой центр</w:t>
      </w:r>
      <w:r>
        <w:rPr>
          <w:sz w:val="20"/>
          <w:szCs w:val="20"/>
          <w:lang w:eastAsia="en-US"/>
        </w:rPr>
        <w:t xml:space="preserve"> – 1) нежилое здание (строение, сооружение), расположенное (расположение которого предполагается) на земельном участке, один из видов разрешенного использования которого предусматривает размещение офисных зданий делового, административного или коммерческого назначения; 2) здание (строение, сооружение), которое предназначено для использования или фактически используется в качестве здания (строения, сооружения) делового, административного или коммерческого назначения.</w:t>
      </w:r>
      <w:proofErr w:type="gramEnd"/>
      <w:r>
        <w:rPr>
          <w:sz w:val="20"/>
          <w:szCs w:val="20"/>
          <w:lang w:eastAsia="en-US"/>
        </w:rPr>
        <w:t xml:space="preserve"> При этом:</w:t>
      </w:r>
    </w:p>
    <w:p w:rsidR="008424B2" w:rsidRDefault="008424B2" w:rsidP="008424B2">
      <w:pPr>
        <w:autoSpaceDE w:val="0"/>
        <w:autoSpaceDN w:val="0"/>
        <w:adjustRightInd w:val="0"/>
        <w:ind w:firstLine="709"/>
        <w:jc w:val="both"/>
        <w:rPr>
          <w:sz w:val="20"/>
          <w:szCs w:val="20"/>
          <w:lang w:eastAsia="en-US"/>
        </w:rPr>
      </w:pPr>
      <w:proofErr w:type="gramStart"/>
      <w:r>
        <w:rPr>
          <w:sz w:val="20"/>
          <w:szCs w:val="20"/>
          <w:lang w:eastAsia="en-US"/>
        </w:rPr>
        <w:t>1) здание (строение, сооружение) признается предназначенным для использования в качестве здания (строения, сооружения) делового, административного или коммерческого назначения, если назначение, разрешенное использование или наименование помещений общей площадью не менее 20 процентов общей площади этого здания (строения, сооружения) в соответствии со сведениями, содержащимися в Едином государственном реестре недвижимости, или документами технического учета (инвентаризации) таких объектов недвижимости предусматривает размещение офисов и сопутствующей</w:t>
      </w:r>
      <w:proofErr w:type="gramEnd"/>
      <w:r>
        <w:rPr>
          <w:sz w:val="20"/>
          <w:szCs w:val="20"/>
          <w:lang w:eastAsia="en-US"/>
        </w:rPr>
        <w:t xml:space="preserve"> офисной инфраструктуры (в том числе централизованных приемных помещений, комнат для проведения встреч, офисного оборудования, парковок);</w:t>
      </w:r>
    </w:p>
    <w:p w:rsidR="008424B2" w:rsidRDefault="008424B2" w:rsidP="008424B2">
      <w:pPr>
        <w:autoSpaceDE w:val="0"/>
        <w:autoSpaceDN w:val="0"/>
        <w:adjustRightInd w:val="0"/>
        <w:ind w:firstLine="709"/>
        <w:jc w:val="both"/>
        <w:rPr>
          <w:sz w:val="20"/>
          <w:szCs w:val="20"/>
          <w:lang w:eastAsia="en-US"/>
        </w:rPr>
      </w:pPr>
      <w:r>
        <w:rPr>
          <w:sz w:val="20"/>
          <w:szCs w:val="20"/>
          <w:lang w:eastAsia="en-US"/>
        </w:rPr>
        <w:t>2) фактическим использованием в качестве здания (строения, сооружения) делового, административного или коммерческого назначения признается использование не менее 20 процентов общей площади такого здания (строения, сооружения) для размещения офисов и сопутствующей офисной инфраструктуры (в том числе централизованных приемных помещений, комнат для проведения встреч, офисного оборудования, парковок);</w:t>
      </w:r>
    </w:p>
    <w:p w:rsidR="008424B2" w:rsidRDefault="008424B2" w:rsidP="008424B2">
      <w:pPr>
        <w:autoSpaceDE w:val="0"/>
        <w:autoSpaceDN w:val="0"/>
        <w:adjustRightInd w:val="0"/>
        <w:ind w:firstLine="709"/>
        <w:jc w:val="both"/>
        <w:rPr>
          <w:sz w:val="20"/>
          <w:szCs w:val="20"/>
          <w:lang w:eastAsia="en-US"/>
        </w:rPr>
      </w:pPr>
      <w:proofErr w:type="gramStart"/>
      <w:r>
        <w:rPr>
          <w:b/>
          <w:sz w:val="20"/>
          <w:szCs w:val="20"/>
          <w:lang w:eastAsia="en-US"/>
        </w:rPr>
        <w:t>16) торговый центр (комплекс)</w:t>
      </w:r>
      <w:r>
        <w:rPr>
          <w:sz w:val="20"/>
          <w:szCs w:val="20"/>
          <w:lang w:eastAsia="en-US"/>
        </w:rPr>
        <w:t xml:space="preserve"> – 1) отдельно стоящее нежилое здание (строение, сооружение), расположенное (расположение которого предполагается) на земельном участке, один из видов разрешенного использования которого предусматривает размещение торговых объектов, объектов общественного питания и (или) бытового обслуживания; 2) здание (строение, сооружение), которое предназначено для использования или </w:t>
      </w:r>
      <w:r>
        <w:rPr>
          <w:sz w:val="20"/>
          <w:szCs w:val="20"/>
          <w:lang w:eastAsia="en-US"/>
        </w:rPr>
        <w:lastRenderedPageBreak/>
        <w:t>фактически используется в целях размещения торговых объектов, объектов общественного питания и (или) объектов бытового обслуживания.</w:t>
      </w:r>
      <w:proofErr w:type="gramEnd"/>
      <w:r>
        <w:rPr>
          <w:sz w:val="20"/>
          <w:szCs w:val="20"/>
          <w:lang w:eastAsia="en-US"/>
        </w:rPr>
        <w:t xml:space="preserve"> При этом:</w:t>
      </w:r>
    </w:p>
    <w:p w:rsidR="008424B2" w:rsidRDefault="008424B2" w:rsidP="008424B2">
      <w:pPr>
        <w:autoSpaceDE w:val="0"/>
        <w:autoSpaceDN w:val="0"/>
        <w:adjustRightInd w:val="0"/>
        <w:ind w:firstLine="709"/>
        <w:jc w:val="both"/>
        <w:rPr>
          <w:sz w:val="20"/>
          <w:szCs w:val="20"/>
          <w:lang w:eastAsia="en-US"/>
        </w:rPr>
      </w:pPr>
      <w:proofErr w:type="gramStart"/>
      <w:r>
        <w:rPr>
          <w:sz w:val="20"/>
          <w:szCs w:val="20"/>
          <w:lang w:eastAsia="en-US"/>
        </w:rPr>
        <w:t>1) здание (строение, сооружение) признается предназначенным для использования в целях размещения торговых объектов, объектов общественного питания и (или) объектов бытового обслуживания, если назначение, разрешенное использование или наименование помещений общей площадью не менее 20 процентов общей площади этого здания (строения, сооружения) в соответствии со сведениями, содержащимися в Едином государственном реестре недвижимости, или документами технического учета (инвентаризации) таких объектов недвижимости предусматривает размещение</w:t>
      </w:r>
      <w:proofErr w:type="gramEnd"/>
      <w:r>
        <w:rPr>
          <w:sz w:val="20"/>
          <w:szCs w:val="20"/>
          <w:lang w:eastAsia="en-US"/>
        </w:rPr>
        <w:t xml:space="preserve"> торговых объектов, объектов общественного питания и (или) объектов бытового обслуживания;</w:t>
      </w:r>
    </w:p>
    <w:p w:rsidR="008424B2" w:rsidRDefault="008424B2" w:rsidP="008424B2">
      <w:pPr>
        <w:autoSpaceDE w:val="0"/>
        <w:autoSpaceDN w:val="0"/>
        <w:adjustRightInd w:val="0"/>
        <w:ind w:firstLine="709"/>
        <w:jc w:val="both"/>
        <w:rPr>
          <w:sz w:val="20"/>
          <w:szCs w:val="20"/>
          <w:lang w:eastAsia="en-US"/>
        </w:rPr>
      </w:pPr>
      <w:r>
        <w:rPr>
          <w:sz w:val="20"/>
          <w:szCs w:val="20"/>
          <w:lang w:eastAsia="en-US"/>
        </w:rPr>
        <w:t>2) фактическим использованием здания (строения, сооружения) в целях размещения торговых объектов, объектов общественного питания и (или) объектов бытового обслуживания признается использование не менее 20 процентов его общей площади для размещения торговых объектов, объектов общественного питания и (или) объектов бытового обслуживания.</w:t>
      </w:r>
    </w:p>
    <w:p w:rsidR="008424B2" w:rsidRDefault="008424B2" w:rsidP="008424B2">
      <w:pPr>
        <w:autoSpaceDE w:val="0"/>
        <w:autoSpaceDN w:val="0"/>
        <w:adjustRightInd w:val="0"/>
        <w:ind w:firstLine="709"/>
        <w:jc w:val="both"/>
        <w:rPr>
          <w:sz w:val="20"/>
          <w:szCs w:val="20"/>
          <w:lang w:eastAsia="en-US"/>
        </w:rPr>
      </w:pPr>
      <w:r>
        <w:rPr>
          <w:b/>
          <w:sz w:val="20"/>
          <w:szCs w:val="20"/>
          <w:lang w:eastAsia="en-US"/>
        </w:rPr>
        <w:t>1.3.</w:t>
      </w:r>
      <w:r>
        <w:rPr>
          <w:sz w:val="20"/>
          <w:szCs w:val="20"/>
          <w:lang w:eastAsia="en-US"/>
        </w:rPr>
        <w:t xml:space="preserve"> Понятия «капитальные вложения» и «инвестиционная деятельность» применяются в значениях, определенных в Федеральном </w:t>
      </w:r>
      <w:hyperlink r:id="rId37" w:history="1">
        <w:r>
          <w:rPr>
            <w:rStyle w:val="a7"/>
            <w:sz w:val="20"/>
            <w:szCs w:val="20"/>
            <w:lang w:eastAsia="en-US"/>
          </w:rPr>
          <w:t>законе</w:t>
        </w:r>
      </w:hyperlink>
      <w:r>
        <w:rPr>
          <w:sz w:val="20"/>
          <w:szCs w:val="20"/>
          <w:lang w:eastAsia="en-US"/>
        </w:rPr>
        <w:t xml:space="preserve"> от 25.02.1999 № 39-ФЗ «Об инвестиционной деятельности в Российской Федерации, осуществляемой в форме капитальных вложений».</w:t>
      </w:r>
    </w:p>
    <w:p w:rsidR="008424B2" w:rsidRDefault="008424B2" w:rsidP="008424B2">
      <w:pPr>
        <w:autoSpaceDE w:val="0"/>
        <w:autoSpaceDN w:val="0"/>
        <w:adjustRightInd w:val="0"/>
        <w:ind w:firstLine="709"/>
        <w:jc w:val="both"/>
        <w:rPr>
          <w:sz w:val="20"/>
          <w:szCs w:val="20"/>
          <w:lang w:eastAsia="en-US"/>
        </w:rPr>
      </w:pPr>
      <w:r>
        <w:rPr>
          <w:sz w:val="20"/>
          <w:szCs w:val="20"/>
          <w:lang w:eastAsia="en-US"/>
        </w:rPr>
        <w:t xml:space="preserve"> Понятие «иностранный инвестор» применяется в значении, определенном в Федеральном </w:t>
      </w:r>
      <w:hyperlink r:id="rId38" w:history="1">
        <w:r>
          <w:rPr>
            <w:rStyle w:val="a7"/>
            <w:sz w:val="20"/>
            <w:szCs w:val="20"/>
            <w:lang w:eastAsia="en-US"/>
          </w:rPr>
          <w:t>законе</w:t>
        </w:r>
      </w:hyperlink>
      <w:r>
        <w:rPr>
          <w:sz w:val="20"/>
          <w:szCs w:val="20"/>
          <w:lang w:eastAsia="en-US"/>
        </w:rPr>
        <w:t xml:space="preserve"> от 09.07.1999 № 160-ФЗ «Об иностранных инвестициях в Российской Федерации».</w:t>
      </w:r>
    </w:p>
    <w:p w:rsidR="008424B2" w:rsidRDefault="008424B2" w:rsidP="008424B2">
      <w:pPr>
        <w:autoSpaceDE w:val="0"/>
        <w:autoSpaceDN w:val="0"/>
        <w:adjustRightInd w:val="0"/>
        <w:ind w:firstLine="709"/>
        <w:jc w:val="both"/>
        <w:rPr>
          <w:sz w:val="20"/>
          <w:szCs w:val="20"/>
          <w:lang w:eastAsia="en-US"/>
        </w:rPr>
      </w:pPr>
      <w:r>
        <w:rPr>
          <w:b/>
          <w:sz w:val="20"/>
          <w:szCs w:val="20"/>
          <w:lang w:eastAsia="en-US"/>
        </w:rPr>
        <w:t>1.4.</w:t>
      </w:r>
      <w:r>
        <w:rPr>
          <w:sz w:val="20"/>
          <w:szCs w:val="20"/>
          <w:lang w:eastAsia="en-US"/>
        </w:rPr>
        <w:t xml:space="preserve"> Соглашение о защите и поощрении капиталовложений заключается с организацией, реализующей проект, при условии, что такое соглашение предусматривает реализацию нового инвестиционного проекта в одной из сфер российской экономики, за исключением следующих сфер и видов деятельности: </w:t>
      </w:r>
    </w:p>
    <w:p w:rsidR="008424B2" w:rsidRDefault="008424B2" w:rsidP="008424B2">
      <w:pPr>
        <w:autoSpaceDE w:val="0"/>
        <w:autoSpaceDN w:val="0"/>
        <w:adjustRightInd w:val="0"/>
        <w:ind w:firstLine="709"/>
        <w:jc w:val="both"/>
        <w:rPr>
          <w:sz w:val="20"/>
          <w:szCs w:val="20"/>
          <w:lang w:eastAsia="en-US"/>
        </w:rPr>
      </w:pPr>
      <w:r>
        <w:rPr>
          <w:sz w:val="20"/>
          <w:szCs w:val="20"/>
          <w:lang w:eastAsia="en-US"/>
        </w:rPr>
        <w:t xml:space="preserve">1) игорный бизнес; </w:t>
      </w:r>
    </w:p>
    <w:p w:rsidR="008424B2" w:rsidRDefault="008424B2" w:rsidP="008424B2">
      <w:pPr>
        <w:autoSpaceDE w:val="0"/>
        <w:autoSpaceDN w:val="0"/>
        <w:adjustRightInd w:val="0"/>
        <w:ind w:firstLine="709"/>
        <w:jc w:val="both"/>
        <w:rPr>
          <w:sz w:val="20"/>
          <w:szCs w:val="20"/>
          <w:lang w:eastAsia="en-US"/>
        </w:rPr>
      </w:pPr>
      <w:r>
        <w:rPr>
          <w:sz w:val="20"/>
          <w:szCs w:val="20"/>
          <w:lang w:eastAsia="en-US"/>
        </w:rPr>
        <w:t>2) производство табачных изделий, алкогольной продукции, жидкого топлива (ограничение неприменимо к жидкому топливу, полученному из угля, а также на установках вторичной переработки нефтяного сырья согласно перечню, утверждаемому Правительством Российской Федерации);</w:t>
      </w:r>
    </w:p>
    <w:p w:rsidR="008424B2" w:rsidRDefault="008424B2" w:rsidP="008424B2">
      <w:pPr>
        <w:autoSpaceDE w:val="0"/>
        <w:autoSpaceDN w:val="0"/>
        <w:adjustRightInd w:val="0"/>
        <w:ind w:firstLine="709"/>
        <w:jc w:val="both"/>
        <w:rPr>
          <w:sz w:val="20"/>
          <w:szCs w:val="20"/>
          <w:lang w:eastAsia="en-US"/>
        </w:rPr>
      </w:pPr>
      <w:r>
        <w:rPr>
          <w:sz w:val="20"/>
          <w:szCs w:val="20"/>
          <w:lang w:eastAsia="en-US"/>
        </w:rPr>
        <w:t>3) добыча сырой нефти и природного газа, в том числе попутного нефтяного газа (ограничение неприменимо к инвестиционным проектам по сжижению природного газа);</w:t>
      </w:r>
    </w:p>
    <w:p w:rsidR="008424B2" w:rsidRDefault="008424B2" w:rsidP="008424B2">
      <w:pPr>
        <w:autoSpaceDE w:val="0"/>
        <w:autoSpaceDN w:val="0"/>
        <w:adjustRightInd w:val="0"/>
        <w:ind w:firstLine="709"/>
        <w:jc w:val="both"/>
        <w:rPr>
          <w:sz w:val="20"/>
          <w:szCs w:val="20"/>
          <w:lang w:eastAsia="en-US"/>
        </w:rPr>
      </w:pPr>
      <w:r>
        <w:rPr>
          <w:sz w:val="20"/>
          <w:szCs w:val="20"/>
          <w:lang w:eastAsia="en-US"/>
        </w:rPr>
        <w:t>4) оптовая и розничная торговля;</w:t>
      </w:r>
    </w:p>
    <w:p w:rsidR="008424B2" w:rsidRDefault="008424B2" w:rsidP="008424B2">
      <w:pPr>
        <w:autoSpaceDE w:val="0"/>
        <w:autoSpaceDN w:val="0"/>
        <w:adjustRightInd w:val="0"/>
        <w:ind w:firstLine="709"/>
        <w:jc w:val="both"/>
        <w:rPr>
          <w:sz w:val="20"/>
          <w:szCs w:val="20"/>
          <w:lang w:eastAsia="en-US"/>
        </w:rPr>
      </w:pPr>
      <w:r>
        <w:rPr>
          <w:sz w:val="20"/>
          <w:szCs w:val="20"/>
          <w:lang w:eastAsia="en-US"/>
        </w:rPr>
        <w:t>5) деятельность финансовых организаций, поднадзорных Центральному банку Российской Федерации (ограничение неприменимо к случаям выпуска ценных бумаг в целях финансирования инвестиционного проекта);</w:t>
      </w:r>
    </w:p>
    <w:p w:rsidR="008424B2" w:rsidRDefault="008424B2" w:rsidP="008424B2">
      <w:pPr>
        <w:autoSpaceDE w:val="0"/>
        <w:autoSpaceDN w:val="0"/>
        <w:adjustRightInd w:val="0"/>
        <w:ind w:firstLine="709"/>
        <w:jc w:val="both"/>
        <w:rPr>
          <w:sz w:val="20"/>
          <w:szCs w:val="20"/>
          <w:lang w:eastAsia="en-US"/>
        </w:rPr>
      </w:pPr>
      <w:r>
        <w:rPr>
          <w:sz w:val="20"/>
          <w:szCs w:val="20"/>
          <w:lang w:eastAsia="en-US"/>
        </w:rPr>
        <w:t xml:space="preserve">6) строительство (модернизация, реконструкция) административно-деловых центров и торговых центров (комплексов), а также жилых домов. </w:t>
      </w:r>
    </w:p>
    <w:p w:rsidR="008424B2" w:rsidRDefault="008424B2" w:rsidP="008424B2">
      <w:pPr>
        <w:shd w:val="clear" w:color="auto" w:fill="FFFFFF"/>
        <w:ind w:firstLine="709"/>
        <w:jc w:val="both"/>
        <w:rPr>
          <w:sz w:val="20"/>
          <w:szCs w:val="20"/>
        </w:rPr>
      </w:pPr>
      <w:r>
        <w:rPr>
          <w:b/>
          <w:sz w:val="20"/>
          <w:szCs w:val="20"/>
          <w:lang w:eastAsia="en-US"/>
        </w:rPr>
        <w:t>1.5.</w:t>
      </w:r>
      <w:r>
        <w:rPr>
          <w:sz w:val="20"/>
          <w:szCs w:val="20"/>
          <w:lang w:eastAsia="en-US"/>
        </w:rPr>
        <w:t xml:space="preserve"> Соглашение о защите и поощрении капиталовложений заключается по результатам осуществления процедур, предусмотренных </w:t>
      </w:r>
      <w:hyperlink r:id="rId39" w:history="1">
        <w:r>
          <w:rPr>
            <w:rStyle w:val="a7"/>
            <w:sz w:val="20"/>
            <w:szCs w:val="20"/>
            <w:lang w:eastAsia="en-US"/>
          </w:rPr>
          <w:t>статьей 7</w:t>
        </w:r>
      </w:hyperlink>
      <w:r>
        <w:rPr>
          <w:sz w:val="20"/>
          <w:szCs w:val="20"/>
          <w:lang w:eastAsia="en-US"/>
        </w:rPr>
        <w:t xml:space="preserve"> </w:t>
      </w:r>
      <w:r>
        <w:rPr>
          <w:sz w:val="20"/>
          <w:szCs w:val="20"/>
        </w:rPr>
        <w:t xml:space="preserve">Федерального закона от 01.04.2020 № 69-ФЗ «О защите и поощрении капиталовложений в Российской Федерации» </w:t>
      </w:r>
      <w:r>
        <w:rPr>
          <w:sz w:val="20"/>
          <w:szCs w:val="20"/>
          <w:lang w:eastAsia="en-US"/>
        </w:rPr>
        <w:t xml:space="preserve">(частная проектная инициатива) или </w:t>
      </w:r>
      <w:hyperlink r:id="rId40" w:history="1">
        <w:r>
          <w:rPr>
            <w:rStyle w:val="a7"/>
            <w:sz w:val="20"/>
            <w:szCs w:val="20"/>
            <w:lang w:eastAsia="en-US"/>
          </w:rPr>
          <w:t>статьей 8</w:t>
        </w:r>
      </w:hyperlink>
      <w:r>
        <w:rPr>
          <w:sz w:val="20"/>
          <w:szCs w:val="20"/>
          <w:lang w:eastAsia="en-US"/>
        </w:rPr>
        <w:t xml:space="preserve"> </w:t>
      </w:r>
      <w:r>
        <w:rPr>
          <w:sz w:val="20"/>
          <w:szCs w:val="20"/>
        </w:rPr>
        <w:t xml:space="preserve">Федерального закона от 01.04.2020 № 69-ФЗ «О защите и поощрении капиталовложений в Российской Федерации» </w:t>
      </w:r>
      <w:r>
        <w:rPr>
          <w:sz w:val="20"/>
          <w:szCs w:val="20"/>
          <w:lang w:eastAsia="en-US"/>
        </w:rPr>
        <w:t>(публичная проектная инициатива).</w:t>
      </w:r>
    </w:p>
    <w:p w:rsidR="008424B2" w:rsidRDefault="008424B2" w:rsidP="008424B2">
      <w:pPr>
        <w:shd w:val="clear" w:color="auto" w:fill="FFFFFF"/>
        <w:ind w:firstLine="709"/>
        <w:jc w:val="both"/>
        <w:rPr>
          <w:sz w:val="20"/>
          <w:szCs w:val="20"/>
        </w:rPr>
      </w:pPr>
      <w:r>
        <w:rPr>
          <w:b/>
          <w:sz w:val="20"/>
          <w:szCs w:val="20"/>
          <w:lang w:eastAsia="en-US"/>
        </w:rPr>
        <w:t>1.6.</w:t>
      </w:r>
      <w:r>
        <w:rPr>
          <w:sz w:val="20"/>
          <w:szCs w:val="20"/>
          <w:lang w:eastAsia="en-US"/>
        </w:rPr>
        <w:t xml:space="preserve"> </w:t>
      </w:r>
      <w:r>
        <w:rPr>
          <w:bCs/>
          <w:sz w:val="20"/>
          <w:szCs w:val="20"/>
          <w:lang w:eastAsia="en-US"/>
        </w:rPr>
        <w:t xml:space="preserve">Особенности применения отдельных актов (решений) публично-правового образования (стабилизационная оговорка) применяются </w:t>
      </w:r>
      <w:r>
        <w:rPr>
          <w:sz w:val="20"/>
          <w:szCs w:val="20"/>
        </w:rPr>
        <w:t xml:space="preserve">в </w:t>
      </w:r>
      <w:r>
        <w:rPr>
          <w:sz w:val="20"/>
          <w:szCs w:val="20"/>
          <w:lang w:eastAsia="en-US"/>
        </w:rPr>
        <w:t xml:space="preserve">отношении организации, реализующей проект, в соответствие со статьей 9 </w:t>
      </w:r>
      <w:r>
        <w:rPr>
          <w:sz w:val="20"/>
          <w:szCs w:val="20"/>
        </w:rPr>
        <w:t>Федерального закона от 01.04.2020 № 69-ФЗ «О защите и поощрении капиталовложений в Российской Федерации».</w:t>
      </w:r>
    </w:p>
    <w:p w:rsidR="008424B2" w:rsidRDefault="008424B2" w:rsidP="008424B2">
      <w:pPr>
        <w:shd w:val="clear" w:color="auto" w:fill="FFFFFF"/>
        <w:spacing w:line="240" w:lineRule="exact"/>
        <w:ind w:firstLine="709"/>
        <w:jc w:val="both"/>
        <w:rPr>
          <w:b/>
          <w:sz w:val="20"/>
          <w:szCs w:val="20"/>
        </w:rPr>
      </w:pPr>
    </w:p>
    <w:p w:rsidR="008424B2" w:rsidRDefault="008424B2" w:rsidP="008424B2">
      <w:pPr>
        <w:shd w:val="clear" w:color="auto" w:fill="FFFFFF"/>
        <w:spacing w:line="240" w:lineRule="exact"/>
        <w:ind w:firstLine="709"/>
        <w:jc w:val="center"/>
        <w:rPr>
          <w:b/>
          <w:sz w:val="20"/>
          <w:szCs w:val="20"/>
        </w:rPr>
      </w:pPr>
      <w:r>
        <w:rPr>
          <w:b/>
          <w:sz w:val="20"/>
          <w:szCs w:val="20"/>
        </w:rPr>
        <w:t xml:space="preserve">Раздел 2 «Предмет и условия </w:t>
      </w:r>
      <w:r>
        <w:rPr>
          <w:b/>
          <w:sz w:val="20"/>
          <w:szCs w:val="20"/>
          <w:lang w:eastAsia="en-US"/>
        </w:rPr>
        <w:t>соглашения о защите и поощрении капиталовложений»</w:t>
      </w:r>
    </w:p>
    <w:p w:rsidR="008424B2" w:rsidRDefault="008424B2" w:rsidP="008424B2">
      <w:pPr>
        <w:shd w:val="clear" w:color="auto" w:fill="FFFFFF"/>
        <w:spacing w:line="240" w:lineRule="exact"/>
        <w:ind w:firstLine="709"/>
        <w:jc w:val="both"/>
        <w:rPr>
          <w:b/>
          <w:sz w:val="20"/>
          <w:szCs w:val="20"/>
        </w:rPr>
      </w:pPr>
    </w:p>
    <w:p w:rsidR="008424B2" w:rsidRDefault="008424B2" w:rsidP="008424B2">
      <w:pPr>
        <w:shd w:val="clear" w:color="auto" w:fill="FFFFFF"/>
        <w:ind w:firstLine="709"/>
        <w:jc w:val="both"/>
        <w:rPr>
          <w:sz w:val="20"/>
          <w:szCs w:val="20"/>
          <w:lang w:eastAsia="en-US"/>
        </w:rPr>
      </w:pPr>
      <w:r>
        <w:rPr>
          <w:b/>
          <w:sz w:val="20"/>
          <w:szCs w:val="20"/>
          <w:lang w:eastAsia="en-US"/>
        </w:rPr>
        <w:t>2.1.</w:t>
      </w:r>
      <w:r>
        <w:rPr>
          <w:sz w:val="20"/>
          <w:szCs w:val="20"/>
          <w:lang w:eastAsia="en-US"/>
        </w:rPr>
        <w:t xml:space="preserve"> По соглашению о защите и поощрении капиталовложений </w:t>
      </w:r>
      <w:proofErr w:type="spellStart"/>
      <w:r>
        <w:rPr>
          <w:sz w:val="20"/>
          <w:szCs w:val="20"/>
          <w:lang w:eastAsia="en-US"/>
        </w:rPr>
        <w:t>Каратузский</w:t>
      </w:r>
      <w:proofErr w:type="spellEnd"/>
      <w:r>
        <w:rPr>
          <w:sz w:val="20"/>
          <w:szCs w:val="20"/>
          <w:lang w:eastAsia="en-US"/>
        </w:rPr>
        <w:t xml:space="preserve"> сельсовет, являющийся его стороной, обязуется обеспечить организации, реализующей проект, неприменение в ее отношении актов (решений) органов местного самоуправления, при этом организация, реализующая проект, имеет право требовать неприменения таких актов (решений) при реализации инвестиционного проекта от Каратузского сельсовета.</w:t>
      </w:r>
    </w:p>
    <w:p w:rsidR="008424B2" w:rsidRDefault="008424B2" w:rsidP="008424B2">
      <w:pPr>
        <w:shd w:val="clear" w:color="auto" w:fill="FFFFFF"/>
        <w:ind w:firstLine="709"/>
        <w:jc w:val="both"/>
        <w:rPr>
          <w:sz w:val="20"/>
          <w:szCs w:val="20"/>
          <w:lang w:eastAsia="en-US"/>
        </w:rPr>
      </w:pPr>
      <w:r>
        <w:rPr>
          <w:b/>
          <w:sz w:val="20"/>
          <w:szCs w:val="20"/>
          <w:lang w:eastAsia="en-US"/>
        </w:rPr>
        <w:t>2.2.</w:t>
      </w:r>
      <w:r>
        <w:rPr>
          <w:sz w:val="20"/>
          <w:szCs w:val="20"/>
          <w:lang w:eastAsia="en-US"/>
        </w:rPr>
        <w:t xml:space="preserve"> </w:t>
      </w:r>
      <w:proofErr w:type="spellStart"/>
      <w:r>
        <w:rPr>
          <w:sz w:val="20"/>
          <w:szCs w:val="20"/>
          <w:lang w:eastAsia="en-US"/>
        </w:rPr>
        <w:t>Каратузский</w:t>
      </w:r>
      <w:proofErr w:type="spellEnd"/>
      <w:r>
        <w:rPr>
          <w:sz w:val="20"/>
          <w:szCs w:val="20"/>
          <w:lang w:eastAsia="en-US"/>
        </w:rPr>
        <w:t xml:space="preserve"> сельсовет может быть стороной соглашения о защите и поощрении капиталовложений, если одновременно стороной такого соглашения является субъект (субъекты) Российской Федерации, на территории которого (которых) реализуется соответствующий инвестиционный проект.</w:t>
      </w:r>
    </w:p>
    <w:p w:rsidR="008424B2" w:rsidRDefault="008424B2" w:rsidP="008424B2">
      <w:pPr>
        <w:shd w:val="clear" w:color="auto" w:fill="FFFFFF"/>
        <w:ind w:firstLine="709"/>
        <w:jc w:val="both"/>
        <w:rPr>
          <w:sz w:val="20"/>
          <w:szCs w:val="20"/>
          <w:lang w:eastAsia="en-US"/>
        </w:rPr>
      </w:pPr>
      <w:r>
        <w:rPr>
          <w:b/>
          <w:sz w:val="20"/>
          <w:szCs w:val="20"/>
          <w:lang w:eastAsia="en-US"/>
        </w:rPr>
        <w:t>2.3.</w:t>
      </w:r>
      <w:r>
        <w:rPr>
          <w:sz w:val="20"/>
          <w:szCs w:val="20"/>
          <w:lang w:eastAsia="en-US"/>
        </w:rPr>
        <w:t xml:space="preserve"> </w:t>
      </w:r>
      <w:proofErr w:type="spellStart"/>
      <w:r>
        <w:rPr>
          <w:sz w:val="20"/>
          <w:szCs w:val="20"/>
          <w:lang w:eastAsia="en-US"/>
        </w:rPr>
        <w:t>Каратузский</w:t>
      </w:r>
      <w:proofErr w:type="spellEnd"/>
      <w:r>
        <w:rPr>
          <w:sz w:val="20"/>
          <w:szCs w:val="20"/>
          <w:lang w:eastAsia="en-US"/>
        </w:rPr>
        <w:t xml:space="preserve"> сельсовет, заключивший соглашение о защите и поощрении капиталовложений, не принимает на себя обязанностей по реализации инвестиционного проекта или каких-либо иных обязанностей, связанных с ведением инвестиционной и (или) хозяйственной деятельности, в том числе совместно с организацией, реализующей проект.</w:t>
      </w:r>
    </w:p>
    <w:p w:rsidR="008424B2" w:rsidRDefault="008424B2" w:rsidP="008424B2">
      <w:pPr>
        <w:shd w:val="clear" w:color="auto" w:fill="FFFFFF"/>
        <w:ind w:firstLine="709"/>
        <w:jc w:val="both"/>
        <w:rPr>
          <w:sz w:val="20"/>
          <w:szCs w:val="20"/>
        </w:rPr>
      </w:pPr>
      <w:r>
        <w:rPr>
          <w:b/>
          <w:sz w:val="20"/>
          <w:szCs w:val="20"/>
          <w:lang w:eastAsia="en-US"/>
        </w:rPr>
        <w:t>2.4.</w:t>
      </w:r>
      <w:r>
        <w:rPr>
          <w:sz w:val="20"/>
          <w:szCs w:val="20"/>
          <w:lang w:eastAsia="en-US"/>
        </w:rPr>
        <w:t xml:space="preserve"> К отношениям, возникающим в связи с заключением, изменением и расторжением соглашения о защите и поощрении капиталовложений, а также в связи с исполнением обязанностей по указанному соглашению, применяются правила гражданского законодательства с учетом особенностей, установленных Федеральным законом </w:t>
      </w:r>
      <w:r>
        <w:rPr>
          <w:sz w:val="20"/>
          <w:szCs w:val="20"/>
        </w:rPr>
        <w:t>от 01.04.2020 № 69-ФЗ «О защите и поощрении капиталовложений в Российской Федерации».</w:t>
      </w:r>
    </w:p>
    <w:p w:rsidR="008424B2" w:rsidRDefault="008424B2" w:rsidP="008424B2">
      <w:pPr>
        <w:shd w:val="clear" w:color="auto" w:fill="FFFFFF"/>
        <w:ind w:firstLine="709"/>
        <w:jc w:val="both"/>
        <w:rPr>
          <w:sz w:val="20"/>
          <w:szCs w:val="20"/>
          <w:lang w:eastAsia="en-US"/>
        </w:rPr>
      </w:pPr>
      <w:r>
        <w:rPr>
          <w:b/>
          <w:sz w:val="20"/>
          <w:szCs w:val="20"/>
          <w:lang w:eastAsia="en-US"/>
        </w:rPr>
        <w:lastRenderedPageBreak/>
        <w:t>2.5.</w:t>
      </w:r>
      <w:r>
        <w:rPr>
          <w:sz w:val="20"/>
          <w:szCs w:val="20"/>
          <w:lang w:eastAsia="en-US"/>
        </w:rPr>
        <w:t xml:space="preserve"> Соглашение о защите и поощрении капиталовложений заключается не позднее 1 января 2030 года, но не ранее 2 апреля 2021 года.</w:t>
      </w:r>
    </w:p>
    <w:p w:rsidR="008424B2" w:rsidRDefault="008424B2" w:rsidP="008424B2">
      <w:pPr>
        <w:shd w:val="clear" w:color="auto" w:fill="FFFFFF"/>
        <w:ind w:firstLine="709"/>
        <w:jc w:val="both"/>
        <w:rPr>
          <w:sz w:val="20"/>
          <w:szCs w:val="20"/>
          <w:lang w:eastAsia="en-US"/>
        </w:rPr>
      </w:pPr>
      <w:r>
        <w:rPr>
          <w:b/>
          <w:sz w:val="20"/>
          <w:szCs w:val="20"/>
          <w:lang w:eastAsia="en-US"/>
        </w:rPr>
        <w:t>2.6.</w:t>
      </w:r>
      <w:r>
        <w:rPr>
          <w:sz w:val="20"/>
          <w:szCs w:val="20"/>
          <w:lang w:eastAsia="en-US"/>
        </w:rPr>
        <w:t xml:space="preserve"> </w:t>
      </w:r>
      <w:proofErr w:type="gramStart"/>
      <w:r>
        <w:rPr>
          <w:sz w:val="20"/>
          <w:szCs w:val="20"/>
          <w:lang w:eastAsia="en-US"/>
        </w:rPr>
        <w:t xml:space="preserve">Организация, реализующая проект, имеет право передать свои права и обязанности по соглашению о защите и поощрении капиталовложений иной организации (передача договора) с согласия другой стороны (других сторон) такого соглашения при условии, что такая организация отвечает требованиям, установленным Федеральным законом    </w:t>
      </w:r>
      <w:r>
        <w:rPr>
          <w:sz w:val="20"/>
          <w:szCs w:val="20"/>
        </w:rPr>
        <w:t xml:space="preserve">от 01.04.2020 № 69-ФЗ «О защите и поощрении капиталовложений в Российской Федерации» </w:t>
      </w:r>
      <w:r>
        <w:rPr>
          <w:sz w:val="20"/>
          <w:szCs w:val="20"/>
          <w:lang w:eastAsia="en-US"/>
        </w:rPr>
        <w:t xml:space="preserve">для организации, реализующей проект. </w:t>
      </w:r>
      <w:proofErr w:type="gramEnd"/>
    </w:p>
    <w:p w:rsidR="008424B2" w:rsidRDefault="008424B2" w:rsidP="008424B2">
      <w:pPr>
        <w:shd w:val="clear" w:color="auto" w:fill="FFFFFF"/>
        <w:ind w:firstLine="709"/>
        <w:jc w:val="both"/>
        <w:rPr>
          <w:sz w:val="20"/>
          <w:szCs w:val="20"/>
          <w:lang w:eastAsia="en-US"/>
        </w:rPr>
      </w:pPr>
      <w:r>
        <w:rPr>
          <w:sz w:val="20"/>
          <w:szCs w:val="20"/>
          <w:lang w:eastAsia="en-US"/>
        </w:rPr>
        <w:t>В случае</w:t>
      </w:r>
      <w:proofErr w:type="gramStart"/>
      <w:r>
        <w:rPr>
          <w:sz w:val="20"/>
          <w:szCs w:val="20"/>
          <w:lang w:eastAsia="en-US"/>
        </w:rPr>
        <w:t>,</w:t>
      </w:r>
      <w:proofErr w:type="gramEnd"/>
      <w:r>
        <w:rPr>
          <w:sz w:val="20"/>
          <w:szCs w:val="20"/>
          <w:lang w:eastAsia="en-US"/>
        </w:rPr>
        <w:t xml:space="preserve"> если организацией, реализующей проект, заключен связанный договор, передача прав и обязанностей по соглашению о защите и поощрении капиталовложений иной организации (передача договора) возможна только при соблюдении условий связанного договора. Несоблюдение требований настоящей части влечет недействительность (ничтожность) соглашения о передаче договора.</w:t>
      </w:r>
    </w:p>
    <w:p w:rsidR="008424B2" w:rsidRDefault="008424B2" w:rsidP="008424B2">
      <w:pPr>
        <w:shd w:val="clear" w:color="auto" w:fill="FFFFFF"/>
        <w:ind w:firstLine="709"/>
        <w:jc w:val="both"/>
        <w:rPr>
          <w:sz w:val="20"/>
          <w:szCs w:val="20"/>
          <w:lang w:eastAsia="en-US"/>
        </w:rPr>
      </w:pPr>
      <w:r>
        <w:rPr>
          <w:b/>
          <w:sz w:val="20"/>
          <w:szCs w:val="20"/>
          <w:lang w:eastAsia="en-US"/>
        </w:rPr>
        <w:t>2.7.</w:t>
      </w:r>
      <w:r>
        <w:rPr>
          <w:sz w:val="20"/>
          <w:szCs w:val="20"/>
          <w:lang w:eastAsia="en-US"/>
        </w:rPr>
        <w:t xml:space="preserve"> Организация, реализующая проект, вправе уступить денежные требования по соглашению о защите и поощрении капиталовложений, кредитором по которому она является, а также передать указанные права в залог в пользу любого третьего лица. </w:t>
      </w:r>
    </w:p>
    <w:p w:rsidR="008424B2" w:rsidRDefault="008424B2" w:rsidP="008424B2">
      <w:pPr>
        <w:shd w:val="clear" w:color="auto" w:fill="FFFFFF"/>
        <w:ind w:firstLine="709"/>
        <w:jc w:val="both"/>
        <w:rPr>
          <w:sz w:val="20"/>
          <w:szCs w:val="20"/>
          <w:lang w:eastAsia="en-US"/>
        </w:rPr>
      </w:pPr>
      <w:proofErr w:type="gramStart"/>
      <w:r>
        <w:rPr>
          <w:sz w:val="20"/>
          <w:szCs w:val="20"/>
          <w:lang w:eastAsia="en-US"/>
        </w:rPr>
        <w:t xml:space="preserve">Информация об уступке или о передаче в залог денежных требований по соглашению о защите и поощрении капиталовложений представляется организацией, реализующей проект, в государственную информационную систему и подлежит отражению в реестре соглашений в порядке, установленном Федеральным законом </w:t>
      </w:r>
      <w:r>
        <w:rPr>
          <w:sz w:val="20"/>
          <w:szCs w:val="20"/>
        </w:rPr>
        <w:t xml:space="preserve">от 01.04.2020 № 69-ФЗ «О защите и поощрении капиталовложений в Российской Федерации» </w:t>
      </w:r>
      <w:r>
        <w:rPr>
          <w:sz w:val="20"/>
          <w:szCs w:val="20"/>
          <w:lang w:eastAsia="en-US"/>
        </w:rPr>
        <w:t>и нормативным правовым актом Правительства Российской Федерации.</w:t>
      </w:r>
      <w:proofErr w:type="gramEnd"/>
    </w:p>
    <w:p w:rsidR="008424B2" w:rsidRDefault="008424B2" w:rsidP="008424B2">
      <w:pPr>
        <w:shd w:val="clear" w:color="auto" w:fill="FFFFFF"/>
        <w:ind w:firstLine="709"/>
        <w:jc w:val="both"/>
        <w:rPr>
          <w:sz w:val="20"/>
          <w:szCs w:val="20"/>
          <w:lang w:eastAsia="en-US"/>
        </w:rPr>
      </w:pPr>
      <w:r>
        <w:rPr>
          <w:b/>
          <w:sz w:val="20"/>
          <w:szCs w:val="20"/>
          <w:lang w:eastAsia="en-US"/>
        </w:rPr>
        <w:t>2.8.</w:t>
      </w:r>
      <w:r>
        <w:rPr>
          <w:sz w:val="20"/>
          <w:szCs w:val="20"/>
          <w:lang w:eastAsia="en-US"/>
        </w:rPr>
        <w:t xml:space="preserve"> Соглашение о защите и поощрении капиталовложений должно содержать следующие условия:</w:t>
      </w:r>
    </w:p>
    <w:p w:rsidR="008424B2" w:rsidRDefault="008424B2" w:rsidP="008424B2">
      <w:pPr>
        <w:shd w:val="clear" w:color="auto" w:fill="FFFFFF"/>
        <w:ind w:firstLine="709"/>
        <w:jc w:val="both"/>
        <w:rPr>
          <w:sz w:val="20"/>
          <w:szCs w:val="20"/>
          <w:lang w:eastAsia="en-US"/>
        </w:rPr>
      </w:pPr>
      <w:r>
        <w:rPr>
          <w:sz w:val="20"/>
          <w:szCs w:val="20"/>
          <w:lang w:eastAsia="en-US"/>
        </w:rPr>
        <w:t>1) описание инвестиционного проекта, в том числе характеристики товаров, работ, услуг или результатов интеллектуальной деятельности, производимых, выполняемых, оказываемых или создаваемых в результате реализации инвестиционного проекта, сведения об их предполагаемом объеме, технологические и экологические требования к ним;</w:t>
      </w:r>
      <w:bookmarkStart w:id="5" w:name="Par11"/>
      <w:bookmarkEnd w:id="5"/>
    </w:p>
    <w:p w:rsidR="008424B2" w:rsidRDefault="008424B2" w:rsidP="008424B2">
      <w:pPr>
        <w:shd w:val="clear" w:color="auto" w:fill="FFFFFF"/>
        <w:ind w:firstLine="709"/>
        <w:jc w:val="both"/>
        <w:rPr>
          <w:sz w:val="20"/>
          <w:szCs w:val="20"/>
          <w:lang w:eastAsia="en-US"/>
        </w:rPr>
      </w:pPr>
      <w:r>
        <w:rPr>
          <w:sz w:val="20"/>
          <w:szCs w:val="20"/>
          <w:lang w:eastAsia="en-US"/>
        </w:rPr>
        <w:t>2) указание на этапы реализации инвестиционного проекта, в том числе:</w:t>
      </w:r>
    </w:p>
    <w:p w:rsidR="008424B2" w:rsidRDefault="008424B2" w:rsidP="008424B2">
      <w:pPr>
        <w:shd w:val="clear" w:color="auto" w:fill="FFFFFF"/>
        <w:ind w:firstLine="709"/>
        <w:jc w:val="both"/>
        <w:rPr>
          <w:sz w:val="20"/>
          <w:szCs w:val="20"/>
          <w:lang w:eastAsia="en-US"/>
        </w:rPr>
      </w:pPr>
      <w:r>
        <w:rPr>
          <w:sz w:val="20"/>
          <w:szCs w:val="20"/>
          <w:lang w:eastAsia="en-US"/>
        </w:rPr>
        <w:t>а) срок получения разрешений и согласий, необходимых для реализации проекта;</w:t>
      </w:r>
    </w:p>
    <w:p w:rsidR="008424B2" w:rsidRDefault="008424B2" w:rsidP="008424B2">
      <w:pPr>
        <w:shd w:val="clear" w:color="auto" w:fill="FFFFFF"/>
        <w:ind w:firstLine="709"/>
        <w:jc w:val="both"/>
        <w:rPr>
          <w:sz w:val="20"/>
          <w:szCs w:val="20"/>
          <w:lang w:eastAsia="en-US"/>
        </w:rPr>
      </w:pPr>
      <w:r>
        <w:rPr>
          <w:sz w:val="20"/>
          <w:szCs w:val="20"/>
          <w:lang w:eastAsia="en-US"/>
        </w:rPr>
        <w:t>б) срок государственной регистрации прав, в том числе права на недвижимое имущество, результаты интеллектуальной деятельности или средства индивидуализации (в применимых случаях);</w:t>
      </w:r>
    </w:p>
    <w:p w:rsidR="008424B2" w:rsidRDefault="008424B2" w:rsidP="008424B2">
      <w:pPr>
        <w:shd w:val="clear" w:color="auto" w:fill="FFFFFF"/>
        <w:ind w:firstLine="709"/>
        <w:jc w:val="both"/>
        <w:rPr>
          <w:sz w:val="20"/>
          <w:szCs w:val="20"/>
          <w:lang w:eastAsia="en-US"/>
        </w:rPr>
      </w:pPr>
      <w:r>
        <w:rPr>
          <w:sz w:val="20"/>
          <w:szCs w:val="20"/>
          <w:lang w:eastAsia="en-US"/>
        </w:rPr>
        <w:t>в) срок введения в эксплуатацию объекта, создаваемого, модернизируемого или реконструируемого в рамках инвестиционного проекта (в применимых случаях);</w:t>
      </w:r>
    </w:p>
    <w:p w:rsidR="008424B2" w:rsidRDefault="008424B2" w:rsidP="008424B2">
      <w:pPr>
        <w:shd w:val="clear" w:color="auto" w:fill="FFFFFF"/>
        <w:ind w:firstLine="709"/>
        <w:jc w:val="both"/>
        <w:rPr>
          <w:sz w:val="20"/>
          <w:szCs w:val="20"/>
          <w:lang w:eastAsia="en-US"/>
        </w:rPr>
      </w:pPr>
      <w:r>
        <w:rPr>
          <w:sz w:val="20"/>
          <w:szCs w:val="20"/>
          <w:lang w:eastAsia="en-US"/>
        </w:rPr>
        <w:t>г) срок осуществления капиталовложений в установленном объеме, не превышающий срока применения стабилизационной оговорки, предусмотренного пунктом 2.10 Положения;</w:t>
      </w:r>
    </w:p>
    <w:p w:rsidR="008424B2" w:rsidRDefault="008424B2" w:rsidP="008424B2">
      <w:pPr>
        <w:shd w:val="clear" w:color="auto" w:fill="FFFFFF"/>
        <w:ind w:firstLine="709"/>
        <w:jc w:val="both"/>
        <w:rPr>
          <w:sz w:val="20"/>
          <w:szCs w:val="20"/>
          <w:lang w:eastAsia="en-US"/>
        </w:rPr>
      </w:pPr>
      <w:r>
        <w:rPr>
          <w:sz w:val="20"/>
          <w:szCs w:val="20"/>
          <w:lang w:eastAsia="en-US"/>
        </w:rPr>
        <w:t>д) срок осуществления иных мероприятий, определенных в соглашении о защите и поощрении капиталовложений;</w:t>
      </w:r>
    </w:p>
    <w:p w:rsidR="008424B2" w:rsidRDefault="008424B2" w:rsidP="008424B2">
      <w:pPr>
        <w:shd w:val="clear" w:color="auto" w:fill="FFFFFF"/>
        <w:ind w:firstLine="709"/>
        <w:jc w:val="both"/>
        <w:rPr>
          <w:sz w:val="20"/>
          <w:szCs w:val="20"/>
          <w:lang w:eastAsia="en-US"/>
        </w:rPr>
      </w:pPr>
      <w:r>
        <w:rPr>
          <w:sz w:val="20"/>
          <w:szCs w:val="20"/>
          <w:lang w:eastAsia="en-US"/>
        </w:rPr>
        <w:t xml:space="preserve">3) сведения о предельно допустимых отклонениях от параметров реализации инвестиционного проекта, указанных в </w:t>
      </w:r>
      <w:hyperlink r:id="rId41" w:anchor="Par11" w:history="1">
        <w:r>
          <w:rPr>
            <w:rStyle w:val="a7"/>
            <w:sz w:val="20"/>
            <w:szCs w:val="20"/>
            <w:lang w:eastAsia="en-US"/>
          </w:rPr>
          <w:t>пункте 2</w:t>
        </w:r>
      </w:hyperlink>
      <w:r>
        <w:rPr>
          <w:sz w:val="20"/>
          <w:szCs w:val="20"/>
          <w:lang w:eastAsia="en-US"/>
        </w:rPr>
        <w:t xml:space="preserve"> настоящего пункта (в пределах 25 процентов). </w:t>
      </w:r>
    </w:p>
    <w:p w:rsidR="008424B2" w:rsidRDefault="008424B2" w:rsidP="008424B2">
      <w:pPr>
        <w:shd w:val="clear" w:color="auto" w:fill="FFFFFF"/>
        <w:ind w:firstLine="709"/>
        <w:jc w:val="both"/>
        <w:rPr>
          <w:sz w:val="20"/>
          <w:szCs w:val="20"/>
          <w:lang w:eastAsia="en-US"/>
        </w:rPr>
      </w:pPr>
      <w:proofErr w:type="gramStart"/>
      <w:r>
        <w:rPr>
          <w:sz w:val="20"/>
          <w:szCs w:val="20"/>
          <w:lang w:eastAsia="en-US"/>
        </w:rPr>
        <w:t xml:space="preserve">Значения предельно допустимых отклонений определяются в соответствии с порядком, установленным Правительством Российской Федерации, при этом объем вносимых организацией, реализующей проект, капиталовложений не может быть менее величин, предусмотренных </w:t>
      </w:r>
      <w:hyperlink r:id="rId42" w:history="1">
        <w:r>
          <w:rPr>
            <w:rStyle w:val="a7"/>
            <w:sz w:val="20"/>
            <w:szCs w:val="20"/>
            <w:lang w:eastAsia="en-US"/>
          </w:rPr>
          <w:t>частью 4 статьи 9</w:t>
        </w:r>
      </w:hyperlink>
      <w:r>
        <w:rPr>
          <w:sz w:val="20"/>
          <w:szCs w:val="20"/>
          <w:lang w:eastAsia="en-US"/>
        </w:rPr>
        <w:t xml:space="preserve"> Федерального закона</w:t>
      </w:r>
      <w:r>
        <w:rPr>
          <w:sz w:val="20"/>
          <w:szCs w:val="20"/>
        </w:rPr>
        <w:t xml:space="preserve"> от 01.04.2020 № 69-ФЗ «О защите и поощрении капиталовложений в Российской Федерации»</w:t>
      </w:r>
      <w:r>
        <w:rPr>
          <w:sz w:val="20"/>
          <w:szCs w:val="20"/>
          <w:lang w:eastAsia="en-US"/>
        </w:rPr>
        <w:t>;</w:t>
      </w:r>
      <w:proofErr w:type="gramEnd"/>
    </w:p>
    <w:p w:rsidR="008424B2" w:rsidRDefault="008424B2" w:rsidP="008424B2">
      <w:pPr>
        <w:shd w:val="clear" w:color="auto" w:fill="FFFFFF"/>
        <w:ind w:firstLine="709"/>
        <w:jc w:val="both"/>
        <w:rPr>
          <w:sz w:val="20"/>
          <w:szCs w:val="20"/>
          <w:lang w:eastAsia="en-US"/>
        </w:rPr>
      </w:pPr>
      <w:r>
        <w:rPr>
          <w:sz w:val="20"/>
          <w:szCs w:val="20"/>
          <w:lang w:eastAsia="en-US"/>
        </w:rPr>
        <w:t xml:space="preserve">4) срок применения стабилизационной оговорки в пределах сроков, установленных </w:t>
      </w:r>
      <w:bookmarkStart w:id="6" w:name="Par19"/>
      <w:bookmarkEnd w:id="6"/>
      <w:r>
        <w:rPr>
          <w:sz w:val="20"/>
          <w:szCs w:val="20"/>
          <w:lang w:eastAsia="en-US"/>
        </w:rPr>
        <w:t>пунктами 2.10 и 2.11 Положения;</w:t>
      </w:r>
    </w:p>
    <w:p w:rsidR="008424B2" w:rsidRDefault="008424B2" w:rsidP="008424B2">
      <w:pPr>
        <w:shd w:val="clear" w:color="auto" w:fill="FFFFFF"/>
        <w:ind w:firstLine="709"/>
        <w:jc w:val="both"/>
        <w:rPr>
          <w:sz w:val="20"/>
          <w:szCs w:val="20"/>
          <w:lang w:eastAsia="en-US"/>
        </w:rPr>
      </w:pPr>
      <w:proofErr w:type="gramStart"/>
      <w:r>
        <w:rPr>
          <w:sz w:val="20"/>
          <w:szCs w:val="20"/>
          <w:lang w:eastAsia="en-US"/>
        </w:rPr>
        <w:t xml:space="preserve">5) условия связанных договоров, в том числе сроки предоставления и объемы субсидий, бюджетных инвестиций, указанных в </w:t>
      </w:r>
      <w:hyperlink r:id="rId43" w:anchor="Par135" w:history="1">
        <w:r>
          <w:rPr>
            <w:rStyle w:val="a7"/>
            <w:sz w:val="20"/>
            <w:szCs w:val="20"/>
            <w:lang w:eastAsia="en-US"/>
          </w:rPr>
          <w:t>пункте 1 части 1 статьи 14</w:t>
        </w:r>
      </w:hyperlink>
      <w:r>
        <w:rPr>
          <w:sz w:val="20"/>
          <w:szCs w:val="20"/>
          <w:lang w:eastAsia="en-US"/>
        </w:rPr>
        <w:t xml:space="preserve"> Федерального закона </w:t>
      </w:r>
      <w:r>
        <w:rPr>
          <w:sz w:val="20"/>
          <w:szCs w:val="20"/>
        </w:rPr>
        <w:t>от 01.04.2020 № 69-ФЗ «О защите и поощрении капиталовложений в Российской Федерации»</w:t>
      </w:r>
      <w:r>
        <w:rPr>
          <w:sz w:val="20"/>
          <w:szCs w:val="20"/>
          <w:lang w:eastAsia="en-US"/>
        </w:rPr>
        <w:t xml:space="preserve">, и (или) процентная ставка (порядок ее определения) по кредитному договору, указанному в </w:t>
      </w:r>
      <w:hyperlink r:id="rId44" w:anchor="Par136" w:history="1">
        <w:r>
          <w:rPr>
            <w:rStyle w:val="a7"/>
            <w:sz w:val="20"/>
            <w:szCs w:val="20"/>
            <w:lang w:eastAsia="en-US"/>
          </w:rPr>
          <w:t>пункте 2 части 1 статьи 14</w:t>
        </w:r>
      </w:hyperlink>
      <w:r>
        <w:rPr>
          <w:sz w:val="20"/>
          <w:szCs w:val="20"/>
          <w:lang w:eastAsia="en-US"/>
        </w:rPr>
        <w:t xml:space="preserve"> Федерального закона </w:t>
      </w:r>
      <w:r>
        <w:rPr>
          <w:sz w:val="20"/>
          <w:szCs w:val="20"/>
        </w:rPr>
        <w:t>от 01.04.2020 № 69-ФЗ «О защите</w:t>
      </w:r>
      <w:proofErr w:type="gramEnd"/>
      <w:r>
        <w:rPr>
          <w:sz w:val="20"/>
          <w:szCs w:val="20"/>
        </w:rPr>
        <w:t xml:space="preserve"> и </w:t>
      </w:r>
      <w:proofErr w:type="gramStart"/>
      <w:r>
        <w:rPr>
          <w:sz w:val="20"/>
          <w:szCs w:val="20"/>
        </w:rPr>
        <w:t>поощрении</w:t>
      </w:r>
      <w:proofErr w:type="gramEnd"/>
      <w:r>
        <w:rPr>
          <w:sz w:val="20"/>
          <w:szCs w:val="20"/>
        </w:rPr>
        <w:t xml:space="preserve"> капиталовложений в Российской Федерации»</w:t>
      </w:r>
      <w:r>
        <w:rPr>
          <w:sz w:val="20"/>
          <w:szCs w:val="20"/>
          <w:lang w:eastAsia="en-US"/>
        </w:rPr>
        <w:t xml:space="preserve">, а также сроки предоставления и объемы субсидий, указанных в </w:t>
      </w:r>
      <w:hyperlink r:id="rId45" w:anchor="Par145" w:history="1">
        <w:r>
          <w:rPr>
            <w:rStyle w:val="a7"/>
            <w:sz w:val="20"/>
            <w:szCs w:val="20"/>
            <w:lang w:eastAsia="en-US"/>
          </w:rPr>
          <w:t>пункте 2 части 3 статьи 14</w:t>
        </w:r>
      </w:hyperlink>
      <w:r>
        <w:rPr>
          <w:sz w:val="20"/>
          <w:szCs w:val="20"/>
          <w:lang w:eastAsia="en-US"/>
        </w:rPr>
        <w:t xml:space="preserve"> Федерального закона </w:t>
      </w:r>
      <w:r>
        <w:rPr>
          <w:sz w:val="20"/>
          <w:szCs w:val="20"/>
        </w:rPr>
        <w:t>от 01.04.2020 № 69-ФЗ «О защите и поощрении капиталовложений в Российской Федерации»</w:t>
      </w:r>
      <w:r>
        <w:rPr>
          <w:sz w:val="20"/>
          <w:szCs w:val="20"/>
          <w:lang w:eastAsia="en-US"/>
        </w:rPr>
        <w:t>;</w:t>
      </w:r>
    </w:p>
    <w:p w:rsidR="008424B2" w:rsidRDefault="008424B2" w:rsidP="008424B2">
      <w:pPr>
        <w:shd w:val="clear" w:color="auto" w:fill="FFFFFF"/>
        <w:ind w:firstLine="709"/>
        <w:jc w:val="both"/>
        <w:rPr>
          <w:sz w:val="20"/>
          <w:szCs w:val="20"/>
          <w:lang w:eastAsia="en-US"/>
        </w:rPr>
      </w:pPr>
      <w:proofErr w:type="gramStart"/>
      <w:r>
        <w:rPr>
          <w:sz w:val="20"/>
          <w:szCs w:val="20"/>
          <w:lang w:eastAsia="en-US"/>
        </w:rPr>
        <w:t>6) указание на обязанность публично-правового образования (публично-правовых образований) осуществлять выплаты за счет средств соответствующего бюджета бюджетной системы Российской Федерации в пользу организации, реализующей проект, в объеме, не превышающем размера обязательных платежей, исчисленных организацией, реализующей проект, для уплаты в соответствующие бюджеты публично-правовых образований, являющихся сторонами соглашения о защите и поощрении капиталовложений, в связи с реализацией инвестиционного проекта, а именно налога на</w:t>
      </w:r>
      <w:proofErr w:type="gramEnd"/>
      <w:r>
        <w:rPr>
          <w:sz w:val="20"/>
          <w:szCs w:val="20"/>
          <w:lang w:eastAsia="en-US"/>
        </w:rPr>
        <w:t xml:space="preserve"> прибыль организаций, налога на имущество организаций, транспортного налога, налога на добавленную стоимость (за вычетом налога, возмещенного организации, реализующей проект), ввозных таможенных пошлин, акцизов на автомобили легковые и мотоциклы:</w:t>
      </w:r>
    </w:p>
    <w:p w:rsidR="008424B2" w:rsidRDefault="008424B2" w:rsidP="008424B2">
      <w:pPr>
        <w:shd w:val="clear" w:color="auto" w:fill="FFFFFF"/>
        <w:ind w:firstLine="709"/>
        <w:jc w:val="both"/>
        <w:rPr>
          <w:sz w:val="20"/>
          <w:szCs w:val="20"/>
          <w:lang w:eastAsia="en-US"/>
        </w:rPr>
      </w:pPr>
      <w:r>
        <w:rPr>
          <w:sz w:val="20"/>
          <w:szCs w:val="20"/>
          <w:lang w:eastAsia="en-US"/>
        </w:rPr>
        <w:t xml:space="preserve">а) на возмещение реального ущерба в соответствии с порядком, предусмотренным </w:t>
      </w:r>
      <w:hyperlink r:id="rId46" w:anchor="Par92" w:history="1">
        <w:r>
          <w:rPr>
            <w:rStyle w:val="a7"/>
            <w:sz w:val="20"/>
            <w:szCs w:val="20"/>
            <w:lang w:eastAsia="en-US"/>
          </w:rPr>
          <w:t>статьей 12</w:t>
        </w:r>
      </w:hyperlink>
      <w:r>
        <w:rPr>
          <w:sz w:val="20"/>
          <w:szCs w:val="20"/>
          <w:lang w:eastAsia="en-US"/>
        </w:rPr>
        <w:t xml:space="preserve"> Федерального закона </w:t>
      </w:r>
      <w:r>
        <w:rPr>
          <w:sz w:val="20"/>
          <w:szCs w:val="20"/>
        </w:rPr>
        <w:t>от 01.04.2020 № 69-ФЗ «О защите и поощрении капиталовложений в Российской Федерации»</w:t>
      </w:r>
      <w:r>
        <w:rPr>
          <w:sz w:val="20"/>
          <w:szCs w:val="20"/>
          <w:lang w:eastAsia="en-US"/>
        </w:rPr>
        <w:t xml:space="preserve">, в том числе в случаях, предусмотренных </w:t>
      </w:r>
      <w:hyperlink r:id="rId47" w:anchor="Par143" w:history="1">
        <w:r>
          <w:rPr>
            <w:rStyle w:val="a7"/>
            <w:sz w:val="20"/>
            <w:szCs w:val="20"/>
            <w:lang w:eastAsia="en-US"/>
          </w:rPr>
          <w:t>частью 3 ст. 14</w:t>
        </w:r>
      </w:hyperlink>
      <w:r>
        <w:rPr>
          <w:sz w:val="20"/>
          <w:szCs w:val="20"/>
          <w:lang w:eastAsia="en-US"/>
        </w:rPr>
        <w:t xml:space="preserve"> Федерального закона </w:t>
      </w:r>
      <w:r>
        <w:rPr>
          <w:sz w:val="20"/>
          <w:szCs w:val="20"/>
        </w:rPr>
        <w:t>от 01.04.2020 № 69-ФЗ «О защите и поощрении капиталовложений в Российской Федерации»</w:t>
      </w:r>
      <w:r>
        <w:rPr>
          <w:sz w:val="20"/>
          <w:szCs w:val="20"/>
          <w:lang w:eastAsia="en-US"/>
        </w:rPr>
        <w:t>;</w:t>
      </w:r>
    </w:p>
    <w:p w:rsidR="008424B2" w:rsidRDefault="008424B2" w:rsidP="008424B2">
      <w:pPr>
        <w:shd w:val="clear" w:color="auto" w:fill="FFFFFF"/>
        <w:ind w:firstLine="709"/>
        <w:jc w:val="both"/>
        <w:rPr>
          <w:sz w:val="20"/>
          <w:szCs w:val="20"/>
          <w:lang w:eastAsia="en-US"/>
        </w:rPr>
      </w:pPr>
      <w:r>
        <w:rPr>
          <w:sz w:val="20"/>
          <w:szCs w:val="20"/>
          <w:lang w:eastAsia="en-US"/>
        </w:rPr>
        <w:lastRenderedPageBreak/>
        <w:t xml:space="preserve">б) на возмещение понесенных затрат, предусмотренных </w:t>
      </w:r>
      <w:hyperlink r:id="rId48" w:history="1">
        <w:r>
          <w:rPr>
            <w:rStyle w:val="a7"/>
            <w:sz w:val="20"/>
            <w:szCs w:val="20"/>
            <w:lang w:eastAsia="en-US"/>
          </w:rPr>
          <w:t>статьей 15</w:t>
        </w:r>
      </w:hyperlink>
      <w:r>
        <w:rPr>
          <w:sz w:val="20"/>
          <w:szCs w:val="20"/>
          <w:lang w:eastAsia="en-US"/>
        </w:rPr>
        <w:t xml:space="preserve"> Федерального закона </w:t>
      </w:r>
      <w:r>
        <w:rPr>
          <w:sz w:val="20"/>
          <w:szCs w:val="20"/>
        </w:rPr>
        <w:t>от 01.04.2020 № 69-ФЗ «О защите и поощрении капиталовложений в Российской Федерации»</w:t>
      </w:r>
      <w:r>
        <w:rPr>
          <w:sz w:val="20"/>
          <w:szCs w:val="20"/>
          <w:lang w:eastAsia="en-US"/>
        </w:rPr>
        <w:t xml:space="preserve"> (в случае, если публично-правовым образованием было принято решение о возмещении таких затрат);</w:t>
      </w:r>
    </w:p>
    <w:p w:rsidR="008424B2" w:rsidRDefault="008424B2" w:rsidP="008424B2">
      <w:pPr>
        <w:shd w:val="clear" w:color="auto" w:fill="FFFFFF"/>
        <w:ind w:firstLine="709"/>
        <w:jc w:val="both"/>
        <w:rPr>
          <w:sz w:val="20"/>
          <w:szCs w:val="20"/>
          <w:lang w:eastAsia="en-US"/>
        </w:rPr>
      </w:pPr>
      <w:r>
        <w:rPr>
          <w:sz w:val="20"/>
          <w:szCs w:val="20"/>
          <w:lang w:eastAsia="en-US"/>
        </w:rPr>
        <w:t>7) порядок представления организацией, реализующей проект, информации об этапах реализации инвестиционного проекта;</w:t>
      </w:r>
    </w:p>
    <w:p w:rsidR="008424B2" w:rsidRDefault="008424B2" w:rsidP="008424B2">
      <w:pPr>
        <w:shd w:val="clear" w:color="auto" w:fill="FFFFFF"/>
        <w:ind w:firstLine="709"/>
        <w:jc w:val="both"/>
        <w:rPr>
          <w:sz w:val="20"/>
          <w:szCs w:val="20"/>
          <w:lang w:eastAsia="en-US"/>
        </w:rPr>
      </w:pPr>
      <w:r>
        <w:rPr>
          <w:sz w:val="20"/>
          <w:szCs w:val="20"/>
          <w:lang w:eastAsia="en-US"/>
        </w:rPr>
        <w:t>8) порядок разрешения споров между сторонами соглашения о защите и поощрении капиталовложений;</w:t>
      </w:r>
    </w:p>
    <w:p w:rsidR="008424B2" w:rsidRDefault="008424B2" w:rsidP="008424B2">
      <w:pPr>
        <w:shd w:val="clear" w:color="auto" w:fill="FFFFFF"/>
        <w:ind w:firstLine="709"/>
        <w:jc w:val="both"/>
        <w:rPr>
          <w:sz w:val="20"/>
          <w:szCs w:val="20"/>
          <w:lang w:eastAsia="en-US"/>
        </w:rPr>
      </w:pPr>
      <w:r>
        <w:rPr>
          <w:sz w:val="20"/>
          <w:szCs w:val="20"/>
          <w:lang w:eastAsia="en-US"/>
        </w:rPr>
        <w:t xml:space="preserve">9) иные условия, предусмотренные Федеральным законом </w:t>
      </w:r>
      <w:r>
        <w:rPr>
          <w:sz w:val="20"/>
          <w:szCs w:val="20"/>
        </w:rPr>
        <w:t>от 01.04.2020 № 69-ФЗ «О защите и поощрении капиталовложений в Российской Федерации»</w:t>
      </w:r>
      <w:r>
        <w:rPr>
          <w:sz w:val="20"/>
          <w:szCs w:val="20"/>
          <w:lang w:eastAsia="en-US"/>
        </w:rPr>
        <w:t>.</w:t>
      </w:r>
    </w:p>
    <w:p w:rsidR="008424B2" w:rsidRDefault="008424B2" w:rsidP="008424B2">
      <w:pPr>
        <w:shd w:val="clear" w:color="auto" w:fill="FFFFFF"/>
        <w:ind w:firstLine="709"/>
        <w:jc w:val="both"/>
        <w:rPr>
          <w:sz w:val="20"/>
          <w:szCs w:val="20"/>
          <w:lang w:eastAsia="en-US"/>
        </w:rPr>
      </w:pPr>
      <w:r>
        <w:rPr>
          <w:b/>
          <w:sz w:val="20"/>
          <w:szCs w:val="20"/>
          <w:lang w:eastAsia="en-US"/>
        </w:rPr>
        <w:t>2.9.</w:t>
      </w:r>
      <w:r>
        <w:rPr>
          <w:sz w:val="20"/>
          <w:szCs w:val="20"/>
          <w:lang w:eastAsia="en-US"/>
        </w:rPr>
        <w:t xml:space="preserve"> </w:t>
      </w:r>
      <w:proofErr w:type="gramStart"/>
      <w:r>
        <w:rPr>
          <w:sz w:val="20"/>
          <w:szCs w:val="20"/>
          <w:lang w:eastAsia="en-US"/>
        </w:rPr>
        <w:t>Условия связанного договора, указанные в под</w:t>
      </w:r>
      <w:hyperlink r:id="rId49" w:anchor="Par19" w:history="1">
        <w:r>
          <w:rPr>
            <w:rStyle w:val="a7"/>
            <w:sz w:val="20"/>
            <w:szCs w:val="20"/>
            <w:lang w:eastAsia="en-US"/>
          </w:rPr>
          <w:t>пункте 5 пункта</w:t>
        </w:r>
      </w:hyperlink>
      <w:r>
        <w:rPr>
          <w:sz w:val="20"/>
          <w:szCs w:val="20"/>
          <w:lang w:eastAsia="en-US"/>
        </w:rPr>
        <w:t xml:space="preserve"> 2.8 Положения, включаются в соглашение о защите и поощрении капиталовложений после принятия публично-правовым образованием обязательств, указанных в </w:t>
      </w:r>
      <w:hyperlink r:id="rId50" w:anchor="Par132" w:history="1">
        <w:r>
          <w:rPr>
            <w:rStyle w:val="a7"/>
            <w:sz w:val="20"/>
            <w:szCs w:val="20"/>
            <w:lang w:eastAsia="en-US"/>
          </w:rPr>
          <w:t>статье 14</w:t>
        </w:r>
      </w:hyperlink>
      <w:r>
        <w:rPr>
          <w:sz w:val="20"/>
          <w:szCs w:val="20"/>
          <w:lang w:eastAsia="en-US"/>
        </w:rPr>
        <w:t xml:space="preserve"> Федерального закона </w:t>
      </w:r>
      <w:r>
        <w:rPr>
          <w:sz w:val="20"/>
          <w:szCs w:val="20"/>
        </w:rPr>
        <w:t>от 01.04.2020 № 69-ФЗ «О защите и поощрении капиталовложений в Российской Федерации»</w:t>
      </w:r>
      <w:r>
        <w:rPr>
          <w:sz w:val="20"/>
          <w:szCs w:val="20"/>
          <w:lang w:eastAsia="en-US"/>
        </w:rPr>
        <w:t>, в предусмотренном бюджетным законодательством порядке.</w:t>
      </w:r>
      <w:bookmarkStart w:id="7" w:name="Par27"/>
      <w:bookmarkEnd w:id="7"/>
      <w:proofErr w:type="gramEnd"/>
    </w:p>
    <w:p w:rsidR="008424B2" w:rsidRDefault="008424B2" w:rsidP="008424B2">
      <w:pPr>
        <w:shd w:val="clear" w:color="auto" w:fill="FFFFFF"/>
        <w:ind w:firstLine="709"/>
        <w:jc w:val="both"/>
        <w:rPr>
          <w:sz w:val="20"/>
          <w:szCs w:val="20"/>
          <w:lang w:eastAsia="en-US"/>
        </w:rPr>
      </w:pPr>
      <w:r>
        <w:rPr>
          <w:b/>
          <w:sz w:val="20"/>
          <w:szCs w:val="20"/>
          <w:lang w:eastAsia="en-US"/>
        </w:rPr>
        <w:t>2.10.</w:t>
      </w:r>
      <w:r>
        <w:rPr>
          <w:sz w:val="20"/>
          <w:szCs w:val="20"/>
          <w:lang w:eastAsia="en-US"/>
        </w:rPr>
        <w:t xml:space="preserve"> Срок применения стабилизационной оговорки не может превышать:</w:t>
      </w:r>
    </w:p>
    <w:p w:rsidR="008424B2" w:rsidRDefault="008424B2" w:rsidP="008424B2">
      <w:pPr>
        <w:shd w:val="clear" w:color="auto" w:fill="FFFFFF"/>
        <w:ind w:firstLine="709"/>
        <w:jc w:val="both"/>
        <w:rPr>
          <w:sz w:val="20"/>
          <w:szCs w:val="20"/>
          <w:lang w:eastAsia="en-US"/>
        </w:rPr>
      </w:pPr>
      <w:r>
        <w:rPr>
          <w:sz w:val="20"/>
          <w:szCs w:val="20"/>
          <w:lang w:eastAsia="en-US"/>
        </w:rPr>
        <w:t xml:space="preserve">1) 6 лет - в отношении инвестиционных проектов, объем </w:t>
      </w:r>
      <w:proofErr w:type="gramStart"/>
      <w:r>
        <w:rPr>
          <w:sz w:val="20"/>
          <w:szCs w:val="20"/>
          <w:lang w:eastAsia="en-US"/>
        </w:rPr>
        <w:t>капиталовложений</w:t>
      </w:r>
      <w:proofErr w:type="gramEnd"/>
      <w:r>
        <w:rPr>
          <w:sz w:val="20"/>
          <w:szCs w:val="20"/>
          <w:lang w:eastAsia="en-US"/>
        </w:rPr>
        <w:t xml:space="preserve"> в которые не превышает 5 миллиардов рублей;</w:t>
      </w:r>
    </w:p>
    <w:p w:rsidR="008424B2" w:rsidRDefault="008424B2" w:rsidP="008424B2">
      <w:pPr>
        <w:shd w:val="clear" w:color="auto" w:fill="FFFFFF"/>
        <w:ind w:firstLine="709"/>
        <w:jc w:val="both"/>
        <w:rPr>
          <w:sz w:val="20"/>
          <w:szCs w:val="20"/>
          <w:lang w:eastAsia="en-US"/>
        </w:rPr>
      </w:pPr>
      <w:r>
        <w:rPr>
          <w:sz w:val="20"/>
          <w:szCs w:val="20"/>
          <w:lang w:eastAsia="en-US"/>
        </w:rPr>
        <w:t xml:space="preserve">2) 15 лет - в отношении инвестиционных проектов, объем </w:t>
      </w:r>
      <w:proofErr w:type="gramStart"/>
      <w:r>
        <w:rPr>
          <w:sz w:val="20"/>
          <w:szCs w:val="20"/>
          <w:lang w:eastAsia="en-US"/>
        </w:rPr>
        <w:t>капиталовложений</w:t>
      </w:r>
      <w:proofErr w:type="gramEnd"/>
      <w:r>
        <w:rPr>
          <w:sz w:val="20"/>
          <w:szCs w:val="20"/>
          <w:lang w:eastAsia="en-US"/>
        </w:rPr>
        <w:t xml:space="preserve"> в которые составляет более 5 миллиардов рублей, но менее 10 миллиардов рублей;</w:t>
      </w:r>
    </w:p>
    <w:p w:rsidR="008424B2" w:rsidRDefault="008424B2" w:rsidP="008424B2">
      <w:pPr>
        <w:shd w:val="clear" w:color="auto" w:fill="FFFFFF"/>
        <w:ind w:firstLine="709"/>
        <w:jc w:val="both"/>
        <w:rPr>
          <w:sz w:val="20"/>
          <w:szCs w:val="20"/>
          <w:lang w:eastAsia="en-US"/>
        </w:rPr>
      </w:pPr>
      <w:r>
        <w:rPr>
          <w:sz w:val="20"/>
          <w:szCs w:val="20"/>
          <w:lang w:eastAsia="en-US"/>
        </w:rPr>
        <w:t xml:space="preserve">3) 20 лет - в отношении инвестиционных проектов, объем </w:t>
      </w:r>
      <w:proofErr w:type="gramStart"/>
      <w:r>
        <w:rPr>
          <w:sz w:val="20"/>
          <w:szCs w:val="20"/>
          <w:lang w:eastAsia="en-US"/>
        </w:rPr>
        <w:t>капиталовложений</w:t>
      </w:r>
      <w:proofErr w:type="gramEnd"/>
      <w:r>
        <w:rPr>
          <w:sz w:val="20"/>
          <w:szCs w:val="20"/>
          <w:lang w:eastAsia="en-US"/>
        </w:rPr>
        <w:t xml:space="preserve"> в которые составляет 10 миллиардов рублей и более</w:t>
      </w:r>
      <w:bookmarkStart w:id="8" w:name="Par31"/>
      <w:bookmarkEnd w:id="8"/>
      <w:r>
        <w:rPr>
          <w:sz w:val="20"/>
          <w:szCs w:val="20"/>
          <w:lang w:eastAsia="en-US"/>
        </w:rPr>
        <w:t>.</w:t>
      </w:r>
    </w:p>
    <w:p w:rsidR="008424B2" w:rsidRDefault="008424B2" w:rsidP="008424B2">
      <w:pPr>
        <w:shd w:val="clear" w:color="auto" w:fill="FFFFFF"/>
        <w:ind w:firstLine="709"/>
        <w:jc w:val="both"/>
        <w:rPr>
          <w:sz w:val="20"/>
          <w:szCs w:val="20"/>
          <w:lang w:eastAsia="en-US"/>
        </w:rPr>
      </w:pPr>
      <w:r>
        <w:rPr>
          <w:b/>
          <w:sz w:val="20"/>
          <w:szCs w:val="20"/>
          <w:lang w:eastAsia="en-US"/>
        </w:rPr>
        <w:t>2.11.</w:t>
      </w:r>
      <w:r>
        <w:rPr>
          <w:sz w:val="20"/>
          <w:szCs w:val="20"/>
          <w:lang w:eastAsia="en-US"/>
        </w:rPr>
        <w:t xml:space="preserve"> Указанный в пункте 2.10 Положения срок применения стабилизационной оговорки однократно продлевается на срок до 6 лет по заявлению организации, реализующей проект, о заключении дополнительного соглашения к соглашению о защите и поощрении капиталовложений в случае, если организация, реализующая проект, выполнила одно из следующих условий:</w:t>
      </w:r>
    </w:p>
    <w:p w:rsidR="008424B2" w:rsidRDefault="008424B2" w:rsidP="008424B2">
      <w:pPr>
        <w:shd w:val="clear" w:color="auto" w:fill="FFFFFF"/>
        <w:ind w:firstLine="709"/>
        <w:jc w:val="both"/>
        <w:rPr>
          <w:sz w:val="20"/>
          <w:szCs w:val="20"/>
          <w:lang w:eastAsia="en-US"/>
        </w:rPr>
      </w:pPr>
      <w:r>
        <w:rPr>
          <w:sz w:val="20"/>
          <w:szCs w:val="20"/>
          <w:lang w:eastAsia="en-US"/>
        </w:rPr>
        <w:t>1) приняла на себя обязательство по осуществлению капиталовложений, сформированных за счет доходов от реализации инвестиционного проекта, в данный проект или в иной инвестиционный проект, реализуемый на территории Российской Федерации (реинвестирование), в объеме не менее 1 миллиарда рублей в течение периода, указанного в настоящей части;</w:t>
      </w:r>
    </w:p>
    <w:p w:rsidR="008424B2" w:rsidRDefault="008424B2" w:rsidP="008424B2">
      <w:pPr>
        <w:shd w:val="clear" w:color="auto" w:fill="FFFFFF"/>
        <w:ind w:firstLine="709"/>
        <w:jc w:val="both"/>
        <w:rPr>
          <w:sz w:val="20"/>
          <w:szCs w:val="20"/>
          <w:lang w:eastAsia="en-US"/>
        </w:rPr>
      </w:pPr>
      <w:r>
        <w:rPr>
          <w:sz w:val="20"/>
          <w:szCs w:val="20"/>
          <w:lang w:eastAsia="en-US"/>
        </w:rPr>
        <w:t>2) в рамках реализации инвестиционного проекта заключила с субъектами малого или среднего предпринимательства договоры, общая совокупная стоимость которых составляет не менее 18 процентов совокупной стоимости товаров, работ или услуг, приобретенных (заказанных) организацией, реализующей проект, в течение срока применения стабилизационной оговорки, уменьшенного на один год.</w:t>
      </w:r>
      <w:bookmarkStart w:id="9" w:name="Par34"/>
      <w:bookmarkEnd w:id="9"/>
    </w:p>
    <w:p w:rsidR="008424B2" w:rsidRDefault="008424B2" w:rsidP="008424B2">
      <w:pPr>
        <w:shd w:val="clear" w:color="auto" w:fill="FFFFFF"/>
        <w:ind w:firstLine="709"/>
        <w:jc w:val="both"/>
        <w:rPr>
          <w:sz w:val="20"/>
          <w:szCs w:val="20"/>
          <w:lang w:eastAsia="en-US"/>
        </w:rPr>
      </w:pPr>
      <w:r>
        <w:rPr>
          <w:b/>
          <w:sz w:val="20"/>
          <w:szCs w:val="20"/>
          <w:lang w:eastAsia="en-US"/>
        </w:rPr>
        <w:t>2.12.</w:t>
      </w:r>
      <w:r>
        <w:rPr>
          <w:sz w:val="20"/>
          <w:szCs w:val="20"/>
          <w:lang w:eastAsia="en-US"/>
        </w:rPr>
        <w:t xml:space="preserve"> Особенности содержания соглашения о защите и поощрении капиталовложений, предполагающего внесение организацией, реализующей проект, капитальных вложений на сумму не менее 300 миллиардов рублей, устанавливается частями 12 – 14 статьи 10 Федерального закона </w:t>
      </w:r>
      <w:r>
        <w:rPr>
          <w:sz w:val="20"/>
          <w:szCs w:val="20"/>
        </w:rPr>
        <w:t>от 01.04.2020 № 69-ФЗ «О защите и поощрении капиталовложений в Российской Федерации».</w:t>
      </w:r>
    </w:p>
    <w:p w:rsidR="008424B2" w:rsidRDefault="008424B2" w:rsidP="008424B2">
      <w:pPr>
        <w:shd w:val="clear" w:color="auto" w:fill="FFFFFF"/>
        <w:ind w:firstLine="709"/>
        <w:jc w:val="both"/>
        <w:rPr>
          <w:sz w:val="20"/>
          <w:szCs w:val="20"/>
          <w:lang w:eastAsia="en-US"/>
        </w:rPr>
      </w:pPr>
      <w:r>
        <w:rPr>
          <w:b/>
          <w:sz w:val="20"/>
          <w:szCs w:val="20"/>
          <w:lang w:eastAsia="en-US"/>
        </w:rPr>
        <w:t>2.13.</w:t>
      </w:r>
      <w:r>
        <w:rPr>
          <w:sz w:val="20"/>
          <w:szCs w:val="20"/>
          <w:lang w:eastAsia="en-US"/>
        </w:rPr>
        <w:t xml:space="preserve"> Организация, реализующая проект, обязана не позднее 1 февраля года, следующего за годом, в котором наступил срок реализации очередного этапа инвестиционного проекта, предусмотренный соглашением о защите и поощрении капиталовложений, представить в государственную информационную систему информацию о реализации соответствующего этапа инвестиционного проекта, подлежащую отражению в реестре соглашений.</w:t>
      </w:r>
      <w:bookmarkStart w:id="10" w:name="Par41"/>
      <w:bookmarkEnd w:id="10"/>
    </w:p>
    <w:p w:rsidR="008424B2" w:rsidRDefault="008424B2" w:rsidP="008424B2">
      <w:pPr>
        <w:shd w:val="clear" w:color="auto" w:fill="FFFFFF"/>
        <w:ind w:firstLine="709"/>
        <w:jc w:val="both"/>
        <w:rPr>
          <w:sz w:val="20"/>
          <w:szCs w:val="20"/>
          <w:lang w:eastAsia="en-US"/>
        </w:rPr>
      </w:pPr>
      <w:r>
        <w:rPr>
          <w:b/>
          <w:sz w:val="20"/>
          <w:szCs w:val="20"/>
          <w:lang w:eastAsia="en-US"/>
        </w:rPr>
        <w:t>2.14.</w:t>
      </w:r>
      <w:r>
        <w:rPr>
          <w:sz w:val="20"/>
          <w:szCs w:val="20"/>
          <w:lang w:eastAsia="en-US"/>
        </w:rPr>
        <w:t xml:space="preserve"> Администрация Каратузского сельсовета, в случае, если муниципальное образование является стороной соглашения о защите и поощрении капиталовложений, осуществляет мониторинг этапов реализации соглашения о защите и поощрении капиталовложений, включающий в себя проверку обстоятельств, указывающих на наличие оснований для расторжения соглашения о защите и поощрении капиталовложений.</w:t>
      </w:r>
    </w:p>
    <w:p w:rsidR="008424B2" w:rsidRDefault="008424B2" w:rsidP="008424B2">
      <w:pPr>
        <w:shd w:val="clear" w:color="auto" w:fill="FFFFFF"/>
        <w:ind w:firstLine="709"/>
        <w:jc w:val="both"/>
        <w:rPr>
          <w:sz w:val="20"/>
          <w:szCs w:val="20"/>
          <w:lang w:eastAsia="en-US"/>
        </w:rPr>
      </w:pPr>
      <w:r>
        <w:rPr>
          <w:b/>
          <w:sz w:val="20"/>
          <w:szCs w:val="20"/>
          <w:lang w:eastAsia="en-US"/>
        </w:rPr>
        <w:t>2.15.</w:t>
      </w:r>
      <w:r>
        <w:rPr>
          <w:sz w:val="20"/>
          <w:szCs w:val="20"/>
          <w:lang w:eastAsia="en-US"/>
        </w:rPr>
        <w:t xml:space="preserve"> </w:t>
      </w:r>
      <w:proofErr w:type="gramStart"/>
      <w:r>
        <w:rPr>
          <w:sz w:val="20"/>
          <w:szCs w:val="20"/>
          <w:lang w:eastAsia="en-US"/>
        </w:rPr>
        <w:t>По итогам проведения указанной в пункте 2.13 Положения процедуры не позднее 1 марта года, следующего за годом, в котором наступил срок реализации очередного этапа инвестиционного проекта, предусмотренный соглашением о защите и поощрении капиталовложений, администрация Каратузского сельсовета, в случае, если муниципальные образования являются сторонами соглашения о защите и поощрении капиталовложений, формируют отчеты о реализации соответствующего этапа инвестиционного проекта и направляют их</w:t>
      </w:r>
      <w:proofErr w:type="gramEnd"/>
      <w:r>
        <w:rPr>
          <w:sz w:val="20"/>
          <w:szCs w:val="20"/>
          <w:lang w:eastAsia="en-US"/>
        </w:rPr>
        <w:t xml:space="preserve"> в уполномоченный федеральный орган исполнительной власти.</w:t>
      </w:r>
    </w:p>
    <w:p w:rsidR="008424B2" w:rsidRDefault="008424B2" w:rsidP="008424B2">
      <w:pPr>
        <w:shd w:val="clear" w:color="auto" w:fill="FFFFFF"/>
        <w:spacing w:line="240" w:lineRule="exact"/>
        <w:ind w:firstLine="709"/>
        <w:jc w:val="both"/>
        <w:rPr>
          <w:b/>
          <w:sz w:val="20"/>
          <w:szCs w:val="20"/>
          <w:lang w:eastAsia="en-US"/>
        </w:rPr>
      </w:pPr>
    </w:p>
    <w:p w:rsidR="008424B2" w:rsidRDefault="008424B2" w:rsidP="008424B2">
      <w:pPr>
        <w:shd w:val="clear" w:color="auto" w:fill="FFFFFF"/>
        <w:spacing w:line="240" w:lineRule="exact"/>
        <w:ind w:firstLine="709"/>
        <w:jc w:val="center"/>
        <w:rPr>
          <w:b/>
          <w:sz w:val="20"/>
          <w:szCs w:val="20"/>
          <w:lang w:eastAsia="en-US"/>
        </w:rPr>
      </w:pPr>
      <w:r>
        <w:rPr>
          <w:b/>
          <w:sz w:val="20"/>
          <w:szCs w:val="20"/>
          <w:lang w:eastAsia="en-US"/>
        </w:rPr>
        <w:t>Раздел 3 «Порядок заключения, изменения и расторжения соглашения о защите и поощрении капиталовложений»</w:t>
      </w:r>
    </w:p>
    <w:p w:rsidR="008424B2" w:rsidRDefault="008424B2" w:rsidP="008424B2">
      <w:pPr>
        <w:shd w:val="clear" w:color="auto" w:fill="FFFFFF"/>
        <w:spacing w:line="240" w:lineRule="exact"/>
        <w:ind w:firstLine="709"/>
        <w:jc w:val="both"/>
        <w:rPr>
          <w:b/>
          <w:sz w:val="20"/>
          <w:szCs w:val="20"/>
          <w:lang w:eastAsia="en-US"/>
        </w:rPr>
      </w:pPr>
    </w:p>
    <w:p w:rsidR="008424B2" w:rsidRDefault="008424B2" w:rsidP="008424B2">
      <w:pPr>
        <w:shd w:val="clear" w:color="auto" w:fill="FFFFFF"/>
        <w:ind w:firstLine="709"/>
        <w:jc w:val="both"/>
        <w:rPr>
          <w:sz w:val="20"/>
          <w:szCs w:val="20"/>
          <w:lang w:eastAsia="en-US"/>
        </w:rPr>
      </w:pPr>
      <w:r>
        <w:rPr>
          <w:b/>
          <w:sz w:val="20"/>
          <w:szCs w:val="20"/>
          <w:lang w:eastAsia="en-US"/>
        </w:rPr>
        <w:t>3.1.</w:t>
      </w:r>
      <w:r>
        <w:rPr>
          <w:sz w:val="20"/>
          <w:szCs w:val="20"/>
          <w:lang w:eastAsia="en-US"/>
        </w:rPr>
        <w:t xml:space="preserve"> Соглашение о защите и поощрении капиталовложений заключается с использованием государственной информационной системы в порядке, предусмотренном </w:t>
      </w:r>
      <w:hyperlink r:id="rId51" w:history="1">
        <w:r>
          <w:rPr>
            <w:rStyle w:val="a7"/>
            <w:sz w:val="20"/>
            <w:szCs w:val="20"/>
            <w:lang w:eastAsia="en-US"/>
          </w:rPr>
          <w:t>статьями 7</w:t>
        </w:r>
      </w:hyperlink>
      <w:r>
        <w:rPr>
          <w:sz w:val="20"/>
          <w:szCs w:val="20"/>
          <w:lang w:eastAsia="en-US"/>
        </w:rPr>
        <w:t xml:space="preserve">, </w:t>
      </w:r>
      <w:hyperlink r:id="rId52" w:history="1">
        <w:r>
          <w:rPr>
            <w:rStyle w:val="a7"/>
            <w:sz w:val="20"/>
            <w:szCs w:val="20"/>
            <w:lang w:eastAsia="en-US"/>
          </w:rPr>
          <w:t>8</w:t>
        </w:r>
      </w:hyperlink>
      <w:r>
        <w:rPr>
          <w:sz w:val="20"/>
          <w:szCs w:val="20"/>
          <w:lang w:eastAsia="en-US"/>
        </w:rPr>
        <w:t xml:space="preserve"> Федерального закона </w:t>
      </w:r>
      <w:r>
        <w:rPr>
          <w:sz w:val="20"/>
          <w:szCs w:val="20"/>
        </w:rPr>
        <w:t>от 01.04.2020 № 69-ФЗ «О защите и поощрении капиталовложений в Российской Федерации»</w:t>
      </w:r>
      <w:r>
        <w:rPr>
          <w:sz w:val="20"/>
          <w:szCs w:val="20"/>
          <w:lang w:eastAsia="en-US"/>
        </w:rPr>
        <w:t>.</w:t>
      </w:r>
    </w:p>
    <w:p w:rsidR="008424B2" w:rsidRDefault="008424B2" w:rsidP="008424B2">
      <w:pPr>
        <w:shd w:val="clear" w:color="auto" w:fill="FFFFFF"/>
        <w:ind w:firstLine="709"/>
        <w:jc w:val="both"/>
        <w:rPr>
          <w:sz w:val="20"/>
          <w:szCs w:val="20"/>
          <w:lang w:eastAsia="en-US"/>
        </w:rPr>
      </w:pPr>
      <w:r>
        <w:rPr>
          <w:b/>
          <w:sz w:val="20"/>
          <w:szCs w:val="20"/>
          <w:lang w:eastAsia="en-US"/>
        </w:rPr>
        <w:t>3.2.</w:t>
      </w:r>
      <w:r>
        <w:rPr>
          <w:sz w:val="20"/>
          <w:szCs w:val="20"/>
          <w:lang w:eastAsia="en-US"/>
        </w:rPr>
        <w:t xml:space="preserve"> Для подписания соглашения о защите и поощрении капиталовложений используется электронная подпись.</w:t>
      </w:r>
    </w:p>
    <w:p w:rsidR="008424B2" w:rsidRDefault="008424B2" w:rsidP="008424B2">
      <w:pPr>
        <w:shd w:val="clear" w:color="auto" w:fill="FFFFFF"/>
        <w:ind w:firstLine="709"/>
        <w:jc w:val="both"/>
        <w:rPr>
          <w:sz w:val="20"/>
          <w:szCs w:val="20"/>
          <w:lang w:eastAsia="en-US"/>
        </w:rPr>
      </w:pPr>
      <w:r>
        <w:rPr>
          <w:b/>
          <w:sz w:val="20"/>
          <w:szCs w:val="20"/>
          <w:lang w:eastAsia="en-US"/>
        </w:rPr>
        <w:t>3.3.</w:t>
      </w:r>
      <w:r>
        <w:rPr>
          <w:sz w:val="20"/>
          <w:szCs w:val="20"/>
          <w:lang w:eastAsia="en-US"/>
        </w:rPr>
        <w:t xml:space="preserve"> От имени Каратузского сельсовета</w:t>
      </w:r>
      <w:r>
        <w:rPr>
          <w:i/>
          <w:sz w:val="20"/>
          <w:szCs w:val="20"/>
          <w:lang w:eastAsia="en-US"/>
        </w:rPr>
        <w:t xml:space="preserve"> </w:t>
      </w:r>
      <w:r>
        <w:rPr>
          <w:sz w:val="20"/>
          <w:szCs w:val="20"/>
          <w:lang w:eastAsia="en-US"/>
        </w:rPr>
        <w:t xml:space="preserve">соглашение о защите и поощрении капиталовложений подлежит подписанию главой администрации Каратузского сельсовета. </w:t>
      </w:r>
    </w:p>
    <w:p w:rsidR="008424B2" w:rsidRDefault="008424B2" w:rsidP="008424B2">
      <w:pPr>
        <w:shd w:val="clear" w:color="auto" w:fill="FFFFFF"/>
        <w:ind w:firstLine="709"/>
        <w:jc w:val="both"/>
        <w:rPr>
          <w:sz w:val="20"/>
          <w:szCs w:val="20"/>
          <w:lang w:eastAsia="en-US"/>
        </w:rPr>
      </w:pPr>
      <w:r>
        <w:rPr>
          <w:b/>
          <w:sz w:val="20"/>
          <w:szCs w:val="20"/>
          <w:lang w:eastAsia="en-US"/>
        </w:rPr>
        <w:t>3.4.</w:t>
      </w:r>
      <w:r>
        <w:rPr>
          <w:sz w:val="20"/>
          <w:szCs w:val="20"/>
          <w:lang w:eastAsia="en-US"/>
        </w:rPr>
        <w:t xml:space="preserve"> Соглашение о защите и поощрении капиталовложений (дополнительное соглашение к нему) признается заключенным </w:t>
      </w:r>
      <w:proofErr w:type="gramStart"/>
      <w:r>
        <w:rPr>
          <w:sz w:val="20"/>
          <w:szCs w:val="20"/>
          <w:lang w:eastAsia="en-US"/>
        </w:rPr>
        <w:t>с даты регистрации</w:t>
      </w:r>
      <w:proofErr w:type="gramEnd"/>
      <w:r>
        <w:rPr>
          <w:sz w:val="20"/>
          <w:szCs w:val="20"/>
          <w:lang w:eastAsia="en-US"/>
        </w:rPr>
        <w:t xml:space="preserve"> соответствующего соглашения (внесения в реестр соглашений).</w:t>
      </w:r>
    </w:p>
    <w:p w:rsidR="008424B2" w:rsidRDefault="008424B2" w:rsidP="008424B2">
      <w:pPr>
        <w:shd w:val="clear" w:color="auto" w:fill="FFFFFF"/>
        <w:ind w:firstLine="709"/>
        <w:jc w:val="both"/>
        <w:rPr>
          <w:sz w:val="20"/>
          <w:szCs w:val="20"/>
          <w:lang w:eastAsia="en-US"/>
        </w:rPr>
      </w:pPr>
      <w:r>
        <w:rPr>
          <w:b/>
          <w:sz w:val="20"/>
          <w:szCs w:val="20"/>
          <w:lang w:eastAsia="en-US"/>
        </w:rPr>
        <w:lastRenderedPageBreak/>
        <w:t>3.5.</w:t>
      </w:r>
      <w:r>
        <w:rPr>
          <w:sz w:val="20"/>
          <w:szCs w:val="20"/>
          <w:lang w:eastAsia="en-US"/>
        </w:rPr>
        <w:t xml:space="preserve"> Соглашение о защите и поощрении капиталовложений (дополнительное соглашение к нему) подлежит включению в реестр соглашений не позднее пяти рабочих дней </w:t>
      </w:r>
      <w:proofErr w:type="gramStart"/>
      <w:r>
        <w:rPr>
          <w:sz w:val="20"/>
          <w:szCs w:val="20"/>
          <w:lang w:eastAsia="en-US"/>
        </w:rPr>
        <w:t>с даты подписания</w:t>
      </w:r>
      <w:proofErr w:type="gramEnd"/>
      <w:r>
        <w:rPr>
          <w:sz w:val="20"/>
          <w:szCs w:val="20"/>
          <w:lang w:eastAsia="en-US"/>
        </w:rPr>
        <w:t xml:space="preserve"> главой администрации Каратузского сельсовета.</w:t>
      </w:r>
    </w:p>
    <w:p w:rsidR="008424B2" w:rsidRDefault="008424B2" w:rsidP="008424B2">
      <w:pPr>
        <w:shd w:val="clear" w:color="auto" w:fill="FFFFFF"/>
        <w:ind w:firstLine="709"/>
        <w:jc w:val="both"/>
        <w:rPr>
          <w:sz w:val="20"/>
          <w:szCs w:val="20"/>
          <w:lang w:eastAsia="en-US"/>
        </w:rPr>
      </w:pPr>
      <w:r>
        <w:rPr>
          <w:b/>
          <w:sz w:val="20"/>
          <w:szCs w:val="20"/>
          <w:lang w:eastAsia="en-US"/>
        </w:rPr>
        <w:t>3.6.</w:t>
      </w:r>
      <w:r>
        <w:rPr>
          <w:sz w:val="20"/>
          <w:szCs w:val="20"/>
          <w:lang w:eastAsia="en-US"/>
        </w:rPr>
        <w:t xml:space="preserve"> Изменение условий соглашения о защите и поощрении капиталовложений не допускается, за исключением следующих случаев:</w:t>
      </w:r>
      <w:bookmarkStart w:id="11" w:name="Par64"/>
      <w:bookmarkEnd w:id="11"/>
    </w:p>
    <w:p w:rsidR="008424B2" w:rsidRDefault="008424B2" w:rsidP="008424B2">
      <w:pPr>
        <w:shd w:val="clear" w:color="auto" w:fill="FFFFFF"/>
        <w:ind w:firstLine="709"/>
        <w:jc w:val="both"/>
        <w:rPr>
          <w:sz w:val="20"/>
          <w:szCs w:val="20"/>
          <w:lang w:eastAsia="en-US"/>
        </w:rPr>
      </w:pPr>
      <w:r>
        <w:rPr>
          <w:sz w:val="20"/>
          <w:szCs w:val="20"/>
          <w:lang w:eastAsia="en-US"/>
        </w:rPr>
        <w:t>1) включение в соглашение о защите и поощрении капиталовложений сведений об условиях, указанных в подпункте 5 пункта 2.8 Положения, содержащихся в договоре, который заключен после заключения соглашения о защите и поощрении капиталовложений и в отношении которого подано ходатайство заявителя о признании его связанным договором;</w:t>
      </w:r>
      <w:bookmarkStart w:id="12" w:name="Par65"/>
      <w:bookmarkEnd w:id="12"/>
    </w:p>
    <w:p w:rsidR="008424B2" w:rsidRDefault="008424B2" w:rsidP="008424B2">
      <w:pPr>
        <w:shd w:val="clear" w:color="auto" w:fill="FFFFFF"/>
        <w:ind w:firstLine="709"/>
        <w:jc w:val="both"/>
        <w:rPr>
          <w:sz w:val="20"/>
          <w:szCs w:val="20"/>
          <w:lang w:eastAsia="en-US"/>
        </w:rPr>
      </w:pPr>
      <w:r>
        <w:rPr>
          <w:sz w:val="20"/>
          <w:szCs w:val="20"/>
          <w:lang w:eastAsia="en-US"/>
        </w:rPr>
        <w:t>2) увеличение срока применения стабилизационной оговорки (если организация, реализующая проект, выполнила одно из условий, предусмотренных пунктом 2.11 Положения);</w:t>
      </w:r>
      <w:bookmarkStart w:id="13" w:name="Par66"/>
      <w:bookmarkEnd w:id="13"/>
    </w:p>
    <w:p w:rsidR="008424B2" w:rsidRDefault="008424B2" w:rsidP="008424B2">
      <w:pPr>
        <w:shd w:val="clear" w:color="auto" w:fill="FFFFFF"/>
        <w:ind w:firstLine="709"/>
        <w:jc w:val="both"/>
        <w:rPr>
          <w:sz w:val="20"/>
          <w:szCs w:val="20"/>
          <w:lang w:eastAsia="en-US"/>
        </w:rPr>
      </w:pPr>
      <w:r>
        <w:rPr>
          <w:sz w:val="20"/>
          <w:szCs w:val="20"/>
          <w:lang w:eastAsia="en-US"/>
        </w:rPr>
        <w:t xml:space="preserve">3) указание на неприменение актов (решений) органа (органов) местного самоуправления в соответствии со </w:t>
      </w:r>
      <w:hyperlink r:id="rId53" w:history="1">
        <w:r>
          <w:rPr>
            <w:rStyle w:val="a7"/>
            <w:sz w:val="20"/>
            <w:szCs w:val="20"/>
            <w:lang w:eastAsia="en-US"/>
          </w:rPr>
          <w:t>статьей 9</w:t>
        </w:r>
      </w:hyperlink>
      <w:r>
        <w:rPr>
          <w:sz w:val="20"/>
          <w:szCs w:val="20"/>
          <w:lang w:eastAsia="en-US"/>
        </w:rPr>
        <w:t xml:space="preserve"> Федерального закона </w:t>
      </w:r>
      <w:r>
        <w:rPr>
          <w:sz w:val="20"/>
          <w:szCs w:val="20"/>
        </w:rPr>
        <w:t xml:space="preserve">от 01.04.2020 № 69-ФЗ «О защите и поощрении капиталовложений в Российской Федерации» </w:t>
      </w:r>
      <w:r>
        <w:rPr>
          <w:sz w:val="20"/>
          <w:szCs w:val="20"/>
          <w:lang w:eastAsia="en-US"/>
        </w:rPr>
        <w:t>в случае присоединения к соглашению о защите и поощрении капиталовложений одного или нескольких муниципальных образований;</w:t>
      </w:r>
      <w:bookmarkStart w:id="14" w:name="Par67"/>
      <w:bookmarkEnd w:id="14"/>
    </w:p>
    <w:p w:rsidR="008424B2" w:rsidRDefault="008424B2" w:rsidP="008424B2">
      <w:pPr>
        <w:shd w:val="clear" w:color="auto" w:fill="FFFFFF"/>
        <w:ind w:firstLine="709"/>
        <w:jc w:val="both"/>
        <w:rPr>
          <w:sz w:val="20"/>
          <w:szCs w:val="20"/>
          <w:lang w:eastAsia="en-US"/>
        </w:rPr>
      </w:pPr>
      <w:proofErr w:type="gramStart"/>
      <w:r>
        <w:rPr>
          <w:sz w:val="20"/>
          <w:szCs w:val="20"/>
          <w:lang w:eastAsia="en-US"/>
        </w:rPr>
        <w:t xml:space="preserve">4) передача прав и обязанностей организации, реализующей проект (передача договора), при условии, что лицо, приобретающее права и принимающее обязанности по соглашению о защите и поощрении капиталовложений, выполнило требования, предусмотренные </w:t>
      </w:r>
      <w:hyperlink r:id="rId54" w:history="1">
        <w:r>
          <w:rPr>
            <w:rStyle w:val="a7"/>
            <w:sz w:val="20"/>
            <w:szCs w:val="20"/>
            <w:lang w:eastAsia="en-US"/>
          </w:rPr>
          <w:t>статьей 7</w:t>
        </w:r>
      </w:hyperlink>
      <w:r>
        <w:rPr>
          <w:sz w:val="20"/>
          <w:szCs w:val="20"/>
          <w:lang w:eastAsia="en-US"/>
        </w:rPr>
        <w:t xml:space="preserve"> Федерального закона </w:t>
      </w:r>
      <w:r>
        <w:rPr>
          <w:sz w:val="20"/>
          <w:szCs w:val="20"/>
        </w:rPr>
        <w:t xml:space="preserve">от 01.04.2020 № 69-ФЗ «О защите и поощрении капиталовложений в Российской Федерации» </w:t>
      </w:r>
      <w:r>
        <w:rPr>
          <w:sz w:val="20"/>
          <w:szCs w:val="20"/>
          <w:lang w:eastAsia="en-US"/>
        </w:rPr>
        <w:t xml:space="preserve">или соответствует условиям конкурса, проведенного в соответствии со </w:t>
      </w:r>
      <w:hyperlink r:id="rId55" w:history="1">
        <w:r>
          <w:rPr>
            <w:rStyle w:val="a7"/>
            <w:sz w:val="20"/>
            <w:szCs w:val="20"/>
            <w:lang w:eastAsia="en-US"/>
          </w:rPr>
          <w:t>статьей 8</w:t>
        </w:r>
      </w:hyperlink>
      <w:r>
        <w:rPr>
          <w:sz w:val="20"/>
          <w:szCs w:val="20"/>
          <w:lang w:eastAsia="en-US"/>
        </w:rPr>
        <w:t xml:space="preserve"> Федерального закона </w:t>
      </w:r>
      <w:r>
        <w:rPr>
          <w:sz w:val="20"/>
          <w:szCs w:val="20"/>
        </w:rPr>
        <w:t>от 01.04.2020 № 69-ФЗ «О</w:t>
      </w:r>
      <w:proofErr w:type="gramEnd"/>
      <w:r>
        <w:rPr>
          <w:sz w:val="20"/>
          <w:szCs w:val="20"/>
        </w:rPr>
        <w:t xml:space="preserve"> защите и поощрении капиталовложений в Российской Федерации» </w:t>
      </w:r>
      <w:r>
        <w:rPr>
          <w:sz w:val="20"/>
          <w:szCs w:val="20"/>
          <w:lang w:eastAsia="en-US"/>
        </w:rPr>
        <w:t>(в зависимости от порядка заключения соглашения о защите и поощрении капиталовложений);</w:t>
      </w:r>
      <w:bookmarkStart w:id="15" w:name="Par68"/>
      <w:bookmarkEnd w:id="15"/>
    </w:p>
    <w:p w:rsidR="008424B2" w:rsidRDefault="008424B2" w:rsidP="008424B2">
      <w:pPr>
        <w:shd w:val="clear" w:color="auto" w:fill="FFFFFF"/>
        <w:ind w:firstLine="709"/>
        <w:jc w:val="both"/>
        <w:rPr>
          <w:sz w:val="20"/>
          <w:szCs w:val="20"/>
          <w:lang w:eastAsia="en-US"/>
        </w:rPr>
      </w:pPr>
      <w:r>
        <w:rPr>
          <w:sz w:val="20"/>
          <w:szCs w:val="20"/>
          <w:lang w:eastAsia="en-US"/>
        </w:rPr>
        <w:t>5) изменение реквизитов сторон (в том числе наименования).</w:t>
      </w:r>
    </w:p>
    <w:p w:rsidR="008424B2" w:rsidRDefault="008424B2" w:rsidP="008424B2">
      <w:pPr>
        <w:shd w:val="clear" w:color="auto" w:fill="FFFFFF"/>
        <w:ind w:firstLine="709"/>
        <w:jc w:val="both"/>
        <w:rPr>
          <w:sz w:val="20"/>
          <w:szCs w:val="20"/>
          <w:lang w:eastAsia="en-US"/>
        </w:rPr>
      </w:pPr>
      <w:r>
        <w:rPr>
          <w:b/>
          <w:sz w:val="20"/>
          <w:szCs w:val="20"/>
          <w:lang w:eastAsia="en-US"/>
        </w:rPr>
        <w:t>3.7.</w:t>
      </w:r>
      <w:r>
        <w:rPr>
          <w:sz w:val="20"/>
          <w:szCs w:val="20"/>
          <w:lang w:eastAsia="en-US"/>
        </w:rPr>
        <w:t xml:space="preserve"> </w:t>
      </w:r>
      <w:proofErr w:type="gramStart"/>
      <w:r>
        <w:rPr>
          <w:sz w:val="20"/>
          <w:szCs w:val="20"/>
          <w:lang w:eastAsia="en-US"/>
        </w:rPr>
        <w:t xml:space="preserve">Заявитель, намеренный внести изменения в соглашение о защите и поощрении капиталовложений в случаях, предусмотренных </w:t>
      </w:r>
      <w:hyperlink r:id="rId56" w:anchor="Par64" w:history="1">
        <w:r>
          <w:rPr>
            <w:rStyle w:val="a7"/>
            <w:sz w:val="20"/>
            <w:szCs w:val="20"/>
            <w:lang w:eastAsia="en-US"/>
          </w:rPr>
          <w:t>пунктами 1</w:t>
        </w:r>
      </w:hyperlink>
      <w:r>
        <w:rPr>
          <w:sz w:val="20"/>
          <w:szCs w:val="20"/>
          <w:lang w:eastAsia="en-US"/>
        </w:rPr>
        <w:t xml:space="preserve"> – 4 пункта 3.6 Положения, направляет в соответствии с правилами, предусмотренными </w:t>
      </w:r>
      <w:hyperlink r:id="rId57" w:history="1">
        <w:r>
          <w:rPr>
            <w:rStyle w:val="a7"/>
            <w:sz w:val="20"/>
            <w:szCs w:val="20"/>
            <w:lang w:eastAsia="en-US"/>
          </w:rPr>
          <w:t>частями 9</w:t>
        </w:r>
      </w:hyperlink>
      <w:r>
        <w:rPr>
          <w:sz w:val="20"/>
          <w:szCs w:val="20"/>
          <w:lang w:eastAsia="en-US"/>
        </w:rPr>
        <w:t xml:space="preserve"> и </w:t>
      </w:r>
      <w:hyperlink r:id="rId58" w:history="1">
        <w:r>
          <w:rPr>
            <w:rStyle w:val="a7"/>
            <w:sz w:val="20"/>
            <w:szCs w:val="20"/>
            <w:lang w:eastAsia="en-US"/>
          </w:rPr>
          <w:t>10 статьи 7</w:t>
        </w:r>
      </w:hyperlink>
      <w:r>
        <w:rPr>
          <w:sz w:val="20"/>
          <w:szCs w:val="20"/>
          <w:lang w:eastAsia="en-US"/>
        </w:rPr>
        <w:t xml:space="preserve"> Федерального закона </w:t>
      </w:r>
      <w:r>
        <w:rPr>
          <w:sz w:val="20"/>
          <w:szCs w:val="20"/>
        </w:rPr>
        <w:t>от 01.04.2020 № 69-ФЗ «О защите и поощрении капиталовложений в Российской Федерации»</w:t>
      </w:r>
      <w:r>
        <w:rPr>
          <w:sz w:val="20"/>
          <w:szCs w:val="20"/>
          <w:lang w:eastAsia="en-US"/>
        </w:rPr>
        <w:t xml:space="preserve">, в органы государственной власти, указанные в </w:t>
      </w:r>
      <w:hyperlink r:id="rId59" w:history="1">
        <w:r>
          <w:rPr>
            <w:rStyle w:val="a7"/>
            <w:sz w:val="20"/>
            <w:szCs w:val="20"/>
            <w:lang w:eastAsia="en-US"/>
          </w:rPr>
          <w:t>части 1 статьи 7</w:t>
        </w:r>
      </w:hyperlink>
      <w:r>
        <w:rPr>
          <w:sz w:val="20"/>
          <w:szCs w:val="20"/>
          <w:lang w:eastAsia="en-US"/>
        </w:rPr>
        <w:t xml:space="preserve"> Федерального закона </w:t>
      </w:r>
      <w:r>
        <w:rPr>
          <w:sz w:val="20"/>
          <w:szCs w:val="20"/>
        </w:rPr>
        <w:t>от 01.04.2020 № 69-ФЗ</w:t>
      </w:r>
      <w:proofErr w:type="gramEnd"/>
      <w:r>
        <w:rPr>
          <w:sz w:val="20"/>
          <w:szCs w:val="20"/>
        </w:rPr>
        <w:t xml:space="preserve"> «О защите и поощрении капиталовложений в Российской Федерации»</w:t>
      </w:r>
      <w:r>
        <w:rPr>
          <w:sz w:val="20"/>
          <w:szCs w:val="20"/>
          <w:lang w:eastAsia="en-US"/>
        </w:rPr>
        <w:t>:</w:t>
      </w:r>
    </w:p>
    <w:p w:rsidR="008424B2" w:rsidRDefault="008424B2" w:rsidP="008424B2">
      <w:pPr>
        <w:shd w:val="clear" w:color="auto" w:fill="FFFFFF"/>
        <w:ind w:firstLine="709"/>
        <w:jc w:val="both"/>
        <w:rPr>
          <w:sz w:val="20"/>
          <w:szCs w:val="20"/>
          <w:lang w:eastAsia="en-US"/>
        </w:rPr>
      </w:pPr>
      <w:r>
        <w:rPr>
          <w:sz w:val="20"/>
          <w:szCs w:val="20"/>
          <w:lang w:eastAsia="en-US"/>
        </w:rPr>
        <w:t>1) заявление о включении дополнительного соглашения к соглашению о защите и поощрении капиталовложений в реестр соглашений;</w:t>
      </w:r>
    </w:p>
    <w:p w:rsidR="008424B2" w:rsidRDefault="008424B2" w:rsidP="008424B2">
      <w:pPr>
        <w:shd w:val="clear" w:color="auto" w:fill="FFFFFF"/>
        <w:ind w:firstLine="709"/>
        <w:jc w:val="both"/>
        <w:rPr>
          <w:sz w:val="20"/>
          <w:szCs w:val="20"/>
          <w:lang w:eastAsia="en-US"/>
        </w:rPr>
      </w:pPr>
      <w:r>
        <w:rPr>
          <w:sz w:val="20"/>
          <w:szCs w:val="20"/>
          <w:lang w:eastAsia="en-US"/>
        </w:rPr>
        <w:t>2) проект дополнительного соглашения к соглашению о защите и поощрении капиталовложений, подписанный электронной подписью заявителя, а в случае, предусмотренном подпунктом 3 пункта 3.6 Положения, также электронной подписью органа местного самоуправления;</w:t>
      </w:r>
    </w:p>
    <w:p w:rsidR="008424B2" w:rsidRDefault="008424B2" w:rsidP="008424B2">
      <w:pPr>
        <w:shd w:val="clear" w:color="auto" w:fill="FFFFFF"/>
        <w:ind w:firstLine="709"/>
        <w:jc w:val="both"/>
        <w:rPr>
          <w:sz w:val="20"/>
          <w:szCs w:val="20"/>
          <w:lang w:eastAsia="en-US"/>
        </w:rPr>
      </w:pPr>
      <w:proofErr w:type="gramStart"/>
      <w:r>
        <w:rPr>
          <w:sz w:val="20"/>
          <w:szCs w:val="20"/>
          <w:lang w:eastAsia="en-US"/>
        </w:rPr>
        <w:t>3) ходатайство заявителя и договор, указанные в под</w:t>
      </w:r>
      <w:hyperlink r:id="rId60" w:anchor="Par64" w:history="1">
        <w:r>
          <w:rPr>
            <w:rStyle w:val="a7"/>
            <w:sz w:val="20"/>
            <w:szCs w:val="20"/>
            <w:lang w:eastAsia="en-US"/>
          </w:rPr>
          <w:t>пункте 1 пункта</w:t>
        </w:r>
      </w:hyperlink>
      <w:r>
        <w:rPr>
          <w:sz w:val="20"/>
          <w:szCs w:val="20"/>
          <w:lang w:eastAsia="en-US"/>
        </w:rPr>
        <w:t xml:space="preserve"> 3.6 Положения;</w:t>
      </w:r>
      <w:proofErr w:type="gramEnd"/>
    </w:p>
    <w:p w:rsidR="008424B2" w:rsidRDefault="008424B2" w:rsidP="008424B2">
      <w:pPr>
        <w:shd w:val="clear" w:color="auto" w:fill="FFFFFF"/>
        <w:ind w:firstLine="709"/>
        <w:jc w:val="both"/>
        <w:rPr>
          <w:sz w:val="20"/>
          <w:szCs w:val="20"/>
          <w:lang w:eastAsia="en-US"/>
        </w:rPr>
      </w:pPr>
      <w:r>
        <w:rPr>
          <w:sz w:val="20"/>
          <w:szCs w:val="20"/>
          <w:lang w:eastAsia="en-US"/>
        </w:rPr>
        <w:t>4) документы, подтверждающие выполнение условий, предусмотренных пунктом 2.11 Положения  (в случае, предусмотренном подпунктом 2 пункта 3.6 Положения).</w:t>
      </w:r>
    </w:p>
    <w:p w:rsidR="008424B2" w:rsidRDefault="008424B2" w:rsidP="008424B2">
      <w:pPr>
        <w:shd w:val="clear" w:color="auto" w:fill="FFFFFF"/>
        <w:ind w:firstLine="709"/>
        <w:jc w:val="both"/>
        <w:rPr>
          <w:sz w:val="20"/>
          <w:szCs w:val="20"/>
          <w:lang w:eastAsia="en-US"/>
        </w:rPr>
      </w:pPr>
      <w:r>
        <w:rPr>
          <w:b/>
          <w:sz w:val="20"/>
          <w:szCs w:val="20"/>
          <w:lang w:eastAsia="en-US"/>
        </w:rPr>
        <w:t>3.8.</w:t>
      </w:r>
      <w:r>
        <w:rPr>
          <w:sz w:val="20"/>
          <w:szCs w:val="20"/>
          <w:lang w:eastAsia="en-US"/>
        </w:rPr>
        <w:t xml:space="preserve"> </w:t>
      </w:r>
      <w:proofErr w:type="gramStart"/>
      <w:r>
        <w:rPr>
          <w:sz w:val="20"/>
          <w:szCs w:val="20"/>
          <w:lang w:eastAsia="en-US"/>
        </w:rPr>
        <w:t xml:space="preserve">Администрация Каратузского сельсовета рассматривает заявление, прилагаемые к нему документы и ходатайство заявителя в сроки, предусмотренные </w:t>
      </w:r>
      <w:hyperlink r:id="rId61" w:history="1">
        <w:r>
          <w:rPr>
            <w:rStyle w:val="a7"/>
            <w:sz w:val="20"/>
            <w:szCs w:val="20"/>
            <w:lang w:eastAsia="en-US"/>
          </w:rPr>
          <w:t>частями 11</w:t>
        </w:r>
      </w:hyperlink>
      <w:r>
        <w:rPr>
          <w:sz w:val="20"/>
          <w:szCs w:val="20"/>
          <w:lang w:eastAsia="en-US"/>
        </w:rPr>
        <w:t xml:space="preserve"> и </w:t>
      </w:r>
      <w:hyperlink r:id="rId62" w:history="1">
        <w:r>
          <w:rPr>
            <w:rStyle w:val="a7"/>
            <w:sz w:val="20"/>
            <w:szCs w:val="20"/>
            <w:lang w:eastAsia="en-US"/>
          </w:rPr>
          <w:t>12 статьи 7</w:t>
        </w:r>
      </w:hyperlink>
      <w:r>
        <w:rPr>
          <w:sz w:val="20"/>
          <w:szCs w:val="20"/>
          <w:lang w:eastAsia="en-US"/>
        </w:rPr>
        <w:t xml:space="preserve"> Федерального закона </w:t>
      </w:r>
      <w:r>
        <w:rPr>
          <w:sz w:val="20"/>
          <w:szCs w:val="20"/>
        </w:rPr>
        <w:t>от 01.04.2020 № 69-ФЗ «О защите и поощрении капиталовложений в Российской Федерации»</w:t>
      </w:r>
      <w:r>
        <w:rPr>
          <w:sz w:val="20"/>
          <w:szCs w:val="20"/>
          <w:lang w:eastAsia="en-US"/>
        </w:rPr>
        <w:t xml:space="preserve">, и отказывает заявителю в заключении с ним дополнительного соглашения к соглашению о защите и поощрении капиталовложений только при наличии оснований, предусмотренных частью 14 </w:t>
      </w:r>
      <w:hyperlink r:id="rId63" w:history="1">
        <w:r>
          <w:rPr>
            <w:rStyle w:val="a7"/>
            <w:sz w:val="20"/>
            <w:szCs w:val="20"/>
            <w:lang w:eastAsia="en-US"/>
          </w:rPr>
          <w:t>статьи 7</w:t>
        </w:r>
      </w:hyperlink>
      <w:r>
        <w:rPr>
          <w:sz w:val="20"/>
          <w:szCs w:val="20"/>
          <w:lang w:eastAsia="en-US"/>
        </w:rPr>
        <w:t xml:space="preserve"> Федерального</w:t>
      </w:r>
      <w:proofErr w:type="gramEnd"/>
      <w:r>
        <w:rPr>
          <w:sz w:val="20"/>
          <w:szCs w:val="20"/>
          <w:lang w:eastAsia="en-US"/>
        </w:rPr>
        <w:t xml:space="preserve"> закона </w:t>
      </w:r>
      <w:r>
        <w:rPr>
          <w:sz w:val="20"/>
          <w:szCs w:val="20"/>
        </w:rPr>
        <w:t>от 01.04.2020 № 69-ФЗ «О защите и поощрении капиталовложений в Российской Федерации»</w:t>
      </w:r>
      <w:r>
        <w:rPr>
          <w:sz w:val="20"/>
          <w:szCs w:val="20"/>
          <w:lang w:eastAsia="en-US"/>
        </w:rPr>
        <w:t xml:space="preserve">, а в удовлетворении ходатайства заявителя - только при наличии оснований, предусмотренных </w:t>
      </w:r>
      <w:hyperlink r:id="rId64" w:history="1">
        <w:r>
          <w:rPr>
            <w:rStyle w:val="a7"/>
            <w:sz w:val="20"/>
            <w:szCs w:val="20"/>
            <w:lang w:eastAsia="en-US"/>
          </w:rPr>
          <w:t>частями 16</w:t>
        </w:r>
      </w:hyperlink>
      <w:r>
        <w:rPr>
          <w:sz w:val="20"/>
          <w:szCs w:val="20"/>
          <w:lang w:eastAsia="en-US"/>
        </w:rPr>
        <w:t xml:space="preserve"> и </w:t>
      </w:r>
      <w:hyperlink r:id="rId65" w:history="1">
        <w:r>
          <w:rPr>
            <w:rStyle w:val="a7"/>
            <w:sz w:val="20"/>
            <w:szCs w:val="20"/>
            <w:lang w:eastAsia="en-US"/>
          </w:rPr>
          <w:t>17</w:t>
        </w:r>
      </w:hyperlink>
      <w:r>
        <w:rPr>
          <w:sz w:val="20"/>
          <w:szCs w:val="20"/>
          <w:lang w:eastAsia="en-US"/>
        </w:rPr>
        <w:t xml:space="preserve"> </w:t>
      </w:r>
      <w:hyperlink r:id="rId66" w:history="1">
        <w:r>
          <w:rPr>
            <w:rStyle w:val="a7"/>
            <w:sz w:val="20"/>
            <w:szCs w:val="20"/>
            <w:lang w:eastAsia="en-US"/>
          </w:rPr>
          <w:t>статьи 7</w:t>
        </w:r>
      </w:hyperlink>
      <w:r>
        <w:rPr>
          <w:sz w:val="20"/>
          <w:szCs w:val="20"/>
          <w:lang w:eastAsia="en-US"/>
        </w:rPr>
        <w:t xml:space="preserve"> Федерального закона </w:t>
      </w:r>
      <w:r>
        <w:rPr>
          <w:sz w:val="20"/>
          <w:szCs w:val="20"/>
        </w:rPr>
        <w:t>от 01.04.2020 № 69-ФЗ «О защите и поощрении капиталовложений в Российской Федерации»</w:t>
      </w:r>
      <w:r>
        <w:rPr>
          <w:sz w:val="20"/>
          <w:szCs w:val="20"/>
          <w:lang w:eastAsia="en-US"/>
        </w:rPr>
        <w:t>.</w:t>
      </w:r>
    </w:p>
    <w:p w:rsidR="008424B2" w:rsidRDefault="008424B2" w:rsidP="008424B2">
      <w:pPr>
        <w:shd w:val="clear" w:color="auto" w:fill="FFFFFF"/>
        <w:ind w:firstLine="709"/>
        <w:jc w:val="both"/>
        <w:rPr>
          <w:sz w:val="20"/>
          <w:szCs w:val="20"/>
          <w:lang w:eastAsia="en-US"/>
        </w:rPr>
      </w:pPr>
      <w:r>
        <w:rPr>
          <w:b/>
          <w:sz w:val="20"/>
          <w:szCs w:val="20"/>
          <w:lang w:eastAsia="en-US"/>
        </w:rPr>
        <w:t>3.9.</w:t>
      </w:r>
      <w:r>
        <w:rPr>
          <w:sz w:val="20"/>
          <w:szCs w:val="20"/>
          <w:lang w:eastAsia="en-US"/>
        </w:rPr>
        <w:t xml:space="preserve"> В случае, предусмотренном подпунктом 5 пункта 3.6 Положения, соглашение о защите и поощрении капиталовложений считается измененным </w:t>
      </w:r>
      <w:proofErr w:type="gramStart"/>
      <w:r>
        <w:rPr>
          <w:sz w:val="20"/>
          <w:szCs w:val="20"/>
          <w:lang w:eastAsia="en-US"/>
        </w:rPr>
        <w:t>с даты направления</w:t>
      </w:r>
      <w:proofErr w:type="gramEnd"/>
      <w:r>
        <w:rPr>
          <w:sz w:val="20"/>
          <w:szCs w:val="20"/>
          <w:lang w:eastAsia="en-US"/>
        </w:rPr>
        <w:t xml:space="preserve"> стороной такого соглашения уведомления об изменении своих реквизитов другим сторонам указанного соглашения через личный кабинет.</w:t>
      </w:r>
    </w:p>
    <w:p w:rsidR="008424B2" w:rsidRDefault="008424B2" w:rsidP="008424B2">
      <w:pPr>
        <w:shd w:val="clear" w:color="auto" w:fill="FFFFFF"/>
        <w:ind w:firstLine="709"/>
        <w:jc w:val="both"/>
        <w:rPr>
          <w:sz w:val="20"/>
          <w:szCs w:val="20"/>
          <w:lang w:eastAsia="en-US"/>
        </w:rPr>
      </w:pPr>
      <w:r>
        <w:rPr>
          <w:b/>
          <w:sz w:val="20"/>
          <w:szCs w:val="20"/>
          <w:lang w:eastAsia="en-US"/>
        </w:rPr>
        <w:t>3.10.</w:t>
      </w:r>
      <w:r>
        <w:rPr>
          <w:sz w:val="20"/>
          <w:szCs w:val="20"/>
          <w:lang w:eastAsia="en-US"/>
        </w:rPr>
        <w:t xml:space="preserve"> </w:t>
      </w:r>
      <w:proofErr w:type="gramStart"/>
      <w:r>
        <w:rPr>
          <w:sz w:val="20"/>
          <w:szCs w:val="20"/>
          <w:lang w:eastAsia="en-US"/>
        </w:rPr>
        <w:t xml:space="preserve">Включение в соглашение о защите и поощрении капиталовложений сведений об условиях, указанных в подпункте 5 пункта 2.8 Положения, содержащихся в связанных договорах, которые заключены после заключения указанного соглашения, осуществляется с согласия администрации Каратузского сельсовета, которое обязуется возместить организации, реализующей проект, реальный ущерб в порядке, предусмотренном </w:t>
      </w:r>
      <w:hyperlink r:id="rId67" w:anchor="Par92" w:history="1">
        <w:r>
          <w:rPr>
            <w:rStyle w:val="a7"/>
            <w:sz w:val="20"/>
            <w:szCs w:val="20"/>
            <w:lang w:eastAsia="en-US"/>
          </w:rPr>
          <w:t>статьей 12</w:t>
        </w:r>
      </w:hyperlink>
      <w:r>
        <w:rPr>
          <w:sz w:val="20"/>
          <w:szCs w:val="20"/>
          <w:lang w:eastAsia="en-US"/>
        </w:rPr>
        <w:t xml:space="preserve"> и </w:t>
      </w:r>
      <w:hyperlink r:id="rId68" w:anchor="Par143" w:history="1">
        <w:r>
          <w:rPr>
            <w:rStyle w:val="a7"/>
            <w:sz w:val="20"/>
            <w:szCs w:val="20"/>
            <w:lang w:eastAsia="en-US"/>
          </w:rPr>
          <w:t>частью 3 статьи 14</w:t>
        </w:r>
      </w:hyperlink>
      <w:r>
        <w:rPr>
          <w:sz w:val="20"/>
          <w:szCs w:val="20"/>
          <w:lang w:eastAsia="en-US"/>
        </w:rPr>
        <w:t xml:space="preserve"> Федерального закона </w:t>
      </w:r>
      <w:r>
        <w:rPr>
          <w:sz w:val="20"/>
          <w:szCs w:val="20"/>
        </w:rPr>
        <w:t>от 01.04.2020 № 69-ФЗ «О защите и</w:t>
      </w:r>
      <w:proofErr w:type="gramEnd"/>
      <w:r>
        <w:rPr>
          <w:sz w:val="20"/>
          <w:szCs w:val="20"/>
        </w:rPr>
        <w:t xml:space="preserve"> </w:t>
      </w:r>
      <w:proofErr w:type="gramStart"/>
      <w:r>
        <w:rPr>
          <w:sz w:val="20"/>
          <w:szCs w:val="20"/>
        </w:rPr>
        <w:t>поощрении</w:t>
      </w:r>
      <w:proofErr w:type="gramEnd"/>
      <w:r>
        <w:rPr>
          <w:sz w:val="20"/>
          <w:szCs w:val="20"/>
        </w:rPr>
        <w:t xml:space="preserve"> капиталовложений в Российской Федерации»</w:t>
      </w:r>
      <w:r>
        <w:rPr>
          <w:sz w:val="20"/>
          <w:szCs w:val="20"/>
          <w:lang w:eastAsia="en-US"/>
        </w:rPr>
        <w:t>.</w:t>
      </w:r>
    </w:p>
    <w:p w:rsidR="008424B2" w:rsidRDefault="008424B2" w:rsidP="008424B2">
      <w:pPr>
        <w:shd w:val="clear" w:color="auto" w:fill="FFFFFF"/>
        <w:ind w:firstLine="709"/>
        <w:jc w:val="both"/>
        <w:rPr>
          <w:sz w:val="20"/>
          <w:szCs w:val="20"/>
          <w:lang w:eastAsia="en-US"/>
        </w:rPr>
      </w:pPr>
      <w:r>
        <w:rPr>
          <w:b/>
          <w:sz w:val="20"/>
          <w:szCs w:val="20"/>
          <w:lang w:eastAsia="en-US"/>
        </w:rPr>
        <w:t>3.11.</w:t>
      </w:r>
      <w:r>
        <w:rPr>
          <w:sz w:val="20"/>
          <w:szCs w:val="20"/>
          <w:lang w:eastAsia="en-US"/>
        </w:rPr>
        <w:t xml:space="preserve"> Соглашение о защите и поощрении капиталовложений действует до полного исполнения сторонами своих обязанностей по нему, если иное не предусмотрено Федеральным законом</w:t>
      </w:r>
      <w:r>
        <w:rPr>
          <w:sz w:val="20"/>
          <w:szCs w:val="20"/>
        </w:rPr>
        <w:t xml:space="preserve"> от 01.04.2020 № 69-ФЗ «О защите и поощрении капиталовложений в Российской Федерации»</w:t>
      </w:r>
      <w:r>
        <w:rPr>
          <w:sz w:val="20"/>
          <w:szCs w:val="20"/>
          <w:lang w:eastAsia="en-US"/>
        </w:rPr>
        <w:t>.</w:t>
      </w:r>
    </w:p>
    <w:p w:rsidR="008424B2" w:rsidRDefault="008424B2" w:rsidP="008424B2">
      <w:pPr>
        <w:shd w:val="clear" w:color="auto" w:fill="FFFFFF"/>
        <w:ind w:firstLine="709"/>
        <w:jc w:val="both"/>
        <w:rPr>
          <w:sz w:val="20"/>
          <w:szCs w:val="20"/>
          <w:lang w:eastAsia="en-US"/>
        </w:rPr>
      </w:pPr>
      <w:r>
        <w:rPr>
          <w:b/>
          <w:sz w:val="20"/>
          <w:szCs w:val="20"/>
          <w:lang w:eastAsia="en-US"/>
        </w:rPr>
        <w:t>3.12.</w:t>
      </w:r>
      <w:r>
        <w:rPr>
          <w:sz w:val="20"/>
          <w:szCs w:val="20"/>
          <w:lang w:eastAsia="en-US"/>
        </w:rPr>
        <w:t xml:space="preserve"> Соглашение о защите и поощрении капиталовложений может быть прекращено в любое время по соглашению сторон, если это не нарушает условий связанного договора.</w:t>
      </w:r>
      <w:bookmarkStart w:id="16" w:name="Par81"/>
      <w:bookmarkEnd w:id="16"/>
    </w:p>
    <w:p w:rsidR="008424B2" w:rsidRDefault="008424B2" w:rsidP="008424B2">
      <w:pPr>
        <w:shd w:val="clear" w:color="auto" w:fill="FFFFFF"/>
        <w:ind w:firstLine="709"/>
        <w:jc w:val="both"/>
        <w:rPr>
          <w:sz w:val="20"/>
          <w:szCs w:val="20"/>
          <w:lang w:eastAsia="en-US"/>
        </w:rPr>
      </w:pPr>
      <w:r>
        <w:rPr>
          <w:b/>
          <w:sz w:val="20"/>
          <w:szCs w:val="20"/>
          <w:lang w:eastAsia="en-US"/>
        </w:rPr>
        <w:t>3.13.</w:t>
      </w:r>
      <w:r>
        <w:rPr>
          <w:sz w:val="20"/>
          <w:szCs w:val="20"/>
          <w:lang w:eastAsia="en-US"/>
        </w:rPr>
        <w:t xml:space="preserve"> </w:t>
      </w:r>
      <w:proofErr w:type="spellStart"/>
      <w:proofErr w:type="gramStart"/>
      <w:r>
        <w:rPr>
          <w:sz w:val="20"/>
          <w:szCs w:val="20"/>
          <w:lang w:eastAsia="en-US"/>
        </w:rPr>
        <w:t>Каратузский</w:t>
      </w:r>
      <w:proofErr w:type="spellEnd"/>
      <w:r>
        <w:rPr>
          <w:sz w:val="20"/>
          <w:szCs w:val="20"/>
          <w:lang w:eastAsia="en-US"/>
        </w:rPr>
        <w:t xml:space="preserve"> сельсовет, являющийся стороной соглашения о защите и поощрении капиталовложений, требует расторжения такого соглашения в порядке, предусмотренном </w:t>
      </w:r>
      <w:hyperlink r:id="rId69" w:anchor="Par116" w:history="1">
        <w:r>
          <w:rPr>
            <w:rStyle w:val="a7"/>
            <w:sz w:val="20"/>
            <w:szCs w:val="20"/>
            <w:lang w:eastAsia="en-US"/>
          </w:rPr>
          <w:t>статьей 13</w:t>
        </w:r>
      </w:hyperlink>
      <w:r>
        <w:rPr>
          <w:sz w:val="20"/>
          <w:szCs w:val="20"/>
          <w:lang w:eastAsia="en-US"/>
        </w:rPr>
        <w:t xml:space="preserve"> Федерального закона </w:t>
      </w:r>
      <w:r>
        <w:rPr>
          <w:sz w:val="20"/>
          <w:szCs w:val="20"/>
        </w:rPr>
        <w:t xml:space="preserve">от 01.04.2020 № 69-ФЗ «О защите и поощрении капиталовложений в Российской </w:t>
      </w:r>
      <w:r>
        <w:rPr>
          <w:sz w:val="20"/>
          <w:szCs w:val="20"/>
        </w:rPr>
        <w:lastRenderedPageBreak/>
        <w:t>Федерации»</w:t>
      </w:r>
      <w:r>
        <w:rPr>
          <w:sz w:val="20"/>
          <w:szCs w:val="20"/>
          <w:lang w:eastAsia="en-US"/>
        </w:rPr>
        <w:t>, при выявлении любого из указанных обстоятельств, в том числе по результатам мониторинга этапов реализации инвестиционного проекта, в отношении которого заключено соглашение о защите и поощрении капиталовложений:</w:t>
      </w:r>
      <w:proofErr w:type="gramEnd"/>
    </w:p>
    <w:p w:rsidR="008424B2" w:rsidRDefault="008424B2" w:rsidP="008424B2">
      <w:pPr>
        <w:shd w:val="clear" w:color="auto" w:fill="FFFFFF"/>
        <w:ind w:firstLine="709"/>
        <w:jc w:val="both"/>
        <w:rPr>
          <w:sz w:val="20"/>
          <w:szCs w:val="20"/>
          <w:lang w:eastAsia="en-US"/>
        </w:rPr>
      </w:pPr>
      <w:r>
        <w:rPr>
          <w:sz w:val="20"/>
          <w:szCs w:val="20"/>
          <w:lang w:eastAsia="en-US"/>
        </w:rPr>
        <w:t>1) предоставление организацией, реализующей проект, недостоверных сведений при заключении или исполнении соглашения о защите и поощрении капиталовложений;</w:t>
      </w:r>
    </w:p>
    <w:p w:rsidR="008424B2" w:rsidRDefault="008424B2" w:rsidP="008424B2">
      <w:pPr>
        <w:shd w:val="clear" w:color="auto" w:fill="FFFFFF"/>
        <w:ind w:firstLine="709"/>
        <w:jc w:val="both"/>
        <w:rPr>
          <w:sz w:val="20"/>
          <w:szCs w:val="20"/>
          <w:lang w:eastAsia="en-US"/>
        </w:rPr>
      </w:pPr>
      <w:r>
        <w:rPr>
          <w:sz w:val="20"/>
          <w:szCs w:val="20"/>
          <w:lang w:eastAsia="en-US"/>
        </w:rPr>
        <w:t>2) неосуществление капиталовложений, предусмотренных условиями соглашения о защите и поощрении капиталовложений, в течение более чем двух лет по сравнению с тем, как данные условия определены в соглашении о защите и поощрении капиталовложений (с учетом допустимых отклонений);</w:t>
      </w:r>
    </w:p>
    <w:p w:rsidR="008424B2" w:rsidRDefault="008424B2" w:rsidP="008424B2">
      <w:pPr>
        <w:shd w:val="clear" w:color="auto" w:fill="FFFFFF"/>
        <w:ind w:firstLine="709"/>
        <w:jc w:val="both"/>
        <w:rPr>
          <w:sz w:val="20"/>
          <w:szCs w:val="20"/>
          <w:lang w:eastAsia="en-US"/>
        </w:rPr>
      </w:pPr>
      <w:proofErr w:type="gramStart"/>
      <w:r>
        <w:rPr>
          <w:sz w:val="20"/>
          <w:szCs w:val="20"/>
          <w:lang w:eastAsia="en-US"/>
        </w:rPr>
        <w:t xml:space="preserve">3) </w:t>
      </w:r>
      <w:proofErr w:type="spellStart"/>
      <w:r>
        <w:rPr>
          <w:sz w:val="20"/>
          <w:szCs w:val="20"/>
          <w:lang w:eastAsia="en-US"/>
        </w:rPr>
        <w:t>ненаступление</w:t>
      </w:r>
      <w:proofErr w:type="spellEnd"/>
      <w:r>
        <w:rPr>
          <w:sz w:val="20"/>
          <w:szCs w:val="20"/>
          <w:lang w:eastAsia="en-US"/>
        </w:rPr>
        <w:t xml:space="preserve"> отдельных юридических фактов, предусмотренных условиями соглашения о защите и поощрении капиталовложений, в течение более чем двух лет по сравнению с тем, как данные условия определены в указанном соглашении (с учетом допустимых отклонений), в том числе неполучение разрешения на строительство, отсутствие государственной регистрации прав на недвижимое имущество, отсутствие акта о введении объекта, создаваемого в рамках инвестиционного проекта, в эксплуатацию</w:t>
      </w:r>
      <w:proofErr w:type="gramEnd"/>
      <w:r>
        <w:rPr>
          <w:sz w:val="20"/>
          <w:szCs w:val="20"/>
          <w:lang w:eastAsia="en-US"/>
        </w:rPr>
        <w:t xml:space="preserve"> и (или) отсутствие регистрации прав на результаты интеллектуальной деятельности и приравненные к ним средства индивидуализации;</w:t>
      </w:r>
    </w:p>
    <w:p w:rsidR="008424B2" w:rsidRDefault="008424B2" w:rsidP="008424B2">
      <w:pPr>
        <w:shd w:val="clear" w:color="auto" w:fill="FFFFFF"/>
        <w:ind w:firstLine="709"/>
        <w:jc w:val="both"/>
        <w:rPr>
          <w:sz w:val="20"/>
          <w:szCs w:val="20"/>
          <w:lang w:eastAsia="en-US"/>
        </w:rPr>
      </w:pPr>
      <w:r>
        <w:rPr>
          <w:sz w:val="20"/>
          <w:szCs w:val="20"/>
          <w:lang w:eastAsia="en-US"/>
        </w:rPr>
        <w:t>4) нарушение организацией, реализующей проект, или ее должностными лицами законодательства Российской Федерации, что привело к приостановлению деятельности организации, реализующей проект, либо к дисквалификации ее должностных лиц.</w:t>
      </w:r>
      <w:bookmarkStart w:id="17" w:name="Par86"/>
      <w:bookmarkEnd w:id="17"/>
    </w:p>
    <w:p w:rsidR="008424B2" w:rsidRDefault="008424B2" w:rsidP="008424B2">
      <w:pPr>
        <w:shd w:val="clear" w:color="auto" w:fill="FFFFFF"/>
        <w:ind w:firstLine="709"/>
        <w:jc w:val="both"/>
        <w:rPr>
          <w:sz w:val="20"/>
          <w:szCs w:val="20"/>
          <w:lang w:eastAsia="en-US"/>
        </w:rPr>
      </w:pPr>
      <w:r>
        <w:rPr>
          <w:b/>
          <w:sz w:val="20"/>
          <w:szCs w:val="20"/>
          <w:lang w:eastAsia="en-US"/>
        </w:rPr>
        <w:t>3.14</w:t>
      </w:r>
      <w:r>
        <w:rPr>
          <w:sz w:val="20"/>
          <w:szCs w:val="20"/>
          <w:lang w:eastAsia="en-US"/>
        </w:rPr>
        <w:t xml:space="preserve">. </w:t>
      </w:r>
      <w:proofErr w:type="spellStart"/>
      <w:r>
        <w:rPr>
          <w:sz w:val="20"/>
          <w:szCs w:val="20"/>
          <w:lang w:eastAsia="en-US"/>
        </w:rPr>
        <w:t>Каратузский</w:t>
      </w:r>
      <w:proofErr w:type="spellEnd"/>
      <w:r>
        <w:rPr>
          <w:sz w:val="20"/>
          <w:szCs w:val="20"/>
          <w:lang w:eastAsia="en-US"/>
        </w:rPr>
        <w:t xml:space="preserve"> сельсовет, являющийся стороной соглашения о защите и поощрении капиталовложений, требует расторжения такого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w:t>
      </w:r>
    </w:p>
    <w:p w:rsidR="008424B2" w:rsidRDefault="008424B2" w:rsidP="008424B2">
      <w:pPr>
        <w:shd w:val="clear" w:color="auto" w:fill="FFFFFF"/>
        <w:ind w:firstLine="709"/>
        <w:jc w:val="both"/>
        <w:rPr>
          <w:sz w:val="20"/>
          <w:szCs w:val="20"/>
          <w:lang w:eastAsia="en-US"/>
        </w:rPr>
      </w:pPr>
      <w:r>
        <w:rPr>
          <w:sz w:val="20"/>
          <w:szCs w:val="20"/>
          <w:lang w:eastAsia="en-US"/>
        </w:rPr>
        <w:t xml:space="preserve">1) если в отношении организации, реализующей проект, открыто конкурсное производство в соответствии с Федеральным </w:t>
      </w:r>
      <w:hyperlink r:id="rId70" w:history="1">
        <w:r>
          <w:rPr>
            <w:rStyle w:val="a7"/>
            <w:sz w:val="20"/>
            <w:szCs w:val="20"/>
            <w:lang w:eastAsia="en-US"/>
          </w:rPr>
          <w:t>законом</w:t>
        </w:r>
      </w:hyperlink>
      <w:r>
        <w:rPr>
          <w:sz w:val="20"/>
          <w:szCs w:val="20"/>
          <w:lang w:eastAsia="en-US"/>
        </w:rPr>
        <w:t xml:space="preserve"> от 26.10.2002 № 127-ФЗ «О несостоятельности (банкротстве)»;</w:t>
      </w:r>
    </w:p>
    <w:p w:rsidR="008424B2" w:rsidRDefault="008424B2" w:rsidP="008424B2">
      <w:pPr>
        <w:shd w:val="clear" w:color="auto" w:fill="FFFFFF"/>
        <w:ind w:firstLine="709"/>
        <w:jc w:val="both"/>
        <w:rPr>
          <w:sz w:val="20"/>
          <w:szCs w:val="20"/>
          <w:lang w:eastAsia="en-US"/>
        </w:rPr>
      </w:pPr>
      <w:r>
        <w:rPr>
          <w:sz w:val="20"/>
          <w:szCs w:val="20"/>
          <w:lang w:eastAsia="en-US"/>
        </w:rPr>
        <w:t>2) если принято решение о ликвидации организации, реализующей проект.</w:t>
      </w:r>
    </w:p>
    <w:p w:rsidR="008424B2" w:rsidRDefault="008424B2" w:rsidP="008424B2">
      <w:pPr>
        <w:shd w:val="clear" w:color="auto" w:fill="FFFFFF"/>
        <w:ind w:firstLine="709"/>
        <w:jc w:val="both"/>
        <w:rPr>
          <w:sz w:val="20"/>
          <w:szCs w:val="20"/>
          <w:lang w:eastAsia="en-US"/>
        </w:rPr>
      </w:pPr>
      <w:r>
        <w:rPr>
          <w:b/>
          <w:sz w:val="20"/>
          <w:szCs w:val="20"/>
          <w:lang w:eastAsia="en-US"/>
        </w:rPr>
        <w:t>3.15.</w:t>
      </w:r>
      <w:r>
        <w:rPr>
          <w:sz w:val="20"/>
          <w:szCs w:val="20"/>
          <w:lang w:eastAsia="en-US"/>
        </w:rPr>
        <w:t xml:space="preserve"> </w:t>
      </w:r>
      <w:proofErr w:type="gramStart"/>
      <w:r>
        <w:rPr>
          <w:sz w:val="20"/>
          <w:szCs w:val="20"/>
          <w:lang w:eastAsia="en-US"/>
        </w:rPr>
        <w:t xml:space="preserve">Организация, реализующая проект, вправе потребовать расторжения соглашения о защите и поощрении капиталовложений в порядке, предусмотренном </w:t>
      </w:r>
      <w:hyperlink r:id="rId71" w:anchor="Par116" w:history="1">
        <w:r>
          <w:rPr>
            <w:rStyle w:val="a7"/>
            <w:sz w:val="20"/>
            <w:szCs w:val="20"/>
            <w:lang w:eastAsia="en-US"/>
          </w:rPr>
          <w:t>статьей 13</w:t>
        </w:r>
      </w:hyperlink>
      <w:r>
        <w:rPr>
          <w:sz w:val="20"/>
          <w:szCs w:val="20"/>
          <w:lang w:eastAsia="en-US"/>
        </w:rPr>
        <w:t xml:space="preserve"> Федерального закона </w:t>
      </w:r>
      <w:r>
        <w:rPr>
          <w:sz w:val="20"/>
          <w:szCs w:val="20"/>
        </w:rPr>
        <w:t>от 01.04.2020 № 69-ФЗ «О защите и поощрении капиталовложений в Российской Федерации»</w:t>
      </w:r>
      <w:r>
        <w:rPr>
          <w:sz w:val="20"/>
          <w:szCs w:val="20"/>
          <w:lang w:eastAsia="en-US"/>
        </w:rPr>
        <w:t>, в случае существенного нарушения его условий публично-правовым образованием при условии, что такое требование организации, реализующей проект, не нарушает условий связанного договора.</w:t>
      </w:r>
      <w:proofErr w:type="gramEnd"/>
    </w:p>
    <w:p w:rsidR="008424B2" w:rsidRDefault="008424B2" w:rsidP="008424B2">
      <w:pPr>
        <w:shd w:val="clear" w:color="auto" w:fill="FFFFFF"/>
        <w:ind w:firstLine="709"/>
        <w:jc w:val="both"/>
        <w:rPr>
          <w:sz w:val="20"/>
          <w:szCs w:val="20"/>
          <w:lang w:eastAsia="en-US"/>
        </w:rPr>
      </w:pPr>
      <w:r>
        <w:rPr>
          <w:b/>
          <w:sz w:val="20"/>
          <w:szCs w:val="20"/>
          <w:lang w:eastAsia="en-US"/>
        </w:rPr>
        <w:t xml:space="preserve">3.16. </w:t>
      </w:r>
      <w:r>
        <w:rPr>
          <w:sz w:val="20"/>
          <w:szCs w:val="20"/>
          <w:lang w:eastAsia="en-US"/>
        </w:rPr>
        <w:t>Любые документы, исходящие от сторон соглашения и связанные с прекращением действия соглашения о защите и поощрении капиталовложений, в том числе уведомления, подписываются электронной подписью и направляются сторонами указанного соглашения в электронной форме.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(или) органы государственной власти, уполномоченные высшими исполнительными органами государственной власти субъектов Российской Федерации. Информация об изменении или о прекращении действия соглашения о защите и поощрении капиталовложений отражается в реестре соглашений.</w:t>
      </w:r>
    </w:p>
    <w:p w:rsidR="008424B2" w:rsidRDefault="008424B2" w:rsidP="008424B2">
      <w:pPr>
        <w:shd w:val="clear" w:color="auto" w:fill="FFFFFF"/>
        <w:spacing w:line="240" w:lineRule="exact"/>
        <w:ind w:firstLine="709"/>
        <w:jc w:val="center"/>
        <w:rPr>
          <w:b/>
          <w:sz w:val="20"/>
          <w:szCs w:val="20"/>
          <w:lang w:eastAsia="en-US"/>
        </w:rPr>
      </w:pPr>
    </w:p>
    <w:p w:rsidR="008424B2" w:rsidRDefault="008424B2" w:rsidP="008424B2">
      <w:pPr>
        <w:shd w:val="clear" w:color="auto" w:fill="FFFFFF"/>
        <w:spacing w:line="240" w:lineRule="exact"/>
        <w:ind w:firstLine="709"/>
        <w:jc w:val="center"/>
        <w:rPr>
          <w:b/>
          <w:sz w:val="20"/>
          <w:szCs w:val="20"/>
          <w:lang w:eastAsia="en-US"/>
        </w:rPr>
      </w:pPr>
      <w:r>
        <w:rPr>
          <w:b/>
          <w:sz w:val="20"/>
          <w:szCs w:val="20"/>
          <w:lang w:eastAsia="en-US"/>
        </w:rPr>
        <w:t>Раздел 4 «</w:t>
      </w:r>
      <w:r>
        <w:rPr>
          <w:b/>
          <w:bCs/>
          <w:sz w:val="20"/>
          <w:szCs w:val="20"/>
          <w:lang w:eastAsia="en-US"/>
        </w:rPr>
        <w:t>Заключительные положения»</w:t>
      </w:r>
    </w:p>
    <w:p w:rsidR="008424B2" w:rsidRDefault="008424B2" w:rsidP="008424B2">
      <w:pPr>
        <w:autoSpaceDE w:val="0"/>
        <w:autoSpaceDN w:val="0"/>
        <w:adjustRightInd w:val="0"/>
        <w:spacing w:line="240" w:lineRule="exact"/>
        <w:jc w:val="center"/>
        <w:rPr>
          <w:b/>
          <w:sz w:val="20"/>
          <w:szCs w:val="20"/>
          <w:lang w:eastAsia="en-US"/>
        </w:rPr>
      </w:pPr>
    </w:p>
    <w:p w:rsidR="008424B2" w:rsidRDefault="008424B2" w:rsidP="008424B2">
      <w:pPr>
        <w:autoSpaceDE w:val="0"/>
        <w:autoSpaceDN w:val="0"/>
        <w:adjustRightInd w:val="0"/>
        <w:ind w:firstLine="709"/>
        <w:jc w:val="both"/>
        <w:outlineLvl w:val="0"/>
        <w:rPr>
          <w:sz w:val="20"/>
          <w:szCs w:val="20"/>
        </w:rPr>
      </w:pPr>
      <w:r>
        <w:rPr>
          <w:sz w:val="20"/>
          <w:szCs w:val="20"/>
          <w:lang w:eastAsia="en-US"/>
        </w:rPr>
        <w:t xml:space="preserve">4.1. Положения об </w:t>
      </w:r>
      <w:r>
        <w:rPr>
          <w:bCs/>
          <w:sz w:val="20"/>
          <w:szCs w:val="20"/>
          <w:lang w:eastAsia="en-US"/>
        </w:rPr>
        <w:t xml:space="preserve">ответственности за нарушение условий соглашения о защите и поощрении капиталовложений установлены статьей 12 </w:t>
      </w:r>
      <w:r>
        <w:rPr>
          <w:sz w:val="20"/>
          <w:szCs w:val="20"/>
          <w:lang w:eastAsia="en-US"/>
        </w:rPr>
        <w:t xml:space="preserve">Федерального закона </w:t>
      </w:r>
      <w:r>
        <w:rPr>
          <w:sz w:val="20"/>
          <w:szCs w:val="20"/>
        </w:rPr>
        <w:t>от 01.04.2020 № 69-ФЗ «О защите и поощрении капиталовложений в Российской Федерации».</w:t>
      </w:r>
    </w:p>
    <w:p w:rsidR="008424B2" w:rsidRDefault="008424B2" w:rsidP="008424B2">
      <w:pPr>
        <w:autoSpaceDE w:val="0"/>
        <w:autoSpaceDN w:val="0"/>
        <w:adjustRightInd w:val="0"/>
        <w:ind w:firstLine="709"/>
        <w:jc w:val="both"/>
        <w:outlineLvl w:val="0"/>
        <w:rPr>
          <w:sz w:val="20"/>
          <w:szCs w:val="20"/>
        </w:rPr>
      </w:pPr>
      <w:r>
        <w:rPr>
          <w:sz w:val="20"/>
          <w:szCs w:val="20"/>
        </w:rPr>
        <w:t>4.2. Порядок</w:t>
      </w:r>
      <w:r>
        <w:rPr>
          <w:bCs/>
          <w:sz w:val="20"/>
          <w:szCs w:val="20"/>
          <w:lang w:eastAsia="en-US"/>
        </w:rPr>
        <w:t xml:space="preserve"> рассмотрения споров по соглашению о защите и поощрении капиталовложений установлен статьей 13 </w:t>
      </w:r>
      <w:r>
        <w:rPr>
          <w:sz w:val="20"/>
          <w:szCs w:val="20"/>
          <w:lang w:eastAsia="en-US"/>
        </w:rPr>
        <w:t xml:space="preserve">Федерального закона </w:t>
      </w:r>
      <w:r>
        <w:rPr>
          <w:sz w:val="20"/>
          <w:szCs w:val="20"/>
        </w:rPr>
        <w:t>от 01.04.2020 № 69-ФЗ «О защите и поощрении капиталовложений в Российской Федерации».</w:t>
      </w:r>
    </w:p>
    <w:p w:rsidR="008424B2" w:rsidRDefault="008424B2" w:rsidP="008424B2">
      <w:pPr>
        <w:autoSpaceDE w:val="0"/>
        <w:autoSpaceDN w:val="0"/>
        <w:adjustRightInd w:val="0"/>
        <w:ind w:firstLine="709"/>
        <w:jc w:val="both"/>
        <w:outlineLvl w:val="0"/>
        <w:rPr>
          <w:bCs/>
          <w:sz w:val="20"/>
          <w:szCs w:val="20"/>
          <w:lang w:eastAsia="en-US"/>
        </w:rPr>
      </w:pPr>
      <w:r>
        <w:rPr>
          <w:sz w:val="20"/>
          <w:szCs w:val="20"/>
        </w:rPr>
        <w:t xml:space="preserve">4.3. Положения, касающиеся связанных договоров, определены статьей 14 </w:t>
      </w:r>
      <w:r>
        <w:rPr>
          <w:sz w:val="20"/>
          <w:szCs w:val="20"/>
          <w:lang w:eastAsia="en-US"/>
        </w:rPr>
        <w:t xml:space="preserve">Федерального закона </w:t>
      </w:r>
      <w:r>
        <w:rPr>
          <w:sz w:val="20"/>
          <w:szCs w:val="20"/>
        </w:rPr>
        <w:t>от 01.04.2020 № 69-ФЗ «О защите и поощрении капиталовложений в Российской Федерации».</w:t>
      </w:r>
    </w:p>
    <w:p w:rsidR="00560E9B" w:rsidRDefault="00560E9B" w:rsidP="006D45D7">
      <w:pPr>
        <w:ind w:firstLine="709"/>
        <w:jc w:val="both"/>
        <w:rPr>
          <w:sz w:val="20"/>
          <w:szCs w:val="20"/>
        </w:rPr>
      </w:pPr>
    </w:p>
    <w:p w:rsidR="008424B2" w:rsidRDefault="008424B2" w:rsidP="006D45D7">
      <w:pPr>
        <w:ind w:firstLine="709"/>
        <w:jc w:val="both"/>
        <w:rPr>
          <w:sz w:val="20"/>
          <w:szCs w:val="20"/>
        </w:rPr>
      </w:pPr>
    </w:p>
    <w:p w:rsidR="008424B2" w:rsidRDefault="008424B2" w:rsidP="006D45D7">
      <w:pPr>
        <w:ind w:firstLine="709"/>
        <w:jc w:val="both"/>
        <w:rPr>
          <w:sz w:val="20"/>
          <w:szCs w:val="20"/>
        </w:rPr>
      </w:pPr>
    </w:p>
    <w:p w:rsidR="008424B2" w:rsidRDefault="008424B2" w:rsidP="006D45D7">
      <w:pPr>
        <w:ind w:firstLine="709"/>
        <w:jc w:val="both"/>
        <w:rPr>
          <w:sz w:val="20"/>
          <w:szCs w:val="20"/>
        </w:rPr>
      </w:pPr>
    </w:p>
    <w:p w:rsidR="008424B2" w:rsidRDefault="008424B2" w:rsidP="008424B2">
      <w:pPr>
        <w:pStyle w:val="ConsPlusTitle"/>
        <w:jc w:val="center"/>
        <w:outlineLvl w:val="0"/>
        <w:rPr>
          <w:b w:val="0"/>
          <w:sz w:val="20"/>
        </w:rPr>
      </w:pPr>
      <w:r>
        <w:rPr>
          <w:b w:val="0"/>
          <w:sz w:val="20"/>
        </w:rPr>
        <w:t>АДМИНИСТРАЦИЯ КАРАТУЗСКОГО СЕЛЬСОВЕТА</w:t>
      </w:r>
    </w:p>
    <w:p w:rsidR="008424B2" w:rsidRDefault="008424B2" w:rsidP="008424B2">
      <w:pPr>
        <w:pStyle w:val="ConsPlusTitle"/>
        <w:ind w:firstLine="540"/>
        <w:jc w:val="center"/>
        <w:outlineLvl w:val="0"/>
        <w:rPr>
          <w:b w:val="0"/>
          <w:sz w:val="20"/>
        </w:rPr>
      </w:pPr>
    </w:p>
    <w:p w:rsidR="008424B2" w:rsidRDefault="008424B2" w:rsidP="008424B2">
      <w:pPr>
        <w:pStyle w:val="ConsPlusTitle"/>
        <w:jc w:val="center"/>
        <w:outlineLvl w:val="0"/>
        <w:rPr>
          <w:b w:val="0"/>
          <w:sz w:val="20"/>
        </w:rPr>
      </w:pPr>
      <w:r>
        <w:rPr>
          <w:b w:val="0"/>
          <w:sz w:val="20"/>
        </w:rPr>
        <w:t>ПОСТАНОВЛЕНИЕ</w:t>
      </w:r>
    </w:p>
    <w:p w:rsidR="008424B2" w:rsidRDefault="008424B2" w:rsidP="008424B2">
      <w:pPr>
        <w:pStyle w:val="ConsPlusTitle"/>
        <w:ind w:firstLine="540"/>
        <w:jc w:val="both"/>
        <w:outlineLvl w:val="0"/>
        <w:rPr>
          <w:sz w:val="20"/>
        </w:rPr>
      </w:pPr>
    </w:p>
    <w:p w:rsidR="008424B2" w:rsidRDefault="008424B2" w:rsidP="008424B2">
      <w:pPr>
        <w:pStyle w:val="ConsPlusTitle"/>
        <w:jc w:val="center"/>
        <w:outlineLvl w:val="0"/>
        <w:rPr>
          <w:b w:val="0"/>
          <w:sz w:val="20"/>
        </w:rPr>
      </w:pPr>
      <w:r>
        <w:rPr>
          <w:b w:val="0"/>
          <w:sz w:val="20"/>
        </w:rPr>
        <w:t>13.10.2020г.</w:t>
      </w:r>
      <w:r>
        <w:rPr>
          <w:b w:val="0"/>
          <w:sz w:val="20"/>
        </w:rPr>
        <w:tab/>
      </w:r>
      <w:r>
        <w:rPr>
          <w:b w:val="0"/>
          <w:sz w:val="20"/>
        </w:rPr>
        <w:tab/>
      </w:r>
      <w:r>
        <w:rPr>
          <w:b w:val="0"/>
          <w:sz w:val="20"/>
        </w:rPr>
        <w:tab/>
        <w:t xml:space="preserve">    </w:t>
      </w:r>
      <w:proofErr w:type="spellStart"/>
      <w:r>
        <w:rPr>
          <w:b w:val="0"/>
          <w:sz w:val="20"/>
        </w:rPr>
        <w:t>с</w:t>
      </w:r>
      <w:proofErr w:type="gramStart"/>
      <w:r>
        <w:rPr>
          <w:b w:val="0"/>
          <w:sz w:val="20"/>
        </w:rPr>
        <w:t>.К</w:t>
      </w:r>
      <w:proofErr w:type="gramEnd"/>
      <w:r>
        <w:rPr>
          <w:b w:val="0"/>
          <w:sz w:val="20"/>
        </w:rPr>
        <w:t>аратузское</w:t>
      </w:r>
      <w:proofErr w:type="spellEnd"/>
      <w:r>
        <w:rPr>
          <w:b w:val="0"/>
          <w:sz w:val="20"/>
        </w:rPr>
        <w:tab/>
      </w:r>
      <w:r>
        <w:rPr>
          <w:b w:val="0"/>
          <w:sz w:val="20"/>
        </w:rPr>
        <w:tab/>
      </w:r>
      <w:r>
        <w:rPr>
          <w:b w:val="0"/>
          <w:sz w:val="20"/>
        </w:rPr>
        <w:tab/>
      </w:r>
      <w:r>
        <w:rPr>
          <w:b w:val="0"/>
          <w:sz w:val="20"/>
        </w:rPr>
        <w:tab/>
        <w:t>№147-П</w:t>
      </w:r>
    </w:p>
    <w:p w:rsidR="008424B2" w:rsidRDefault="008424B2" w:rsidP="008424B2">
      <w:pPr>
        <w:pStyle w:val="ConsPlusTitle"/>
        <w:ind w:firstLine="540"/>
        <w:jc w:val="both"/>
        <w:outlineLvl w:val="0"/>
        <w:rPr>
          <w:sz w:val="20"/>
        </w:rPr>
      </w:pPr>
    </w:p>
    <w:p w:rsidR="008424B2" w:rsidRDefault="008424B2" w:rsidP="008424B2">
      <w:pPr>
        <w:pStyle w:val="ConsPlusTitle"/>
        <w:jc w:val="both"/>
        <w:outlineLvl w:val="0"/>
        <w:rPr>
          <w:b w:val="0"/>
          <w:sz w:val="20"/>
        </w:rPr>
      </w:pPr>
      <w:proofErr w:type="gramStart"/>
      <w:r>
        <w:rPr>
          <w:b w:val="0"/>
          <w:sz w:val="20"/>
        </w:rPr>
        <w:t>О внесении изменений в Порядок принятия решений о признании безнадежной к взысканию задолженности по платежам</w:t>
      </w:r>
      <w:proofErr w:type="gramEnd"/>
      <w:r>
        <w:rPr>
          <w:b w:val="0"/>
          <w:sz w:val="20"/>
        </w:rPr>
        <w:t xml:space="preserve"> в бюджет Каратузского сельсовета, утвержденный 23.04.2020г. №73-П</w:t>
      </w:r>
    </w:p>
    <w:p w:rsidR="008424B2" w:rsidRDefault="008424B2" w:rsidP="008424B2">
      <w:pPr>
        <w:pStyle w:val="ConsPlusTitle"/>
        <w:ind w:firstLine="540"/>
        <w:jc w:val="both"/>
        <w:outlineLvl w:val="0"/>
        <w:rPr>
          <w:sz w:val="20"/>
        </w:rPr>
      </w:pPr>
    </w:p>
    <w:p w:rsidR="008424B2" w:rsidRDefault="008424B2" w:rsidP="008424B2">
      <w:pPr>
        <w:pStyle w:val="ConsPlusTitle"/>
        <w:ind w:firstLine="540"/>
        <w:jc w:val="both"/>
        <w:outlineLvl w:val="0"/>
        <w:rPr>
          <w:b w:val="0"/>
          <w:sz w:val="20"/>
        </w:rPr>
      </w:pPr>
      <w:r>
        <w:rPr>
          <w:b w:val="0"/>
          <w:sz w:val="20"/>
        </w:rPr>
        <w:t xml:space="preserve"> В соответствии с постановлением Правительства Российской Федерации от 06.05.2016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(в редакции постановления Правительства Российской Федерации от 02.07.2020 № 975), руководствуясь Уставом Каратузского сельсовета Каратузского района Красноярского края</w:t>
      </w:r>
    </w:p>
    <w:p w:rsidR="008424B2" w:rsidRDefault="008424B2" w:rsidP="008424B2">
      <w:pPr>
        <w:pStyle w:val="ConsPlusTitle"/>
        <w:ind w:firstLine="540"/>
        <w:jc w:val="both"/>
        <w:outlineLvl w:val="0"/>
        <w:rPr>
          <w:sz w:val="20"/>
        </w:rPr>
      </w:pPr>
      <w:r>
        <w:rPr>
          <w:b w:val="0"/>
          <w:sz w:val="20"/>
        </w:rPr>
        <w:t>ПОСТАНОВЛЯЮ:</w:t>
      </w:r>
    </w:p>
    <w:p w:rsidR="008424B2" w:rsidRDefault="008424B2" w:rsidP="008424B2">
      <w:pPr>
        <w:pStyle w:val="ConsPlusTitle"/>
        <w:ind w:firstLine="709"/>
        <w:jc w:val="both"/>
        <w:outlineLvl w:val="0"/>
        <w:rPr>
          <w:b w:val="0"/>
          <w:sz w:val="20"/>
        </w:rPr>
      </w:pPr>
      <w:r>
        <w:rPr>
          <w:b w:val="0"/>
          <w:sz w:val="20"/>
        </w:rPr>
        <w:t xml:space="preserve">1. Внести </w:t>
      </w:r>
      <w:proofErr w:type="gramStart"/>
      <w:r>
        <w:rPr>
          <w:b w:val="0"/>
          <w:sz w:val="20"/>
        </w:rPr>
        <w:t>в Порядок принятия решений о признании безнадежной к взысканию задолженности по платежам в бюджет</w:t>
      </w:r>
      <w:proofErr w:type="gramEnd"/>
      <w:r>
        <w:rPr>
          <w:b w:val="0"/>
          <w:sz w:val="20"/>
        </w:rPr>
        <w:t xml:space="preserve"> Каратузского сельсовета, утвержденный 23.04.2020г. №73-П, следующие изменения:</w:t>
      </w:r>
    </w:p>
    <w:p w:rsidR="008424B2" w:rsidRDefault="008424B2" w:rsidP="008424B2">
      <w:pPr>
        <w:pStyle w:val="ConsPlusTitle"/>
        <w:ind w:firstLine="709"/>
        <w:jc w:val="both"/>
        <w:outlineLvl w:val="0"/>
        <w:rPr>
          <w:b w:val="0"/>
          <w:sz w:val="20"/>
        </w:rPr>
      </w:pPr>
      <w:r>
        <w:rPr>
          <w:b w:val="0"/>
          <w:sz w:val="20"/>
        </w:rPr>
        <w:t>1.1. Пункт 4 Порядка изложить</w:t>
      </w:r>
      <w:r>
        <w:rPr>
          <w:b w:val="0"/>
          <w:i/>
          <w:sz w:val="20"/>
        </w:rPr>
        <w:t xml:space="preserve"> </w:t>
      </w:r>
      <w:r>
        <w:rPr>
          <w:b w:val="0"/>
          <w:sz w:val="20"/>
        </w:rPr>
        <w:t>в</w:t>
      </w:r>
      <w:r>
        <w:rPr>
          <w:b w:val="0"/>
          <w:i/>
          <w:sz w:val="20"/>
        </w:rPr>
        <w:t xml:space="preserve"> </w:t>
      </w:r>
      <w:r>
        <w:rPr>
          <w:b w:val="0"/>
          <w:sz w:val="20"/>
        </w:rPr>
        <w:t>следующей редакции:</w:t>
      </w:r>
    </w:p>
    <w:p w:rsidR="008424B2" w:rsidRDefault="008424B2" w:rsidP="008424B2">
      <w:pPr>
        <w:pStyle w:val="ConsPlusNormal"/>
        <w:ind w:firstLine="567"/>
        <w:jc w:val="both"/>
      </w:pPr>
      <w:r>
        <w:rPr>
          <w:b/>
        </w:rPr>
        <w:t>«</w:t>
      </w:r>
      <w:r>
        <w:t xml:space="preserve">4. </w:t>
      </w:r>
      <w:proofErr w:type="gramStart"/>
      <w:r>
        <w:t>Для принятия решения о признании задолженности по платежам в бюджет безнадежной к взысканию</w:t>
      </w:r>
      <w:proofErr w:type="gramEnd"/>
      <w:r>
        <w:t xml:space="preserve"> необходимы следующие документы, подтверждающие наличие оснований для принятия решений о признании безнадежной к взысканию задолженности по платежам:</w:t>
      </w:r>
    </w:p>
    <w:p w:rsidR="008424B2" w:rsidRDefault="008424B2" w:rsidP="008424B2">
      <w:pPr>
        <w:autoSpaceDE w:val="0"/>
        <w:autoSpaceDN w:val="0"/>
        <w:adjustRightInd w:val="0"/>
        <w:ind w:firstLine="567"/>
        <w:jc w:val="both"/>
        <w:rPr>
          <w:sz w:val="20"/>
          <w:szCs w:val="20"/>
        </w:rPr>
      </w:pPr>
      <w:r>
        <w:rPr>
          <w:sz w:val="20"/>
          <w:szCs w:val="20"/>
        </w:rPr>
        <w:t>1)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w:t>
      </w:r>
    </w:p>
    <w:p w:rsidR="008424B2" w:rsidRDefault="008424B2" w:rsidP="008424B2">
      <w:pPr>
        <w:autoSpaceDE w:val="0"/>
        <w:autoSpaceDN w:val="0"/>
        <w:adjustRightInd w:val="0"/>
        <w:ind w:firstLine="567"/>
        <w:jc w:val="both"/>
        <w:rPr>
          <w:sz w:val="20"/>
          <w:szCs w:val="20"/>
        </w:rPr>
      </w:pPr>
      <w:r>
        <w:rPr>
          <w:sz w:val="20"/>
          <w:szCs w:val="20"/>
        </w:rPr>
        <w:t>2)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w:t>
      </w:r>
    </w:p>
    <w:p w:rsidR="008424B2" w:rsidRDefault="008424B2" w:rsidP="008424B2">
      <w:pPr>
        <w:autoSpaceDE w:val="0"/>
        <w:autoSpaceDN w:val="0"/>
        <w:adjustRightInd w:val="0"/>
        <w:ind w:firstLine="567"/>
        <w:jc w:val="both"/>
        <w:rPr>
          <w:sz w:val="20"/>
          <w:szCs w:val="20"/>
        </w:rPr>
      </w:pPr>
      <w:r>
        <w:rPr>
          <w:sz w:val="20"/>
          <w:szCs w:val="20"/>
        </w:rPr>
        <w:t>3) документы, подтверждающие случаи признания безнадежной к взысканию задолженности по платежам в местный бюджет, в том числе:</w:t>
      </w:r>
    </w:p>
    <w:p w:rsidR="008424B2" w:rsidRDefault="008424B2" w:rsidP="008424B2">
      <w:pPr>
        <w:ind w:firstLine="540"/>
        <w:jc w:val="both"/>
        <w:rPr>
          <w:sz w:val="20"/>
          <w:szCs w:val="20"/>
        </w:rPr>
      </w:pPr>
      <w:r>
        <w:rPr>
          <w:sz w:val="20"/>
          <w:szCs w:val="20"/>
        </w:rPr>
        <w:t xml:space="preserve"> </w:t>
      </w:r>
      <w:proofErr w:type="gramStart"/>
      <w:r>
        <w:rPr>
          <w:sz w:val="20"/>
          <w:szCs w:val="20"/>
        </w:rPr>
        <w:t>- документ, свидетельствующий о смерти физического лица - плательщика платежей в бюджет или подтверждающий факт объявления его умершим;</w:t>
      </w:r>
      <w:proofErr w:type="gramEnd"/>
    </w:p>
    <w:p w:rsidR="008424B2" w:rsidRDefault="008424B2" w:rsidP="008424B2">
      <w:pPr>
        <w:tabs>
          <w:tab w:val="left" w:pos="720"/>
        </w:tabs>
        <w:ind w:firstLine="540"/>
        <w:jc w:val="both"/>
        <w:rPr>
          <w:sz w:val="20"/>
          <w:szCs w:val="20"/>
        </w:rPr>
      </w:pPr>
      <w:proofErr w:type="gramStart"/>
      <w:r>
        <w:rPr>
          <w:sz w:val="20"/>
          <w:szCs w:val="20"/>
        </w:rPr>
        <w:t>-  судебный акт о завершении конкурсного производства или завершении реализации имущества гражданина - плательщика платежей в бюджет,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w:t>
      </w:r>
      <w:proofErr w:type="gramEnd"/>
    </w:p>
    <w:p w:rsidR="008424B2" w:rsidRDefault="008424B2" w:rsidP="008424B2">
      <w:pPr>
        <w:ind w:firstLine="540"/>
        <w:jc w:val="both"/>
        <w:rPr>
          <w:sz w:val="20"/>
          <w:szCs w:val="20"/>
        </w:rPr>
      </w:pPr>
      <w:r>
        <w:rPr>
          <w:sz w:val="20"/>
          <w:szCs w:val="20"/>
        </w:rPr>
        <w:t>- судебный акт о завершении конкурсного производства или завершении реализации имущества гражданина - плательщика платежей в бюджет;</w:t>
      </w:r>
    </w:p>
    <w:p w:rsidR="008424B2" w:rsidRDefault="008424B2" w:rsidP="008424B2">
      <w:pPr>
        <w:ind w:firstLine="540"/>
        <w:jc w:val="both"/>
        <w:rPr>
          <w:sz w:val="20"/>
          <w:szCs w:val="20"/>
        </w:rPr>
      </w:pPr>
      <w:r>
        <w:rPr>
          <w:sz w:val="20"/>
          <w:szCs w:val="20"/>
        </w:rPr>
        <w:t xml:space="preserve"> - 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8424B2" w:rsidRDefault="008424B2" w:rsidP="008424B2">
      <w:pPr>
        <w:ind w:firstLine="540"/>
        <w:jc w:val="both"/>
        <w:rPr>
          <w:sz w:val="20"/>
          <w:szCs w:val="20"/>
        </w:rPr>
      </w:pPr>
      <w:r>
        <w:rPr>
          <w:sz w:val="20"/>
          <w:szCs w:val="20"/>
        </w:rPr>
        <w:t xml:space="preserve"> - документ, содержащий сведения из Единого государственного реестра юридических лиц об исключении юридического лица - плательщика платежей в бюджет из указанного реестра по решению регистрирующего органа;</w:t>
      </w:r>
    </w:p>
    <w:p w:rsidR="008424B2" w:rsidRDefault="008424B2" w:rsidP="008424B2">
      <w:pPr>
        <w:ind w:firstLine="540"/>
        <w:jc w:val="both"/>
        <w:rPr>
          <w:sz w:val="20"/>
          <w:szCs w:val="20"/>
        </w:rPr>
      </w:pPr>
      <w:r>
        <w:rPr>
          <w:sz w:val="20"/>
          <w:szCs w:val="20"/>
        </w:rPr>
        <w:t xml:space="preserve"> - акт об амнистии или о помиловании в отношении осужденных к наказанию в виде штрафа или судебный акт, в соответствии с которым администратор доходов бюджета утрачивает возможность взыскания задолженности по платежам в бюджет;</w:t>
      </w:r>
    </w:p>
    <w:p w:rsidR="008424B2" w:rsidRDefault="008424B2" w:rsidP="008424B2">
      <w:pPr>
        <w:ind w:firstLine="540"/>
        <w:jc w:val="both"/>
        <w:rPr>
          <w:sz w:val="20"/>
          <w:szCs w:val="20"/>
        </w:rPr>
      </w:pPr>
      <w:r>
        <w:rPr>
          <w:sz w:val="20"/>
          <w:szCs w:val="20"/>
        </w:rPr>
        <w:t xml:space="preserve"> - 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w:t>
      </w:r>
      <w:hyperlink r:id="rId72" w:history="1">
        <w:r>
          <w:rPr>
            <w:rStyle w:val="a7"/>
            <w:sz w:val="20"/>
            <w:szCs w:val="20"/>
          </w:rPr>
          <w:t>пунктом 3</w:t>
        </w:r>
      </w:hyperlink>
      <w:r>
        <w:rPr>
          <w:sz w:val="20"/>
          <w:szCs w:val="20"/>
        </w:rPr>
        <w:t xml:space="preserve"> или </w:t>
      </w:r>
      <w:hyperlink r:id="rId73" w:history="1">
        <w:r>
          <w:rPr>
            <w:rStyle w:val="a7"/>
            <w:sz w:val="20"/>
            <w:szCs w:val="20"/>
          </w:rPr>
          <w:t>4 части 1 статьи 46</w:t>
        </w:r>
      </w:hyperlink>
      <w:r>
        <w:rPr>
          <w:sz w:val="20"/>
          <w:szCs w:val="20"/>
        </w:rPr>
        <w:t xml:space="preserve"> Федерального закона «Об исполнительном производстве»;</w:t>
      </w:r>
    </w:p>
    <w:p w:rsidR="008424B2" w:rsidRDefault="008424B2" w:rsidP="008424B2">
      <w:pPr>
        <w:ind w:firstLine="540"/>
        <w:jc w:val="both"/>
        <w:rPr>
          <w:sz w:val="20"/>
          <w:szCs w:val="20"/>
        </w:rPr>
      </w:pPr>
      <w:r>
        <w:rPr>
          <w:sz w:val="20"/>
          <w:szCs w:val="20"/>
        </w:rPr>
        <w:t xml:space="preserve"> - судебный акт о возвращении заявления о признании должника несостоятельным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8424B2" w:rsidRDefault="008424B2" w:rsidP="008424B2">
      <w:pPr>
        <w:ind w:firstLine="540"/>
        <w:jc w:val="both"/>
        <w:rPr>
          <w:sz w:val="20"/>
          <w:szCs w:val="20"/>
        </w:rPr>
      </w:pPr>
      <w:r>
        <w:rPr>
          <w:sz w:val="20"/>
          <w:szCs w:val="20"/>
        </w:rPr>
        <w:t xml:space="preserve"> - постановление о прекращении исполнения постановления о назначении административного наказания.</w:t>
      </w:r>
    </w:p>
    <w:p w:rsidR="008424B2" w:rsidRDefault="008424B2" w:rsidP="008424B2">
      <w:pPr>
        <w:ind w:firstLine="540"/>
        <w:jc w:val="both"/>
        <w:rPr>
          <w:sz w:val="20"/>
          <w:szCs w:val="20"/>
        </w:rPr>
      </w:pPr>
      <w:r>
        <w:rPr>
          <w:sz w:val="20"/>
          <w:szCs w:val="20"/>
        </w:rPr>
        <w:t>Данный перечень документов, необходимых для принятия решения о признании задолженности по платежам в бюджет безнадежной к взысканию, является исчерпывающим</w:t>
      </w:r>
      <w:proofErr w:type="gramStart"/>
      <w:r>
        <w:rPr>
          <w:sz w:val="20"/>
          <w:szCs w:val="20"/>
        </w:rPr>
        <w:t>.».</w:t>
      </w:r>
      <w:proofErr w:type="gramEnd"/>
    </w:p>
    <w:p w:rsidR="008424B2" w:rsidRDefault="008424B2" w:rsidP="008424B2">
      <w:pPr>
        <w:spacing w:after="1" w:line="280" w:lineRule="atLeast"/>
        <w:ind w:firstLine="540"/>
        <w:jc w:val="both"/>
        <w:rPr>
          <w:i/>
          <w:sz w:val="20"/>
          <w:szCs w:val="20"/>
        </w:rPr>
      </w:pPr>
      <w:r>
        <w:rPr>
          <w:sz w:val="20"/>
          <w:szCs w:val="20"/>
        </w:rPr>
        <w:t>1.2. В подпункте б) пункта 7.1 слова «(идентификационный номер налогоплательщика физического лица)» заменить словами «(идентификационный номер налогоплательщика физического лица (при наличии).»</w:t>
      </w:r>
    </w:p>
    <w:p w:rsidR="008424B2" w:rsidRDefault="008424B2" w:rsidP="008424B2">
      <w:pPr>
        <w:ind w:firstLine="709"/>
        <w:jc w:val="both"/>
        <w:rPr>
          <w:i/>
          <w:sz w:val="20"/>
          <w:szCs w:val="20"/>
        </w:rPr>
      </w:pPr>
      <w:r>
        <w:rPr>
          <w:sz w:val="20"/>
          <w:szCs w:val="20"/>
        </w:rPr>
        <w:t xml:space="preserve">2. </w:t>
      </w:r>
      <w:proofErr w:type="gramStart"/>
      <w:r>
        <w:rPr>
          <w:sz w:val="20"/>
          <w:szCs w:val="20"/>
        </w:rPr>
        <w:t>Контроль за</w:t>
      </w:r>
      <w:proofErr w:type="gramEnd"/>
      <w:r>
        <w:rPr>
          <w:sz w:val="20"/>
          <w:szCs w:val="20"/>
        </w:rPr>
        <w:t xml:space="preserve"> исполнением настоящего Постановления оставляю за собой</w:t>
      </w:r>
      <w:r>
        <w:rPr>
          <w:i/>
          <w:sz w:val="20"/>
          <w:szCs w:val="20"/>
        </w:rPr>
        <w:t>.</w:t>
      </w:r>
    </w:p>
    <w:p w:rsidR="008424B2" w:rsidRDefault="008424B2" w:rsidP="008424B2">
      <w:pPr>
        <w:ind w:firstLine="709"/>
        <w:jc w:val="both"/>
        <w:rPr>
          <w:sz w:val="20"/>
          <w:szCs w:val="20"/>
        </w:rPr>
      </w:pPr>
      <w:r>
        <w:rPr>
          <w:sz w:val="20"/>
          <w:szCs w:val="20"/>
        </w:rPr>
        <w:t>3. Постановление вступает в силу в день, следующий за днем его официального опубликования в печатном издании «</w:t>
      </w:r>
      <w:proofErr w:type="spellStart"/>
      <w:r>
        <w:rPr>
          <w:sz w:val="20"/>
          <w:szCs w:val="20"/>
        </w:rPr>
        <w:t>Каратузский</w:t>
      </w:r>
      <w:proofErr w:type="spellEnd"/>
      <w:r>
        <w:rPr>
          <w:sz w:val="20"/>
          <w:szCs w:val="20"/>
        </w:rPr>
        <w:t xml:space="preserve"> Вестник».</w:t>
      </w:r>
    </w:p>
    <w:p w:rsidR="008424B2" w:rsidRDefault="008424B2" w:rsidP="008424B2">
      <w:pPr>
        <w:ind w:firstLine="709"/>
        <w:jc w:val="both"/>
        <w:rPr>
          <w:sz w:val="20"/>
          <w:szCs w:val="20"/>
        </w:rPr>
      </w:pPr>
    </w:p>
    <w:p w:rsidR="008424B2" w:rsidRDefault="008424B2" w:rsidP="008424B2">
      <w:pPr>
        <w:ind w:firstLine="709"/>
        <w:jc w:val="both"/>
        <w:rPr>
          <w:sz w:val="20"/>
          <w:szCs w:val="20"/>
        </w:rPr>
      </w:pPr>
    </w:p>
    <w:p w:rsidR="008424B2" w:rsidRDefault="008424B2" w:rsidP="008424B2">
      <w:pPr>
        <w:jc w:val="both"/>
        <w:rPr>
          <w:sz w:val="20"/>
          <w:szCs w:val="20"/>
        </w:rPr>
      </w:pPr>
    </w:p>
    <w:p w:rsidR="008424B2" w:rsidRDefault="008424B2" w:rsidP="008424B2">
      <w:pPr>
        <w:jc w:val="both"/>
        <w:rPr>
          <w:sz w:val="20"/>
          <w:szCs w:val="20"/>
        </w:rPr>
      </w:pPr>
      <w:r>
        <w:rPr>
          <w:sz w:val="20"/>
          <w:szCs w:val="20"/>
        </w:rPr>
        <w:t>Глава</w:t>
      </w:r>
      <w:r>
        <w:rPr>
          <w:i/>
          <w:sz w:val="20"/>
          <w:szCs w:val="20"/>
        </w:rPr>
        <w:t xml:space="preserve"> </w:t>
      </w:r>
      <w:r>
        <w:rPr>
          <w:sz w:val="20"/>
          <w:szCs w:val="20"/>
        </w:rPr>
        <w:t>администрации</w:t>
      </w:r>
    </w:p>
    <w:p w:rsidR="008424B2" w:rsidRDefault="008424B2" w:rsidP="008424B2">
      <w:pPr>
        <w:jc w:val="both"/>
        <w:rPr>
          <w:b/>
          <w:sz w:val="20"/>
          <w:szCs w:val="20"/>
        </w:rPr>
      </w:pPr>
      <w:r>
        <w:rPr>
          <w:sz w:val="20"/>
          <w:szCs w:val="20"/>
        </w:rPr>
        <w:t>Каратузского сельсовета</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А.А.Саар</w:t>
      </w:r>
      <w:proofErr w:type="spellEnd"/>
    </w:p>
    <w:p w:rsidR="008424B2" w:rsidRDefault="008424B2" w:rsidP="006D45D7">
      <w:pPr>
        <w:ind w:firstLine="709"/>
        <w:jc w:val="both"/>
        <w:rPr>
          <w:sz w:val="20"/>
          <w:szCs w:val="20"/>
        </w:rPr>
      </w:pPr>
    </w:p>
    <w:p w:rsidR="008424B2" w:rsidRDefault="008424B2" w:rsidP="006D45D7">
      <w:pPr>
        <w:ind w:firstLine="709"/>
        <w:jc w:val="both"/>
        <w:rPr>
          <w:sz w:val="20"/>
          <w:szCs w:val="20"/>
        </w:rPr>
      </w:pPr>
    </w:p>
    <w:p w:rsidR="008424B2" w:rsidRDefault="008424B2" w:rsidP="006D45D7">
      <w:pPr>
        <w:ind w:firstLine="709"/>
        <w:jc w:val="both"/>
        <w:rPr>
          <w:sz w:val="20"/>
          <w:szCs w:val="20"/>
        </w:rPr>
      </w:pPr>
    </w:p>
    <w:p w:rsidR="008424B2" w:rsidRDefault="008424B2" w:rsidP="006D45D7">
      <w:pPr>
        <w:ind w:firstLine="709"/>
        <w:jc w:val="both"/>
        <w:rPr>
          <w:sz w:val="20"/>
          <w:szCs w:val="20"/>
        </w:rPr>
      </w:pPr>
    </w:p>
    <w:p w:rsidR="008424B2" w:rsidRDefault="008424B2" w:rsidP="006D45D7">
      <w:pPr>
        <w:ind w:firstLine="709"/>
        <w:jc w:val="both"/>
        <w:rPr>
          <w:sz w:val="20"/>
          <w:szCs w:val="20"/>
        </w:rPr>
      </w:pPr>
    </w:p>
    <w:p w:rsidR="008424B2" w:rsidRDefault="008424B2" w:rsidP="006D45D7">
      <w:pPr>
        <w:ind w:firstLine="709"/>
        <w:jc w:val="both"/>
        <w:rPr>
          <w:sz w:val="20"/>
          <w:szCs w:val="20"/>
        </w:rPr>
      </w:pPr>
    </w:p>
    <w:p w:rsidR="008424B2" w:rsidRPr="008424B2" w:rsidRDefault="008424B2" w:rsidP="008424B2">
      <w:pPr>
        <w:jc w:val="center"/>
        <w:rPr>
          <w:sz w:val="20"/>
          <w:szCs w:val="20"/>
        </w:rPr>
      </w:pPr>
      <w:r w:rsidRPr="008424B2">
        <w:rPr>
          <w:sz w:val="20"/>
          <w:szCs w:val="20"/>
        </w:rPr>
        <w:lastRenderedPageBreak/>
        <w:t>АДМИНИСТРАЦИЯ КАРАТУЗСКОГО СЕЛЬСОВЕТА</w:t>
      </w:r>
    </w:p>
    <w:p w:rsidR="008424B2" w:rsidRPr="008424B2" w:rsidRDefault="008424B2" w:rsidP="008424B2">
      <w:pPr>
        <w:ind w:left="-360" w:firstLine="16"/>
        <w:jc w:val="center"/>
        <w:rPr>
          <w:i/>
          <w:sz w:val="20"/>
          <w:szCs w:val="20"/>
        </w:rPr>
      </w:pPr>
    </w:p>
    <w:p w:rsidR="008424B2" w:rsidRPr="008424B2" w:rsidRDefault="008424B2" w:rsidP="008424B2">
      <w:pPr>
        <w:jc w:val="center"/>
        <w:rPr>
          <w:sz w:val="20"/>
          <w:szCs w:val="20"/>
        </w:rPr>
      </w:pPr>
      <w:r w:rsidRPr="008424B2">
        <w:rPr>
          <w:sz w:val="20"/>
          <w:szCs w:val="20"/>
        </w:rPr>
        <w:t>ПОСТАНОВЛЕНИЕ</w:t>
      </w:r>
    </w:p>
    <w:p w:rsidR="008424B2" w:rsidRPr="008424B2" w:rsidRDefault="008424B2" w:rsidP="008424B2">
      <w:pPr>
        <w:rPr>
          <w:sz w:val="20"/>
          <w:szCs w:val="20"/>
        </w:rPr>
      </w:pPr>
    </w:p>
    <w:p w:rsidR="008424B2" w:rsidRPr="008424B2" w:rsidRDefault="008424B2" w:rsidP="008424B2">
      <w:pPr>
        <w:jc w:val="center"/>
        <w:rPr>
          <w:sz w:val="20"/>
          <w:szCs w:val="20"/>
        </w:rPr>
      </w:pPr>
      <w:r w:rsidRPr="008424B2">
        <w:rPr>
          <w:sz w:val="20"/>
          <w:szCs w:val="20"/>
        </w:rPr>
        <w:t>13.10.2020г.</w:t>
      </w:r>
      <w:r w:rsidRPr="008424B2">
        <w:rPr>
          <w:sz w:val="20"/>
          <w:szCs w:val="20"/>
        </w:rPr>
        <w:tab/>
      </w:r>
      <w:r w:rsidRPr="008424B2">
        <w:rPr>
          <w:sz w:val="20"/>
          <w:szCs w:val="20"/>
        </w:rPr>
        <w:tab/>
      </w:r>
      <w:r w:rsidRPr="008424B2">
        <w:rPr>
          <w:sz w:val="20"/>
          <w:szCs w:val="20"/>
        </w:rPr>
        <w:tab/>
      </w:r>
      <w:proofErr w:type="spellStart"/>
      <w:r w:rsidRPr="008424B2">
        <w:rPr>
          <w:sz w:val="20"/>
          <w:szCs w:val="20"/>
        </w:rPr>
        <w:t>с</w:t>
      </w:r>
      <w:proofErr w:type="gramStart"/>
      <w:r w:rsidRPr="008424B2">
        <w:rPr>
          <w:sz w:val="20"/>
          <w:szCs w:val="20"/>
        </w:rPr>
        <w:t>.К</w:t>
      </w:r>
      <w:proofErr w:type="gramEnd"/>
      <w:r w:rsidRPr="008424B2">
        <w:rPr>
          <w:sz w:val="20"/>
          <w:szCs w:val="20"/>
        </w:rPr>
        <w:t>аратузское</w:t>
      </w:r>
      <w:proofErr w:type="spellEnd"/>
      <w:r w:rsidRPr="008424B2">
        <w:rPr>
          <w:sz w:val="20"/>
          <w:szCs w:val="20"/>
        </w:rPr>
        <w:tab/>
      </w:r>
      <w:r w:rsidRPr="008424B2">
        <w:rPr>
          <w:sz w:val="20"/>
          <w:szCs w:val="20"/>
        </w:rPr>
        <w:tab/>
      </w:r>
      <w:r w:rsidRPr="008424B2">
        <w:rPr>
          <w:sz w:val="20"/>
          <w:szCs w:val="20"/>
        </w:rPr>
        <w:tab/>
      </w:r>
      <w:r w:rsidRPr="008424B2">
        <w:rPr>
          <w:sz w:val="20"/>
          <w:szCs w:val="20"/>
        </w:rPr>
        <w:tab/>
        <w:t>№148-П</w:t>
      </w:r>
    </w:p>
    <w:p w:rsidR="008424B2" w:rsidRPr="008424B2" w:rsidRDefault="008424B2" w:rsidP="008424B2">
      <w:pPr>
        <w:rPr>
          <w:sz w:val="20"/>
          <w:szCs w:val="20"/>
        </w:rPr>
      </w:pPr>
    </w:p>
    <w:p w:rsidR="008424B2" w:rsidRPr="008424B2" w:rsidRDefault="008424B2" w:rsidP="008424B2">
      <w:pPr>
        <w:autoSpaceDE w:val="0"/>
        <w:autoSpaceDN w:val="0"/>
        <w:adjustRightInd w:val="0"/>
        <w:jc w:val="both"/>
        <w:rPr>
          <w:sz w:val="20"/>
          <w:szCs w:val="20"/>
        </w:rPr>
      </w:pPr>
      <w:proofErr w:type="gramStart"/>
      <w:r w:rsidRPr="008424B2">
        <w:rPr>
          <w:bCs/>
          <w:sz w:val="20"/>
          <w:szCs w:val="20"/>
        </w:rPr>
        <w:t xml:space="preserve">О внесении изменений в </w:t>
      </w:r>
      <w:r w:rsidRPr="008424B2">
        <w:rPr>
          <w:sz w:val="20"/>
          <w:szCs w:val="20"/>
        </w:rPr>
        <w:t>Положение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садового дома жилым домом и жилого дома садовым домом, утвержденное постановлением от 03.06.2019г. №111-П</w:t>
      </w:r>
      <w:proofErr w:type="gramEnd"/>
    </w:p>
    <w:p w:rsidR="008424B2" w:rsidRPr="008424B2" w:rsidRDefault="008424B2" w:rsidP="008424B2">
      <w:pPr>
        <w:autoSpaceDE w:val="0"/>
        <w:autoSpaceDN w:val="0"/>
        <w:adjustRightInd w:val="0"/>
        <w:jc w:val="center"/>
        <w:rPr>
          <w:bCs/>
          <w:i/>
          <w:sz w:val="20"/>
          <w:szCs w:val="20"/>
        </w:rPr>
      </w:pPr>
    </w:p>
    <w:p w:rsidR="008424B2" w:rsidRPr="008424B2" w:rsidRDefault="008424B2" w:rsidP="008424B2">
      <w:pPr>
        <w:autoSpaceDE w:val="0"/>
        <w:autoSpaceDN w:val="0"/>
        <w:adjustRightInd w:val="0"/>
        <w:ind w:firstLine="700"/>
        <w:jc w:val="both"/>
        <w:rPr>
          <w:bCs/>
          <w:sz w:val="20"/>
          <w:szCs w:val="20"/>
        </w:rPr>
      </w:pPr>
      <w:r w:rsidRPr="008424B2">
        <w:rPr>
          <w:bCs/>
          <w:sz w:val="20"/>
          <w:szCs w:val="20"/>
        </w:rPr>
        <w:t xml:space="preserve">В соответствии с </w:t>
      </w:r>
      <w:r w:rsidRPr="008424B2">
        <w:rPr>
          <w:sz w:val="20"/>
          <w:szCs w:val="20"/>
        </w:rPr>
        <w:t xml:space="preserve">изменениями, внесенными </w:t>
      </w:r>
      <w:hyperlink r:id="rId74" w:history="1">
        <w:r w:rsidRPr="008424B2">
          <w:rPr>
            <w:rStyle w:val="a7"/>
            <w:sz w:val="20"/>
            <w:szCs w:val="20"/>
          </w:rPr>
          <w:t>постановлением</w:t>
        </w:r>
      </w:hyperlink>
      <w:r w:rsidRPr="008424B2">
        <w:rPr>
          <w:sz w:val="20"/>
          <w:szCs w:val="20"/>
        </w:rPr>
        <w:t xml:space="preserve"> Правительства Российской Федерации от 27.07.2020 № 1120, руководствуясь </w:t>
      </w:r>
      <w:r w:rsidRPr="008424B2">
        <w:rPr>
          <w:bCs/>
          <w:sz w:val="20"/>
          <w:szCs w:val="20"/>
        </w:rPr>
        <w:t>Уставом Каратузского сельсовета Каратузского района Красноярского края</w:t>
      </w:r>
    </w:p>
    <w:p w:rsidR="008424B2" w:rsidRPr="008424B2" w:rsidRDefault="008424B2" w:rsidP="008424B2">
      <w:pPr>
        <w:autoSpaceDE w:val="0"/>
        <w:autoSpaceDN w:val="0"/>
        <w:adjustRightInd w:val="0"/>
        <w:ind w:firstLine="700"/>
        <w:jc w:val="both"/>
        <w:rPr>
          <w:sz w:val="20"/>
          <w:szCs w:val="20"/>
        </w:rPr>
      </w:pPr>
      <w:r w:rsidRPr="008424B2">
        <w:rPr>
          <w:bCs/>
          <w:sz w:val="20"/>
          <w:szCs w:val="20"/>
        </w:rPr>
        <w:t>ПОСТАНОВЛЯЮ</w:t>
      </w:r>
      <w:r w:rsidRPr="008424B2">
        <w:rPr>
          <w:bCs/>
          <w:i/>
          <w:sz w:val="20"/>
          <w:szCs w:val="20"/>
        </w:rPr>
        <w:t>:</w:t>
      </w:r>
    </w:p>
    <w:p w:rsidR="008424B2" w:rsidRPr="008424B2" w:rsidRDefault="008424B2" w:rsidP="008424B2">
      <w:pPr>
        <w:autoSpaceDE w:val="0"/>
        <w:autoSpaceDN w:val="0"/>
        <w:adjustRightInd w:val="0"/>
        <w:ind w:firstLine="697"/>
        <w:jc w:val="both"/>
        <w:rPr>
          <w:bCs/>
          <w:sz w:val="20"/>
          <w:szCs w:val="20"/>
        </w:rPr>
      </w:pPr>
      <w:r w:rsidRPr="008424B2">
        <w:rPr>
          <w:bCs/>
          <w:sz w:val="20"/>
          <w:szCs w:val="20"/>
        </w:rPr>
        <w:t xml:space="preserve">1. </w:t>
      </w:r>
      <w:proofErr w:type="gramStart"/>
      <w:r w:rsidRPr="008424B2">
        <w:rPr>
          <w:sz w:val="20"/>
          <w:szCs w:val="20"/>
        </w:rPr>
        <w:t xml:space="preserve">Внести в Положение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садового дома жилым домом и жилого дома садовым домом, утвержденное постановлением от 03.06.2019г. №111-П, </w:t>
      </w:r>
      <w:r w:rsidRPr="008424B2">
        <w:rPr>
          <w:bCs/>
          <w:sz w:val="20"/>
          <w:szCs w:val="20"/>
        </w:rPr>
        <w:t>следующие изменения:</w:t>
      </w:r>
      <w:proofErr w:type="gramEnd"/>
    </w:p>
    <w:p w:rsidR="008424B2" w:rsidRPr="008424B2" w:rsidRDefault="008424B2" w:rsidP="008424B2">
      <w:pPr>
        <w:autoSpaceDE w:val="0"/>
        <w:autoSpaceDN w:val="0"/>
        <w:adjustRightInd w:val="0"/>
        <w:ind w:firstLine="697"/>
        <w:jc w:val="both"/>
        <w:rPr>
          <w:b/>
          <w:bCs/>
          <w:sz w:val="20"/>
          <w:szCs w:val="20"/>
        </w:rPr>
      </w:pPr>
      <w:r w:rsidRPr="008424B2">
        <w:rPr>
          <w:b/>
          <w:bCs/>
          <w:sz w:val="20"/>
          <w:szCs w:val="20"/>
        </w:rPr>
        <w:t>1.1. в пункте 1.2 раздела 1 Положения абзац 3 изложить в новой редакции:</w:t>
      </w:r>
    </w:p>
    <w:p w:rsidR="008424B2" w:rsidRPr="008424B2" w:rsidRDefault="008424B2" w:rsidP="008424B2">
      <w:pPr>
        <w:autoSpaceDE w:val="0"/>
        <w:autoSpaceDN w:val="0"/>
        <w:adjustRightInd w:val="0"/>
        <w:ind w:firstLine="697"/>
        <w:jc w:val="both"/>
        <w:rPr>
          <w:sz w:val="20"/>
          <w:szCs w:val="20"/>
          <w:lang w:eastAsia="en-US"/>
        </w:rPr>
      </w:pPr>
      <w:r w:rsidRPr="008424B2">
        <w:rPr>
          <w:bCs/>
          <w:sz w:val="20"/>
          <w:szCs w:val="20"/>
        </w:rPr>
        <w:t>В состав комиссии включаются представители администрации Каратузского сельсовета.</w:t>
      </w:r>
      <w:r w:rsidRPr="008424B2">
        <w:rPr>
          <w:bCs/>
          <w:i/>
          <w:sz w:val="20"/>
          <w:szCs w:val="20"/>
          <w:u w:val="single"/>
        </w:rPr>
        <w:t xml:space="preserve"> </w:t>
      </w:r>
      <w:r w:rsidRPr="008424B2">
        <w:rPr>
          <w:bCs/>
          <w:sz w:val="20"/>
          <w:szCs w:val="20"/>
        </w:rPr>
        <w:t xml:space="preserve">Председателем комиссии назначается должностное лицо администрации Каратузского сельсовета. </w:t>
      </w:r>
      <w:proofErr w:type="gramStart"/>
      <w:r w:rsidRPr="008424B2">
        <w:rPr>
          <w:bCs/>
          <w:sz w:val="20"/>
          <w:szCs w:val="20"/>
        </w:rPr>
        <w:t xml:space="preserve">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а так же в случае необходимости, </w:t>
      </w:r>
      <w:r w:rsidRPr="008424B2">
        <w:rPr>
          <w:sz w:val="20"/>
          <w:szCs w:val="20"/>
        </w:rPr>
        <w:t>в том числе в случае проведения обследования помещений на основании сводного перечня объектов (жилых помещений</w:t>
      </w:r>
      <w:proofErr w:type="gramEnd"/>
      <w:r w:rsidRPr="008424B2">
        <w:rPr>
          <w:sz w:val="20"/>
          <w:szCs w:val="20"/>
        </w:rPr>
        <w:t xml:space="preserve">), </w:t>
      </w:r>
      <w:proofErr w:type="gramStart"/>
      <w:r w:rsidRPr="008424B2">
        <w:rPr>
          <w:sz w:val="20"/>
          <w:szCs w:val="20"/>
        </w:rPr>
        <w:t>находящихся в границах зоны чрезвычайной ситуации, предусмотренного пунктом 42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w:t>
      </w:r>
      <w:proofErr w:type="gramEnd"/>
      <w:r w:rsidRPr="008424B2">
        <w:rPr>
          <w:sz w:val="20"/>
          <w:szCs w:val="20"/>
        </w:rPr>
        <w:t xml:space="preserve"> заключений экспертизы проектной документации и (или) результатов инженерных изысканий</w:t>
      </w:r>
      <w:proofErr w:type="gramStart"/>
      <w:r w:rsidRPr="008424B2">
        <w:rPr>
          <w:sz w:val="20"/>
          <w:szCs w:val="20"/>
        </w:rPr>
        <w:t>.»</w:t>
      </w:r>
      <w:r w:rsidRPr="008424B2">
        <w:rPr>
          <w:sz w:val="20"/>
          <w:szCs w:val="20"/>
          <w:lang w:eastAsia="en-US"/>
        </w:rPr>
        <w:t xml:space="preserve">; </w:t>
      </w:r>
      <w:proofErr w:type="gramEnd"/>
    </w:p>
    <w:p w:rsidR="008424B2" w:rsidRPr="008424B2" w:rsidRDefault="008424B2" w:rsidP="008424B2">
      <w:pPr>
        <w:autoSpaceDE w:val="0"/>
        <w:autoSpaceDN w:val="0"/>
        <w:adjustRightInd w:val="0"/>
        <w:ind w:firstLine="697"/>
        <w:jc w:val="both"/>
        <w:rPr>
          <w:b/>
          <w:sz w:val="20"/>
          <w:szCs w:val="20"/>
        </w:rPr>
      </w:pPr>
      <w:r w:rsidRPr="008424B2">
        <w:rPr>
          <w:b/>
          <w:sz w:val="20"/>
          <w:szCs w:val="20"/>
        </w:rPr>
        <w:t>1.2. Пункт 3.1 раздела 3 дополнить абзацем следующего содержания:</w:t>
      </w:r>
    </w:p>
    <w:p w:rsidR="008424B2" w:rsidRPr="008424B2" w:rsidRDefault="008424B2" w:rsidP="008424B2">
      <w:pPr>
        <w:autoSpaceDE w:val="0"/>
        <w:autoSpaceDN w:val="0"/>
        <w:adjustRightInd w:val="0"/>
        <w:ind w:firstLine="540"/>
        <w:jc w:val="both"/>
        <w:rPr>
          <w:sz w:val="20"/>
          <w:szCs w:val="20"/>
        </w:rPr>
      </w:pPr>
      <w:proofErr w:type="gramStart"/>
      <w:r w:rsidRPr="008424B2">
        <w:rPr>
          <w:sz w:val="20"/>
          <w:szCs w:val="20"/>
        </w:rPr>
        <w:t>«В случае если комиссия проводит оценку на основании сводного перечня объектов (жилых помещений), предусмотренного пунктом 42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 представление документов, предусмотренных пунктом 45 Положения о признании</w:t>
      </w:r>
      <w:proofErr w:type="gramEnd"/>
      <w:r w:rsidRPr="008424B2">
        <w:rPr>
          <w:sz w:val="20"/>
          <w:szCs w:val="20"/>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 не требуется</w:t>
      </w:r>
      <w:proofErr w:type="gramStart"/>
      <w:r w:rsidRPr="008424B2">
        <w:rPr>
          <w:sz w:val="20"/>
          <w:szCs w:val="20"/>
        </w:rPr>
        <w:t>.»</w:t>
      </w:r>
      <w:proofErr w:type="gramEnd"/>
    </w:p>
    <w:p w:rsidR="008424B2" w:rsidRPr="008424B2" w:rsidRDefault="008424B2" w:rsidP="008424B2">
      <w:pPr>
        <w:autoSpaceDE w:val="0"/>
        <w:autoSpaceDN w:val="0"/>
        <w:adjustRightInd w:val="0"/>
        <w:ind w:firstLine="697"/>
        <w:jc w:val="both"/>
        <w:rPr>
          <w:b/>
          <w:sz w:val="20"/>
          <w:szCs w:val="20"/>
          <w:lang w:eastAsia="en-US"/>
        </w:rPr>
      </w:pPr>
      <w:r w:rsidRPr="008424B2">
        <w:rPr>
          <w:b/>
          <w:sz w:val="20"/>
          <w:szCs w:val="20"/>
          <w:lang w:eastAsia="en-US"/>
        </w:rPr>
        <w:t>1.3. В пункте 6.1 раздела 6 Положения:</w:t>
      </w:r>
    </w:p>
    <w:p w:rsidR="008424B2" w:rsidRPr="008424B2" w:rsidRDefault="008424B2" w:rsidP="008424B2">
      <w:pPr>
        <w:autoSpaceDE w:val="0"/>
        <w:autoSpaceDN w:val="0"/>
        <w:adjustRightInd w:val="0"/>
        <w:ind w:firstLine="697"/>
        <w:jc w:val="both"/>
        <w:rPr>
          <w:sz w:val="20"/>
          <w:szCs w:val="20"/>
          <w:lang w:eastAsia="en-US"/>
        </w:rPr>
      </w:pPr>
      <w:r w:rsidRPr="008424B2">
        <w:rPr>
          <w:sz w:val="20"/>
          <w:szCs w:val="20"/>
          <w:lang w:eastAsia="en-US"/>
        </w:rPr>
        <w:t>- в абзаце 1 слова «в течение 30 дней с даты регистрации заявления</w:t>
      </w:r>
      <w:proofErr w:type="gramStart"/>
      <w:r w:rsidRPr="008424B2">
        <w:rPr>
          <w:sz w:val="20"/>
          <w:szCs w:val="20"/>
          <w:lang w:eastAsia="en-US"/>
        </w:rPr>
        <w:t>,»</w:t>
      </w:r>
      <w:proofErr w:type="gramEnd"/>
      <w:r w:rsidRPr="008424B2">
        <w:rPr>
          <w:sz w:val="20"/>
          <w:szCs w:val="20"/>
          <w:lang w:eastAsia="en-US"/>
        </w:rPr>
        <w:t xml:space="preserve"> заменить словами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w:t>
      </w:r>
      <w:proofErr w:type="gramStart"/>
      <w:r w:rsidRPr="008424B2">
        <w:rPr>
          <w:sz w:val="20"/>
          <w:szCs w:val="20"/>
          <w:lang w:eastAsia="en-US"/>
        </w:rPr>
        <w:t>,»</w:t>
      </w:r>
      <w:proofErr w:type="gramEnd"/>
      <w:r w:rsidRPr="008424B2">
        <w:rPr>
          <w:sz w:val="20"/>
          <w:szCs w:val="20"/>
          <w:lang w:eastAsia="en-US"/>
        </w:rPr>
        <w:t>.</w:t>
      </w:r>
    </w:p>
    <w:p w:rsidR="008424B2" w:rsidRPr="008424B2" w:rsidRDefault="008424B2" w:rsidP="008424B2">
      <w:pPr>
        <w:autoSpaceDE w:val="0"/>
        <w:autoSpaceDN w:val="0"/>
        <w:adjustRightInd w:val="0"/>
        <w:ind w:firstLine="697"/>
        <w:jc w:val="both"/>
        <w:rPr>
          <w:sz w:val="20"/>
          <w:szCs w:val="20"/>
          <w:lang w:eastAsia="en-US"/>
        </w:rPr>
      </w:pPr>
      <w:r w:rsidRPr="008424B2">
        <w:rPr>
          <w:sz w:val="20"/>
          <w:szCs w:val="20"/>
          <w:lang w:eastAsia="en-US"/>
        </w:rPr>
        <w:t>- после абзаца 1 вставить абзац следующего содержания:</w:t>
      </w:r>
    </w:p>
    <w:p w:rsidR="008424B2" w:rsidRPr="008424B2" w:rsidRDefault="008424B2" w:rsidP="008424B2">
      <w:pPr>
        <w:autoSpaceDE w:val="0"/>
        <w:autoSpaceDN w:val="0"/>
        <w:adjustRightInd w:val="0"/>
        <w:ind w:firstLine="697"/>
        <w:jc w:val="both"/>
        <w:rPr>
          <w:sz w:val="20"/>
          <w:szCs w:val="20"/>
        </w:rPr>
      </w:pPr>
      <w:proofErr w:type="gramStart"/>
      <w:r w:rsidRPr="008424B2">
        <w:rPr>
          <w:sz w:val="20"/>
          <w:szCs w:val="20"/>
        </w:rPr>
        <w:t>«Комиссия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 в течение 30 календарных</w:t>
      </w:r>
      <w:proofErr w:type="gramEnd"/>
      <w:r w:rsidRPr="008424B2">
        <w:rPr>
          <w:sz w:val="20"/>
          <w:szCs w:val="20"/>
        </w:rPr>
        <w:t xml:space="preserve"> </w:t>
      </w:r>
      <w:proofErr w:type="gramStart"/>
      <w:r w:rsidRPr="008424B2">
        <w:rPr>
          <w:sz w:val="20"/>
          <w:szCs w:val="20"/>
        </w:rPr>
        <w:t xml:space="preserve">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w:t>
      </w:r>
      <w:r w:rsidRPr="008424B2">
        <w:rPr>
          <w:sz w:val="20"/>
          <w:szCs w:val="20"/>
        </w:rPr>
        <w:lastRenderedPageBreak/>
        <w:t>объектов (жилых помещений), предусмотренные пунктом 42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w:t>
      </w:r>
      <w:proofErr w:type="gramEnd"/>
      <w:r w:rsidRPr="008424B2">
        <w:rPr>
          <w:sz w:val="20"/>
          <w:szCs w:val="20"/>
        </w:rPr>
        <w:t xml:space="preserve"> дома жилым домом и жилого дома садовым домом, утвержденного постановлением Правительства Российской Федерации от 28.01.2006 № 47, - в течение 20 календарных дней с даты регистрации и принимает решение (в виде заключения), либо решение о проведении дополнительного обследования оцениваемого помещения</w:t>
      </w:r>
      <w:proofErr w:type="gramStart"/>
      <w:r w:rsidRPr="008424B2">
        <w:rPr>
          <w:sz w:val="20"/>
          <w:szCs w:val="20"/>
        </w:rPr>
        <w:t>.»;</w:t>
      </w:r>
      <w:proofErr w:type="gramEnd"/>
    </w:p>
    <w:p w:rsidR="008424B2" w:rsidRPr="008424B2" w:rsidRDefault="008424B2" w:rsidP="008424B2">
      <w:pPr>
        <w:autoSpaceDE w:val="0"/>
        <w:autoSpaceDN w:val="0"/>
        <w:adjustRightInd w:val="0"/>
        <w:ind w:firstLine="697"/>
        <w:jc w:val="both"/>
        <w:rPr>
          <w:sz w:val="20"/>
          <w:szCs w:val="20"/>
        </w:rPr>
      </w:pPr>
      <w:r w:rsidRPr="008424B2">
        <w:rPr>
          <w:sz w:val="20"/>
          <w:szCs w:val="20"/>
        </w:rPr>
        <w:t>- после слов «в течение 15» дополнить словом «календарных»;</w:t>
      </w:r>
    </w:p>
    <w:p w:rsidR="008424B2" w:rsidRPr="008424B2" w:rsidRDefault="008424B2" w:rsidP="008424B2">
      <w:pPr>
        <w:autoSpaceDE w:val="0"/>
        <w:autoSpaceDN w:val="0"/>
        <w:adjustRightInd w:val="0"/>
        <w:ind w:firstLine="540"/>
        <w:jc w:val="both"/>
        <w:rPr>
          <w:b/>
          <w:sz w:val="20"/>
          <w:szCs w:val="20"/>
        </w:rPr>
      </w:pPr>
      <w:r w:rsidRPr="008424B2">
        <w:rPr>
          <w:b/>
          <w:sz w:val="20"/>
          <w:szCs w:val="20"/>
        </w:rPr>
        <w:t>1.4. В пункте 6.6 раздела 6 Положения:</w:t>
      </w:r>
    </w:p>
    <w:p w:rsidR="008424B2" w:rsidRPr="008424B2" w:rsidRDefault="008424B2" w:rsidP="008424B2">
      <w:pPr>
        <w:autoSpaceDE w:val="0"/>
        <w:autoSpaceDN w:val="0"/>
        <w:adjustRightInd w:val="0"/>
        <w:ind w:firstLine="540"/>
        <w:jc w:val="both"/>
        <w:rPr>
          <w:sz w:val="20"/>
          <w:szCs w:val="20"/>
        </w:rPr>
      </w:pPr>
      <w:r w:rsidRPr="008424B2">
        <w:rPr>
          <w:sz w:val="20"/>
          <w:szCs w:val="20"/>
        </w:rPr>
        <w:t>- после слов «в течение 30» дополнить словом «календарных».</w:t>
      </w:r>
    </w:p>
    <w:p w:rsidR="008424B2" w:rsidRPr="008424B2" w:rsidRDefault="008424B2" w:rsidP="008424B2">
      <w:pPr>
        <w:autoSpaceDE w:val="0"/>
        <w:autoSpaceDN w:val="0"/>
        <w:adjustRightInd w:val="0"/>
        <w:ind w:firstLine="540"/>
        <w:jc w:val="both"/>
        <w:rPr>
          <w:sz w:val="20"/>
          <w:szCs w:val="20"/>
        </w:rPr>
      </w:pPr>
      <w:r w:rsidRPr="008424B2">
        <w:rPr>
          <w:sz w:val="20"/>
          <w:szCs w:val="20"/>
        </w:rPr>
        <w:t>- после слов «со дня получения заключения» дополнить словами «</w:t>
      </w:r>
      <w:r w:rsidRPr="008424B2">
        <w:rPr>
          <w:iCs/>
          <w:sz w:val="20"/>
          <w:szCs w:val="20"/>
        </w:rPr>
        <w:t>,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w:t>
      </w:r>
      <w:proofErr w:type="gramStart"/>
      <w:r w:rsidRPr="008424B2">
        <w:rPr>
          <w:iCs/>
          <w:sz w:val="20"/>
          <w:szCs w:val="20"/>
        </w:rPr>
        <w:t>,»</w:t>
      </w:r>
      <w:proofErr w:type="gramEnd"/>
    </w:p>
    <w:p w:rsidR="008424B2" w:rsidRPr="008424B2" w:rsidRDefault="008424B2" w:rsidP="008424B2">
      <w:pPr>
        <w:autoSpaceDE w:val="0"/>
        <w:autoSpaceDN w:val="0"/>
        <w:adjustRightInd w:val="0"/>
        <w:ind w:firstLine="697"/>
        <w:jc w:val="both"/>
        <w:rPr>
          <w:bCs/>
          <w:i/>
          <w:sz w:val="20"/>
          <w:szCs w:val="20"/>
        </w:rPr>
      </w:pPr>
      <w:r w:rsidRPr="008424B2">
        <w:rPr>
          <w:sz w:val="20"/>
          <w:szCs w:val="20"/>
        </w:rPr>
        <w:t xml:space="preserve">2. </w:t>
      </w:r>
      <w:proofErr w:type="gramStart"/>
      <w:r w:rsidRPr="008424B2">
        <w:rPr>
          <w:bCs/>
          <w:sz w:val="20"/>
          <w:szCs w:val="20"/>
        </w:rPr>
        <w:t>Контроль за</w:t>
      </w:r>
      <w:proofErr w:type="gramEnd"/>
      <w:r w:rsidRPr="008424B2">
        <w:rPr>
          <w:bCs/>
          <w:sz w:val="20"/>
          <w:szCs w:val="20"/>
        </w:rPr>
        <w:t xml:space="preserve"> исполнением настоящего постановления оставляю за собой.</w:t>
      </w:r>
    </w:p>
    <w:p w:rsidR="008424B2" w:rsidRPr="008424B2" w:rsidRDefault="008424B2" w:rsidP="008424B2">
      <w:pPr>
        <w:autoSpaceDE w:val="0"/>
        <w:autoSpaceDN w:val="0"/>
        <w:adjustRightInd w:val="0"/>
        <w:ind w:firstLine="697"/>
        <w:jc w:val="both"/>
        <w:rPr>
          <w:bCs/>
          <w:sz w:val="20"/>
          <w:szCs w:val="20"/>
        </w:rPr>
      </w:pPr>
      <w:r w:rsidRPr="008424B2">
        <w:rPr>
          <w:bCs/>
          <w:sz w:val="20"/>
          <w:szCs w:val="20"/>
        </w:rPr>
        <w:t>3</w:t>
      </w:r>
      <w:r w:rsidRPr="008424B2">
        <w:rPr>
          <w:bCs/>
          <w:i/>
          <w:sz w:val="20"/>
          <w:szCs w:val="20"/>
        </w:rPr>
        <w:t xml:space="preserve">. </w:t>
      </w:r>
      <w:r w:rsidRPr="008424B2">
        <w:rPr>
          <w:sz w:val="20"/>
          <w:szCs w:val="20"/>
        </w:rPr>
        <w:t>Настоящее постановление вступает в силу в день, следующий за днем его официального опубликования в печатном издании «</w:t>
      </w:r>
      <w:proofErr w:type="spellStart"/>
      <w:r w:rsidRPr="008424B2">
        <w:rPr>
          <w:sz w:val="20"/>
          <w:szCs w:val="20"/>
        </w:rPr>
        <w:t>Каратузский</w:t>
      </w:r>
      <w:proofErr w:type="spellEnd"/>
      <w:r w:rsidRPr="008424B2">
        <w:rPr>
          <w:sz w:val="20"/>
          <w:szCs w:val="20"/>
        </w:rPr>
        <w:t xml:space="preserve"> Вестник».</w:t>
      </w:r>
    </w:p>
    <w:p w:rsidR="008424B2" w:rsidRPr="008424B2" w:rsidRDefault="008424B2" w:rsidP="008424B2">
      <w:pPr>
        <w:ind w:firstLine="709"/>
        <w:jc w:val="both"/>
        <w:rPr>
          <w:sz w:val="20"/>
          <w:szCs w:val="20"/>
        </w:rPr>
      </w:pPr>
    </w:p>
    <w:p w:rsidR="008424B2" w:rsidRPr="008424B2" w:rsidRDefault="008424B2" w:rsidP="008424B2">
      <w:pPr>
        <w:ind w:firstLine="709"/>
        <w:jc w:val="both"/>
        <w:rPr>
          <w:sz w:val="20"/>
          <w:szCs w:val="20"/>
        </w:rPr>
      </w:pPr>
    </w:p>
    <w:p w:rsidR="008424B2" w:rsidRPr="008424B2" w:rsidRDefault="008424B2" w:rsidP="008424B2">
      <w:pPr>
        <w:ind w:firstLine="709"/>
        <w:jc w:val="both"/>
        <w:rPr>
          <w:sz w:val="20"/>
          <w:szCs w:val="20"/>
        </w:rPr>
      </w:pPr>
    </w:p>
    <w:p w:rsidR="008424B2" w:rsidRPr="008424B2" w:rsidRDefault="008424B2" w:rsidP="008424B2">
      <w:pPr>
        <w:jc w:val="both"/>
        <w:rPr>
          <w:sz w:val="20"/>
          <w:szCs w:val="20"/>
        </w:rPr>
      </w:pPr>
      <w:r w:rsidRPr="008424B2">
        <w:rPr>
          <w:sz w:val="20"/>
          <w:szCs w:val="20"/>
        </w:rPr>
        <w:t>Глава администрации</w:t>
      </w:r>
    </w:p>
    <w:p w:rsidR="008424B2" w:rsidRPr="008424B2" w:rsidRDefault="008424B2" w:rsidP="008424B2">
      <w:pPr>
        <w:jc w:val="both"/>
        <w:rPr>
          <w:bCs/>
          <w:sz w:val="20"/>
          <w:szCs w:val="20"/>
        </w:rPr>
      </w:pPr>
      <w:r w:rsidRPr="008424B2">
        <w:rPr>
          <w:sz w:val="20"/>
          <w:szCs w:val="20"/>
        </w:rPr>
        <w:t>Каратузского сельсовета</w:t>
      </w:r>
      <w:r w:rsidRPr="008424B2">
        <w:rPr>
          <w:sz w:val="20"/>
          <w:szCs w:val="20"/>
        </w:rPr>
        <w:tab/>
      </w:r>
      <w:r w:rsidRPr="008424B2">
        <w:rPr>
          <w:sz w:val="20"/>
          <w:szCs w:val="20"/>
        </w:rPr>
        <w:tab/>
      </w:r>
      <w:r w:rsidRPr="008424B2">
        <w:rPr>
          <w:sz w:val="20"/>
          <w:szCs w:val="20"/>
        </w:rPr>
        <w:tab/>
      </w:r>
      <w:r w:rsidRPr="008424B2">
        <w:rPr>
          <w:sz w:val="20"/>
          <w:szCs w:val="20"/>
        </w:rPr>
        <w:tab/>
      </w:r>
      <w:r>
        <w:rPr>
          <w:sz w:val="20"/>
          <w:szCs w:val="20"/>
        </w:rPr>
        <w:tab/>
      </w:r>
      <w:r>
        <w:rPr>
          <w:sz w:val="20"/>
          <w:szCs w:val="20"/>
        </w:rPr>
        <w:tab/>
      </w:r>
      <w:r>
        <w:rPr>
          <w:sz w:val="20"/>
          <w:szCs w:val="20"/>
        </w:rPr>
        <w:tab/>
      </w:r>
      <w:r>
        <w:rPr>
          <w:sz w:val="20"/>
          <w:szCs w:val="20"/>
        </w:rPr>
        <w:tab/>
      </w:r>
      <w:r w:rsidRPr="008424B2">
        <w:rPr>
          <w:sz w:val="20"/>
          <w:szCs w:val="20"/>
        </w:rPr>
        <w:tab/>
      </w:r>
      <w:r w:rsidRPr="008424B2">
        <w:rPr>
          <w:sz w:val="20"/>
          <w:szCs w:val="20"/>
        </w:rPr>
        <w:tab/>
      </w:r>
      <w:r w:rsidRPr="008424B2">
        <w:rPr>
          <w:sz w:val="20"/>
          <w:szCs w:val="20"/>
        </w:rPr>
        <w:tab/>
      </w:r>
      <w:proofErr w:type="spellStart"/>
      <w:r w:rsidRPr="008424B2">
        <w:rPr>
          <w:sz w:val="20"/>
          <w:szCs w:val="20"/>
        </w:rPr>
        <w:t>А.А.Саар</w:t>
      </w:r>
      <w:proofErr w:type="spellEnd"/>
    </w:p>
    <w:p w:rsidR="008424B2" w:rsidRDefault="008424B2" w:rsidP="006D45D7">
      <w:pPr>
        <w:ind w:firstLine="709"/>
        <w:jc w:val="both"/>
        <w:rPr>
          <w:sz w:val="20"/>
          <w:szCs w:val="20"/>
        </w:rPr>
      </w:pPr>
    </w:p>
    <w:p w:rsidR="008424B2" w:rsidRDefault="008424B2" w:rsidP="006D45D7">
      <w:pPr>
        <w:ind w:firstLine="709"/>
        <w:jc w:val="both"/>
        <w:rPr>
          <w:sz w:val="20"/>
          <w:szCs w:val="20"/>
        </w:rPr>
      </w:pPr>
    </w:p>
    <w:p w:rsidR="008424B2" w:rsidRDefault="008424B2" w:rsidP="006D45D7">
      <w:pPr>
        <w:ind w:firstLine="709"/>
        <w:jc w:val="both"/>
        <w:rPr>
          <w:sz w:val="20"/>
          <w:szCs w:val="20"/>
        </w:rPr>
      </w:pPr>
    </w:p>
    <w:p w:rsidR="008424B2" w:rsidRDefault="008424B2" w:rsidP="006D45D7">
      <w:pPr>
        <w:ind w:firstLine="709"/>
        <w:jc w:val="both"/>
        <w:rPr>
          <w:sz w:val="20"/>
          <w:szCs w:val="20"/>
        </w:rPr>
      </w:pPr>
    </w:p>
    <w:p w:rsidR="008424B2" w:rsidRDefault="008424B2" w:rsidP="006D45D7">
      <w:pPr>
        <w:ind w:firstLine="709"/>
        <w:jc w:val="both"/>
        <w:rPr>
          <w:sz w:val="20"/>
          <w:szCs w:val="20"/>
        </w:rPr>
      </w:pPr>
    </w:p>
    <w:p w:rsidR="008424B2" w:rsidRDefault="008424B2" w:rsidP="008424B2">
      <w:pPr>
        <w:ind w:right="-1"/>
        <w:jc w:val="center"/>
        <w:rPr>
          <w:sz w:val="20"/>
          <w:szCs w:val="20"/>
        </w:rPr>
      </w:pPr>
      <w:r>
        <w:rPr>
          <w:sz w:val="20"/>
          <w:szCs w:val="20"/>
        </w:rPr>
        <w:t>АДМИНИСТРАЦИЯ КАРАТУЗСКОГО СЕЛЬСОВЕТА</w:t>
      </w:r>
    </w:p>
    <w:p w:rsidR="008424B2" w:rsidRDefault="008424B2" w:rsidP="008424B2">
      <w:pPr>
        <w:ind w:right="-1"/>
        <w:jc w:val="center"/>
        <w:rPr>
          <w:sz w:val="20"/>
          <w:szCs w:val="20"/>
        </w:rPr>
      </w:pPr>
    </w:p>
    <w:p w:rsidR="008424B2" w:rsidRDefault="008424B2" w:rsidP="008424B2">
      <w:pPr>
        <w:ind w:right="-1"/>
        <w:jc w:val="center"/>
        <w:rPr>
          <w:sz w:val="20"/>
          <w:szCs w:val="20"/>
        </w:rPr>
      </w:pPr>
      <w:r>
        <w:rPr>
          <w:sz w:val="20"/>
          <w:szCs w:val="20"/>
        </w:rPr>
        <w:t>ПОСТАНОВЛЕНИЕ</w:t>
      </w:r>
    </w:p>
    <w:p w:rsidR="008424B2" w:rsidRDefault="008424B2" w:rsidP="008424B2">
      <w:pPr>
        <w:ind w:right="-1"/>
        <w:jc w:val="center"/>
        <w:rPr>
          <w:b/>
          <w:sz w:val="20"/>
          <w:szCs w:val="20"/>
        </w:rPr>
      </w:pPr>
    </w:p>
    <w:p w:rsidR="008424B2" w:rsidRDefault="008424B2" w:rsidP="008424B2">
      <w:pPr>
        <w:ind w:right="-1"/>
        <w:jc w:val="center"/>
        <w:rPr>
          <w:sz w:val="20"/>
          <w:szCs w:val="20"/>
        </w:rPr>
      </w:pPr>
      <w:r>
        <w:rPr>
          <w:sz w:val="20"/>
          <w:szCs w:val="20"/>
        </w:rPr>
        <w:t>13.10.2020г.</w:t>
      </w:r>
      <w:r>
        <w:rPr>
          <w:sz w:val="20"/>
          <w:szCs w:val="20"/>
        </w:rPr>
        <w:tab/>
      </w:r>
      <w:r>
        <w:rPr>
          <w:sz w:val="20"/>
          <w:szCs w:val="20"/>
        </w:rPr>
        <w:tab/>
      </w:r>
      <w:r>
        <w:rPr>
          <w:sz w:val="20"/>
          <w:szCs w:val="20"/>
        </w:rPr>
        <w:tab/>
        <w:t xml:space="preserve">       </w:t>
      </w:r>
      <w:proofErr w:type="spellStart"/>
      <w:r>
        <w:rPr>
          <w:sz w:val="20"/>
          <w:szCs w:val="20"/>
        </w:rPr>
        <w:t>с</w:t>
      </w:r>
      <w:proofErr w:type="gramStart"/>
      <w:r>
        <w:rPr>
          <w:sz w:val="20"/>
          <w:szCs w:val="20"/>
        </w:rPr>
        <w:t>.К</w:t>
      </w:r>
      <w:proofErr w:type="gramEnd"/>
      <w:r>
        <w:rPr>
          <w:sz w:val="20"/>
          <w:szCs w:val="20"/>
        </w:rPr>
        <w:t>аратузское</w:t>
      </w:r>
      <w:proofErr w:type="spellEnd"/>
      <w:r>
        <w:rPr>
          <w:sz w:val="20"/>
          <w:szCs w:val="20"/>
        </w:rPr>
        <w:tab/>
      </w:r>
      <w:r>
        <w:rPr>
          <w:sz w:val="20"/>
          <w:szCs w:val="20"/>
        </w:rPr>
        <w:tab/>
        <w:t xml:space="preserve">    </w:t>
      </w:r>
      <w:r>
        <w:rPr>
          <w:sz w:val="20"/>
          <w:szCs w:val="20"/>
        </w:rPr>
        <w:tab/>
        <w:t>№149-П</w:t>
      </w:r>
    </w:p>
    <w:p w:rsidR="008424B2" w:rsidRDefault="008424B2" w:rsidP="008424B2">
      <w:pPr>
        <w:ind w:right="-1"/>
        <w:jc w:val="center"/>
        <w:rPr>
          <w:sz w:val="20"/>
          <w:szCs w:val="20"/>
        </w:rPr>
      </w:pPr>
      <w:r>
        <w:rPr>
          <w:sz w:val="20"/>
          <w:szCs w:val="20"/>
        </w:rPr>
        <w:t xml:space="preserve"> </w:t>
      </w:r>
    </w:p>
    <w:p w:rsidR="008424B2" w:rsidRDefault="008424B2" w:rsidP="008424B2">
      <w:pPr>
        <w:autoSpaceDE w:val="0"/>
        <w:autoSpaceDN w:val="0"/>
        <w:adjustRightInd w:val="0"/>
        <w:jc w:val="both"/>
        <w:rPr>
          <w:bCs/>
          <w:sz w:val="20"/>
          <w:szCs w:val="20"/>
        </w:rPr>
      </w:pPr>
      <w:r>
        <w:rPr>
          <w:bCs/>
          <w:sz w:val="20"/>
          <w:szCs w:val="20"/>
        </w:rPr>
        <w:t>О внесении изменений в постановление от 11.07.2016г. №346-П «Об утверждении реестра муниципальных услуг»</w:t>
      </w:r>
    </w:p>
    <w:p w:rsidR="008424B2" w:rsidRDefault="008424B2" w:rsidP="008424B2">
      <w:pPr>
        <w:autoSpaceDE w:val="0"/>
        <w:autoSpaceDN w:val="0"/>
        <w:adjustRightInd w:val="0"/>
        <w:jc w:val="both"/>
        <w:rPr>
          <w:sz w:val="20"/>
          <w:szCs w:val="20"/>
        </w:rPr>
      </w:pPr>
    </w:p>
    <w:p w:rsidR="008424B2" w:rsidRDefault="008424B2" w:rsidP="008424B2">
      <w:pPr>
        <w:autoSpaceDE w:val="0"/>
        <w:autoSpaceDN w:val="0"/>
        <w:adjustRightInd w:val="0"/>
        <w:ind w:firstLine="540"/>
        <w:jc w:val="both"/>
        <w:rPr>
          <w:bCs/>
          <w:sz w:val="20"/>
          <w:szCs w:val="20"/>
        </w:rPr>
      </w:pPr>
      <w:r>
        <w:rPr>
          <w:sz w:val="20"/>
          <w:szCs w:val="20"/>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Каратузского сельсовета от 03.03.2016г. №74-П «</w:t>
      </w:r>
      <w:r>
        <w:rPr>
          <w:bCs/>
          <w:sz w:val="20"/>
          <w:szCs w:val="20"/>
        </w:rPr>
        <w:t xml:space="preserve">Об утверждении Положения о реестре муниципальных услуг», </w:t>
      </w:r>
      <w:r>
        <w:rPr>
          <w:sz w:val="20"/>
          <w:szCs w:val="20"/>
        </w:rPr>
        <w:t>Уставом Каратузского сельсовета Каратузского района Красноярского края</w:t>
      </w:r>
    </w:p>
    <w:p w:rsidR="008424B2" w:rsidRDefault="008424B2" w:rsidP="008424B2">
      <w:pPr>
        <w:autoSpaceDE w:val="0"/>
        <w:autoSpaceDN w:val="0"/>
        <w:adjustRightInd w:val="0"/>
        <w:jc w:val="both"/>
        <w:outlineLvl w:val="0"/>
        <w:rPr>
          <w:sz w:val="20"/>
          <w:szCs w:val="20"/>
        </w:rPr>
      </w:pPr>
      <w:r>
        <w:rPr>
          <w:i/>
          <w:sz w:val="20"/>
          <w:szCs w:val="20"/>
        </w:rPr>
        <w:t xml:space="preserve"> </w:t>
      </w:r>
      <w:r>
        <w:rPr>
          <w:sz w:val="20"/>
          <w:szCs w:val="20"/>
        </w:rPr>
        <w:t>ПОСТАНОВЛЯЮ:</w:t>
      </w:r>
    </w:p>
    <w:p w:rsidR="008424B2" w:rsidRDefault="008424B2" w:rsidP="008424B2">
      <w:pPr>
        <w:autoSpaceDE w:val="0"/>
        <w:autoSpaceDN w:val="0"/>
        <w:adjustRightInd w:val="0"/>
        <w:ind w:firstLine="720"/>
        <w:jc w:val="both"/>
        <w:rPr>
          <w:sz w:val="20"/>
          <w:szCs w:val="20"/>
        </w:rPr>
      </w:pPr>
      <w:bookmarkStart w:id="18" w:name="sub_1"/>
      <w:r>
        <w:rPr>
          <w:sz w:val="20"/>
          <w:szCs w:val="20"/>
        </w:rPr>
        <w:t xml:space="preserve">1. Внести следующие изменения в </w:t>
      </w:r>
      <w:hyperlink r:id="rId75" w:history="1">
        <w:r>
          <w:rPr>
            <w:rStyle w:val="a7"/>
            <w:sz w:val="20"/>
            <w:szCs w:val="20"/>
          </w:rPr>
          <w:t>постановление</w:t>
        </w:r>
      </w:hyperlink>
      <w:r>
        <w:rPr>
          <w:sz w:val="20"/>
          <w:szCs w:val="20"/>
        </w:rPr>
        <w:t xml:space="preserve"> от 11.07.2016г. №346-П «Об утверждении Реестра муниципальных услуг»:</w:t>
      </w:r>
    </w:p>
    <w:p w:rsidR="008424B2" w:rsidRDefault="008424B2" w:rsidP="008424B2">
      <w:pPr>
        <w:autoSpaceDE w:val="0"/>
        <w:autoSpaceDN w:val="0"/>
        <w:adjustRightInd w:val="0"/>
        <w:ind w:firstLine="720"/>
        <w:jc w:val="both"/>
        <w:rPr>
          <w:sz w:val="20"/>
          <w:szCs w:val="20"/>
        </w:rPr>
      </w:pPr>
      <w:bookmarkStart w:id="19" w:name="sub_11"/>
      <w:bookmarkEnd w:id="18"/>
      <w:r>
        <w:rPr>
          <w:sz w:val="20"/>
          <w:szCs w:val="20"/>
        </w:rPr>
        <w:t xml:space="preserve">- </w:t>
      </w:r>
      <w:hyperlink r:id="rId76" w:history="1">
        <w:r>
          <w:rPr>
            <w:rStyle w:val="a7"/>
            <w:sz w:val="20"/>
            <w:szCs w:val="20"/>
          </w:rPr>
          <w:t>приложение</w:t>
        </w:r>
      </w:hyperlink>
      <w:r>
        <w:rPr>
          <w:sz w:val="20"/>
          <w:szCs w:val="20"/>
        </w:rPr>
        <w:t xml:space="preserve"> к постановлению читать в новой редакции, согласно </w:t>
      </w:r>
      <w:hyperlink r:id="rId77" w:anchor="sub_1000" w:history="1">
        <w:r>
          <w:rPr>
            <w:rStyle w:val="a7"/>
            <w:sz w:val="20"/>
            <w:szCs w:val="20"/>
          </w:rPr>
          <w:t>приложению</w:t>
        </w:r>
      </w:hyperlink>
      <w:r>
        <w:rPr>
          <w:sz w:val="20"/>
          <w:szCs w:val="20"/>
        </w:rPr>
        <w:t xml:space="preserve"> к настоящему постановлению.</w:t>
      </w:r>
    </w:p>
    <w:bookmarkEnd w:id="19"/>
    <w:p w:rsidR="008424B2" w:rsidRDefault="008424B2" w:rsidP="008424B2">
      <w:pPr>
        <w:autoSpaceDE w:val="0"/>
        <w:autoSpaceDN w:val="0"/>
        <w:adjustRightInd w:val="0"/>
        <w:ind w:firstLine="708"/>
        <w:jc w:val="both"/>
        <w:rPr>
          <w:sz w:val="20"/>
          <w:szCs w:val="20"/>
        </w:rPr>
      </w:pPr>
      <w:r>
        <w:rPr>
          <w:sz w:val="20"/>
          <w:szCs w:val="20"/>
        </w:rPr>
        <w:t>2. Контроль за исполнение настоящего постановления оставляю за собой.</w:t>
      </w:r>
    </w:p>
    <w:p w:rsidR="008424B2" w:rsidRDefault="008424B2" w:rsidP="008424B2">
      <w:pPr>
        <w:pStyle w:val="ConsPlusNormal"/>
        <w:ind w:firstLine="709"/>
        <w:jc w:val="both"/>
        <w:outlineLvl w:val="0"/>
        <w:rPr>
          <w:rFonts w:ascii="Times New Roman" w:hAnsi="Times New Roman" w:cs="Times New Roman"/>
        </w:rPr>
      </w:pPr>
      <w:r>
        <w:rPr>
          <w:rFonts w:ascii="Times New Roman" w:hAnsi="Times New Roman" w:cs="Times New Roman"/>
        </w:rPr>
        <w:t xml:space="preserve">3. </w:t>
      </w:r>
      <w:r>
        <w:rPr>
          <w:rFonts w:ascii="Times New Roman" w:hAnsi="Times New Roman" w:cs="Times New Roman"/>
          <w:bCs/>
        </w:rPr>
        <w:t>Постановление вступает в силу в день, следующий за днем его официального опубликования в печатном издании «</w:t>
      </w:r>
      <w:proofErr w:type="spellStart"/>
      <w:r>
        <w:rPr>
          <w:rFonts w:ascii="Times New Roman" w:hAnsi="Times New Roman" w:cs="Times New Roman"/>
          <w:bCs/>
        </w:rPr>
        <w:t>Каратузский</w:t>
      </w:r>
      <w:proofErr w:type="spellEnd"/>
      <w:r>
        <w:rPr>
          <w:rFonts w:ascii="Times New Roman" w:hAnsi="Times New Roman" w:cs="Times New Roman"/>
          <w:bCs/>
        </w:rPr>
        <w:t xml:space="preserve"> Вестник»</w:t>
      </w:r>
    </w:p>
    <w:p w:rsidR="008424B2" w:rsidRDefault="008424B2" w:rsidP="008424B2">
      <w:pPr>
        <w:jc w:val="both"/>
        <w:rPr>
          <w:sz w:val="20"/>
          <w:szCs w:val="20"/>
        </w:rPr>
      </w:pPr>
    </w:p>
    <w:p w:rsidR="008424B2" w:rsidRDefault="008424B2" w:rsidP="008424B2">
      <w:pPr>
        <w:jc w:val="both"/>
        <w:rPr>
          <w:sz w:val="20"/>
          <w:szCs w:val="20"/>
        </w:rPr>
      </w:pPr>
    </w:p>
    <w:p w:rsidR="008424B2" w:rsidRDefault="008424B2" w:rsidP="008424B2">
      <w:pPr>
        <w:jc w:val="both"/>
        <w:rPr>
          <w:sz w:val="20"/>
          <w:szCs w:val="20"/>
        </w:rPr>
      </w:pPr>
    </w:p>
    <w:p w:rsidR="008424B2" w:rsidRDefault="008424B2" w:rsidP="008424B2">
      <w:pPr>
        <w:rPr>
          <w:sz w:val="20"/>
          <w:szCs w:val="20"/>
        </w:rPr>
      </w:pPr>
      <w:r>
        <w:rPr>
          <w:sz w:val="20"/>
          <w:szCs w:val="20"/>
        </w:rPr>
        <w:t>Глава Каратузского сельсовета</w:t>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А.А.Саар</w:t>
      </w:r>
      <w:proofErr w:type="spellEnd"/>
    </w:p>
    <w:p w:rsidR="008424B2" w:rsidRDefault="008424B2" w:rsidP="008424B2">
      <w:pPr>
        <w:rPr>
          <w:sz w:val="20"/>
          <w:szCs w:val="20"/>
        </w:rPr>
      </w:pPr>
    </w:p>
    <w:p w:rsidR="008424B2" w:rsidRDefault="008424B2" w:rsidP="008424B2">
      <w:pPr>
        <w:rPr>
          <w:sz w:val="20"/>
          <w:szCs w:val="20"/>
        </w:rPr>
      </w:pPr>
    </w:p>
    <w:p w:rsidR="008424B2" w:rsidRDefault="008424B2" w:rsidP="008424B2">
      <w:pPr>
        <w:rPr>
          <w:sz w:val="20"/>
          <w:szCs w:val="20"/>
        </w:rPr>
      </w:pPr>
    </w:p>
    <w:p w:rsidR="008424B2" w:rsidRDefault="008424B2" w:rsidP="008424B2">
      <w:pPr>
        <w:rPr>
          <w:sz w:val="20"/>
          <w:szCs w:val="20"/>
        </w:rPr>
      </w:pPr>
    </w:p>
    <w:p w:rsidR="008424B2" w:rsidRDefault="008424B2" w:rsidP="008424B2">
      <w:pPr>
        <w:rPr>
          <w:sz w:val="20"/>
          <w:szCs w:val="20"/>
        </w:rPr>
      </w:pPr>
    </w:p>
    <w:p w:rsidR="008424B2" w:rsidRDefault="008424B2" w:rsidP="008424B2">
      <w:pPr>
        <w:rPr>
          <w:sz w:val="20"/>
          <w:szCs w:val="20"/>
        </w:rPr>
      </w:pPr>
    </w:p>
    <w:p w:rsidR="008424B2" w:rsidRDefault="008424B2" w:rsidP="008424B2">
      <w:pPr>
        <w:rPr>
          <w:sz w:val="20"/>
          <w:szCs w:val="20"/>
        </w:rPr>
      </w:pPr>
    </w:p>
    <w:p w:rsidR="008424B2" w:rsidRDefault="008424B2" w:rsidP="008424B2">
      <w:pPr>
        <w:rPr>
          <w:sz w:val="20"/>
          <w:szCs w:val="20"/>
        </w:rPr>
        <w:sectPr w:rsidR="008424B2">
          <w:pgSz w:w="11905" w:h="16838"/>
          <w:pgMar w:top="1134" w:right="848" w:bottom="1134" w:left="1276" w:header="720" w:footer="720" w:gutter="0"/>
          <w:cols w:space="720"/>
        </w:sectPr>
      </w:pPr>
    </w:p>
    <w:p w:rsidR="008424B2" w:rsidRDefault="008424B2" w:rsidP="008424B2">
      <w:pPr>
        <w:rPr>
          <w:sz w:val="20"/>
          <w:szCs w:val="20"/>
        </w:rPr>
      </w:pPr>
    </w:p>
    <w:p w:rsidR="008424B2" w:rsidRDefault="008424B2" w:rsidP="008424B2">
      <w:pPr>
        <w:rPr>
          <w:sz w:val="20"/>
          <w:szCs w:val="20"/>
        </w:rPr>
      </w:pPr>
    </w:p>
    <w:p w:rsidR="008424B2" w:rsidRDefault="008424B2" w:rsidP="008424B2">
      <w:pPr>
        <w:rPr>
          <w:sz w:val="20"/>
          <w:szCs w:val="20"/>
        </w:rPr>
      </w:pPr>
    </w:p>
    <w:p w:rsidR="008424B2" w:rsidRDefault="008424B2" w:rsidP="008424B2">
      <w:pPr>
        <w:autoSpaceDE w:val="0"/>
        <w:autoSpaceDN w:val="0"/>
        <w:adjustRightInd w:val="0"/>
        <w:jc w:val="right"/>
        <w:outlineLvl w:val="0"/>
        <w:rPr>
          <w:iCs/>
          <w:sz w:val="20"/>
          <w:szCs w:val="20"/>
        </w:rPr>
      </w:pPr>
      <w:r>
        <w:rPr>
          <w:iCs/>
          <w:sz w:val="20"/>
          <w:szCs w:val="20"/>
        </w:rPr>
        <w:t>Приложение</w:t>
      </w:r>
    </w:p>
    <w:p w:rsidR="008424B2" w:rsidRDefault="008424B2" w:rsidP="008424B2">
      <w:pPr>
        <w:autoSpaceDE w:val="0"/>
        <w:autoSpaceDN w:val="0"/>
        <w:adjustRightInd w:val="0"/>
        <w:jc w:val="right"/>
        <w:outlineLvl w:val="0"/>
        <w:rPr>
          <w:iCs/>
          <w:sz w:val="20"/>
          <w:szCs w:val="20"/>
        </w:rPr>
      </w:pPr>
      <w:r>
        <w:rPr>
          <w:iCs/>
          <w:sz w:val="20"/>
          <w:szCs w:val="20"/>
        </w:rPr>
        <w:t>к Постановлению</w:t>
      </w:r>
    </w:p>
    <w:p w:rsidR="008424B2" w:rsidRDefault="008424B2" w:rsidP="008424B2">
      <w:pPr>
        <w:autoSpaceDE w:val="0"/>
        <w:autoSpaceDN w:val="0"/>
        <w:adjustRightInd w:val="0"/>
        <w:jc w:val="right"/>
        <w:outlineLvl w:val="0"/>
        <w:rPr>
          <w:iCs/>
          <w:sz w:val="20"/>
          <w:szCs w:val="20"/>
        </w:rPr>
      </w:pPr>
      <w:r>
        <w:rPr>
          <w:iCs/>
          <w:sz w:val="20"/>
          <w:szCs w:val="20"/>
        </w:rPr>
        <w:t>от 13.10.2020г. №149-П</w:t>
      </w:r>
    </w:p>
    <w:p w:rsidR="008424B2" w:rsidRDefault="008424B2" w:rsidP="008424B2">
      <w:pPr>
        <w:autoSpaceDE w:val="0"/>
        <w:autoSpaceDN w:val="0"/>
        <w:adjustRightInd w:val="0"/>
        <w:jc w:val="center"/>
        <w:outlineLvl w:val="1"/>
        <w:rPr>
          <w:b/>
          <w:bCs/>
          <w:sz w:val="20"/>
          <w:szCs w:val="20"/>
        </w:rPr>
      </w:pPr>
      <w:r>
        <w:rPr>
          <w:b/>
          <w:bCs/>
          <w:sz w:val="20"/>
          <w:szCs w:val="20"/>
        </w:rPr>
        <w:t>РЕЕСТР МУНИЦИПАЛЬНЫХ УСЛУГ</w:t>
      </w:r>
    </w:p>
    <w:p w:rsidR="008424B2" w:rsidRDefault="008424B2" w:rsidP="008424B2">
      <w:pPr>
        <w:autoSpaceDE w:val="0"/>
        <w:autoSpaceDN w:val="0"/>
        <w:adjustRightInd w:val="0"/>
        <w:ind w:firstLine="540"/>
        <w:jc w:val="both"/>
        <w:outlineLvl w:val="1"/>
        <w:rPr>
          <w:iCs/>
          <w:sz w:val="20"/>
          <w:szCs w:val="20"/>
        </w:rPr>
      </w:pPr>
    </w:p>
    <w:tbl>
      <w:tblPr>
        <w:tblW w:w="0" w:type="auto"/>
        <w:jc w:val="center"/>
        <w:tblInd w:w="-6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
        <w:gridCol w:w="3665"/>
        <w:gridCol w:w="1367"/>
        <w:gridCol w:w="3432"/>
        <w:gridCol w:w="2305"/>
        <w:gridCol w:w="2552"/>
      </w:tblGrid>
      <w:tr w:rsidR="008424B2" w:rsidTr="008424B2">
        <w:trPr>
          <w:cantSplit/>
          <w:jc w:val="center"/>
        </w:trPr>
        <w:tc>
          <w:tcPr>
            <w:tcW w:w="833"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ind w:hanging="1"/>
              <w:jc w:val="center"/>
              <w:outlineLvl w:val="1"/>
              <w:rPr>
                <w:iCs/>
                <w:sz w:val="20"/>
                <w:szCs w:val="20"/>
              </w:rPr>
            </w:pPr>
            <w:r>
              <w:rPr>
                <w:iCs/>
                <w:sz w:val="20"/>
                <w:szCs w:val="20"/>
              </w:rPr>
              <w:t>Реестровый номер муниципальной услуги.</w:t>
            </w:r>
          </w:p>
        </w:tc>
        <w:tc>
          <w:tcPr>
            <w:tcW w:w="3665" w:type="dxa"/>
            <w:tcBorders>
              <w:top w:val="single" w:sz="4" w:space="0" w:color="auto"/>
              <w:left w:val="single" w:sz="4" w:space="0" w:color="auto"/>
              <w:bottom w:val="single" w:sz="4" w:space="0" w:color="auto"/>
              <w:right w:val="single" w:sz="4" w:space="0" w:color="auto"/>
            </w:tcBorders>
          </w:tcPr>
          <w:p w:rsidR="008424B2" w:rsidRDefault="008424B2">
            <w:pPr>
              <w:autoSpaceDE w:val="0"/>
              <w:autoSpaceDN w:val="0"/>
              <w:adjustRightInd w:val="0"/>
              <w:jc w:val="center"/>
              <w:outlineLvl w:val="1"/>
              <w:rPr>
                <w:iCs/>
                <w:sz w:val="20"/>
                <w:szCs w:val="20"/>
              </w:rPr>
            </w:pPr>
            <w:r>
              <w:rPr>
                <w:iCs/>
                <w:sz w:val="20"/>
                <w:szCs w:val="20"/>
              </w:rPr>
              <w:t>Наименование муниципальной услуги.</w:t>
            </w:r>
          </w:p>
          <w:p w:rsidR="008424B2" w:rsidRDefault="008424B2">
            <w:pPr>
              <w:autoSpaceDE w:val="0"/>
              <w:autoSpaceDN w:val="0"/>
              <w:adjustRightInd w:val="0"/>
              <w:jc w:val="center"/>
              <w:outlineLvl w:val="1"/>
              <w:rPr>
                <w:iCs/>
                <w:sz w:val="20"/>
                <w:szCs w:val="20"/>
              </w:rPr>
            </w:pPr>
          </w:p>
        </w:tc>
        <w:tc>
          <w:tcPr>
            <w:tcW w:w="1367" w:type="dxa"/>
            <w:tcBorders>
              <w:top w:val="single" w:sz="4" w:space="0" w:color="auto"/>
              <w:left w:val="single" w:sz="4" w:space="0" w:color="auto"/>
              <w:bottom w:val="single" w:sz="4" w:space="0" w:color="auto"/>
              <w:right w:val="single" w:sz="4" w:space="0" w:color="auto"/>
            </w:tcBorders>
          </w:tcPr>
          <w:p w:rsidR="008424B2" w:rsidRDefault="008424B2">
            <w:pPr>
              <w:autoSpaceDE w:val="0"/>
              <w:autoSpaceDN w:val="0"/>
              <w:adjustRightInd w:val="0"/>
              <w:jc w:val="center"/>
              <w:outlineLvl w:val="1"/>
              <w:rPr>
                <w:iCs/>
                <w:sz w:val="20"/>
                <w:szCs w:val="20"/>
              </w:rPr>
            </w:pPr>
            <w:r>
              <w:rPr>
                <w:iCs/>
                <w:sz w:val="20"/>
                <w:szCs w:val="20"/>
              </w:rPr>
              <w:t>Наименование органа местного самоуправления, муниципального учреждения предоставляющего муниципальную услугу.</w:t>
            </w:r>
          </w:p>
          <w:p w:rsidR="008424B2" w:rsidRDefault="008424B2">
            <w:pPr>
              <w:autoSpaceDE w:val="0"/>
              <w:autoSpaceDN w:val="0"/>
              <w:adjustRightInd w:val="0"/>
              <w:jc w:val="center"/>
              <w:outlineLvl w:val="1"/>
              <w:rPr>
                <w:iCs/>
                <w:sz w:val="20"/>
                <w:szCs w:val="20"/>
              </w:rPr>
            </w:pPr>
          </w:p>
        </w:tc>
        <w:tc>
          <w:tcPr>
            <w:tcW w:w="3432"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center"/>
              <w:outlineLvl w:val="1"/>
              <w:rPr>
                <w:iCs/>
                <w:sz w:val="20"/>
                <w:szCs w:val="20"/>
              </w:rPr>
            </w:pPr>
            <w:r>
              <w:rPr>
                <w:iCs/>
                <w:sz w:val="20"/>
                <w:szCs w:val="20"/>
              </w:rPr>
              <w:t xml:space="preserve">Наименование и реквизиты нормативного правового акта, устанавливающего полномочия и порядок по предоставлению муниципальной услуги </w:t>
            </w:r>
          </w:p>
        </w:tc>
        <w:tc>
          <w:tcPr>
            <w:tcW w:w="2305" w:type="dxa"/>
            <w:tcBorders>
              <w:top w:val="single" w:sz="4" w:space="0" w:color="auto"/>
              <w:left w:val="single" w:sz="4" w:space="0" w:color="auto"/>
              <w:bottom w:val="single" w:sz="4" w:space="0" w:color="auto"/>
              <w:right w:val="single" w:sz="4" w:space="0" w:color="auto"/>
            </w:tcBorders>
          </w:tcPr>
          <w:p w:rsidR="008424B2" w:rsidRDefault="008424B2">
            <w:pPr>
              <w:autoSpaceDE w:val="0"/>
              <w:autoSpaceDN w:val="0"/>
              <w:adjustRightInd w:val="0"/>
              <w:jc w:val="center"/>
              <w:outlineLvl w:val="1"/>
              <w:rPr>
                <w:iCs/>
                <w:sz w:val="20"/>
                <w:szCs w:val="20"/>
              </w:rPr>
            </w:pPr>
            <w:r>
              <w:rPr>
                <w:iCs/>
                <w:sz w:val="20"/>
                <w:szCs w:val="20"/>
              </w:rPr>
              <w:t>Сведения о получателях муниципальной услуги.</w:t>
            </w:r>
          </w:p>
          <w:p w:rsidR="008424B2" w:rsidRDefault="008424B2">
            <w:pPr>
              <w:autoSpaceDE w:val="0"/>
              <w:autoSpaceDN w:val="0"/>
              <w:adjustRightInd w:val="0"/>
              <w:jc w:val="center"/>
              <w:outlineLvl w:val="1"/>
              <w:rPr>
                <w:iCs/>
                <w:sz w:val="20"/>
                <w:szCs w:val="20"/>
              </w:rPr>
            </w:pPr>
          </w:p>
        </w:tc>
        <w:tc>
          <w:tcPr>
            <w:tcW w:w="2552" w:type="dxa"/>
            <w:tcBorders>
              <w:top w:val="single" w:sz="4" w:space="0" w:color="auto"/>
              <w:left w:val="single" w:sz="4" w:space="0" w:color="auto"/>
              <w:bottom w:val="single" w:sz="4" w:space="0" w:color="auto"/>
              <w:right w:val="single" w:sz="4" w:space="0" w:color="auto"/>
            </w:tcBorders>
          </w:tcPr>
          <w:p w:rsidR="008424B2" w:rsidRDefault="008424B2">
            <w:pPr>
              <w:autoSpaceDE w:val="0"/>
              <w:autoSpaceDN w:val="0"/>
              <w:adjustRightInd w:val="0"/>
              <w:jc w:val="center"/>
              <w:outlineLvl w:val="1"/>
              <w:rPr>
                <w:iCs/>
                <w:sz w:val="20"/>
                <w:szCs w:val="20"/>
              </w:rPr>
            </w:pPr>
            <w:r>
              <w:rPr>
                <w:iCs/>
                <w:sz w:val="20"/>
                <w:szCs w:val="20"/>
              </w:rPr>
              <w:t>Наименование ответственного исполнителя.</w:t>
            </w:r>
          </w:p>
          <w:p w:rsidR="008424B2" w:rsidRDefault="008424B2">
            <w:pPr>
              <w:autoSpaceDE w:val="0"/>
              <w:autoSpaceDN w:val="0"/>
              <w:adjustRightInd w:val="0"/>
              <w:jc w:val="center"/>
              <w:outlineLvl w:val="1"/>
              <w:rPr>
                <w:iCs/>
                <w:sz w:val="20"/>
                <w:szCs w:val="20"/>
              </w:rPr>
            </w:pPr>
          </w:p>
        </w:tc>
      </w:tr>
      <w:tr w:rsidR="008424B2" w:rsidTr="008424B2">
        <w:trPr>
          <w:cantSplit/>
          <w:jc w:val="center"/>
        </w:trPr>
        <w:tc>
          <w:tcPr>
            <w:tcW w:w="833"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center"/>
              <w:outlineLvl w:val="1"/>
              <w:rPr>
                <w:iCs/>
                <w:sz w:val="20"/>
                <w:szCs w:val="20"/>
              </w:rPr>
            </w:pPr>
            <w:r>
              <w:rPr>
                <w:iCs/>
                <w:sz w:val="20"/>
                <w:szCs w:val="20"/>
              </w:rPr>
              <w:t>1</w:t>
            </w:r>
          </w:p>
        </w:tc>
        <w:tc>
          <w:tcPr>
            <w:tcW w:w="3665"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center"/>
              <w:outlineLvl w:val="1"/>
              <w:rPr>
                <w:iCs/>
                <w:sz w:val="20"/>
                <w:szCs w:val="20"/>
              </w:rPr>
            </w:pPr>
            <w:r>
              <w:rPr>
                <w:iCs/>
                <w:sz w:val="20"/>
                <w:szCs w:val="20"/>
              </w:rPr>
              <w:t>2</w:t>
            </w:r>
          </w:p>
        </w:tc>
        <w:tc>
          <w:tcPr>
            <w:tcW w:w="1367"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center"/>
              <w:outlineLvl w:val="1"/>
              <w:rPr>
                <w:iCs/>
                <w:sz w:val="20"/>
                <w:szCs w:val="20"/>
              </w:rPr>
            </w:pPr>
            <w:r>
              <w:rPr>
                <w:iCs/>
                <w:sz w:val="20"/>
                <w:szCs w:val="20"/>
              </w:rPr>
              <w:t>3</w:t>
            </w:r>
          </w:p>
        </w:tc>
        <w:tc>
          <w:tcPr>
            <w:tcW w:w="3432"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center"/>
              <w:outlineLvl w:val="1"/>
              <w:rPr>
                <w:iCs/>
                <w:sz w:val="20"/>
                <w:szCs w:val="20"/>
              </w:rPr>
            </w:pPr>
            <w:r>
              <w:rPr>
                <w:iCs/>
                <w:sz w:val="20"/>
                <w:szCs w:val="20"/>
              </w:rPr>
              <w:t>4</w:t>
            </w:r>
          </w:p>
        </w:tc>
        <w:tc>
          <w:tcPr>
            <w:tcW w:w="2305"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center"/>
              <w:outlineLvl w:val="1"/>
              <w:rPr>
                <w:iCs/>
                <w:sz w:val="20"/>
                <w:szCs w:val="20"/>
              </w:rPr>
            </w:pPr>
            <w:r>
              <w:rPr>
                <w:iCs/>
                <w:sz w:val="20"/>
                <w:szCs w:val="20"/>
              </w:rPr>
              <w:t>5</w:t>
            </w:r>
          </w:p>
        </w:tc>
        <w:tc>
          <w:tcPr>
            <w:tcW w:w="2552"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center"/>
              <w:outlineLvl w:val="1"/>
              <w:rPr>
                <w:iCs/>
                <w:sz w:val="20"/>
                <w:szCs w:val="20"/>
              </w:rPr>
            </w:pPr>
            <w:r>
              <w:rPr>
                <w:iCs/>
                <w:sz w:val="20"/>
                <w:szCs w:val="20"/>
              </w:rPr>
              <w:t>6</w:t>
            </w:r>
          </w:p>
        </w:tc>
      </w:tr>
      <w:tr w:rsidR="008424B2" w:rsidTr="008424B2">
        <w:trPr>
          <w:cantSplit/>
          <w:jc w:val="center"/>
        </w:trPr>
        <w:tc>
          <w:tcPr>
            <w:tcW w:w="833"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1</w:t>
            </w:r>
          </w:p>
        </w:tc>
        <w:tc>
          <w:tcPr>
            <w:tcW w:w="3665"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Прием заявлений и выдача документов о согласовании переустройства и (или) перепланировки жилого помещения</w:t>
            </w:r>
          </w:p>
        </w:tc>
        <w:tc>
          <w:tcPr>
            <w:tcW w:w="1367"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Администрация Каратузского сельсовета</w:t>
            </w:r>
          </w:p>
        </w:tc>
        <w:tc>
          <w:tcPr>
            <w:tcW w:w="3432"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Постановление администрации Каратузского сельсовета Каратузского района Красноярского края от 24.06.2016 №308-П «Об утверждении административного регламента предоставления муниципальной услуги «Приём заявлений и выдача документов о согласовании переустройства и (или) перепланировки жилого помещения»</w:t>
            </w:r>
          </w:p>
        </w:tc>
        <w:tc>
          <w:tcPr>
            <w:tcW w:w="2305"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Физические, юридические лица.</w:t>
            </w:r>
          </w:p>
        </w:tc>
        <w:tc>
          <w:tcPr>
            <w:tcW w:w="2552"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Ведущий специалист по вопросам ЖКХ, благоустройства, транспорта и строительства</w:t>
            </w:r>
          </w:p>
        </w:tc>
      </w:tr>
      <w:tr w:rsidR="008424B2" w:rsidTr="008424B2">
        <w:trPr>
          <w:cantSplit/>
          <w:jc w:val="center"/>
        </w:trPr>
        <w:tc>
          <w:tcPr>
            <w:tcW w:w="833"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2</w:t>
            </w:r>
          </w:p>
        </w:tc>
        <w:tc>
          <w:tcPr>
            <w:tcW w:w="3665"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sz w:val="20"/>
                <w:szCs w:val="20"/>
              </w:rPr>
              <w:t>Предоставление информации о порядке предоставления жилищно-коммунальных услуг населению</w:t>
            </w:r>
          </w:p>
        </w:tc>
        <w:tc>
          <w:tcPr>
            <w:tcW w:w="1367"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Администрация Каратузского сельсовета</w:t>
            </w:r>
          </w:p>
        </w:tc>
        <w:tc>
          <w:tcPr>
            <w:tcW w:w="3432"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 xml:space="preserve">Постановление от 24.06.2016г. №299-П «Об утверждении административного регламента предоставления муниципальной услуги </w:t>
            </w:r>
            <w:r>
              <w:rPr>
                <w:bCs/>
                <w:i/>
                <w:iCs/>
                <w:sz w:val="20"/>
                <w:szCs w:val="20"/>
              </w:rPr>
              <w:t>«</w:t>
            </w:r>
            <w:r>
              <w:rPr>
                <w:iCs/>
                <w:sz w:val="20"/>
                <w:szCs w:val="20"/>
              </w:rPr>
              <w:t>Предоставление информации о порядке предоставления жилищно-коммунальных услуг населению»</w:t>
            </w:r>
          </w:p>
        </w:tc>
        <w:tc>
          <w:tcPr>
            <w:tcW w:w="2305"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Физические, юридические лица.</w:t>
            </w:r>
          </w:p>
        </w:tc>
        <w:tc>
          <w:tcPr>
            <w:tcW w:w="2552"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Ведущий специалист по вопросам ЖКХ, благоустройства, транспорта и строительства</w:t>
            </w:r>
          </w:p>
        </w:tc>
      </w:tr>
      <w:tr w:rsidR="008424B2" w:rsidTr="008424B2">
        <w:trPr>
          <w:cantSplit/>
          <w:jc w:val="center"/>
        </w:trPr>
        <w:tc>
          <w:tcPr>
            <w:tcW w:w="833"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lastRenderedPageBreak/>
              <w:t>3</w:t>
            </w:r>
          </w:p>
        </w:tc>
        <w:tc>
          <w:tcPr>
            <w:tcW w:w="3665"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Прием документов, а также выдача решений о переводе или об отказе в переводе жилого помещения в нежилое или нежилого помещения в жилое помещение</w:t>
            </w:r>
          </w:p>
        </w:tc>
        <w:tc>
          <w:tcPr>
            <w:tcW w:w="1367"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Администрация Каратузского сельсовета</w:t>
            </w:r>
          </w:p>
        </w:tc>
        <w:tc>
          <w:tcPr>
            <w:tcW w:w="3432"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proofErr w:type="gramStart"/>
            <w:r>
              <w:rPr>
                <w:iCs/>
                <w:sz w:val="20"/>
                <w:szCs w:val="20"/>
              </w:rPr>
              <w:t xml:space="preserve">Постановление администрации Каратузского сельсовета Каратузского района Красноярского края </w:t>
            </w:r>
            <w:r>
              <w:rPr>
                <w:iCs/>
                <w:sz w:val="20"/>
                <w:szCs w:val="20"/>
              </w:rPr>
              <w:br/>
              <w:t xml:space="preserve">от 24.06.2016 №307-П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w:t>
            </w:r>
            <w:proofErr w:type="gramEnd"/>
          </w:p>
          <w:p w:rsidR="008424B2" w:rsidRDefault="008424B2">
            <w:pPr>
              <w:autoSpaceDE w:val="0"/>
              <w:autoSpaceDN w:val="0"/>
              <w:adjustRightInd w:val="0"/>
              <w:jc w:val="both"/>
              <w:outlineLvl w:val="1"/>
              <w:rPr>
                <w:iCs/>
                <w:sz w:val="20"/>
                <w:szCs w:val="20"/>
              </w:rPr>
            </w:pPr>
            <w:r>
              <w:rPr>
                <w:iCs/>
                <w:sz w:val="20"/>
                <w:szCs w:val="20"/>
              </w:rPr>
              <w:t>в жилое помещение»</w:t>
            </w:r>
          </w:p>
        </w:tc>
        <w:tc>
          <w:tcPr>
            <w:tcW w:w="2305"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Физические, юридические лица.</w:t>
            </w:r>
          </w:p>
        </w:tc>
        <w:tc>
          <w:tcPr>
            <w:tcW w:w="2552"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Ведущий специалист по вопросам ЖКХ, благоустройства, транспорта и строительства</w:t>
            </w:r>
          </w:p>
        </w:tc>
      </w:tr>
      <w:tr w:rsidR="008424B2" w:rsidTr="008424B2">
        <w:trPr>
          <w:cantSplit/>
          <w:jc w:val="center"/>
        </w:trPr>
        <w:tc>
          <w:tcPr>
            <w:tcW w:w="833"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4</w:t>
            </w:r>
          </w:p>
        </w:tc>
        <w:tc>
          <w:tcPr>
            <w:tcW w:w="3665"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Выдача документа – копии финансово-лицевого счета</w:t>
            </w:r>
          </w:p>
        </w:tc>
        <w:tc>
          <w:tcPr>
            <w:tcW w:w="1367"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Администрация Каратузского сельсовета</w:t>
            </w:r>
          </w:p>
        </w:tc>
        <w:tc>
          <w:tcPr>
            <w:tcW w:w="3432"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Постановление от 24.06.2016г. №298-П «Об утверждении административного</w:t>
            </w:r>
          </w:p>
          <w:p w:rsidR="008424B2" w:rsidRDefault="008424B2">
            <w:pPr>
              <w:autoSpaceDE w:val="0"/>
              <w:autoSpaceDN w:val="0"/>
              <w:adjustRightInd w:val="0"/>
              <w:jc w:val="both"/>
              <w:outlineLvl w:val="1"/>
              <w:rPr>
                <w:iCs/>
                <w:sz w:val="20"/>
                <w:szCs w:val="20"/>
              </w:rPr>
            </w:pPr>
            <w:r>
              <w:rPr>
                <w:iCs/>
                <w:sz w:val="20"/>
                <w:szCs w:val="20"/>
              </w:rPr>
              <w:t xml:space="preserve">регламента предоставления </w:t>
            </w:r>
            <w:proofErr w:type="gramStart"/>
            <w:r>
              <w:rPr>
                <w:iCs/>
                <w:sz w:val="20"/>
                <w:szCs w:val="20"/>
              </w:rPr>
              <w:t>муниципальной</w:t>
            </w:r>
            <w:proofErr w:type="gramEnd"/>
          </w:p>
          <w:p w:rsidR="008424B2" w:rsidRDefault="008424B2">
            <w:pPr>
              <w:autoSpaceDE w:val="0"/>
              <w:autoSpaceDN w:val="0"/>
              <w:adjustRightInd w:val="0"/>
              <w:jc w:val="both"/>
              <w:outlineLvl w:val="1"/>
              <w:rPr>
                <w:bCs/>
                <w:i/>
                <w:iCs/>
                <w:sz w:val="20"/>
                <w:szCs w:val="20"/>
              </w:rPr>
            </w:pPr>
            <w:r>
              <w:rPr>
                <w:iCs/>
                <w:sz w:val="20"/>
                <w:szCs w:val="20"/>
              </w:rPr>
              <w:t xml:space="preserve">услуги </w:t>
            </w:r>
            <w:r>
              <w:rPr>
                <w:bCs/>
                <w:iCs/>
                <w:sz w:val="20"/>
                <w:szCs w:val="20"/>
              </w:rPr>
              <w:t>«Выдача документа - копии финансово-лицевого счёта»</w:t>
            </w:r>
          </w:p>
        </w:tc>
        <w:tc>
          <w:tcPr>
            <w:tcW w:w="2305"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Физические, юридические лица.</w:t>
            </w:r>
          </w:p>
        </w:tc>
        <w:tc>
          <w:tcPr>
            <w:tcW w:w="2552"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Ведущий специалист по организационно массовой работе, архиву и кадрам</w:t>
            </w:r>
          </w:p>
        </w:tc>
      </w:tr>
      <w:tr w:rsidR="008424B2" w:rsidTr="008424B2">
        <w:trPr>
          <w:cantSplit/>
          <w:jc w:val="center"/>
        </w:trPr>
        <w:tc>
          <w:tcPr>
            <w:tcW w:w="833"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5</w:t>
            </w:r>
          </w:p>
        </w:tc>
        <w:tc>
          <w:tcPr>
            <w:tcW w:w="3665" w:type="dxa"/>
            <w:tcBorders>
              <w:top w:val="single" w:sz="4" w:space="0" w:color="auto"/>
              <w:left w:val="single" w:sz="4" w:space="0" w:color="auto"/>
              <w:bottom w:val="single" w:sz="4" w:space="0" w:color="auto"/>
              <w:right w:val="single" w:sz="4" w:space="0" w:color="auto"/>
            </w:tcBorders>
          </w:tcPr>
          <w:p w:rsidR="008424B2" w:rsidRDefault="008424B2">
            <w:pPr>
              <w:rPr>
                <w:iCs/>
                <w:sz w:val="20"/>
                <w:szCs w:val="20"/>
              </w:rPr>
            </w:pPr>
            <w:r>
              <w:rPr>
                <w:iCs/>
                <w:sz w:val="20"/>
                <w:szCs w:val="20"/>
              </w:rPr>
              <w:t xml:space="preserve">Выдача документа – выписки из </w:t>
            </w:r>
            <w:proofErr w:type="spellStart"/>
            <w:r>
              <w:rPr>
                <w:iCs/>
                <w:sz w:val="20"/>
                <w:szCs w:val="20"/>
              </w:rPr>
              <w:t>похозяйственной</w:t>
            </w:r>
            <w:proofErr w:type="spellEnd"/>
            <w:r>
              <w:rPr>
                <w:iCs/>
                <w:sz w:val="20"/>
                <w:szCs w:val="20"/>
              </w:rPr>
              <w:t xml:space="preserve"> книги</w:t>
            </w:r>
          </w:p>
          <w:p w:rsidR="008424B2" w:rsidRDefault="008424B2">
            <w:pPr>
              <w:autoSpaceDE w:val="0"/>
              <w:autoSpaceDN w:val="0"/>
              <w:adjustRightInd w:val="0"/>
              <w:jc w:val="both"/>
              <w:outlineLvl w:val="1"/>
              <w:rPr>
                <w:iCs/>
                <w:sz w:val="20"/>
                <w:szCs w:val="20"/>
              </w:rPr>
            </w:pPr>
          </w:p>
        </w:tc>
        <w:tc>
          <w:tcPr>
            <w:tcW w:w="1367"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Администрация Каратузского сельсовета</w:t>
            </w:r>
          </w:p>
        </w:tc>
        <w:tc>
          <w:tcPr>
            <w:tcW w:w="3432"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 xml:space="preserve">Постановление администрации Каратузского сельсовета Каратузского района Красноярского края от 24.06.2016 №297-П «Об утверждении административного регламента предоставления муниципальной услуги </w:t>
            </w:r>
            <w:r>
              <w:rPr>
                <w:bCs/>
                <w:iCs/>
                <w:sz w:val="20"/>
                <w:szCs w:val="20"/>
              </w:rPr>
              <w:t xml:space="preserve">«Выдача выписки из </w:t>
            </w:r>
            <w:proofErr w:type="spellStart"/>
            <w:r>
              <w:rPr>
                <w:bCs/>
                <w:iCs/>
                <w:sz w:val="20"/>
                <w:szCs w:val="20"/>
              </w:rPr>
              <w:t>похозяйственной</w:t>
            </w:r>
            <w:proofErr w:type="spellEnd"/>
            <w:r>
              <w:rPr>
                <w:bCs/>
                <w:iCs/>
                <w:sz w:val="20"/>
                <w:szCs w:val="20"/>
              </w:rPr>
              <w:t xml:space="preserve"> книги»</w:t>
            </w:r>
          </w:p>
        </w:tc>
        <w:tc>
          <w:tcPr>
            <w:tcW w:w="2305"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Физические, юридические лица.</w:t>
            </w:r>
          </w:p>
        </w:tc>
        <w:tc>
          <w:tcPr>
            <w:tcW w:w="2552"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Ведущий специалист по организационно массовой работе, архиву и кадрам</w:t>
            </w:r>
          </w:p>
        </w:tc>
      </w:tr>
      <w:tr w:rsidR="008424B2" w:rsidTr="008424B2">
        <w:trPr>
          <w:cantSplit/>
          <w:jc w:val="center"/>
        </w:trPr>
        <w:tc>
          <w:tcPr>
            <w:tcW w:w="833"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6</w:t>
            </w:r>
          </w:p>
        </w:tc>
        <w:tc>
          <w:tcPr>
            <w:tcW w:w="3665"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Предоставление информации об очередности предоставления жилых помещений на условиях социального найма</w:t>
            </w:r>
          </w:p>
        </w:tc>
        <w:tc>
          <w:tcPr>
            <w:tcW w:w="1367"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Администрация Каратузского сельсовета</w:t>
            </w:r>
          </w:p>
        </w:tc>
        <w:tc>
          <w:tcPr>
            <w:tcW w:w="3432"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 xml:space="preserve">Постановление от 24.06.2016г. №300-П «Об утверждении административного регламента предоставления муниципальной услуги </w:t>
            </w:r>
            <w:r>
              <w:rPr>
                <w:bCs/>
                <w:iCs/>
                <w:sz w:val="20"/>
                <w:szCs w:val="20"/>
              </w:rPr>
              <w:t xml:space="preserve">«Предоставление информации об очередности предоставления жилых помещений на условиях социального найма» </w:t>
            </w:r>
          </w:p>
        </w:tc>
        <w:tc>
          <w:tcPr>
            <w:tcW w:w="2305"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proofErr w:type="gramStart"/>
            <w:r>
              <w:rPr>
                <w:iCs/>
                <w:sz w:val="20"/>
                <w:szCs w:val="20"/>
              </w:rPr>
              <w:t>Физические лица, состоящие на учете в качестве нуждающихся в жилых помещениях</w:t>
            </w:r>
            <w:proofErr w:type="gramEnd"/>
          </w:p>
        </w:tc>
        <w:tc>
          <w:tcPr>
            <w:tcW w:w="2552"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Ведущий специалист по социальным вопросам, кадастру недвижимости и лесному контролю</w:t>
            </w:r>
          </w:p>
        </w:tc>
      </w:tr>
      <w:tr w:rsidR="008424B2" w:rsidTr="008424B2">
        <w:trPr>
          <w:cantSplit/>
          <w:jc w:val="center"/>
        </w:trPr>
        <w:tc>
          <w:tcPr>
            <w:tcW w:w="833"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lastRenderedPageBreak/>
              <w:t>7</w:t>
            </w:r>
          </w:p>
        </w:tc>
        <w:tc>
          <w:tcPr>
            <w:tcW w:w="3665"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Приём заявлений граждан на постановку их на учёт в качестве нуждающихся в улучшении жилищных условий</w:t>
            </w:r>
          </w:p>
        </w:tc>
        <w:tc>
          <w:tcPr>
            <w:tcW w:w="1367"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Администрация Каратузского сельсовета</w:t>
            </w:r>
          </w:p>
        </w:tc>
        <w:tc>
          <w:tcPr>
            <w:tcW w:w="3432"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rPr>
                <w:sz w:val="20"/>
                <w:szCs w:val="20"/>
              </w:rPr>
            </w:pPr>
            <w:r>
              <w:rPr>
                <w:iCs/>
                <w:sz w:val="20"/>
                <w:szCs w:val="20"/>
              </w:rPr>
              <w:t>Постановление от 03.03.2016г. №73-П «</w:t>
            </w:r>
            <w:r>
              <w:rPr>
                <w:sz w:val="20"/>
                <w:szCs w:val="20"/>
              </w:rPr>
              <w:t>Об утверждении административного регламента предоставления муниципальной услуги «</w:t>
            </w:r>
            <w:r>
              <w:rPr>
                <w:bCs/>
                <w:sz w:val="20"/>
                <w:szCs w:val="20"/>
              </w:rPr>
              <w:t>Приём заявлений граждан на постановку их на учёт в качестве</w:t>
            </w:r>
            <w:r>
              <w:rPr>
                <w:sz w:val="20"/>
                <w:szCs w:val="20"/>
              </w:rPr>
              <w:t xml:space="preserve"> </w:t>
            </w:r>
            <w:r>
              <w:rPr>
                <w:bCs/>
                <w:sz w:val="20"/>
                <w:szCs w:val="20"/>
              </w:rPr>
              <w:t>нуждающихся в улучшении жилищных</w:t>
            </w:r>
            <w:r>
              <w:rPr>
                <w:sz w:val="20"/>
                <w:szCs w:val="20"/>
              </w:rPr>
              <w:t xml:space="preserve"> </w:t>
            </w:r>
            <w:r>
              <w:rPr>
                <w:bCs/>
                <w:sz w:val="20"/>
                <w:szCs w:val="20"/>
              </w:rPr>
              <w:t>условий</w:t>
            </w:r>
            <w:r>
              <w:rPr>
                <w:sz w:val="20"/>
                <w:szCs w:val="20"/>
              </w:rPr>
              <w:t>»</w:t>
            </w:r>
          </w:p>
        </w:tc>
        <w:tc>
          <w:tcPr>
            <w:tcW w:w="2305"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Физические лица</w:t>
            </w:r>
          </w:p>
        </w:tc>
        <w:tc>
          <w:tcPr>
            <w:tcW w:w="2552"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Ведущий специалист по социальным вопросам, кадастру недвижимости и лесному контролю</w:t>
            </w:r>
          </w:p>
        </w:tc>
      </w:tr>
      <w:tr w:rsidR="008424B2" w:rsidTr="008424B2">
        <w:trPr>
          <w:cantSplit/>
          <w:jc w:val="center"/>
        </w:trPr>
        <w:tc>
          <w:tcPr>
            <w:tcW w:w="833"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8</w:t>
            </w:r>
          </w:p>
        </w:tc>
        <w:tc>
          <w:tcPr>
            <w:tcW w:w="3665"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Присвоение адресов земельным участкам, зданиям, сооружениям и помещениям на территории Каратузского сельсовета</w:t>
            </w:r>
          </w:p>
        </w:tc>
        <w:tc>
          <w:tcPr>
            <w:tcW w:w="1367"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Администрация Каратузского сельсовета</w:t>
            </w:r>
          </w:p>
        </w:tc>
        <w:tc>
          <w:tcPr>
            <w:tcW w:w="3432"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rPr>
                <w:sz w:val="20"/>
                <w:szCs w:val="20"/>
              </w:rPr>
            </w:pPr>
            <w:r>
              <w:rPr>
                <w:iCs/>
                <w:sz w:val="20"/>
                <w:szCs w:val="20"/>
              </w:rPr>
              <w:t>Постановление от 24.08.2015г. №449-П «</w:t>
            </w:r>
            <w:r>
              <w:rPr>
                <w:sz w:val="20"/>
                <w:szCs w:val="20"/>
              </w:rPr>
              <w:t>Об утверждении административного регламента по предоставлению муниципальной услуги «</w:t>
            </w:r>
            <w:r>
              <w:rPr>
                <w:bCs/>
                <w:sz w:val="20"/>
                <w:szCs w:val="20"/>
              </w:rPr>
              <w:t>Присвоение адресов земельным участкам, зданиям, сооружениям и помещениям на территории Каратузского сельсовета</w:t>
            </w:r>
            <w:r>
              <w:rPr>
                <w:sz w:val="20"/>
                <w:szCs w:val="20"/>
              </w:rPr>
              <w:t>»</w:t>
            </w:r>
          </w:p>
        </w:tc>
        <w:tc>
          <w:tcPr>
            <w:tcW w:w="2305"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Физические, юридические лица.</w:t>
            </w:r>
          </w:p>
        </w:tc>
        <w:tc>
          <w:tcPr>
            <w:tcW w:w="2552"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Ведущий специалист по социальным вопросам, кадастру недвижимости и лесному контролю</w:t>
            </w:r>
          </w:p>
        </w:tc>
      </w:tr>
      <w:tr w:rsidR="008424B2" w:rsidTr="008424B2">
        <w:trPr>
          <w:cantSplit/>
          <w:jc w:val="center"/>
        </w:trPr>
        <w:tc>
          <w:tcPr>
            <w:tcW w:w="833"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9</w:t>
            </w:r>
          </w:p>
        </w:tc>
        <w:tc>
          <w:tcPr>
            <w:tcW w:w="3665"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proofErr w:type="gramStart"/>
            <w:r>
              <w:rPr>
                <w:sz w:val="20"/>
                <w:szCs w:val="20"/>
              </w:rPr>
              <w:t>Признание граждан малоимущими для постановки на учет в качестве нуждающихся в жилых помещениях; для предоставления им по договорам социального найма жилых помещений муниципального жилищного фонда; для освобождения от внесения платы за пользование жилыми помещениями (платы за наем) муниципального жилищного фонда, занимаемыми по договору социального найма.</w:t>
            </w:r>
            <w:proofErr w:type="gramEnd"/>
          </w:p>
        </w:tc>
        <w:tc>
          <w:tcPr>
            <w:tcW w:w="1367"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Администрация Каратузского сельсовета</w:t>
            </w:r>
          </w:p>
        </w:tc>
        <w:tc>
          <w:tcPr>
            <w:tcW w:w="3432"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rPr>
                <w:sz w:val="20"/>
                <w:szCs w:val="20"/>
              </w:rPr>
            </w:pPr>
            <w:proofErr w:type="gramStart"/>
            <w:r>
              <w:rPr>
                <w:sz w:val="20"/>
                <w:szCs w:val="20"/>
              </w:rPr>
              <w:t>Постановление от 05.07.2017г. №84-П «Об утверждении административного регламента по предоставлению муниципальной услуги по признанию граждан малоимущими для постановки на учет в качестве нуждающихся в жилых помещениях; для предоставления им по договорам социального найма жилых помещений муниципального жилищного фонда; для освобождения от внесения платы за пользование жилыми помещениями (платы за наем) муниципального жилищного фонда, занимаемыми по договору социального найма»</w:t>
            </w:r>
            <w:proofErr w:type="gramEnd"/>
          </w:p>
        </w:tc>
        <w:tc>
          <w:tcPr>
            <w:tcW w:w="2305"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Физические лица</w:t>
            </w:r>
          </w:p>
        </w:tc>
        <w:tc>
          <w:tcPr>
            <w:tcW w:w="2552"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Ведущий специалист по социальным вопросам, кадастру недвижимости и лесному контролю</w:t>
            </w:r>
          </w:p>
        </w:tc>
      </w:tr>
      <w:tr w:rsidR="008424B2" w:rsidTr="008424B2">
        <w:trPr>
          <w:cantSplit/>
          <w:jc w:val="center"/>
        </w:trPr>
        <w:tc>
          <w:tcPr>
            <w:tcW w:w="833"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lastRenderedPageBreak/>
              <w:t>10</w:t>
            </w:r>
          </w:p>
        </w:tc>
        <w:tc>
          <w:tcPr>
            <w:tcW w:w="3665"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sz w:val="20"/>
                <w:szCs w:val="20"/>
              </w:rPr>
              <w:t>Признание жилых помещений  </w:t>
            </w:r>
            <w:proofErr w:type="gramStart"/>
            <w:r>
              <w:rPr>
                <w:sz w:val="20"/>
                <w:szCs w:val="20"/>
              </w:rPr>
              <w:t>пригодными</w:t>
            </w:r>
            <w:proofErr w:type="gramEnd"/>
            <w:r>
              <w:rPr>
                <w:sz w:val="20"/>
                <w:szCs w:val="20"/>
              </w:rPr>
              <w:t xml:space="preserve"> (непригодными) для проживания граждан, а также многоквартирных домов аварийными и подлежащих сносу или реконструкции</w:t>
            </w:r>
          </w:p>
        </w:tc>
        <w:tc>
          <w:tcPr>
            <w:tcW w:w="1367"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Администрация Каратузского сельсовета</w:t>
            </w:r>
          </w:p>
        </w:tc>
        <w:tc>
          <w:tcPr>
            <w:tcW w:w="3432"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rPr>
                <w:sz w:val="20"/>
                <w:szCs w:val="20"/>
              </w:rPr>
            </w:pPr>
            <w:r>
              <w:rPr>
                <w:sz w:val="20"/>
                <w:szCs w:val="20"/>
              </w:rPr>
              <w:t>Постановление от 05.07.2017г. №85-П «Об утверждении административного регламента по предоставлению муниципальной услуги «Признание жилых помещений  пригодными (непригодными) для проживания граждан, а также многоквартирных домов аварийными и подлежащих сносу или реконструкции»»</w:t>
            </w:r>
          </w:p>
        </w:tc>
        <w:tc>
          <w:tcPr>
            <w:tcW w:w="2305"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Физические лица.</w:t>
            </w:r>
          </w:p>
        </w:tc>
        <w:tc>
          <w:tcPr>
            <w:tcW w:w="2552"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Ведущий специалист по вопросам ЖКХ, благоустройства, транспорта и строительства</w:t>
            </w:r>
          </w:p>
        </w:tc>
      </w:tr>
      <w:tr w:rsidR="008424B2" w:rsidTr="008424B2">
        <w:trPr>
          <w:cantSplit/>
          <w:jc w:val="center"/>
        </w:trPr>
        <w:tc>
          <w:tcPr>
            <w:tcW w:w="833"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11</w:t>
            </w:r>
          </w:p>
        </w:tc>
        <w:tc>
          <w:tcPr>
            <w:tcW w:w="3665"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bCs/>
                <w:iCs/>
                <w:sz w:val="20"/>
                <w:szCs w:val="20"/>
              </w:rPr>
            </w:pPr>
            <w:r>
              <w:rPr>
                <w:bCs/>
                <w:color w:val="000000"/>
                <w:sz w:val="20"/>
                <w:szCs w:val="20"/>
              </w:rPr>
              <w:t>Выдача разрешений на размещение нестационарных торговых объектов на территории Каратузского сельсовета</w:t>
            </w:r>
          </w:p>
        </w:tc>
        <w:tc>
          <w:tcPr>
            <w:tcW w:w="1367"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Администрация Каратузского сельсовета</w:t>
            </w:r>
          </w:p>
        </w:tc>
        <w:tc>
          <w:tcPr>
            <w:tcW w:w="3432"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rPr>
                <w:sz w:val="20"/>
                <w:szCs w:val="20"/>
              </w:rPr>
            </w:pPr>
            <w:r>
              <w:rPr>
                <w:sz w:val="20"/>
                <w:szCs w:val="20"/>
              </w:rPr>
              <w:t>Постановление от 05.07.2017г. №86-П «Об утверждении административного регламента по предоставлению муниципальной услуги «</w:t>
            </w:r>
            <w:r>
              <w:rPr>
                <w:bCs/>
                <w:color w:val="000000"/>
                <w:sz w:val="20"/>
                <w:szCs w:val="20"/>
              </w:rPr>
              <w:t>Выдача разрешений на размещение нестационарных торговых объектов на территории Каратузского сельсовета»»</w:t>
            </w:r>
          </w:p>
        </w:tc>
        <w:tc>
          <w:tcPr>
            <w:tcW w:w="2305"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Юридические лица</w:t>
            </w:r>
          </w:p>
        </w:tc>
        <w:tc>
          <w:tcPr>
            <w:tcW w:w="2552"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Ведущий специалист по вопросам ЖКХ, благоустройства, транспорта и строительства</w:t>
            </w:r>
          </w:p>
        </w:tc>
      </w:tr>
      <w:tr w:rsidR="008424B2" w:rsidTr="008424B2">
        <w:trPr>
          <w:cantSplit/>
          <w:jc w:val="center"/>
        </w:trPr>
        <w:tc>
          <w:tcPr>
            <w:tcW w:w="833"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12</w:t>
            </w:r>
          </w:p>
        </w:tc>
        <w:tc>
          <w:tcPr>
            <w:tcW w:w="3665"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bCs/>
                <w:color w:val="000000"/>
                <w:sz w:val="20"/>
                <w:szCs w:val="20"/>
              </w:rPr>
            </w:pPr>
            <w:r>
              <w:rPr>
                <w:bCs/>
                <w:color w:val="000000"/>
                <w:sz w:val="20"/>
                <w:szCs w:val="20"/>
              </w:rPr>
              <w:t>Предоставление участка земли для погребения умершего</w:t>
            </w:r>
          </w:p>
        </w:tc>
        <w:tc>
          <w:tcPr>
            <w:tcW w:w="1367"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Администрация Каратузского сельсовета</w:t>
            </w:r>
          </w:p>
        </w:tc>
        <w:tc>
          <w:tcPr>
            <w:tcW w:w="3432"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rPr>
                <w:sz w:val="20"/>
                <w:szCs w:val="20"/>
              </w:rPr>
            </w:pPr>
            <w:r>
              <w:rPr>
                <w:sz w:val="20"/>
                <w:szCs w:val="20"/>
              </w:rPr>
              <w:t>Постановление от 01.12.2017г. №177-П «Об утверждении административного регламента предоставления муниципальной услуги «предоставление участка земли для погребения умершего</w:t>
            </w:r>
            <w:r>
              <w:rPr>
                <w:bCs/>
                <w:color w:val="000000"/>
                <w:sz w:val="20"/>
                <w:szCs w:val="20"/>
              </w:rPr>
              <w:t>»»</w:t>
            </w:r>
          </w:p>
        </w:tc>
        <w:tc>
          <w:tcPr>
            <w:tcW w:w="2305"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Физические и юридические лица</w:t>
            </w:r>
          </w:p>
        </w:tc>
        <w:tc>
          <w:tcPr>
            <w:tcW w:w="2552"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Ведущий специалист по вопросам ЖКХ, благоустройства, транспорта и строительства</w:t>
            </w:r>
          </w:p>
        </w:tc>
      </w:tr>
      <w:tr w:rsidR="008424B2" w:rsidTr="008424B2">
        <w:trPr>
          <w:cantSplit/>
          <w:jc w:val="center"/>
        </w:trPr>
        <w:tc>
          <w:tcPr>
            <w:tcW w:w="833"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13</w:t>
            </w:r>
          </w:p>
        </w:tc>
        <w:tc>
          <w:tcPr>
            <w:tcW w:w="3665"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bCs/>
                <w:color w:val="000000"/>
                <w:sz w:val="20"/>
                <w:szCs w:val="20"/>
              </w:rPr>
            </w:pPr>
            <w:r>
              <w:rPr>
                <w:bCs/>
                <w:color w:val="000000"/>
                <w:sz w:val="20"/>
                <w:szCs w:val="20"/>
              </w:rPr>
              <w:t>Выдача разрешения на осуществление земляных работ на территории Каратузского сельсовета</w:t>
            </w:r>
          </w:p>
        </w:tc>
        <w:tc>
          <w:tcPr>
            <w:tcW w:w="1367"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Администрация Каратузского сельсовета</w:t>
            </w:r>
          </w:p>
        </w:tc>
        <w:tc>
          <w:tcPr>
            <w:tcW w:w="3432"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rPr>
                <w:sz w:val="20"/>
                <w:szCs w:val="20"/>
              </w:rPr>
            </w:pPr>
            <w:r>
              <w:rPr>
                <w:sz w:val="20"/>
                <w:szCs w:val="20"/>
              </w:rPr>
              <w:t>Постановление от 16.03.2018г. №33-П «Об утверждении административного регламента предоставления муниципальной услуги «</w:t>
            </w:r>
            <w:r>
              <w:rPr>
                <w:bCs/>
                <w:color w:val="000000"/>
                <w:sz w:val="20"/>
                <w:szCs w:val="20"/>
              </w:rPr>
              <w:t>Выдача разрешения на осуществление земляных работ на территории Каратузского сельсовета»»</w:t>
            </w:r>
          </w:p>
        </w:tc>
        <w:tc>
          <w:tcPr>
            <w:tcW w:w="2305"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Физические и юридические лица</w:t>
            </w:r>
          </w:p>
        </w:tc>
        <w:tc>
          <w:tcPr>
            <w:tcW w:w="2552"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Ведущий специалист по вопросам ЖКХ, благоустройства, транспорта и строительства</w:t>
            </w:r>
          </w:p>
        </w:tc>
      </w:tr>
      <w:tr w:rsidR="008424B2" w:rsidTr="008424B2">
        <w:trPr>
          <w:cantSplit/>
          <w:jc w:val="center"/>
        </w:trPr>
        <w:tc>
          <w:tcPr>
            <w:tcW w:w="833"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14</w:t>
            </w:r>
          </w:p>
        </w:tc>
        <w:tc>
          <w:tcPr>
            <w:tcW w:w="3665"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bCs/>
                <w:color w:val="000000"/>
                <w:sz w:val="20"/>
                <w:szCs w:val="20"/>
              </w:rPr>
            </w:pPr>
            <w:r>
              <w:rPr>
                <w:bCs/>
                <w:color w:val="000000"/>
                <w:sz w:val="20"/>
                <w:szCs w:val="20"/>
              </w:rPr>
              <w:t>Предоставление субсидий субъектам инвестиционной деятельности и инвесторам, реализующим инвестиционные проекты</w:t>
            </w:r>
          </w:p>
        </w:tc>
        <w:tc>
          <w:tcPr>
            <w:tcW w:w="1367" w:type="dxa"/>
            <w:tcBorders>
              <w:top w:val="single" w:sz="4" w:space="0" w:color="auto"/>
              <w:left w:val="single" w:sz="4" w:space="0" w:color="auto"/>
              <w:bottom w:val="single" w:sz="4" w:space="0" w:color="auto"/>
              <w:right w:val="single" w:sz="4" w:space="0" w:color="auto"/>
            </w:tcBorders>
          </w:tcPr>
          <w:p w:rsidR="008424B2" w:rsidRDefault="008424B2">
            <w:pPr>
              <w:autoSpaceDE w:val="0"/>
              <w:autoSpaceDN w:val="0"/>
              <w:adjustRightInd w:val="0"/>
              <w:jc w:val="both"/>
              <w:outlineLvl w:val="1"/>
              <w:rPr>
                <w:iCs/>
                <w:sz w:val="20"/>
                <w:szCs w:val="20"/>
              </w:rPr>
            </w:pPr>
          </w:p>
        </w:tc>
        <w:tc>
          <w:tcPr>
            <w:tcW w:w="3432"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rPr>
                <w:sz w:val="20"/>
                <w:szCs w:val="20"/>
              </w:rPr>
            </w:pPr>
            <w:r>
              <w:rPr>
                <w:sz w:val="20"/>
                <w:szCs w:val="20"/>
              </w:rPr>
              <w:t>Постановление от 16.08.2018г. №141-П «Об утверждении административного регламента по предоставлению муниципальной услуги «</w:t>
            </w:r>
            <w:r>
              <w:rPr>
                <w:bCs/>
                <w:color w:val="000000"/>
                <w:sz w:val="20"/>
                <w:szCs w:val="20"/>
              </w:rPr>
              <w:t>Предоставление субсидий субъектам инвестиционной деятельности и инвесторам, реализующим инвестиционные проекты»»</w:t>
            </w:r>
          </w:p>
        </w:tc>
        <w:tc>
          <w:tcPr>
            <w:tcW w:w="2305"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Физические и юридические лица</w:t>
            </w:r>
          </w:p>
        </w:tc>
        <w:tc>
          <w:tcPr>
            <w:tcW w:w="2552"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Ведущий специалист по правовым вопросам</w:t>
            </w:r>
          </w:p>
        </w:tc>
      </w:tr>
      <w:tr w:rsidR="008424B2" w:rsidTr="008424B2">
        <w:trPr>
          <w:cantSplit/>
          <w:jc w:val="center"/>
        </w:trPr>
        <w:tc>
          <w:tcPr>
            <w:tcW w:w="833"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lastRenderedPageBreak/>
              <w:t>15</w:t>
            </w:r>
          </w:p>
        </w:tc>
        <w:tc>
          <w:tcPr>
            <w:tcW w:w="3665"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bCs/>
                <w:color w:val="000000"/>
                <w:sz w:val="20"/>
                <w:szCs w:val="20"/>
              </w:rPr>
            </w:pPr>
            <w:r>
              <w:rPr>
                <w:bCs/>
                <w:color w:val="000000"/>
                <w:sz w:val="20"/>
                <w:szCs w:val="20"/>
              </w:rPr>
              <w:t>Согласование проведения ярмарок на территории Каратузского сельсовета</w:t>
            </w:r>
          </w:p>
        </w:tc>
        <w:tc>
          <w:tcPr>
            <w:tcW w:w="1367"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Администрация Каратузского сельсовета</w:t>
            </w:r>
          </w:p>
        </w:tc>
        <w:tc>
          <w:tcPr>
            <w:tcW w:w="3432"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rPr>
                <w:sz w:val="20"/>
                <w:szCs w:val="20"/>
              </w:rPr>
            </w:pPr>
            <w:r>
              <w:rPr>
                <w:sz w:val="20"/>
                <w:szCs w:val="20"/>
              </w:rPr>
              <w:t>Постановление от 16.08.2018г. №142-П «Об утверждении административного регламента предоставления муниципальной услуги по согласованию проведения ярмарок на территории Каратузского сельсовета»</w:t>
            </w:r>
          </w:p>
        </w:tc>
        <w:tc>
          <w:tcPr>
            <w:tcW w:w="2305"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Юридические лица и индивидуальные предприниматели.</w:t>
            </w:r>
          </w:p>
        </w:tc>
        <w:tc>
          <w:tcPr>
            <w:tcW w:w="2552"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Ведущий специалист по социальным вопросам, кадастру недвижимости и лесному контролю</w:t>
            </w:r>
          </w:p>
        </w:tc>
      </w:tr>
      <w:tr w:rsidR="008424B2" w:rsidTr="008424B2">
        <w:trPr>
          <w:cantSplit/>
          <w:jc w:val="center"/>
        </w:trPr>
        <w:tc>
          <w:tcPr>
            <w:tcW w:w="833"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16</w:t>
            </w:r>
          </w:p>
        </w:tc>
        <w:tc>
          <w:tcPr>
            <w:tcW w:w="3665"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bCs/>
                <w:color w:val="000000"/>
                <w:sz w:val="20"/>
                <w:szCs w:val="20"/>
              </w:rPr>
            </w:pPr>
            <w:r>
              <w:rPr>
                <w:bCs/>
                <w:color w:val="000000"/>
                <w:sz w:val="20"/>
                <w:szCs w:val="20"/>
              </w:rPr>
              <w:t xml:space="preserve">Предоставление информации </w:t>
            </w:r>
            <w:proofErr w:type="gramStart"/>
            <w:r>
              <w:rPr>
                <w:bCs/>
                <w:color w:val="000000"/>
                <w:sz w:val="20"/>
                <w:szCs w:val="20"/>
              </w:rPr>
              <w:t>из</w:t>
            </w:r>
            <w:proofErr w:type="gramEnd"/>
            <w:r>
              <w:rPr>
                <w:bCs/>
                <w:color w:val="000000"/>
                <w:sz w:val="20"/>
                <w:szCs w:val="20"/>
              </w:rPr>
              <w:t xml:space="preserve"> </w:t>
            </w:r>
          </w:p>
          <w:p w:rsidR="008424B2" w:rsidRDefault="008424B2">
            <w:pPr>
              <w:autoSpaceDE w:val="0"/>
              <w:autoSpaceDN w:val="0"/>
              <w:adjustRightInd w:val="0"/>
              <w:jc w:val="both"/>
              <w:outlineLvl w:val="1"/>
              <w:rPr>
                <w:bCs/>
                <w:color w:val="000000"/>
                <w:sz w:val="20"/>
                <w:szCs w:val="20"/>
              </w:rPr>
            </w:pPr>
            <w:r>
              <w:rPr>
                <w:bCs/>
                <w:color w:val="000000"/>
                <w:sz w:val="20"/>
                <w:szCs w:val="20"/>
              </w:rPr>
              <w:t>реестра муниципального имущества</w:t>
            </w:r>
          </w:p>
        </w:tc>
        <w:tc>
          <w:tcPr>
            <w:tcW w:w="1367"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МБУ «</w:t>
            </w:r>
            <w:proofErr w:type="spellStart"/>
            <w:r>
              <w:rPr>
                <w:iCs/>
                <w:sz w:val="20"/>
                <w:szCs w:val="20"/>
              </w:rPr>
              <w:t>Каратузская</w:t>
            </w:r>
            <w:proofErr w:type="spellEnd"/>
            <w:r>
              <w:rPr>
                <w:iCs/>
                <w:sz w:val="20"/>
                <w:szCs w:val="20"/>
              </w:rPr>
              <w:t xml:space="preserve"> сельская централизованная бухгалтерия»</w:t>
            </w:r>
          </w:p>
        </w:tc>
        <w:tc>
          <w:tcPr>
            <w:tcW w:w="3432"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rPr>
                <w:sz w:val="20"/>
                <w:szCs w:val="20"/>
              </w:rPr>
            </w:pPr>
            <w:r>
              <w:rPr>
                <w:sz w:val="20"/>
                <w:szCs w:val="20"/>
              </w:rPr>
              <w:t xml:space="preserve">Постановление от 03.04.2020г. №58-П «Об утверждении административного регламента предоставления муниципальной услуги </w:t>
            </w:r>
            <w:r>
              <w:rPr>
                <w:bCs/>
                <w:sz w:val="20"/>
                <w:szCs w:val="20"/>
              </w:rPr>
              <w:t>«</w:t>
            </w:r>
            <w:r>
              <w:rPr>
                <w:sz w:val="20"/>
                <w:szCs w:val="20"/>
              </w:rPr>
              <w:t>Предоставление информации из реестра муниципального имущества»»</w:t>
            </w:r>
          </w:p>
        </w:tc>
        <w:tc>
          <w:tcPr>
            <w:tcW w:w="2305"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Физические и юридические лица</w:t>
            </w:r>
          </w:p>
        </w:tc>
        <w:tc>
          <w:tcPr>
            <w:tcW w:w="2552"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Директор МБУ «</w:t>
            </w:r>
            <w:proofErr w:type="spellStart"/>
            <w:r>
              <w:rPr>
                <w:iCs/>
                <w:sz w:val="20"/>
                <w:szCs w:val="20"/>
              </w:rPr>
              <w:t>Каратузская</w:t>
            </w:r>
            <w:proofErr w:type="spellEnd"/>
            <w:r>
              <w:rPr>
                <w:iCs/>
                <w:sz w:val="20"/>
                <w:szCs w:val="20"/>
              </w:rPr>
              <w:t xml:space="preserve"> сельская централизованная бухгалтерия»</w:t>
            </w:r>
          </w:p>
        </w:tc>
      </w:tr>
      <w:tr w:rsidR="008424B2" w:rsidTr="008424B2">
        <w:trPr>
          <w:cantSplit/>
          <w:jc w:val="center"/>
        </w:trPr>
        <w:tc>
          <w:tcPr>
            <w:tcW w:w="833"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17</w:t>
            </w:r>
          </w:p>
        </w:tc>
        <w:tc>
          <w:tcPr>
            <w:tcW w:w="3665"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bCs/>
                <w:color w:val="000000"/>
                <w:sz w:val="20"/>
                <w:szCs w:val="20"/>
              </w:rPr>
            </w:pPr>
            <w:r>
              <w:rPr>
                <w:bCs/>
                <w:color w:val="000000"/>
                <w:sz w:val="20"/>
                <w:szCs w:val="20"/>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tc>
        <w:tc>
          <w:tcPr>
            <w:tcW w:w="1367"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Администрация Каратузского сельсовета</w:t>
            </w:r>
          </w:p>
        </w:tc>
        <w:tc>
          <w:tcPr>
            <w:tcW w:w="3432"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rPr>
                <w:sz w:val="20"/>
                <w:szCs w:val="20"/>
              </w:rPr>
            </w:pPr>
            <w:r>
              <w:rPr>
                <w:sz w:val="20"/>
                <w:szCs w:val="20"/>
              </w:rPr>
              <w:t>Постановление от 13.10.2020г. №145-П «Об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tc>
        <w:tc>
          <w:tcPr>
            <w:tcW w:w="2305"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Физические и юридические лица</w:t>
            </w:r>
          </w:p>
        </w:tc>
        <w:tc>
          <w:tcPr>
            <w:tcW w:w="2552" w:type="dxa"/>
            <w:tcBorders>
              <w:top w:val="single" w:sz="4" w:space="0" w:color="auto"/>
              <w:left w:val="single" w:sz="4" w:space="0" w:color="auto"/>
              <w:bottom w:val="single" w:sz="4" w:space="0" w:color="auto"/>
              <w:right w:val="single" w:sz="4" w:space="0" w:color="auto"/>
            </w:tcBorders>
            <w:hideMark/>
          </w:tcPr>
          <w:p w:rsidR="008424B2" w:rsidRDefault="008424B2">
            <w:pPr>
              <w:autoSpaceDE w:val="0"/>
              <w:autoSpaceDN w:val="0"/>
              <w:adjustRightInd w:val="0"/>
              <w:jc w:val="both"/>
              <w:outlineLvl w:val="1"/>
              <w:rPr>
                <w:iCs/>
                <w:sz w:val="20"/>
                <w:szCs w:val="20"/>
              </w:rPr>
            </w:pPr>
            <w:r>
              <w:rPr>
                <w:iCs/>
                <w:sz w:val="20"/>
                <w:szCs w:val="20"/>
              </w:rPr>
              <w:t>Ведущий специалист по правовым вопросам</w:t>
            </w:r>
          </w:p>
        </w:tc>
      </w:tr>
    </w:tbl>
    <w:p w:rsidR="008424B2" w:rsidRDefault="008424B2" w:rsidP="008424B2">
      <w:pPr>
        <w:autoSpaceDE w:val="0"/>
        <w:autoSpaceDN w:val="0"/>
        <w:adjustRightInd w:val="0"/>
        <w:ind w:firstLine="540"/>
        <w:jc w:val="both"/>
        <w:outlineLvl w:val="1"/>
        <w:rPr>
          <w:sz w:val="20"/>
          <w:szCs w:val="20"/>
        </w:rPr>
      </w:pPr>
    </w:p>
    <w:p w:rsidR="008424B2" w:rsidRDefault="008424B2" w:rsidP="006D45D7">
      <w:pPr>
        <w:ind w:firstLine="709"/>
        <w:jc w:val="both"/>
        <w:rPr>
          <w:sz w:val="20"/>
          <w:szCs w:val="20"/>
        </w:rPr>
      </w:pPr>
    </w:p>
    <w:p w:rsidR="008424B2" w:rsidRDefault="008424B2" w:rsidP="006D45D7">
      <w:pPr>
        <w:ind w:firstLine="709"/>
        <w:jc w:val="both"/>
        <w:rPr>
          <w:sz w:val="20"/>
          <w:szCs w:val="20"/>
        </w:rPr>
      </w:pPr>
    </w:p>
    <w:p w:rsidR="008424B2" w:rsidRDefault="008424B2" w:rsidP="006D45D7">
      <w:pPr>
        <w:ind w:firstLine="709"/>
        <w:jc w:val="both"/>
        <w:rPr>
          <w:sz w:val="20"/>
          <w:szCs w:val="20"/>
        </w:rPr>
      </w:pPr>
    </w:p>
    <w:p w:rsidR="008424B2" w:rsidRDefault="008424B2" w:rsidP="006D45D7">
      <w:pPr>
        <w:ind w:firstLine="709"/>
        <w:jc w:val="both"/>
        <w:rPr>
          <w:sz w:val="20"/>
          <w:szCs w:val="20"/>
        </w:rPr>
      </w:pPr>
    </w:p>
    <w:p w:rsidR="008424B2" w:rsidRDefault="008424B2" w:rsidP="006D45D7">
      <w:pPr>
        <w:ind w:firstLine="709"/>
        <w:jc w:val="both"/>
        <w:rPr>
          <w:sz w:val="20"/>
          <w:szCs w:val="20"/>
        </w:rPr>
      </w:pPr>
    </w:p>
    <w:p w:rsidR="00E85075" w:rsidRDefault="00E85075" w:rsidP="006D45D7">
      <w:pPr>
        <w:ind w:firstLine="709"/>
        <w:jc w:val="both"/>
        <w:rPr>
          <w:sz w:val="20"/>
          <w:szCs w:val="20"/>
        </w:rPr>
        <w:sectPr w:rsidR="00E85075" w:rsidSect="008424B2">
          <w:headerReference w:type="default" r:id="rId78"/>
          <w:pgSz w:w="16838" w:h="11906" w:orient="landscape"/>
          <w:pgMar w:top="849" w:right="395" w:bottom="851" w:left="284" w:header="709" w:footer="709" w:gutter="0"/>
          <w:cols w:space="708"/>
          <w:docGrid w:linePitch="360"/>
        </w:sectPr>
      </w:pPr>
    </w:p>
    <w:p w:rsidR="00E85075" w:rsidRPr="00C97032" w:rsidRDefault="00E85075" w:rsidP="00E85075">
      <w:pPr>
        <w:jc w:val="center"/>
        <w:rPr>
          <w:sz w:val="20"/>
          <w:szCs w:val="20"/>
        </w:rPr>
      </w:pPr>
      <w:r w:rsidRPr="00C97032">
        <w:rPr>
          <w:sz w:val="20"/>
          <w:szCs w:val="20"/>
        </w:rPr>
        <w:lastRenderedPageBreak/>
        <w:t>АДМИНИСТРАЦИЯ КАРАТУЗСКОГО  СЕЛЬСОВЕТА</w:t>
      </w:r>
    </w:p>
    <w:p w:rsidR="00E85075" w:rsidRPr="00C97032" w:rsidRDefault="00E85075" w:rsidP="00E85075">
      <w:pPr>
        <w:rPr>
          <w:sz w:val="20"/>
          <w:szCs w:val="20"/>
        </w:rPr>
      </w:pPr>
    </w:p>
    <w:p w:rsidR="00E85075" w:rsidRPr="00C97032" w:rsidRDefault="00E85075" w:rsidP="00E85075">
      <w:pPr>
        <w:jc w:val="center"/>
        <w:rPr>
          <w:sz w:val="20"/>
          <w:szCs w:val="20"/>
        </w:rPr>
      </w:pPr>
      <w:r w:rsidRPr="00C97032">
        <w:rPr>
          <w:sz w:val="20"/>
          <w:szCs w:val="20"/>
        </w:rPr>
        <w:t>ПОСТАНОВЛЕНИЕ</w:t>
      </w:r>
    </w:p>
    <w:p w:rsidR="00E85075" w:rsidRPr="00C97032" w:rsidRDefault="00E85075" w:rsidP="00E85075">
      <w:pPr>
        <w:jc w:val="center"/>
        <w:rPr>
          <w:b/>
          <w:sz w:val="20"/>
          <w:szCs w:val="20"/>
        </w:rPr>
      </w:pPr>
    </w:p>
    <w:p w:rsidR="00E85075" w:rsidRPr="00C97032" w:rsidRDefault="00E85075" w:rsidP="00E85075">
      <w:pPr>
        <w:jc w:val="center"/>
        <w:rPr>
          <w:sz w:val="20"/>
          <w:szCs w:val="20"/>
        </w:rPr>
      </w:pPr>
      <w:r w:rsidRPr="00C97032">
        <w:rPr>
          <w:sz w:val="20"/>
          <w:szCs w:val="20"/>
        </w:rPr>
        <w:t>14.10.2020г.</w:t>
      </w:r>
      <w:r w:rsidRPr="00C97032">
        <w:rPr>
          <w:sz w:val="20"/>
          <w:szCs w:val="20"/>
        </w:rPr>
        <w:tab/>
      </w:r>
      <w:r w:rsidRPr="00C97032">
        <w:rPr>
          <w:sz w:val="20"/>
          <w:szCs w:val="20"/>
        </w:rPr>
        <w:tab/>
      </w:r>
      <w:r w:rsidRPr="00C97032">
        <w:rPr>
          <w:sz w:val="20"/>
          <w:szCs w:val="20"/>
        </w:rPr>
        <w:tab/>
      </w:r>
      <w:r w:rsidRPr="00C97032">
        <w:rPr>
          <w:sz w:val="20"/>
          <w:szCs w:val="20"/>
        </w:rPr>
        <w:tab/>
        <w:t>с. Каратузское</w:t>
      </w:r>
      <w:r w:rsidRPr="00C97032">
        <w:rPr>
          <w:sz w:val="20"/>
          <w:szCs w:val="20"/>
        </w:rPr>
        <w:tab/>
      </w:r>
      <w:r w:rsidRPr="00C97032">
        <w:rPr>
          <w:sz w:val="20"/>
          <w:szCs w:val="20"/>
        </w:rPr>
        <w:tab/>
      </w:r>
      <w:r w:rsidRPr="00C97032">
        <w:rPr>
          <w:sz w:val="20"/>
          <w:szCs w:val="20"/>
        </w:rPr>
        <w:tab/>
      </w:r>
      <w:r w:rsidRPr="00C97032">
        <w:rPr>
          <w:sz w:val="20"/>
          <w:szCs w:val="20"/>
        </w:rPr>
        <w:tab/>
        <w:t xml:space="preserve">№152- </w:t>
      </w:r>
      <w:proofErr w:type="gramStart"/>
      <w:r w:rsidRPr="00C97032">
        <w:rPr>
          <w:sz w:val="20"/>
          <w:szCs w:val="20"/>
        </w:rPr>
        <w:t>П</w:t>
      </w:r>
      <w:proofErr w:type="gramEnd"/>
    </w:p>
    <w:p w:rsidR="00E85075" w:rsidRPr="00C97032" w:rsidRDefault="00E85075" w:rsidP="00E85075">
      <w:pPr>
        <w:widowControl w:val="0"/>
        <w:autoSpaceDE w:val="0"/>
        <w:autoSpaceDN w:val="0"/>
        <w:adjustRightInd w:val="0"/>
        <w:jc w:val="center"/>
        <w:rPr>
          <w:b/>
          <w:bCs/>
          <w:sz w:val="20"/>
          <w:szCs w:val="20"/>
        </w:rPr>
      </w:pPr>
    </w:p>
    <w:p w:rsidR="00E85075" w:rsidRPr="00C97032" w:rsidRDefault="00E85075" w:rsidP="00E85075">
      <w:pPr>
        <w:rPr>
          <w:sz w:val="20"/>
          <w:szCs w:val="20"/>
        </w:rPr>
      </w:pPr>
      <w:r w:rsidRPr="00C97032">
        <w:rPr>
          <w:sz w:val="20"/>
          <w:szCs w:val="20"/>
        </w:rPr>
        <w:t>О внесении изменений в Положение об оплате труда работников ОМС, не являющихся лицами, замеща</w:t>
      </w:r>
      <w:r w:rsidRPr="00C97032">
        <w:rPr>
          <w:sz w:val="20"/>
          <w:szCs w:val="20"/>
        </w:rPr>
        <w:t>ю</w:t>
      </w:r>
      <w:r w:rsidRPr="00C97032">
        <w:rPr>
          <w:sz w:val="20"/>
          <w:szCs w:val="20"/>
        </w:rPr>
        <w:t xml:space="preserve">щими муниципальные должности, муниципальных служащих, </w:t>
      </w:r>
      <w:r w:rsidRPr="00C97032">
        <w:rPr>
          <w:color w:val="000000"/>
          <w:sz w:val="20"/>
          <w:szCs w:val="20"/>
        </w:rPr>
        <w:t xml:space="preserve"> </w:t>
      </w:r>
      <w:r w:rsidRPr="00C97032">
        <w:rPr>
          <w:color w:val="000000"/>
          <w:spacing w:val="1"/>
          <w:sz w:val="20"/>
          <w:szCs w:val="20"/>
        </w:rPr>
        <w:t>оплата труда, которых осуществляется по новой сист</w:t>
      </w:r>
      <w:r w:rsidRPr="00C97032">
        <w:rPr>
          <w:color w:val="000000"/>
          <w:spacing w:val="1"/>
          <w:sz w:val="20"/>
          <w:szCs w:val="20"/>
        </w:rPr>
        <w:t>е</w:t>
      </w:r>
      <w:r w:rsidRPr="00C97032">
        <w:rPr>
          <w:color w:val="000000"/>
          <w:spacing w:val="1"/>
          <w:sz w:val="20"/>
          <w:szCs w:val="20"/>
        </w:rPr>
        <w:t>ме оплаты труда, утвержденное</w:t>
      </w:r>
      <w:r w:rsidRPr="00C97032">
        <w:rPr>
          <w:sz w:val="20"/>
          <w:szCs w:val="20"/>
        </w:rPr>
        <w:t xml:space="preserve"> постановлением от 30.09.2013 года № 264-П </w:t>
      </w:r>
    </w:p>
    <w:p w:rsidR="00E85075" w:rsidRPr="00C97032" w:rsidRDefault="00E85075" w:rsidP="00E85075">
      <w:pPr>
        <w:rPr>
          <w:sz w:val="20"/>
          <w:szCs w:val="20"/>
        </w:rPr>
      </w:pPr>
    </w:p>
    <w:p w:rsidR="00E85075" w:rsidRPr="00C97032" w:rsidRDefault="00E85075" w:rsidP="00E85075">
      <w:pPr>
        <w:widowControl w:val="0"/>
        <w:autoSpaceDE w:val="0"/>
        <w:autoSpaceDN w:val="0"/>
        <w:adjustRightInd w:val="0"/>
        <w:ind w:firstLine="540"/>
        <w:jc w:val="both"/>
        <w:rPr>
          <w:sz w:val="20"/>
          <w:szCs w:val="20"/>
        </w:rPr>
      </w:pPr>
      <w:r w:rsidRPr="00C97032">
        <w:rPr>
          <w:sz w:val="20"/>
          <w:szCs w:val="20"/>
        </w:rPr>
        <w:t xml:space="preserve">В соответствии с Трудовым </w:t>
      </w:r>
      <w:hyperlink r:id="rId79" w:history="1">
        <w:r w:rsidRPr="00C97032">
          <w:rPr>
            <w:sz w:val="20"/>
            <w:szCs w:val="20"/>
          </w:rPr>
          <w:t>кодекс</w:t>
        </w:r>
      </w:hyperlink>
      <w:r w:rsidRPr="00C97032">
        <w:rPr>
          <w:sz w:val="20"/>
          <w:szCs w:val="20"/>
        </w:rPr>
        <w:t xml:space="preserve">ом Российской Федерации, </w:t>
      </w:r>
      <w:hyperlink r:id="rId80" w:history="1">
        <w:r w:rsidRPr="00C97032">
          <w:rPr>
            <w:sz w:val="20"/>
            <w:szCs w:val="20"/>
          </w:rPr>
          <w:t>Законом</w:t>
        </w:r>
      </w:hyperlink>
      <w:r w:rsidRPr="00C97032">
        <w:rPr>
          <w:sz w:val="20"/>
          <w:szCs w:val="20"/>
        </w:rPr>
        <w:t xml:space="preserve"> Красноярского края от 29.10.2009 № 9-3864 «О системах оплаты труда работников краевых государственных учреждений», Реш</w:t>
      </w:r>
      <w:r w:rsidRPr="00C97032">
        <w:rPr>
          <w:sz w:val="20"/>
          <w:szCs w:val="20"/>
        </w:rPr>
        <w:t>е</w:t>
      </w:r>
      <w:r w:rsidRPr="00C97032">
        <w:rPr>
          <w:sz w:val="20"/>
          <w:szCs w:val="20"/>
        </w:rPr>
        <w:t xml:space="preserve">нием Каратузского сельского Совета депутатов от 15.06.2016  г. № </w:t>
      </w:r>
      <w:proofErr w:type="gramStart"/>
      <w:r w:rsidRPr="00C97032">
        <w:rPr>
          <w:sz w:val="20"/>
          <w:szCs w:val="20"/>
        </w:rPr>
        <w:t>Р</w:t>
      </w:r>
      <w:proofErr w:type="gramEnd"/>
      <w:r w:rsidRPr="00C97032">
        <w:rPr>
          <w:sz w:val="20"/>
          <w:szCs w:val="20"/>
        </w:rPr>
        <w:t xml:space="preserve"> - 39 «Об утверждении П</w:t>
      </w:r>
      <w:r w:rsidRPr="00C97032">
        <w:rPr>
          <w:sz w:val="20"/>
          <w:szCs w:val="20"/>
        </w:rPr>
        <w:t>о</w:t>
      </w:r>
      <w:r w:rsidRPr="00C97032">
        <w:rPr>
          <w:sz w:val="20"/>
          <w:szCs w:val="20"/>
        </w:rPr>
        <w:t>ложения о новой системе оплаты труда работников муниципальных бюдже</w:t>
      </w:r>
      <w:r w:rsidRPr="00C97032">
        <w:rPr>
          <w:sz w:val="20"/>
          <w:szCs w:val="20"/>
        </w:rPr>
        <w:t>т</w:t>
      </w:r>
      <w:r w:rsidRPr="00C97032">
        <w:rPr>
          <w:sz w:val="20"/>
          <w:szCs w:val="20"/>
        </w:rPr>
        <w:t>ных учреждений и работников  ОМС  не являющимися лицами, замещающими муниципальные должности, мун</w:t>
      </w:r>
      <w:r w:rsidRPr="00C97032">
        <w:rPr>
          <w:sz w:val="20"/>
          <w:szCs w:val="20"/>
        </w:rPr>
        <w:t>и</w:t>
      </w:r>
      <w:r w:rsidRPr="00C97032">
        <w:rPr>
          <w:sz w:val="20"/>
          <w:szCs w:val="20"/>
        </w:rPr>
        <w:t>ципальных служащих, Каратузского сельсовета», руководствуясь статьей 24 Устава Каратузского сельсовета Каратузского района Красноярск</w:t>
      </w:r>
      <w:r w:rsidRPr="00C97032">
        <w:rPr>
          <w:sz w:val="20"/>
          <w:szCs w:val="20"/>
        </w:rPr>
        <w:t>о</w:t>
      </w:r>
      <w:r w:rsidRPr="00C97032">
        <w:rPr>
          <w:sz w:val="20"/>
          <w:szCs w:val="20"/>
        </w:rPr>
        <w:t xml:space="preserve">го края, </w:t>
      </w:r>
    </w:p>
    <w:p w:rsidR="00E85075" w:rsidRPr="00C97032" w:rsidRDefault="00E85075" w:rsidP="00E85075">
      <w:pPr>
        <w:widowControl w:val="0"/>
        <w:autoSpaceDE w:val="0"/>
        <w:autoSpaceDN w:val="0"/>
        <w:adjustRightInd w:val="0"/>
        <w:ind w:firstLine="540"/>
        <w:jc w:val="both"/>
        <w:rPr>
          <w:sz w:val="20"/>
          <w:szCs w:val="20"/>
        </w:rPr>
      </w:pPr>
      <w:r w:rsidRPr="00C97032">
        <w:rPr>
          <w:sz w:val="20"/>
          <w:szCs w:val="20"/>
        </w:rPr>
        <w:t>ПОСТАНОВЛЯЮ:</w:t>
      </w:r>
    </w:p>
    <w:p w:rsidR="00E85075" w:rsidRPr="00C97032" w:rsidRDefault="00E85075" w:rsidP="00E85075">
      <w:pPr>
        <w:ind w:firstLine="567"/>
        <w:jc w:val="both"/>
        <w:rPr>
          <w:sz w:val="20"/>
          <w:szCs w:val="20"/>
        </w:rPr>
      </w:pPr>
      <w:r w:rsidRPr="00C97032">
        <w:rPr>
          <w:sz w:val="20"/>
          <w:szCs w:val="20"/>
        </w:rPr>
        <w:t xml:space="preserve">1. Внести в Положение об оплате труда работников ОМС, не являющихся лицами, замещающими муниципальные должности, муниципальных служащих, </w:t>
      </w:r>
      <w:r w:rsidRPr="00C97032">
        <w:rPr>
          <w:color w:val="000000"/>
          <w:sz w:val="20"/>
          <w:szCs w:val="20"/>
        </w:rPr>
        <w:t xml:space="preserve"> </w:t>
      </w:r>
      <w:r w:rsidRPr="00C97032">
        <w:rPr>
          <w:color w:val="000000"/>
          <w:spacing w:val="1"/>
          <w:sz w:val="20"/>
          <w:szCs w:val="20"/>
        </w:rPr>
        <w:t>оплата труда, которых осуществляется по новой с</w:t>
      </w:r>
      <w:r w:rsidRPr="00C97032">
        <w:rPr>
          <w:color w:val="000000"/>
          <w:spacing w:val="1"/>
          <w:sz w:val="20"/>
          <w:szCs w:val="20"/>
        </w:rPr>
        <w:t>и</w:t>
      </w:r>
      <w:r w:rsidRPr="00C97032">
        <w:rPr>
          <w:color w:val="000000"/>
          <w:spacing w:val="1"/>
          <w:sz w:val="20"/>
          <w:szCs w:val="20"/>
        </w:rPr>
        <w:t>стеме оплаты труда, утвержденное</w:t>
      </w:r>
      <w:r w:rsidRPr="00C97032">
        <w:rPr>
          <w:sz w:val="20"/>
          <w:szCs w:val="20"/>
        </w:rPr>
        <w:t xml:space="preserve"> постановлением от 30.09.2013 года № 264-П, следу</w:t>
      </w:r>
      <w:r w:rsidRPr="00C97032">
        <w:rPr>
          <w:sz w:val="20"/>
          <w:szCs w:val="20"/>
        </w:rPr>
        <w:t>ю</w:t>
      </w:r>
      <w:r w:rsidRPr="00C97032">
        <w:rPr>
          <w:sz w:val="20"/>
          <w:szCs w:val="20"/>
        </w:rPr>
        <w:t>щие изменения:</w:t>
      </w:r>
    </w:p>
    <w:p w:rsidR="00E85075" w:rsidRPr="00C97032" w:rsidRDefault="00E85075" w:rsidP="00E85075">
      <w:pPr>
        <w:pStyle w:val="ConsPlusNonformat"/>
        <w:widowControl/>
        <w:ind w:firstLine="567"/>
        <w:jc w:val="both"/>
        <w:rPr>
          <w:rFonts w:ascii="Times New Roman" w:hAnsi="Times New Roman" w:cs="Times New Roman"/>
        </w:rPr>
      </w:pPr>
      <w:r w:rsidRPr="00C97032">
        <w:rPr>
          <w:rFonts w:ascii="Times New Roman" w:hAnsi="Times New Roman" w:cs="Times New Roman"/>
        </w:rPr>
        <w:t>1.1.Приложение 1 к положению изложить в новой редакции:</w:t>
      </w:r>
    </w:p>
    <w:p w:rsidR="00E85075" w:rsidRPr="00C97032" w:rsidRDefault="00E85075" w:rsidP="00E85075">
      <w:pPr>
        <w:pStyle w:val="ConsPlusNonformat"/>
        <w:widowControl/>
        <w:ind w:left="5103"/>
        <w:jc w:val="both"/>
        <w:rPr>
          <w:rFonts w:ascii="Times New Roman" w:hAnsi="Times New Roman" w:cs="Times New Roman"/>
        </w:rPr>
      </w:pPr>
    </w:p>
    <w:p w:rsidR="00E85075" w:rsidRPr="00C97032" w:rsidRDefault="00E85075" w:rsidP="00E85075">
      <w:pPr>
        <w:pStyle w:val="ConsPlusNonformat"/>
        <w:widowControl/>
        <w:ind w:left="5103"/>
        <w:jc w:val="both"/>
        <w:rPr>
          <w:rFonts w:ascii="Times New Roman" w:hAnsi="Times New Roman" w:cs="Times New Roman"/>
        </w:rPr>
      </w:pPr>
    </w:p>
    <w:p w:rsidR="00E85075" w:rsidRPr="00C97032" w:rsidRDefault="00E85075" w:rsidP="00E85075">
      <w:pPr>
        <w:pStyle w:val="ConsPlusNonformat"/>
        <w:widowControl/>
        <w:ind w:left="5103"/>
        <w:jc w:val="both"/>
        <w:rPr>
          <w:rFonts w:ascii="Times New Roman" w:hAnsi="Times New Roman" w:cs="Times New Roman"/>
        </w:rPr>
      </w:pPr>
    </w:p>
    <w:p w:rsidR="00E85075" w:rsidRPr="00C97032" w:rsidRDefault="00E85075" w:rsidP="00E85075">
      <w:pPr>
        <w:pStyle w:val="ConsPlusNonformat"/>
        <w:widowControl/>
        <w:ind w:left="5103"/>
        <w:jc w:val="both"/>
        <w:rPr>
          <w:rFonts w:ascii="Times New Roman" w:hAnsi="Times New Roman" w:cs="Times New Roman"/>
        </w:rPr>
      </w:pPr>
      <w:r w:rsidRPr="00C97032">
        <w:rPr>
          <w:rFonts w:ascii="Times New Roman" w:hAnsi="Times New Roman" w:cs="Times New Roman"/>
        </w:rPr>
        <w:t xml:space="preserve">«Приложение 1 </w:t>
      </w:r>
    </w:p>
    <w:p w:rsidR="00E85075" w:rsidRPr="00C97032" w:rsidRDefault="00E85075" w:rsidP="00E85075">
      <w:pPr>
        <w:pStyle w:val="ConsPlusNonformat"/>
        <w:widowControl/>
        <w:ind w:left="5103"/>
        <w:jc w:val="both"/>
        <w:rPr>
          <w:rFonts w:ascii="Times New Roman" w:hAnsi="Times New Roman" w:cs="Times New Roman"/>
        </w:rPr>
      </w:pPr>
      <w:r w:rsidRPr="00C97032">
        <w:rPr>
          <w:rFonts w:ascii="Times New Roman" w:hAnsi="Times New Roman" w:cs="Times New Roman"/>
        </w:rPr>
        <w:t xml:space="preserve">к положению об оплате труда </w:t>
      </w:r>
    </w:p>
    <w:p w:rsidR="00E85075" w:rsidRPr="00C97032" w:rsidRDefault="00E85075" w:rsidP="00E85075">
      <w:pPr>
        <w:pStyle w:val="ConsPlusNonformat"/>
        <w:widowControl/>
        <w:ind w:left="5103"/>
        <w:jc w:val="both"/>
        <w:rPr>
          <w:rFonts w:ascii="Times New Roman" w:hAnsi="Times New Roman" w:cs="Times New Roman"/>
        </w:rPr>
      </w:pPr>
      <w:r w:rsidRPr="00C97032">
        <w:rPr>
          <w:rFonts w:ascii="Times New Roman" w:hAnsi="Times New Roman" w:cs="Times New Roman"/>
        </w:rPr>
        <w:t xml:space="preserve">работников ОМС администрации </w:t>
      </w:r>
    </w:p>
    <w:p w:rsidR="00E85075" w:rsidRPr="00C97032" w:rsidRDefault="00E85075" w:rsidP="00E85075">
      <w:pPr>
        <w:pStyle w:val="ConsPlusNonformat"/>
        <w:widowControl/>
        <w:ind w:left="5103"/>
        <w:jc w:val="both"/>
        <w:rPr>
          <w:rFonts w:ascii="Times New Roman" w:hAnsi="Times New Roman" w:cs="Times New Roman"/>
        </w:rPr>
      </w:pPr>
      <w:r w:rsidRPr="00C97032">
        <w:rPr>
          <w:rFonts w:ascii="Times New Roman" w:hAnsi="Times New Roman" w:cs="Times New Roman"/>
        </w:rPr>
        <w:t>Каратузского сельсовета, оплата тр</w:t>
      </w:r>
      <w:r w:rsidRPr="00C97032">
        <w:rPr>
          <w:rFonts w:ascii="Times New Roman" w:hAnsi="Times New Roman" w:cs="Times New Roman"/>
        </w:rPr>
        <w:t>у</w:t>
      </w:r>
      <w:r w:rsidRPr="00C97032">
        <w:rPr>
          <w:rFonts w:ascii="Times New Roman" w:hAnsi="Times New Roman" w:cs="Times New Roman"/>
        </w:rPr>
        <w:t xml:space="preserve">да </w:t>
      </w:r>
    </w:p>
    <w:p w:rsidR="00E85075" w:rsidRPr="00C97032" w:rsidRDefault="00E85075" w:rsidP="00E85075">
      <w:pPr>
        <w:pStyle w:val="ConsPlusNonformat"/>
        <w:widowControl/>
        <w:ind w:left="5103"/>
        <w:jc w:val="both"/>
        <w:rPr>
          <w:rFonts w:ascii="Times New Roman" w:hAnsi="Times New Roman" w:cs="Times New Roman"/>
        </w:rPr>
      </w:pPr>
      <w:proofErr w:type="gramStart"/>
      <w:r w:rsidRPr="00C97032">
        <w:rPr>
          <w:rFonts w:ascii="Times New Roman" w:hAnsi="Times New Roman" w:cs="Times New Roman"/>
        </w:rPr>
        <w:t>которых</w:t>
      </w:r>
      <w:proofErr w:type="gramEnd"/>
      <w:r w:rsidRPr="00C97032">
        <w:rPr>
          <w:rFonts w:ascii="Times New Roman" w:hAnsi="Times New Roman" w:cs="Times New Roman"/>
        </w:rPr>
        <w:t xml:space="preserve"> осуществляется по новой системе опл</w:t>
      </w:r>
      <w:r w:rsidRPr="00C97032">
        <w:rPr>
          <w:rFonts w:ascii="Times New Roman" w:hAnsi="Times New Roman" w:cs="Times New Roman"/>
        </w:rPr>
        <w:t>а</w:t>
      </w:r>
      <w:r w:rsidRPr="00C97032">
        <w:rPr>
          <w:rFonts w:ascii="Times New Roman" w:hAnsi="Times New Roman" w:cs="Times New Roman"/>
        </w:rPr>
        <w:t>ты труда</w:t>
      </w:r>
    </w:p>
    <w:p w:rsidR="00E85075" w:rsidRPr="00C97032" w:rsidRDefault="00E85075" w:rsidP="00E85075">
      <w:pPr>
        <w:pStyle w:val="ConsPlusNonformat"/>
        <w:widowControl/>
        <w:ind w:firstLine="567"/>
        <w:jc w:val="both"/>
        <w:rPr>
          <w:rFonts w:ascii="Times New Roman" w:hAnsi="Times New Roman" w:cs="Times New Roman"/>
        </w:rPr>
      </w:pPr>
    </w:p>
    <w:p w:rsidR="00E85075" w:rsidRPr="00C97032" w:rsidRDefault="00E85075" w:rsidP="00E85075">
      <w:pPr>
        <w:pStyle w:val="ConsPlusNonformat"/>
        <w:widowControl/>
        <w:ind w:firstLine="567"/>
        <w:jc w:val="center"/>
        <w:rPr>
          <w:rFonts w:ascii="Times New Roman" w:hAnsi="Times New Roman" w:cs="Times New Roman"/>
          <w:b/>
        </w:rPr>
      </w:pPr>
      <w:r w:rsidRPr="00C97032">
        <w:rPr>
          <w:rFonts w:ascii="Times New Roman" w:hAnsi="Times New Roman" w:cs="Times New Roman"/>
          <w:b/>
        </w:rPr>
        <w:t>Минимальные размеры окладов (должностных окладов), ставок заработной платы, определя</w:t>
      </w:r>
      <w:r w:rsidRPr="00C97032">
        <w:rPr>
          <w:rFonts w:ascii="Times New Roman" w:hAnsi="Times New Roman" w:cs="Times New Roman"/>
          <w:b/>
        </w:rPr>
        <w:t>е</w:t>
      </w:r>
      <w:r w:rsidRPr="00C97032">
        <w:rPr>
          <w:rFonts w:ascii="Times New Roman" w:hAnsi="Times New Roman" w:cs="Times New Roman"/>
          <w:b/>
        </w:rPr>
        <w:t>мые по квалификационным уровням профессиональных квалификационных групп и отдельным должностям, не включенным в пр</w:t>
      </w:r>
      <w:r w:rsidRPr="00C97032">
        <w:rPr>
          <w:rFonts w:ascii="Times New Roman" w:hAnsi="Times New Roman" w:cs="Times New Roman"/>
          <w:b/>
        </w:rPr>
        <w:t>о</w:t>
      </w:r>
      <w:r w:rsidRPr="00C97032">
        <w:rPr>
          <w:rFonts w:ascii="Times New Roman" w:hAnsi="Times New Roman" w:cs="Times New Roman"/>
          <w:b/>
        </w:rPr>
        <w:t>фессиональные квалификационные группы</w:t>
      </w:r>
    </w:p>
    <w:p w:rsidR="00E85075" w:rsidRPr="00C97032" w:rsidRDefault="00E85075" w:rsidP="00E85075">
      <w:pPr>
        <w:pStyle w:val="ConsPlusNonformat"/>
        <w:widowControl/>
        <w:ind w:firstLine="567"/>
        <w:jc w:val="center"/>
        <w:rPr>
          <w:rFonts w:ascii="Times New Roman" w:hAnsi="Times New Roman" w:cs="Times New Roman"/>
          <w:b/>
        </w:rPr>
      </w:pPr>
    </w:p>
    <w:p w:rsidR="00E85075" w:rsidRPr="00C97032" w:rsidRDefault="00E85075" w:rsidP="00E85075">
      <w:pPr>
        <w:pStyle w:val="ConsPlusNonformat"/>
        <w:widowControl/>
        <w:ind w:firstLine="567"/>
        <w:jc w:val="both"/>
        <w:rPr>
          <w:rFonts w:ascii="Times New Roman" w:hAnsi="Times New Roman" w:cs="Times New Roman"/>
        </w:rPr>
      </w:pPr>
      <w:r w:rsidRPr="00C97032">
        <w:rPr>
          <w:rFonts w:ascii="Times New Roman" w:hAnsi="Times New Roman" w:cs="Times New Roman"/>
        </w:rPr>
        <w:t>1. Минимальные размеры окладов (должностных окладов), ставок заработной платы по общеотрасл</w:t>
      </w:r>
      <w:r w:rsidRPr="00C97032">
        <w:rPr>
          <w:rFonts w:ascii="Times New Roman" w:hAnsi="Times New Roman" w:cs="Times New Roman"/>
        </w:rPr>
        <w:t>е</w:t>
      </w:r>
      <w:r w:rsidRPr="00C97032">
        <w:rPr>
          <w:rFonts w:ascii="Times New Roman" w:hAnsi="Times New Roman" w:cs="Times New Roman"/>
        </w:rPr>
        <w:t>вым должностям руководителей, специалистов и служащих устанавливаются на основе отнесения занима</w:t>
      </w:r>
      <w:r w:rsidRPr="00C97032">
        <w:rPr>
          <w:rFonts w:ascii="Times New Roman" w:hAnsi="Times New Roman" w:cs="Times New Roman"/>
        </w:rPr>
        <w:t>е</w:t>
      </w:r>
      <w:r w:rsidRPr="00C97032">
        <w:rPr>
          <w:rFonts w:ascii="Times New Roman" w:hAnsi="Times New Roman" w:cs="Times New Roman"/>
        </w:rPr>
        <w:t xml:space="preserve">мых ими должностей к квалификационным уровням ПКГ, утвержденным </w:t>
      </w:r>
      <w:hyperlink r:id="rId81" w:history="1">
        <w:r w:rsidRPr="00C97032">
          <w:rPr>
            <w:rStyle w:val="a7"/>
            <w:rFonts w:ascii="Times New Roman" w:hAnsi="Times New Roman" w:cs="Times New Roman"/>
          </w:rPr>
          <w:t>Приказом</w:t>
        </w:r>
      </w:hyperlink>
      <w:r w:rsidRPr="00C97032">
        <w:rPr>
          <w:rFonts w:ascii="Times New Roman" w:hAnsi="Times New Roman" w:cs="Times New Roman"/>
        </w:rPr>
        <w:t xml:space="preserve"> Министерства здрав</w:t>
      </w:r>
      <w:r w:rsidRPr="00C97032">
        <w:rPr>
          <w:rFonts w:ascii="Times New Roman" w:hAnsi="Times New Roman" w:cs="Times New Roman"/>
        </w:rPr>
        <w:t>о</w:t>
      </w:r>
      <w:r w:rsidRPr="00C97032">
        <w:rPr>
          <w:rFonts w:ascii="Times New Roman" w:hAnsi="Times New Roman" w:cs="Times New Roman"/>
        </w:rPr>
        <w:t>охранения и социального развития Российской Федерации от 29.05.2008 №247н «Об утверждении профе</w:t>
      </w:r>
      <w:r w:rsidRPr="00C97032">
        <w:rPr>
          <w:rFonts w:ascii="Times New Roman" w:hAnsi="Times New Roman" w:cs="Times New Roman"/>
        </w:rPr>
        <w:t>с</w:t>
      </w:r>
      <w:r w:rsidRPr="00C97032">
        <w:rPr>
          <w:rFonts w:ascii="Times New Roman" w:hAnsi="Times New Roman" w:cs="Times New Roman"/>
        </w:rPr>
        <w:t>сиональных квалификационных групп общеотраслевых должностей руководителей, специалистов и служ</w:t>
      </w:r>
      <w:r w:rsidRPr="00C97032">
        <w:rPr>
          <w:rFonts w:ascii="Times New Roman" w:hAnsi="Times New Roman" w:cs="Times New Roman"/>
        </w:rPr>
        <w:t>а</w:t>
      </w:r>
      <w:r w:rsidRPr="00C97032">
        <w:rPr>
          <w:rFonts w:ascii="Times New Roman" w:hAnsi="Times New Roman" w:cs="Times New Roman"/>
        </w:rPr>
        <w:t>щих».</w:t>
      </w:r>
    </w:p>
    <w:p w:rsidR="00E85075" w:rsidRPr="00C97032" w:rsidRDefault="00E85075" w:rsidP="00E85075">
      <w:pPr>
        <w:pStyle w:val="ConsPlusNonformat"/>
        <w:widowControl/>
        <w:ind w:firstLine="567"/>
        <w:jc w:val="both"/>
        <w:rPr>
          <w:rFonts w:ascii="Times New Roman" w:hAnsi="Times New Roman" w:cs="Times New Roman"/>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20"/>
        <w:gridCol w:w="2340"/>
      </w:tblGrid>
      <w:tr w:rsidR="00E85075" w:rsidRPr="00C97032" w:rsidTr="00D76A55">
        <w:tblPrEx>
          <w:tblCellMar>
            <w:top w:w="0" w:type="dxa"/>
            <w:bottom w:w="0" w:type="dxa"/>
          </w:tblCellMar>
        </w:tblPrEx>
        <w:tc>
          <w:tcPr>
            <w:tcW w:w="7020" w:type="dxa"/>
            <w:tcBorders>
              <w:top w:val="single" w:sz="4" w:space="0" w:color="auto"/>
              <w:bottom w:val="single" w:sz="4" w:space="0" w:color="auto"/>
              <w:right w:val="single" w:sz="4" w:space="0" w:color="auto"/>
            </w:tcBorders>
          </w:tcPr>
          <w:p w:rsidR="00E85075" w:rsidRPr="00C97032" w:rsidRDefault="00E85075" w:rsidP="00D76A55">
            <w:pPr>
              <w:pStyle w:val="aff9"/>
              <w:rPr>
                <w:rFonts w:ascii="Times New Roman" w:hAnsi="Times New Roman"/>
                <w:sz w:val="20"/>
                <w:szCs w:val="20"/>
              </w:rPr>
            </w:pPr>
            <w:r w:rsidRPr="00C97032">
              <w:rPr>
                <w:rFonts w:ascii="Times New Roman" w:hAnsi="Times New Roman"/>
                <w:sz w:val="20"/>
                <w:szCs w:val="20"/>
              </w:rPr>
              <w:t>должности, отнесенные к ПКГ "Общеотраслевые должности служащих перв</w:t>
            </w:r>
            <w:r w:rsidRPr="00C97032">
              <w:rPr>
                <w:rFonts w:ascii="Times New Roman" w:hAnsi="Times New Roman"/>
                <w:sz w:val="20"/>
                <w:szCs w:val="20"/>
              </w:rPr>
              <w:t>о</w:t>
            </w:r>
            <w:r w:rsidRPr="00C97032">
              <w:rPr>
                <w:rFonts w:ascii="Times New Roman" w:hAnsi="Times New Roman"/>
                <w:sz w:val="20"/>
                <w:szCs w:val="20"/>
              </w:rPr>
              <w:t>го уровня"</w:t>
            </w:r>
          </w:p>
        </w:tc>
        <w:tc>
          <w:tcPr>
            <w:tcW w:w="2340" w:type="dxa"/>
            <w:tcBorders>
              <w:top w:val="single" w:sz="4" w:space="0" w:color="auto"/>
              <w:left w:val="single" w:sz="4" w:space="0" w:color="auto"/>
              <w:bottom w:val="single" w:sz="4" w:space="0" w:color="auto"/>
            </w:tcBorders>
            <w:vAlign w:val="bottom"/>
          </w:tcPr>
          <w:p w:rsidR="00E85075" w:rsidRPr="00C97032" w:rsidRDefault="00E85075" w:rsidP="00D76A55">
            <w:pPr>
              <w:pStyle w:val="aff1"/>
              <w:rPr>
                <w:rFonts w:ascii="Times New Roman" w:hAnsi="Times New Roman" w:cs="Times New Roman"/>
                <w:sz w:val="20"/>
                <w:szCs w:val="20"/>
              </w:rPr>
            </w:pPr>
          </w:p>
        </w:tc>
      </w:tr>
      <w:tr w:rsidR="00E85075" w:rsidRPr="00C97032" w:rsidTr="00D76A55">
        <w:tblPrEx>
          <w:tblCellMar>
            <w:top w:w="0" w:type="dxa"/>
            <w:bottom w:w="0" w:type="dxa"/>
          </w:tblCellMar>
        </w:tblPrEx>
        <w:tc>
          <w:tcPr>
            <w:tcW w:w="7020" w:type="dxa"/>
            <w:tcBorders>
              <w:top w:val="single" w:sz="4" w:space="0" w:color="auto"/>
              <w:bottom w:val="single" w:sz="4" w:space="0" w:color="auto"/>
              <w:right w:val="single" w:sz="4" w:space="0" w:color="auto"/>
            </w:tcBorders>
          </w:tcPr>
          <w:p w:rsidR="00E85075" w:rsidRPr="00C97032" w:rsidRDefault="00E85075" w:rsidP="00D76A55">
            <w:pPr>
              <w:pStyle w:val="aff9"/>
              <w:rPr>
                <w:rFonts w:ascii="Times New Roman" w:hAnsi="Times New Roman"/>
                <w:sz w:val="20"/>
                <w:szCs w:val="20"/>
              </w:rPr>
            </w:pPr>
            <w:r w:rsidRPr="00C97032">
              <w:rPr>
                <w:rFonts w:ascii="Times New Roman" w:hAnsi="Times New Roman"/>
                <w:sz w:val="20"/>
                <w:szCs w:val="20"/>
              </w:rPr>
              <w:t>1-й квалификационный уровень</w:t>
            </w:r>
          </w:p>
        </w:tc>
        <w:tc>
          <w:tcPr>
            <w:tcW w:w="2340" w:type="dxa"/>
            <w:tcBorders>
              <w:top w:val="single" w:sz="4" w:space="0" w:color="auto"/>
              <w:left w:val="single" w:sz="4" w:space="0" w:color="auto"/>
              <w:bottom w:val="single" w:sz="4" w:space="0" w:color="auto"/>
            </w:tcBorders>
            <w:vAlign w:val="bottom"/>
          </w:tcPr>
          <w:p w:rsidR="00E85075" w:rsidRPr="00C97032" w:rsidRDefault="00E85075" w:rsidP="00D76A55">
            <w:pPr>
              <w:pStyle w:val="aff1"/>
              <w:jc w:val="center"/>
              <w:rPr>
                <w:rFonts w:ascii="Times New Roman" w:hAnsi="Times New Roman" w:cs="Times New Roman"/>
                <w:sz w:val="20"/>
                <w:szCs w:val="20"/>
              </w:rPr>
            </w:pPr>
            <w:r w:rsidRPr="00C97032">
              <w:rPr>
                <w:rFonts w:ascii="Times New Roman" w:hAnsi="Times New Roman" w:cs="Times New Roman"/>
                <w:sz w:val="20"/>
                <w:szCs w:val="20"/>
              </w:rPr>
              <w:t>3039 рублей</w:t>
            </w:r>
          </w:p>
        </w:tc>
      </w:tr>
      <w:tr w:rsidR="00E85075" w:rsidRPr="00C97032" w:rsidTr="00D76A55">
        <w:tblPrEx>
          <w:tblCellMar>
            <w:top w:w="0" w:type="dxa"/>
            <w:bottom w:w="0" w:type="dxa"/>
          </w:tblCellMar>
        </w:tblPrEx>
        <w:tc>
          <w:tcPr>
            <w:tcW w:w="7020" w:type="dxa"/>
            <w:tcBorders>
              <w:top w:val="single" w:sz="4" w:space="0" w:color="auto"/>
              <w:bottom w:val="single" w:sz="4" w:space="0" w:color="auto"/>
              <w:right w:val="single" w:sz="4" w:space="0" w:color="auto"/>
            </w:tcBorders>
          </w:tcPr>
          <w:p w:rsidR="00E85075" w:rsidRPr="00C97032" w:rsidRDefault="00E85075" w:rsidP="00D76A55">
            <w:pPr>
              <w:pStyle w:val="aff9"/>
              <w:rPr>
                <w:rFonts w:ascii="Times New Roman" w:hAnsi="Times New Roman"/>
                <w:sz w:val="20"/>
                <w:szCs w:val="20"/>
              </w:rPr>
            </w:pPr>
            <w:r w:rsidRPr="00C97032">
              <w:rPr>
                <w:rFonts w:ascii="Times New Roman" w:hAnsi="Times New Roman"/>
                <w:sz w:val="20"/>
                <w:szCs w:val="20"/>
              </w:rPr>
              <w:t>2-й квалификационный уровень</w:t>
            </w:r>
          </w:p>
        </w:tc>
        <w:tc>
          <w:tcPr>
            <w:tcW w:w="2340" w:type="dxa"/>
            <w:tcBorders>
              <w:top w:val="single" w:sz="4" w:space="0" w:color="auto"/>
              <w:left w:val="single" w:sz="4" w:space="0" w:color="auto"/>
              <w:bottom w:val="single" w:sz="4" w:space="0" w:color="auto"/>
            </w:tcBorders>
            <w:vAlign w:val="bottom"/>
          </w:tcPr>
          <w:p w:rsidR="00E85075" w:rsidRPr="00C97032" w:rsidRDefault="00E85075" w:rsidP="00D76A55">
            <w:pPr>
              <w:pStyle w:val="aff1"/>
              <w:jc w:val="center"/>
              <w:rPr>
                <w:rFonts w:ascii="Times New Roman" w:hAnsi="Times New Roman" w:cs="Times New Roman"/>
                <w:sz w:val="20"/>
                <w:szCs w:val="20"/>
              </w:rPr>
            </w:pPr>
            <w:r w:rsidRPr="00C97032">
              <w:rPr>
                <w:rFonts w:ascii="Times New Roman" w:hAnsi="Times New Roman" w:cs="Times New Roman"/>
                <w:sz w:val="20"/>
                <w:szCs w:val="20"/>
              </w:rPr>
              <w:t>3205 рублей</w:t>
            </w:r>
          </w:p>
        </w:tc>
      </w:tr>
      <w:tr w:rsidR="00E85075" w:rsidRPr="00C97032" w:rsidTr="00D76A55">
        <w:tblPrEx>
          <w:tblCellMar>
            <w:top w:w="0" w:type="dxa"/>
            <w:bottom w:w="0" w:type="dxa"/>
          </w:tblCellMar>
        </w:tblPrEx>
        <w:tc>
          <w:tcPr>
            <w:tcW w:w="7020" w:type="dxa"/>
            <w:tcBorders>
              <w:top w:val="single" w:sz="4" w:space="0" w:color="auto"/>
              <w:bottom w:val="single" w:sz="4" w:space="0" w:color="auto"/>
              <w:right w:val="single" w:sz="4" w:space="0" w:color="auto"/>
            </w:tcBorders>
          </w:tcPr>
          <w:p w:rsidR="00E85075" w:rsidRPr="00C97032" w:rsidRDefault="00E85075" w:rsidP="00D76A55">
            <w:pPr>
              <w:pStyle w:val="aff9"/>
              <w:rPr>
                <w:rFonts w:ascii="Times New Roman" w:hAnsi="Times New Roman"/>
                <w:sz w:val="20"/>
                <w:szCs w:val="20"/>
              </w:rPr>
            </w:pPr>
            <w:r w:rsidRPr="00C97032">
              <w:rPr>
                <w:rFonts w:ascii="Times New Roman" w:hAnsi="Times New Roman"/>
                <w:sz w:val="20"/>
                <w:szCs w:val="20"/>
              </w:rPr>
              <w:t>должности, отнесенные к ПКГ "Общеотраслевые должности служащих втор</w:t>
            </w:r>
            <w:r w:rsidRPr="00C97032">
              <w:rPr>
                <w:rFonts w:ascii="Times New Roman" w:hAnsi="Times New Roman"/>
                <w:sz w:val="20"/>
                <w:szCs w:val="20"/>
              </w:rPr>
              <w:t>о</w:t>
            </w:r>
            <w:r w:rsidRPr="00C97032">
              <w:rPr>
                <w:rFonts w:ascii="Times New Roman" w:hAnsi="Times New Roman"/>
                <w:sz w:val="20"/>
                <w:szCs w:val="20"/>
              </w:rPr>
              <w:t>го уровня"</w:t>
            </w:r>
          </w:p>
        </w:tc>
        <w:tc>
          <w:tcPr>
            <w:tcW w:w="2340" w:type="dxa"/>
            <w:tcBorders>
              <w:top w:val="single" w:sz="4" w:space="0" w:color="auto"/>
              <w:left w:val="single" w:sz="4" w:space="0" w:color="auto"/>
              <w:bottom w:val="single" w:sz="4" w:space="0" w:color="auto"/>
            </w:tcBorders>
            <w:vAlign w:val="bottom"/>
          </w:tcPr>
          <w:p w:rsidR="00E85075" w:rsidRPr="00C97032" w:rsidRDefault="00E85075" w:rsidP="00D76A55">
            <w:pPr>
              <w:pStyle w:val="aff1"/>
              <w:rPr>
                <w:rFonts w:ascii="Times New Roman" w:hAnsi="Times New Roman" w:cs="Times New Roman"/>
                <w:sz w:val="20"/>
                <w:szCs w:val="20"/>
              </w:rPr>
            </w:pPr>
          </w:p>
        </w:tc>
      </w:tr>
      <w:tr w:rsidR="00E85075" w:rsidRPr="00C97032" w:rsidTr="00D76A55">
        <w:tblPrEx>
          <w:tblCellMar>
            <w:top w:w="0" w:type="dxa"/>
            <w:bottom w:w="0" w:type="dxa"/>
          </w:tblCellMar>
        </w:tblPrEx>
        <w:tc>
          <w:tcPr>
            <w:tcW w:w="7020" w:type="dxa"/>
            <w:tcBorders>
              <w:top w:val="single" w:sz="4" w:space="0" w:color="auto"/>
              <w:bottom w:val="single" w:sz="4" w:space="0" w:color="auto"/>
              <w:right w:val="single" w:sz="4" w:space="0" w:color="auto"/>
            </w:tcBorders>
          </w:tcPr>
          <w:p w:rsidR="00E85075" w:rsidRPr="00C97032" w:rsidRDefault="00E85075" w:rsidP="00D76A55">
            <w:pPr>
              <w:pStyle w:val="aff9"/>
              <w:rPr>
                <w:rFonts w:ascii="Times New Roman" w:hAnsi="Times New Roman"/>
                <w:sz w:val="20"/>
                <w:szCs w:val="20"/>
              </w:rPr>
            </w:pPr>
            <w:r w:rsidRPr="00C97032">
              <w:rPr>
                <w:rFonts w:ascii="Times New Roman" w:hAnsi="Times New Roman"/>
                <w:sz w:val="20"/>
                <w:szCs w:val="20"/>
              </w:rPr>
              <w:t>1-й квалификационный уровень</w:t>
            </w:r>
          </w:p>
        </w:tc>
        <w:tc>
          <w:tcPr>
            <w:tcW w:w="2340" w:type="dxa"/>
            <w:tcBorders>
              <w:top w:val="single" w:sz="4" w:space="0" w:color="auto"/>
              <w:left w:val="single" w:sz="4" w:space="0" w:color="auto"/>
              <w:bottom w:val="single" w:sz="4" w:space="0" w:color="auto"/>
            </w:tcBorders>
            <w:vAlign w:val="bottom"/>
          </w:tcPr>
          <w:p w:rsidR="00E85075" w:rsidRPr="00C97032" w:rsidRDefault="00E85075" w:rsidP="00D76A55">
            <w:pPr>
              <w:pStyle w:val="aff1"/>
              <w:jc w:val="center"/>
              <w:rPr>
                <w:rFonts w:ascii="Times New Roman" w:hAnsi="Times New Roman" w:cs="Times New Roman"/>
                <w:sz w:val="20"/>
                <w:szCs w:val="20"/>
              </w:rPr>
            </w:pPr>
            <w:r w:rsidRPr="00C97032">
              <w:rPr>
                <w:rFonts w:ascii="Times New Roman" w:hAnsi="Times New Roman" w:cs="Times New Roman"/>
                <w:sz w:val="20"/>
                <w:szCs w:val="20"/>
              </w:rPr>
              <w:t>3372 рубля</w:t>
            </w:r>
          </w:p>
        </w:tc>
      </w:tr>
      <w:tr w:rsidR="00E85075" w:rsidRPr="00C97032" w:rsidTr="00D76A55">
        <w:tblPrEx>
          <w:tblCellMar>
            <w:top w:w="0" w:type="dxa"/>
            <w:bottom w:w="0" w:type="dxa"/>
          </w:tblCellMar>
        </w:tblPrEx>
        <w:tc>
          <w:tcPr>
            <w:tcW w:w="7020" w:type="dxa"/>
            <w:tcBorders>
              <w:top w:val="single" w:sz="4" w:space="0" w:color="auto"/>
              <w:bottom w:val="single" w:sz="4" w:space="0" w:color="auto"/>
              <w:right w:val="single" w:sz="4" w:space="0" w:color="auto"/>
            </w:tcBorders>
          </w:tcPr>
          <w:p w:rsidR="00E85075" w:rsidRPr="00C97032" w:rsidRDefault="00E85075" w:rsidP="00D76A55">
            <w:pPr>
              <w:pStyle w:val="aff9"/>
              <w:rPr>
                <w:rFonts w:ascii="Times New Roman" w:hAnsi="Times New Roman"/>
                <w:sz w:val="20"/>
                <w:szCs w:val="20"/>
              </w:rPr>
            </w:pPr>
            <w:r w:rsidRPr="00C97032">
              <w:rPr>
                <w:rFonts w:ascii="Times New Roman" w:hAnsi="Times New Roman"/>
                <w:sz w:val="20"/>
                <w:szCs w:val="20"/>
              </w:rPr>
              <w:t>2-й квалификационный уровень</w:t>
            </w:r>
          </w:p>
        </w:tc>
        <w:tc>
          <w:tcPr>
            <w:tcW w:w="2340" w:type="dxa"/>
            <w:tcBorders>
              <w:top w:val="single" w:sz="4" w:space="0" w:color="auto"/>
              <w:left w:val="single" w:sz="4" w:space="0" w:color="auto"/>
              <w:bottom w:val="single" w:sz="4" w:space="0" w:color="auto"/>
            </w:tcBorders>
            <w:vAlign w:val="bottom"/>
          </w:tcPr>
          <w:p w:rsidR="00E85075" w:rsidRPr="00C97032" w:rsidRDefault="00E85075" w:rsidP="00D76A55">
            <w:pPr>
              <w:pStyle w:val="aff1"/>
              <w:jc w:val="center"/>
              <w:rPr>
                <w:rFonts w:ascii="Times New Roman" w:hAnsi="Times New Roman" w:cs="Times New Roman"/>
                <w:sz w:val="20"/>
                <w:szCs w:val="20"/>
              </w:rPr>
            </w:pPr>
            <w:r w:rsidRPr="00C97032">
              <w:rPr>
                <w:rFonts w:ascii="Times New Roman" w:hAnsi="Times New Roman" w:cs="Times New Roman"/>
                <w:sz w:val="20"/>
                <w:szCs w:val="20"/>
              </w:rPr>
              <w:t>3706 рублей</w:t>
            </w:r>
          </w:p>
        </w:tc>
      </w:tr>
      <w:tr w:rsidR="00E85075" w:rsidRPr="00C97032" w:rsidTr="00D76A55">
        <w:tblPrEx>
          <w:tblCellMar>
            <w:top w:w="0" w:type="dxa"/>
            <w:bottom w:w="0" w:type="dxa"/>
          </w:tblCellMar>
        </w:tblPrEx>
        <w:tc>
          <w:tcPr>
            <w:tcW w:w="7020" w:type="dxa"/>
            <w:tcBorders>
              <w:top w:val="single" w:sz="4" w:space="0" w:color="auto"/>
              <w:bottom w:val="single" w:sz="4" w:space="0" w:color="auto"/>
              <w:right w:val="single" w:sz="4" w:space="0" w:color="auto"/>
            </w:tcBorders>
          </w:tcPr>
          <w:p w:rsidR="00E85075" w:rsidRPr="00C97032" w:rsidRDefault="00E85075" w:rsidP="00D76A55">
            <w:pPr>
              <w:pStyle w:val="aff9"/>
              <w:rPr>
                <w:rFonts w:ascii="Times New Roman" w:hAnsi="Times New Roman"/>
                <w:sz w:val="20"/>
                <w:szCs w:val="20"/>
              </w:rPr>
            </w:pPr>
            <w:r w:rsidRPr="00C97032">
              <w:rPr>
                <w:rFonts w:ascii="Times New Roman" w:hAnsi="Times New Roman"/>
                <w:sz w:val="20"/>
                <w:szCs w:val="20"/>
              </w:rPr>
              <w:t>3-й квалификационный уровень</w:t>
            </w:r>
          </w:p>
        </w:tc>
        <w:tc>
          <w:tcPr>
            <w:tcW w:w="2340" w:type="dxa"/>
            <w:tcBorders>
              <w:top w:val="single" w:sz="4" w:space="0" w:color="auto"/>
              <w:left w:val="single" w:sz="4" w:space="0" w:color="auto"/>
              <w:bottom w:val="single" w:sz="4" w:space="0" w:color="auto"/>
            </w:tcBorders>
            <w:vAlign w:val="bottom"/>
          </w:tcPr>
          <w:p w:rsidR="00E85075" w:rsidRPr="00C97032" w:rsidRDefault="00E85075" w:rsidP="00D76A55">
            <w:pPr>
              <w:pStyle w:val="aff1"/>
              <w:jc w:val="center"/>
              <w:rPr>
                <w:rFonts w:ascii="Times New Roman" w:hAnsi="Times New Roman" w:cs="Times New Roman"/>
                <w:sz w:val="20"/>
                <w:szCs w:val="20"/>
              </w:rPr>
            </w:pPr>
            <w:r w:rsidRPr="00C97032">
              <w:rPr>
                <w:rFonts w:ascii="Times New Roman" w:hAnsi="Times New Roman" w:cs="Times New Roman"/>
                <w:sz w:val="20"/>
                <w:szCs w:val="20"/>
              </w:rPr>
              <w:t>4070 рублей</w:t>
            </w:r>
          </w:p>
        </w:tc>
      </w:tr>
      <w:tr w:rsidR="00E85075" w:rsidRPr="00C97032" w:rsidTr="00D76A55">
        <w:tblPrEx>
          <w:tblCellMar>
            <w:top w:w="0" w:type="dxa"/>
            <w:bottom w:w="0" w:type="dxa"/>
          </w:tblCellMar>
        </w:tblPrEx>
        <w:tc>
          <w:tcPr>
            <w:tcW w:w="7020" w:type="dxa"/>
            <w:tcBorders>
              <w:top w:val="single" w:sz="4" w:space="0" w:color="auto"/>
              <w:bottom w:val="single" w:sz="4" w:space="0" w:color="auto"/>
              <w:right w:val="single" w:sz="4" w:space="0" w:color="auto"/>
            </w:tcBorders>
          </w:tcPr>
          <w:p w:rsidR="00E85075" w:rsidRPr="00C97032" w:rsidRDefault="00E85075" w:rsidP="00D76A55">
            <w:pPr>
              <w:pStyle w:val="aff9"/>
              <w:rPr>
                <w:rFonts w:ascii="Times New Roman" w:hAnsi="Times New Roman"/>
                <w:sz w:val="20"/>
                <w:szCs w:val="20"/>
              </w:rPr>
            </w:pPr>
            <w:r w:rsidRPr="00C97032">
              <w:rPr>
                <w:rFonts w:ascii="Times New Roman" w:hAnsi="Times New Roman"/>
                <w:sz w:val="20"/>
                <w:szCs w:val="20"/>
              </w:rPr>
              <w:t>4-й квалификационный уровень</w:t>
            </w:r>
          </w:p>
        </w:tc>
        <w:tc>
          <w:tcPr>
            <w:tcW w:w="2340" w:type="dxa"/>
            <w:tcBorders>
              <w:top w:val="single" w:sz="4" w:space="0" w:color="auto"/>
              <w:left w:val="single" w:sz="4" w:space="0" w:color="auto"/>
              <w:bottom w:val="single" w:sz="4" w:space="0" w:color="auto"/>
            </w:tcBorders>
            <w:vAlign w:val="bottom"/>
          </w:tcPr>
          <w:p w:rsidR="00E85075" w:rsidRPr="00C97032" w:rsidRDefault="00E85075" w:rsidP="00D76A55">
            <w:pPr>
              <w:pStyle w:val="aff1"/>
              <w:jc w:val="center"/>
              <w:rPr>
                <w:rFonts w:ascii="Times New Roman" w:hAnsi="Times New Roman" w:cs="Times New Roman"/>
                <w:sz w:val="20"/>
                <w:szCs w:val="20"/>
              </w:rPr>
            </w:pPr>
            <w:r w:rsidRPr="00C97032">
              <w:rPr>
                <w:rFonts w:ascii="Times New Roman" w:hAnsi="Times New Roman" w:cs="Times New Roman"/>
                <w:sz w:val="20"/>
                <w:szCs w:val="20"/>
              </w:rPr>
              <w:t>5139 рублей</w:t>
            </w:r>
          </w:p>
        </w:tc>
      </w:tr>
      <w:tr w:rsidR="00E85075" w:rsidRPr="00C97032" w:rsidTr="00D76A55">
        <w:tblPrEx>
          <w:tblCellMar>
            <w:top w:w="0" w:type="dxa"/>
            <w:bottom w:w="0" w:type="dxa"/>
          </w:tblCellMar>
        </w:tblPrEx>
        <w:tc>
          <w:tcPr>
            <w:tcW w:w="7020" w:type="dxa"/>
            <w:tcBorders>
              <w:top w:val="single" w:sz="4" w:space="0" w:color="auto"/>
              <w:bottom w:val="single" w:sz="4" w:space="0" w:color="auto"/>
              <w:right w:val="single" w:sz="4" w:space="0" w:color="auto"/>
            </w:tcBorders>
          </w:tcPr>
          <w:p w:rsidR="00E85075" w:rsidRPr="00C97032" w:rsidRDefault="00E85075" w:rsidP="00D76A55">
            <w:pPr>
              <w:pStyle w:val="aff9"/>
              <w:rPr>
                <w:rFonts w:ascii="Times New Roman" w:hAnsi="Times New Roman"/>
                <w:sz w:val="20"/>
                <w:szCs w:val="20"/>
              </w:rPr>
            </w:pPr>
            <w:r w:rsidRPr="00C97032">
              <w:rPr>
                <w:rFonts w:ascii="Times New Roman" w:hAnsi="Times New Roman"/>
                <w:sz w:val="20"/>
                <w:szCs w:val="20"/>
              </w:rPr>
              <w:t>5-й квалификационный уровень</w:t>
            </w:r>
          </w:p>
        </w:tc>
        <w:tc>
          <w:tcPr>
            <w:tcW w:w="2340" w:type="dxa"/>
            <w:tcBorders>
              <w:top w:val="single" w:sz="4" w:space="0" w:color="auto"/>
              <w:left w:val="single" w:sz="4" w:space="0" w:color="auto"/>
              <w:bottom w:val="single" w:sz="4" w:space="0" w:color="auto"/>
            </w:tcBorders>
            <w:vAlign w:val="bottom"/>
          </w:tcPr>
          <w:p w:rsidR="00E85075" w:rsidRPr="00C97032" w:rsidRDefault="00E85075" w:rsidP="00D76A55">
            <w:pPr>
              <w:pStyle w:val="aff1"/>
              <w:jc w:val="center"/>
              <w:rPr>
                <w:rFonts w:ascii="Times New Roman" w:hAnsi="Times New Roman" w:cs="Times New Roman"/>
                <w:sz w:val="20"/>
                <w:szCs w:val="20"/>
              </w:rPr>
            </w:pPr>
            <w:r w:rsidRPr="00C97032">
              <w:rPr>
                <w:rFonts w:ascii="Times New Roman" w:hAnsi="Times New Roman" w:cs="Times New Roman"/>
                <w:sz w:val="20"/>
                <w:szCs w:val="20"/>
              </w:rPr>
              <w:t>5803 рубля</w:t>
            </w:r>
          </w:p>
        </w:tc>
      </w:tr>
      <w:tr w:rsidR="00E85075" w:rsidRPr="00C97032" w:rsidTr="00D76A55">
        <w:tblPrEx>
          <w:tblCellMar>
            <w:top w:w="0" w:type="dxa"/>
            <w:bottom w:w="0" w:type="dxa"/>
          </w:tblCellMar>
        </w:tblPrEx>
        <w:tc>
          <w:tcPr>
            <w:tcW w:w="7020" w:type="dxa"/>
            <w:tcBorders>
              <w:top w:val="single" w:sz="4" w:space="0" w:color="auto"/>
              <w:bottom w:val="single" w:sz="4" w:space="0" w:color="auto"/>
              <w:right w:val="single" w:sz="4" w:space="0" w:color="auto"/>
            </w:tcBorders>
          </w:tcPr>
          <w:p w:rsidR="00E85075" w:rsidRPr="00C97032" w:rsidRDefault="00E85075" w:rsidP="00D76A55">
            <w:pPr>
              <w:pStyle w:val="aff9"/>
              <w:rPr>
                <w:rFonts w:ascii="Times New Roman" w:hAnsi="Times New Roman"/>
                <w:sz w:val="20"/>
                <w:szCs w:val="20"/>
              </w:rPr>
            </w:pPr>
            <w:r w:rsidRPr="00C97032">
              <w:rPr>
                <w:rFonts w:ascii="Times New Roman" w:hAnsi="Times New Roman"/>
                <w:sz w:val="20"/>
                <w:szCs w:val="20"/>
              </w:rPr>
              <w:t>должности, отнесенные к ПКГ "Общеотраслевые должности служащих треть</w:t>
            </w:r>
            <w:r w:rsidRPr="00C97032">
              <w:rPr>
                <w:rFonts w:ascii="Times New Roman" w:hAnsi="Times New Roman"/>
                <w:sz w:val="20"/>
                <w:szCs w:val="20"/>
              </w:rPr>
              <w:t>е</w:t>
            </w:r>
            <w:r w:rsidRPr="00C97032">
              <w:rPr>
                <w:rFonts w:ascii="Times New Roman" w:hAnsi="Times New Roman"/>
                <w:sz w:val="20"/>
                <w:szCs w:val="20"/>
              </w:rPr>
              <w:t>го уровня"</w:t>
            </w:r>
          </w:p>
        </w:tc>
        <w:tc>
          <w:tcPr>
            <w:tcW w:w="2340" w:type="dxa"/>
            <w:tcBorders>
              <w:top w:val="single" w:sz="4" w:space="0" w:color="auto"/>
              <w:left w:val="single" w:sz="4" w:space="0" w:color="auto"/>
              <w:bottom w:val="single" w:sz="4" w:space="0" w:color="auto"/>
            </w:tcBorders>
            <w:vAlign w:val="bottom"/>
          </w:tcPr>
          <w:p w:rsidR="00E85075" w:rsidRPr="00C97032" w:rsidRDefault="00E85075" w:rsidP="00D76A55">
            <w:pPr>
              <w:pStyle w:val="aff1"/>
              <w:rPr>
                <w:rFonts w:ascii="Times New Roman" w:hAnsi="Times New Roman" w:cs="Times New Roman"/>
                <w:sz w:val="20"/>
                <w:szCs w:val="20"/>
              </w:rPr>
            </w:pPr>
          </w:p>
        </w:tc>
      </w:tr>
      <w:tr w:rsidR="00E85075" w:rsidRPr="00C97032" w:rsidTr="00D76A55">
        <w:tblPrEx>
          <w:tblCellMar>
            <w:top w:w="0" w:type="dxa"/>
            <w:bottom w:w="0" w:type="dxa"/>
          </w:tblCellMar>
        </w:tblPrEx>
        <w:tc>
          <w:tcPr>
            <w:tcW w:w="7020" w:type="dxa"/>
            <w:tcBorders>
              <w:top w:val="single" w:sz="4" w:space="0" w:color="auto"/>
              <w:bottom w:val="single" w:sz="4" w:space="0" w:color="auto"/>
              <w:right w:val="single" w:sz="4" w:space="0" w:color="auto"/>
            </w:tcBorders>
          </w:tcPr>
          <w:p w:rsidR="00E85075" w:rsidRPr="00C97032" w:rsidRDefault="00E85075" w:rsidP="00D76A55">
            <w:pPr>
              <w:pStyle w:val="aff9"/>
              <w:rPr>
                <w:rFonts w:ascii="Times New Roman" w:hAnsi="Times New Roman"/>
                <w:sz w:val="20"/>
                <w:szCs w:val="20"/>
              </w:rPr>
            </w:pPr>
            <w:r w:rsidRPr="00C97032">
              <w:rPr>
                <w:rFonts w:ascii="Times New Roman" w:hAnsi="Times New Roman"/>
                <w:sz w:val="20"/>
                <w:szCs w:val="20"/>
              </w:rPr>
              <w:t>1-й квалификационный уровень</w:t>
            </w:r>
          </w:p>
        </w:tc>
        <w:tc>
          <w:tcPr>
            <w:tcW w:w="2340" w:type="dxa"/>
            <w:tcBorders>
              <w:top w:val="single" w:sz="4" w:space="0" w:color="auto"/>
              <w:left w:val="single" w:sz="4" w:space="0" w:color="auto"/>
              <w:bottom w:val="single" w:sz="4" w:space="0" w:color="auto"/>
            </w:tcBorders>
            <w:vAlign w:val="bottom"/>
          </w:tcPr>
          <w:p w:rsidR="00E85075" w:rsidRPr="00C97032" w:rsidRDefault="00E85075" w:rsidP="00D76A55">
            <w:pPr>
              <w:pStyle w:val="aff1"/>
              <w:jc w:val="center"/>
              <w:rPr>
                <w:rFonts w:ascii="Times New Roman" w:hAnsi="Times New Roman" w:cs="Times New Roman"/>
                <w:sz w:val="20"/>
                <w:szCs w:val="20"/>
              </w:rPr>
            </w:pPr>
            <w:r w:rsidRPr="00C97032">
              <w:rPr>
                <w:rFonts w:ascii="Times New Roman" w:hAnsi="Times New Roman" w:cs="Times New Roman"/>
                <w:sz w:val="20"/>
                <w:szCs w:val="20"/>
              </w:rPr>
              <w:t>3268 рублей</w:t>
            </w:r>
          </w:p>
        </w:tc>
      </w:tr>
      <w:tr w:rsidR="00E85075" w:rsidRPr="00C97032" w:rsidTr="00D76A55">
        <w:tblPrEx>
          <w:tblCellMar>
            <w:top w:w="0" w:type="dxa"/>
            <w:bottom w:w="0" w:type="dxa"/>
          </w:tblCellMar>
        </w:tblPrEx>
        <w:tc>
          <w:tcPr>
            <w:tcW w:w="7020" w:type="dxa"/>
            <w:tcBorders>
              <w:top w:val="single" w:sz="4" w:space="0" w:color="auto"/>
              <w:bottom w:val="single" w:sz="4" w:space="0" w:color="auto"/>
              <w:right w:val="single" w:sz="4" w:space="0" w:color="auto"/>
            </w:tcBorders>
          </w:tcPr>
          <w:p w:rsidR="00E85075" w:rsidRPr="00C97032" w:rsidRDefault="00E85075" w:rsidP="00D76A55">
            <w:pPr>
              <w:pStyle w:val="aff9"/>
              <w:rPr>
                <w:rFonts w:ascii="Times New Roman" w:hAnsi="Times New Roman"/>
                <w:sz w:val="20"/>
                <w:szCs w:val="20"/>
              </w:rPr>
            </w:pPr>
            <w:r w:rsidRPr="00C97032">
              <w:rPr>
                <w:rFonts w:ascii="Times New Roman" w:hAnsi="Times New Roman"/>
                <w:sz w:val="20"/>
                <w:szCs w:val="20"/>
              </w:rPr>
              <w:t>2-й квалификационный уровень</w:t>
            </w:r>
          </w:p>
        </w:tc>
        <w:tc>
          <w:tcPr>
            <w:tcW w:w="2340" w:type="dxa"/>
            <w:tcBorders>
              <w:top w:val="single" w:sz="4" w:space="0" w:color="auto"/>
              <w:left w:val="single" w:sz="4" w:space="0" w:color="auto"/>
              <w:bottom w:val="single" w:sz="4" w:space="0" w:color="auto"/>
            </w:tcBorders>
            <w:vAlign w:val="bottom"/>
          </w:tcPr>
          <w:p w:rsidR="00E85075" w:rsidRPr="00C97032" w:rsidRDefault="00E85075" w:rsidP="00D76A55">
            <w:pPr>
              <w:pStyle w:val="aff1"/>
              <w:jc w:val="center"/>
              <w:rPr>
                <w:rFonts w:ascii="Times New Roman" w:hAnsi="Times New Roman" w:cs="Times New Roman"/>
                <w:sz w:val="20"/>
                <w:szCs w:val="20"/>
              </w:rPr>
            </w:pPr>
            <w:r w:rsidRPr="00C97032">
              <w:rPr>
                <w:rFonts w:ascii="Times New Roman" w:hAnsi="Times New Roman" w:cs="Times New Roman"/>
                <w:sz w:val="20"/>
                <w:szCs w:val="20"/>
              </w:rPr>
              <w:t>3591 рубль</w:t>
            </w:r>
          </w:p>
        </w:tc>
      </w:tr>
      <w:tr w:rsidR="00E85075" w:rsidRPr="00C97032" w:rsidTr="00D76A55">
        <w:tblPrEx>
          <w:tblCellMar>
            <w:top w:w="0" w:type="dxa"/>
            <w:bottom w:w="0" w:type="dxa"/>
          </w:tblCellMar>
        </w:tblPrEx>
        <w:tc>
          <w:tcPr>
            <w:tcW w:w="7020" w:type="dxa"/>
            <w:tcBorders>
              <w:top w:val="single" w:sz="4" w:space="0" w:color="auto"/>
              <w:bottom w:val="single" w:sz="4" w:space="0" w:color="auto"/>
              <w:right w:val="single" w:sz="4" w:space="0" w:color="auto"/>
            </w:tcBorders>
          </w:tcPr>
          <w:p w:rsidR="00E85075" w:rsidRPr="00C97032" w:rsidRDefault="00E85075" w:rsidP="00D76A55">
            <w:pPr>
              <w:pStyle w:val="aff9"/>
              <w:rPr>
                <w:rFonts w:ascii="Times New Roman" w:hAnsi="Times New Roman"/>
                <w:sz w:val="20"/>
                <w:szCs w:val="20"/>
              </w:rPr>
            </w:pPr>
            <w:r w:rsidRPr="00C97032">
              <w:rPr>
                <w:rFonts w:ascii="Times New Roman" w:hAnsi="Times New Roman"/>
                <w:sz w:val="20"/>
                <w:szCs w:val="20"/>
              </w:rPr>
              <w:t>3-й квалификационный уровень</w:t>
            </w:r>
          </w:p>
        </w:tc>
        <w:tc>
          <w:tcPr>
            <w:tcW w:w="2340" w:type="dxa"/>
            <w:tcBorders>
              <w:top w:val="single" w:sz="4" w:space="0" w:color="auto"/>
              <w:left w:val="single" w:sz="4" w:space="0" w:color="auto"/>
              <w:bottom w:val="single" w:sz="4" w:space="0" w:color="auto"/>
            </w:tcBorders>
            <w:vAlign w:val="bottom"/>
          </w:tcPr>
          <w:p w:rsidR="00E85075" w:rsidRPr="00C97032" w:rsidRDefault="00E85075" w:rsidP="00D76A55">
            <w:pPr>
              <w:pStyle w:val="aff1"/>
              <w:jc w:val="center"/>
              <w:rPr>
                <w:rFonts w:ascii="Times New Roman" w:hAnsi="Times New Roman" w:cs="Times New Roman"/>
                <w:sz w:val="20"/>
                <w:szCs w:val="20"/>
              </w:rPr>
            </w:pPr>
            <w:r w:rsidRPr="00C97032">
              <w:rPr>
                <w:rFonts w:ascii="Times New Roman" w:hAnsi="Times New Roman" w:cs="Times New Roman"/>
                <w:sz w:val="20"/>
                <w:szCs w:val="20"/>
              </w:rPr>
              <w:t>4470 рублей</w:t>
            </w:r>
          </w:p>
        </w:tc>
      </w:tr>
      <w:tr w:rsidR="00E85075" w:rsidRPr="00C97032" w:rsidTr="00D76A55">
        <w:tblPrEx>
          <w:tblCellMar>
            <w:top w:w="0" w:type="dxa"/>
            <w:bottom w:w="0" w:type="dxa"/>
          </w:tblCellMar>
        </w:tblPrEx>
        <w:tc>
          <w:tcPr>
            <w:tcW w:w="7020" w:type="dxa"/>
            <w:tcBorders>
              <w:top w:val="single" w:sz="4" w:space="0" w:color="auto"/>
              <w:bottom w:val="single" w:sz="4" w:space="0" w:color="auto"/>
              <w:right w:val="single" w:sz="4" w:space="0" w:color="auto"/>
            </w:tcBorders>
          </w:tcPr>
          <w:p w:rsidR="00E85075" w:rsidRPr="00C97032" w:rsidRDefault="00E85075" w:rsidP="00D76A55">
            <w:pPr>
              <w:pStyle w:val="aff9"/>
              <w:rPr>
                <w:rFonts w:ascii="Times New Roman" w:hAnsi="Times New Roman"/>
                <w:sz w:val="20"/>
                <w:szCs w:val="20"/>
              </w:rPr>
            </w:pPr>
            <w:r w:rsidRPr="00C97032">
              <w:rPr>
                <w:rFonts w:ascii="Times New Roman" w:hAnsi="Times New Roman"/>
                <w:sz w:val="20"/>
                <w:szCs w:val="20"/>
              </w:rPr>
              <w:t>4-й квалификационный уровень</w:t>
            </w:r>
          </w:p>
        </w:tc>
        <w:tc>
          <w:tcPr>
            <w:tcW w:w="2340" w:type="dxa"/>
            <w:tcBorders>
              <w:top w:val="single" w:sz="4" w:space="0" w:color="auto"/>
              <w:left w:val="single" w:sz="4" w:space="0" w:color="auto"/>
              <w:bottom w:val="single" w:sz="4" w:space="0" w:color="auto"/>
            </w:tcBorders>
            <w:vAlign w:val="bottom"/>
          </w:tcPr>
          <w:p w:rsidR="00E85075" w:rsidRPr="00C97032" w:rsidRDefault="00E85075" w:rsidP="00D76A55">
            <w:pPr>
              <w:pStyle w:val="aff1"/>
              <w:jc w:val="center"/>
              <w:rPr>
                <w:rFonts w:ascii="Times New Roman" w:hAnsi="Times New Roman" w:cs="Times New Roman"/>
                <w:sz w:val="20"/>
                <w:szCs w:val="20"/>
              </w:rPr>
            </w:pPr>
            <w:r w:rsidRPr="00C97032">
              <w:rPr>
                <w:rFonts w:ascii="Times New Roman" w:hAnsi="Times New Roman" w:cs="Times New Roman"/>
                <w:sz w:val="20"/>
                <w:szCs w:val="20"/>
              </w:rPr>
              <w:t>5371 рубль</w:t>
            </w:r>
          </w:p>
        </w:tc>
      </w:tr>
      <w:tr w:rsidR="00E85075" w:rsidRPr="00C97032" w:rsidTr="00D76A55">
        <w:tblPrEx>
          <w:tblCellMar>
            <w:top w:w="0" w:type="dxa"/>
            <w:bottom w:w="0" w:type="dxa"/>
          </w:tblCellMar>
        </w:tblPrEx>
        <w:tc>
          <w:tcPr>
            <w:tcW w:w="7020" w:type="dxa"/>
            <w:tcBorders>
              <w:top w:val="single" w:sz="4" w:space="0" w:color="auto"/>
              <w:bottom w:val="single" w:sz="4" w:space="0" w:color="auto"/>
              <w:right w:val="single" w:sz="4" w:space="0" w:color="auto"/>
            </w:tcBorders>
          </w:tcPr>
          <w:p w:rsidR="00E85075" w:rsidRPr="00C97032" w:rsidRDefault="00E85075" w:rsidP="00D76A55">
            <w:pPr>
              <w:pStyle w:val="aff9"/>
              <w:rPr>
                <w:rFonts w:ascii="Times New Roman" w:hAnsi="Times New Roman"/>
                <w:sz w:val="20"/>
                <w:szCs w:val="20"/>
              </w:rPr>
            </w:pPr>
            <w:r w:rsidRPr="00C97032">
              <w:rPr>
                <w:rFonts w:ascii="Times New Roman" w:hAnsi="Times New Roman"/>
                <w:sz w:val="20"/>
                <w:szCs w:val="20"/>
              </w:rPr>
              <w:t>5-й квалификационный уровень</w:t>
            </w:r>
          </w:p>
        </w:tc>
        <w:tc>
          <w:tcPr>
            <w:tcW w:w="2340" w:type="dxa"/>
            <w:tcBorders>
              <w:top w:val="single" w:sz="4" w:space="0" w:color="auto"/>
              <w:left w:val="single" w:sz="4" w:space="0" w:color="auto"/>
              <w:bottom w:val="single" w:sz="4" w:space="0" w:color="auto"/>
            </w:tcBorders>
            <w:vAlign w:val="bottom"/>
          </w:tcPr>
          <w:p w:rsidR="00E85075" w:rsidRPr="00C97032" w:rsidRDefault="00E85075" w:rsidP="00D76A55">
            <w:pPr>
              <w:pStyle w:val="aff1"/>
              <w:jc w:val="center"/>
              <w:rPr>
                <w:rFonts w:ascii="Times New Roman" w:hAnsi="Times New Roman" w:cs="Times New Roman"/>
                <w:sz w:val="20"/>
                <w:szCs w:val="20"/>
              </w:rPr>
            </w:pPr>
            <w:r w:rsidRPr="00C97032">
              <w:rPr>
                <w:rFonts w:ascii="Times New Roman" w:hAnsi="Times New Roman" w:cs="Times New Roman"/>
                <w:sz w:val="20"/>
                <w:szCs w:val="20"/>
              </w:rPr>
              <w:t>6273 рубля</w:t>
            </w:r>
          </w:p>
        </w:tc>
      </w:tr>
      <w:tr w:rsidR="00E85075" w:rsidRPr="00C97032" w:rsidTr="00D76A55">
        <w:tblPrEx>
          <w:tblCellMar>
            <w:top w:w="0" w:type="dxa"/>
            <w:bottom w:w="0" w:type="dxa"/>
          </w:tblCellMar>
        </w:tblPrEx>
        <w:tc>
          <w:tcPr>
            <w:tcW w:w="7020" w:type="dxa"/>
            <w:tcBorders>
              <w:top w:val="single" w:sz="4" w:space="0" w:color="auto"/>
              <w:bottom w:val="single" w:sz="4" w:space="0" w:color="auto"/>
              <w:right w:val="single" w:sz="4" w:space="0" w:color="auto"/>
            </w:tcBorders>
          </w:tcPr>
          <w:p w:rsidR="00E85075" w:rsidRPr="00C97032" w:rsidRDefault="00E85075" w:rsidP="00D76A55">
            <w:pPr>
              <w:pStyle w:val="aff9"/>
              <w:rPr>
                <w:rFonts w:ascii="Times New Roman" w:hAnsi="Times New Roman"/>
                <w:sz w:val="20"/>
                <w:szCs w:val="20"/>
              </w:rPr>
            </w:pPr>
            <w:r w:rsidRPr="00C97032">
              <w:rPr>
                <w:rFonts w:ascii="Times New Roman" w:hAnsi="Times New Roman"/>
                <w:sz w:val="20"/>
                <w:szCs w:val="20"/>
              </w:rPr>
              <w:t>должности, отнесенные к ПКГ "Общеотраслевые должности служащих че</w:t>
            </w:r>
            <w:r w:rsidRPr="00C97032">
              <w:rPr>
                <w:rFonts w:ascii="Times New Roman" w:hAnsi="Times New Roman"/>
                <w:sz w:val="20"/>
                <w:szCs w:val="20"/>
              </w:rPr>
              <w:t>т</w:t>
            </w:r>
            <w:r w:rsidRPr="00C97032">
              <w:rPr>
                <w:rFonts w:ascii="Times New Roman" w:hAnsi="Times New Roman"/>
                <w:sz w:val="20"/>
                <w:szCs w:val="20"/>
              </w:rPr>
              <w:t>вертого уровня"</w:t>
            </w:r>
          </w:p>
        </w:tc>
        <w:tc>
          <w:tcPr>
            <w:tcW w:w="2340" w:type="dxa"/>
            <w:tcBorders>
              <w:top w:val="single" w:sz="4" w:space="0" w:color="auto"/>
              <w:left w:val="single" w:sz="4" w:space="0" w:color="auto"/>
              <w:bottom w:val="single" w:sz="4" w:space="0" w:color="auto"/>
            </w:tcBorders>
            <w:vAlign w:val="bottom"/>
          </w:tcPr>
          <w:p w:rsidR="00E85075" w:rsidRPr="00C97032" w:rsidRDefault="00E85075" w:rsidP="00D76A55">
            <w:pPr>
              <w:pStyle w:val="aff1"/>
              <w:rPr>
                <w:rFonts w:ascii="Times New Roman" w:hAnsi="Times New Roman" w:cs="Times New Roman"/>
                <w:sz w:val="20"/>
                <w:szCs w:val="20"/>
              </w:rPr>
            </w:pPr>
          </w:p>
        </w:tc>
      </w:tr>
      <w:tr w:rsidR="00E85075" w:rsidRPr="00C97032" w:rsidTr="00D76A55">
        <w:tblPrEx>
          <w:tblCellMar>
            <w:top w:w="0" w:type="dxa"/>
            <w:bottom w:w="0" w:type="dxa"/>
          </w:tblCellMar>
        </w:tblPrEx>
        <w:tc>
          <w:tcPr>
            <w:tcW w:w="7020" w:type="dxa"/>
            <w:tcBorders>
              <w:top w:val="single" w:sz="4" w:space="0" w:color="auto"/>
              <w:bottom w:val="single" w:sz="4" w:space="0" w:color="auto"/>
              <w:right w:val="single" w:sz="4" w:space="0" w:color="auto"/>
            </w:tcBorders>
          </w:tcPr>
          <w:p w:rsidR="00E85075" w:rsidRPr="00C97032" w:rsidRDefault="00E85075" w:rsidP="00D76A55">
            <w:pPr>
              <w:pStyle w:val="aff1"/>
              <w:rPr>
                <w:rFonts w:ascii="Times New Roman" w:hAnsi="Times New Roman" w:cs="Times New Roman"/>
                <w:sz w:val="20"/>
                <w:szCs w:val="20"/>
              </w:rPr>
            </w:pPr>
            <w:r w:rsidRPr="00C97032">
              <w:rPr>
                <w:rFonts w:ascii="Times New Roman" w:hAnsi="Times New Roman" w:cs="Times New Roman"/>
                <w:sz w:val="20"/>
                <w:szCs w:val="20"/>
              </w:rPr>
              <w:t>1-й квалификационный уровень</w:t>
            </w:r>
          </w:p>
        </w:tc>
        <w:tc>
          <w:tcPr>
            <w:tcW w:w="2340" w:type="dxa"/>
            <w:tcBorders>
              <w:top w:val="single" w:sz="4" w:space="0" w:color="auto"/>
              <w:left w:val="single" w:sz="4" w:space="0" w:color="auto"/>
              <w:bottom w:val="single" w:sz="4" w:space="0" w:color="auto"/>
            </w:tcBorders>
            <w:vAlign w:val="bottom"/>
          </w:tcPr>
          <w:p w:rsidR="00E85075" w:rsidRPr="00C97032" w:rsidRDefault="00E85075" w:rsidP="00D76A55">
            <w:pPr>
              <w:pStyle w:val="aff1"/>
              <w:jc w:val="center"/>
              <w:rPr>
                <w:rFonts w:ascii="Times New Roman" w:hAnsi="Times New Roman" w:cs="Times New Roman"/>
                <w:sz w:val="20"/>
                <w:szCs w:val="20"/>
              </w:rPr>
            </w:pPr>
            <w:r w:rsidRPr="00C97032">
              <w:rPr>
                <w:rFonts w:ascii="Times New Roman" w:hAnsi="Times New Roman" w:cs="Times New Roman"/>
                <w:sz w:val="20"/>
                <w:szCs w:val="20"/>
              </w:rPr>
              <w:t>6740 рублей</w:t>
            </w:r>
          </w:p>
        </w:tc>
      </w:tr>
      <w:tr w:rsidR="00E85075" w:rsidRPr="00C97032" w:rsidTr="00D76A55">
        <w:tblPrEx>
          <w:tblCellMar>
            <w:top w:w="0" w:type="dxa"/>
            <w:bottom w:w="0" w:type="dxa"/>
          </w:tblCellMar>
        </w:tblPrEx>
        <w:tc>
          <w:tcPr>
            <w:tcW w:w="7020" w:type="dxa"/>
            <w:tcBorders>
              <w:top w:val="single" w:sz="4" w:space="0" w:color="auto"/>
              <w:bottom w:val="single" w:sz="4" w:space="0" w:color="auto"/>
              <w:right w:val="single" w:sz="4" w:space="0" w:color="auto"/>
            </w:tcBorders>
          </w:tcPr>
          <w:p w:rsidR="00E85075" w:rsidRPr="00C97032" w:rsidRDefault="00E85075" w:rsidP="00D76A55">
            <w:pPr>
              <w:pStyle w:val="aff1"/>
              <w:rPr>
                <w:rFonts w:ascii="Times New Roman" w:hAnsi="Times New Roman" w:cs="Times New Roman"/>
                <w:sz w:val="20"/>
                <w:szCs w:val="20"/>
              </w:rPr>
            </w:pPr>
            <w:r w:rsidRPr="00C97032">
              <w:rPr>
                <w:rFonts w:ascii="Times New Roman" w:hAnsi="Times New Roman" w:cs="Times New Roman"/>
                <w:sz w:val="20"/>
                <w:szCs w:val="20"/>
              </w:rPr>
              <w:t>2-й квалификационный уровень</w:t>
            </w:r>
          </w:p>
        </w:tc>
        <w:tc>
          <w:tcPr>
            <w:tcW w:w="2340" w:type="dxa"/>
            <w:tcBorders>
              <w:top w:val="single" w:sz="4" w:space="0" w:color="auto"/>
              <w:left w:val="single" w:sz="4" w:space="0" w:color="auto"/>
              <w:bottom w:val="single" w:sz="4" w:space="0" w:color="auto"/>
            </w:tcBorders>
            <w:vAlign w:val="bottom"/>
          </w:tcPr>
          <w:p w:rsidR="00E85075" w:rsidRPr="00C97032" w:rsidRDefault="00E85075" w:rsidP="00D76A55">
            <w:pPr>
              <w:pStyle w:val="aff1"/>
              <w:jc w:val="center"/>
              <w:rPr>
                <w:rFonts w:ascii="Times New Roman" w:hAnsi="Times New Roman" w:cs="Times New Roman"/>
                <w:sz w:val="20"/>
                <w:szCs w:val="20"/>
              </w:rPr>
            </w:pPr>
            <w:r w:rsidRPr="00C97032">
              <w:rPr>
                <w:rFonts w:ascii="Times New Roman" w:hAnsi="Times New Roman" w:cs="Times New Roman"/>
                <w:sz w:val="20"/>
                <w:szCs w:val="20"/>
              </w:rPr>
              <w:t>7808 рублей</w:t>
            </w:r>
          </w:p>
        </w:tc>
      </w:tr>
      <w:tr w:rsidR="00E85075" w:rsidRPr="00C97032" w:rsidTr="00D76A55">
        <w:tblPrEx>
          <w:tblCellMar>
            <w:top w:w="0" w:type="dxa"/>
            <w:bottom w:w="0" w:type="dxa"/>
          </w:tblCellMar>
        </w:tblPrEx>
        <w:tc>
          <w:tcPr>
            <w:tcW w:w="7020" w:type="dxa"/>
            <w:tcBorders>
              <w:top w:val="single" w:sz="4" w:space="0" w:color="auto"/>
              <w:bottom w:val="single" w:sz="4" w:space="0" w:color="auto"/>
              <w:right w:val="single" w:sz="4" w:space="0" w:color="auto"/>
            </w:tcBorders>
          </w:tcPr>
          <w:p w:rsidR="00E85075" w:rsidRPr="00C97032" w:rsidRDefault="00E85075" w:rsidP="00D76A55">
            <w:pPr>
              <w:pStyle w:val="aff1"/>
              <w:rPr>
                <w:rFonts w:ascii="Times New Roman" w:hAnsi="Times New Roman" w:cs="Times New Roman"/>
                <w:sz w:val="20"/>
                <w:szCs w:val="20"/>
              </w:rPr>
            </w:pPr>
            <w:r w:rsidRPr="00C97032">
              <w:rPr>
                <w:rFonts w:ascii="Times New Roman" w:hAnsi="Times New Roman" w:cs="Times New Roman"/>
                <w:sz w:val="20"/>
                <w:szCs w:val="20"/>
              </w:rPr>
              <w:lastRenderedPageBreak/>
              <w:t>3-й квалификационный уровень</w:t>
            </w:r>
          </w:p>
        </w:tc>
        <w:tc>
          <w:tcPr>
            <w:tcW w:w="2340" w:type="dxa"/>
            <w:tcBorders>
              <w:top w:val="single" w:sz="4" w:space="0" w:color="auto"/>
              <w:left w:val="single" w:sz="4" w:space="0" w:color="auto"/>
              <w:bottom w:val="single" w:sz="4" w:space="0" w:color="auto"/>
            </w:tcBorders>
            <w:vAlign w:val="bottom"/>
          </w:tcPr>
          <w:p w:rsidR="00E85075" w:rsidRPr="00C97032" w:rsidRDefault="00E85075" w:rsidP="00D76A55">
            <w:pPr>
              <w:pStyle w:val="aff1"/>
              <w:jc w:val="center"/>
              <w:rPr>
                <w:rFonts w:ascii="Times New Roman" w:hAnsi="Times New Roman" w:cs="Times New Roman"/>
                <w:sz w:val="20"/>
                <w:szCs w:val="20"/>
              </w:rPr>
            </w:pPr>
            <w:r w:rsidRPr="00C97032">
              <w:rPr>
                <w:rFonts w:ascii="Times New Roman" w:hAnsi="Times New Roman" w:cs="Times New Roman"/>
                <w:sz w:val="20"/>
                <w:szCs w:val="20"/>
              </w:rPr>
              <w:t>8409 рублей</w:t>
            </w:r>
          </w:p>
        </w:tc>
      </w:tr>
    </w:tbl>
    <w:p w:rsidR="00E85075" w:rsidRPr="00C97032" w:rsidRDefault="00E85075" w:rsidP="00E85075">
      <w:pPr>
        <w:ind w:firstLine="720"/>
        <w:jc w:val="both"/>
        <w:rPr>
          <w:sz w:val="20"/>
          <w:szCs w:val="20"/>
        </w:rPr>
      </w:pPr>
    </w:p>
    <w:p w:rsidR="00E85075" w:rsidRPr="00C97032" w:rsidRDefault="00E85075" w:rsidP="00E85075">
      <w:pPr>
        <w:pStyle w:val="ConsPlusNonformat"/>
        <w:widowControl/>
        <w:ind w:firstLine="709"/>
        <w:jc w:val="both"/>
        <w:rPr>
          <w:rFonts w:ascii="Times New Roman" w:hAnsi="Times New Roman" w:cs="Times New Roman"/>
        </w:rPr>
      </w:pPr>
      <w:r w:rsidRPr="00C97032">
        <w:rPr>
          <w:rFonts w:ascii="Times New Roman" w:hAnsi="Times New Roman" w:cs="Times New Roman"/>
        </w:rPr>
        <w:t>2. Минимальные размеры окладов (должностных окладов), ставок зарабо</w:t>
      </w:r>
      <w:r w:rsidRPr="00C97032">
        <w:rPr>
          <w:rFonts w:ascii="Times New Roman" w:hAnsi="Times New Roman" w:cs="Times New Roman"/>
        </w:rPr>
        <w:t>т</w:t>
      </w:r>
      <w:r w:rsidRPr="00C97032">
        <w:rPr>
          <w:rFonts w:ascii="Times New Roman" w:hAnsi="Times New Roman" w:cs="Times New Roman"/>
        </w:rPr>
        <w:t>ной платы по должностям общеотраслевых профессий рабочих уст</w:t>
      </w:r>
      <w:r w:rsidRPr="00C97032">
        <w:rPr>
          <w:rFonts w:ascii="Times New Roman" w:hAnsi="Times New Roman" w:cs="Times New Roman"/>
        </w:rPr>
        <w:t>а</w:t>
      </w:r>
      <w:r w:rsidRPr="00C97032">
        <w:rPr>
          <w:rFonts w:ascii="Times New Roman" w:hAnsi="Times New Roman" w:cs="Times New Roman"/>
        </w:rPr>
        <w:t xml:space="preserve">навливаются на основе отнесения занимаемых ими должностей к квалификационным уровням ПКГ, утвержденным </w:t>
      </w:r>
      <w:hyperlink r:id="rId82" w:history="1">
        <w:r w:rsidRPr="00C97032">
          <w:rPr>
            <w:rStyle w:val="a7"/>
            <w:rFonts w:ascii="Times New Roman" w:hAnsi="Times New Roman" w:cs="Times New Roman"/>
          </w:rPr>
          <w:t>Приказом</w:t>
        </w:r>
      </w:hyperlink>
      <w:r w:rsidRPr="00C97032">
        <w:rPr>
          <w:rFonts w:ascii="Times New Roman" w:hAnsi="Times New Roman" w:cs="Times New Roman"/>
        </w:rPr>
        <w:t xml:space="preserve"> Министерства здравоохранения и социального развития Российской Федерации от 29.05.2008 N 248н "Об утверждении профессиональных квалификац</w:t>
      </w:r>
      <w:r w:rsidRPr="00C97032">
        <w:rPr>
          <w:rFonts w:ascii="Times New Roman" w:hAnsi="Times New Roman" w:cs="Times New Roman"/>
        </w:rPr>
        <w:t>и</w:t>
      </w:r>
      <w:r w:rsidRPr="00C97032">
        <w:rPr>
          <w:rFonts w:ascii="Times New Roman" w:hAnsi="Times New Roman" w:cs="Times New Roman"/>
        </w:rPr>
        <w:t>онных групп общеотра</w:t>
      </w:r>
      <w:r w:rsidRPr="00C97032">
        <w:rPr>
          <w:rFonts w:ascii="Times New Roman" w:hAnsi="Times New Roman" w:cs="Times New Roman"/>
        </w:rPr>
        <w:t>с</w:t>
      </w:r>
      <w:r w:rsidRPr="00C97032">
        <w:rPr>
          <w:rFonts w:ascii="Times New Roman" w:hAnsi="Times New Roman" w:cs="Times New Roman"/>
        </w:rPr>
        <w:t>левых профессий рабочих":</w:t>
      </w:r>
    </w:p>
    <w:p w:rsidR="00E85075" w:rsidRPr="00C97032" w:rsidRDefault="00E85075" w:rsidP="00E85075">
      <w:pPr>
        <w:pStyle w:val="ConsPlusNonformat"/>
        <w:widowControl/>
        <w:ind w:firstLine="709"/>
        <w:jc w:val="both"/>
        <w:rPr>
          <w:rFonts w:ascii="Times New Roman" w:hAnsi="Times New Roman" w:cs="Times New Roman"/>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20"/>
        <w:gridCol w:w="2340"/>
      </w:tblGrid>
      <w:tr w:rsidR="00E85075" w:rsidRPr="00C97032" w:rsidTr="00D76A55">
        <w:tblPrEx>
          <w:tblCellMar>
            <w:top w:w="0" w:type="dxa"/>
            <w:bottom w:w="0" w:type="dxa"/>
          </w:tblCellMar>
        </w:tblPrEx>
        <w:tc>
          <w:tcPr>
            <w:tcW w:w="7020" w:type="dxa"/>
            <w:tcBorders>
              <w:top w:val="single" w:sz="4" w:space="0" w:color="auto"/>
              <w:bottom w:val="single" w:sz="4" w:space="0" w:color="auto"/>
              <w:right w:val="single" w:sz="4" w:space="0" w:color="auto"/>
            </w:tcBorders>
          </w:tcPr>
          <w:p w:rsidR="00E85075" w:rsidRPr="00C97032" w:rsidRDefault="00E85075" w:rsidP="00D76A55">
            <w:pPr>
              <w:pStyle w:val="aff9"/>
              <w:rPr>
                <w:rFonts w:ascii="Times New Roman" w:hAnsi="Times New Roman"/>
                <w:sz w:val="20"/>
                <w:szCs w:val="20"/>
              </w:rPr>
            </w:pPr>
            <w:r w:rsidRPr="00C97032">
              <w:rPr>
                <w:rFonts w:ascii="Times New Roman" w:hAnsi="Times New Roman"/>
                <w:sz w:val="20"/>
                <w:szCs w:val="20"/>
              </w:rPr>
              <w:t>должности, отнесенные к ПКГ "Общеотраслевые пр</w:t>
            </w:r>
            <w:r w:rsidRPr="00C97032">
              <w:rPr>
                <w:rFonts w:ascii="Times New Roman" w:hAnsi="Times New Roman"/>
                <w:sz w:val="20"/>
                <w:szCs w:val="20"/>
              </w:rPr>
              <w:t>о</w:t>
            </w:r>
            <w:r w:rsidRPr="00C97032">
              <w:rPr>
                <w:rFonts w:ascii="Times New Roman" w:hAnsi="Times New Roman"/>
                <w:sz w:val="20"/>
                <w:szCs w:val="20"/>
              </w:rPr>
              <w:t>фессии рабочих первого уровня"</w:t>
            </w:r>
          </w:p>
        </w:tc>
        <w:tc>
          <w:tcPr>
            <w:tcW w:w="2340" w:type="dxa"/>
            <w:tcBorders>
              <w:top w:val="single" w:sz="4" w:space="0" w:color="auto"/>
              <w:left w:val="single" w:sz="4" w:space="0" w:color="auto"/>
              <w:bottom w:val="single" w:sz="4" w:space="0" w:color="auto"/>
            </w:tcBorders>
            <w:vAlign w:val="bottom"/>
          </w:tcPr>
          <w:p w:rsidR="00E85075" w:rsidRPr="00C97032" w:rsidRDefault="00E85075" w:rsidP="00D76A55">
            <w:pPr>
              <w:pStyle w:val="aff1"/>
              <w:rPr>
                <w:rFonts w:ascii="Times New Roman" w:hAnsi="Times New Roman" w:cs="Times New Roman"/>
                <w:sz w:val="20"/>
                <w:szCs w:val="20"/>
              </w:rPr>
            </w:pPr>
          </w:p>
        </w:tc>
      </w:tr>
      <w:tr w:rsidR="00E85075" w:rsidRPr="00C97032" w:rsidTr="00D76A55">
        <w:tblPrEx>
          <w:tblCellMar>
            <w:top w:w="0" w:type="dxa"/>
            <w:bottom w:w="0" w:type="dxa"/>
          </w:tblCellMar>
        </w:tblPrEx>
        <w:tc>
          <w:tcPr>
            <w:tcW w:w="7020" w:type="dxa"/>
            <w:tcBorders>
              <w:top w:val="single" w:sz="4" w:space="0" w:color="auto"/>
              <w:bottom w:val="single" w:sz="4" w:space="0" w:color="auto"/>
              <w:right w:val="single" w:sz="4" w:space="0" w:color="auto"/>
            </w:tcBorders>
          </w:tcPr>
          <w:p w:rsidR="00E85075" w:rsidRPr="00C97032" w:rsidRDefault="00E85075" w:rsidP="00D76A55">
            <w:pPr>
              <w:pStyle w:val="aff9"/>
              <w:rPr>
                <w:rFonts w:ascii="Times New Roman" w:hAnsi="Times New Roman"/>
                <w:sz w:val="20"/>
                <w:szCs w:val="20"/>
              </w:rPr>
            </w:pPr>
            <w:r w:rsidRPr="00C97032">
              <w:rPr>
                <w:rFonts w:ascii="Times New Roman" w:hAnsi="Times New Roman"/>
                <w:sz w:val="20"/>
                <w:szCs w:val="20"/>
              </w:rPr>
              <w:t>1-й квалификационный уровень</w:t>
            </w:r>
          </w:p>
        </w:tc>
        <w:tc>
          <w:tcPr>
            <w:tcW w:w="2340" w:type="dxa"/>
            <w:tcBorders>
              <w:top w:val="single" w:sz="4" w:space="0" w:color="auto"/>
              <w:left w:val="single" w:sz="4" w:space="0" w:color="auto"/>
              <w:bottom w:val="single" w:sz="4" w:space="0" w:color="auto"/>
            </w:tcBorders>
            <w:vAlign w:val="bottom"/>
          </w:tcPr>
          <w:p w:rsidR="00E85075" w:rsidRPr="00C97032" w:rsidRDefault="00E85075" w:rsidP="00D76A55">
            <w:pPr>
              <w:pStyle w:val="aff1"/>
              <w:jc w:val="center"/>
              <w:rPr>
                <w:rFonts w:ascii="Times New Roman" w:hAnsi="Times New Roman" w:cs="Times New Roman"/>
                <w:sz w:val="20"/>
                <w:szCs w:val="20"/>
              </w:rPr>
            </w:pPr>
            <w:r w:rsidRPr="00C97032">
              <w:rPr>
                <w:rFonts w:ascii="Times New Roman" w:hAnsi="Times New Roman" w:cs="Times New Roman"/>
                <w:sz w:val="20"/>
                <w:szCs w:val="20"/>
              </w:rPr>
              <w:t>2610 рублей</w:t>
            </w:r>
          </w:p>
        </w:tc>
      </w:tr>
      <w:tr w:rsidR="00E85075" w:rsidRPr="00C97032" w:rsidTr="00D76A55">
        <w:tblPrEx>
          <w:tblCellMar>
            <w:top w:w="0" w:type="dxa"/>
            <w:bottom w:w="0" w:type="dxa"/>
          </w:tblCellMar>
        </w:tblPrEx>
        <w:tc>
          <w:tcPr>
            <w:tcW w:w="7020" w:type="dxa"/>
            <w:tcBorders>
              <w:top w:val="single" w:sz="4" w:space="0" w:color="auto"/>
              <w:bottom w:val="single" w:sz="4" w:space="0" w:color="auto"/>
              <w:right w:val="single" w:sz="4" w:space="0" w:color="auto"/>
            </w:tcBorders>
          </w:tcPr>
          <w:p w:rsidR="00E85075" w:rsidRPr="00C97032" w:rsidRDefault="00E85075" w:rsidP="00D76A55">
            <w:pPr>
              <w:pStyle w:val="aff9"/>
              <w:rPr>
                <w:rFonts w:ascii="Times New Roman" w:hAnsi="Times New Roman"/>
                <w:sz w:val="20"/>
                <w:szCs w:val="20"/>
              </w:rPr>
            </w:pPr>
            <w:r w:rsidRPr="00C97032">
              <w:rPr>
                <w:rFonts w:ascii="Times New Roman" w:hAnsi="Times New Roman"/>
                <w:sz w:val="20"/>
                <w:szCs w:val="20"/>
              </w:rPr>
              <w:t>2-й квалификационный уровень</w:t>
            </w:r>
          </w:p>
        </w:tc>
        <w:tc>
          <w:tcPr>
            <w:tcW w:w="2340" w:type="dxa"/>
            <w:tcBorders>
              <w:top w:val="single" w:sz="4" w:space="0" w:color="auto"/>
              <w:left w:val="single" w:sz="4" w:space="0" w:color="auto"/>
              <w:bottom w:val="single" w:sz="4" w:space="0" w:color="auto"/>
            </w:tcBorders>
            <w:vAlign w:val="bottom"/>
          </w:tcPr>
          <w:p w:rsidR="00E85075" w:rsidRPr="00C97032" w:rsidRDefault="00E85075" w:rsidP="00D76A55">
            <w:pPr>
              <w:pStyle w:val="aff1"/>
              <w:jc w:val="center"/>
              <w:rPr>
                <w:rFonts w:ascii="Times New Roman" w:hAnsi="Times New Roman" w:cs="Times New Roman"/>
                <w:sz w:val="20"/>
                <w:szCs w:val="20"/>
              </w:rPr>
            </w:pPr>
            <w:r w:rsidRPr="00C97032">
              <w:rPr>
                <w:rFonts w:ascii="Times New Roman" w:hAnsi="Times New Roman" w:cs="Times New Roman"/>
                <w:sz w:val="20"/>
                <w:szCs w:val="20"/>
              </w:rPr>
              <w:t>2735 рублей</w:t>
            </w:r>
          </w:p>
        </w:tc>
      </w:tr>
      <w:tr w:rsidR="00E85075" w:rsidRPr="00C97032" w:rsidTr="00D76A55">
        <w:tblPrEx>
          <w:tblCellMar>
            <w:top w:w="0" w:type="dxa"/>
            <w:bottom w:w="0" w:type="dxa"/>
          </w:tblCellMar>
        </w:tblPrEx>
        <w:tc>
          <w:tcPr>
            <w:tcW w:w="7020" w:type="dxa"/>
            <w:tcBorders>
              <w:top w:val="single" w:sz="4" w:space="0" w:color="auto"/>
              <w:bottom w:val="single" w:sz="4" w:space="0" w:color="auto"/>
              <w:right w:val="single" w:sz="4" w:space="0" w:color="auto"/>
            </w:tcBorders>
          </w:tcPr>
          <w:p w:rsidR="00E85075" w:rsidRPr="00C97032" w:rsidRDefault="00E85075" w:rsidP="00D76A55">
            <w:pPr>
              <w:pStyle w:val="aff9"/>
              <w:rPr>
                <w:rFonts w:ascii="Times New Roman" w:hAnsi="Times New Roman"/>
                <w:sz w:val="20"/>
                <w:szCs w:val="20"/>
              </w:rPr>
            </w:pPr>
            <w:r w:rsidRPr="00C97032">
              <w:rPr>
                <w:rFonts w:ascii="Times New Roman" w:hAnsi="Times New Roman"/>
                <w:sz w:val="20"/>
                <w:szCs w:val="20"/>
              </w:rPr>
              <w:t>должности, отнесенные к ПКГ "Общеотраслевые пр</w:t>
            </w:r>
            <w:r w:rsidRPr="00C97032">
              <w:rPr>
                <w:rFonts w:ascii="Times New Roman" w:hAnsi="Times New Roman"/>
                <w:sz w:val="20"/>
                <w:szCs w:val="20"/>
              </w:rPr>
              <w:t>о</w:t>
            </w:r>
            <w:r w:rsidRPr="00C97032">
              <w:rPr>
                <w:rFonts w:ascii="Times New Roman" w:hAnsi="Times New Roman"/>
                <w:sz w:val="20"/>
                <w:szCs w:val="20"/>
              </w:rPr>
              <w:t>фессии рабочих второго уровня"</w:t>
            </w:r>
          </w:p>
        </w:tc>
        <w:tc>
          <w:tcPr>
            <w:tcW w:w="2340" w:type="dxa"/>
            <w:tcBorders>
              <w:top w:val="single" w:sz="4" w:space="0" w:color="auto"/>
              <w:left w:val="single" w:sz="4" w:space="0" w:color="auto"/>
              <w:bottom w:val="single" w:sz="4" w:space="0" w:color="auto"/>
            </w:tcBorders>
            <w:vAlign w:val="bottom"/>
          </w:tcPr>
          <w:p w:rsidR="00E85075" w:rsidRPr="00C97032" w:rsidRDefault="00E85075" w:rsidP="00D76A55">
            <w:pPr>
              <w:pStyle w:val="aff1"/>
              <w:rPr>
                <w:rFonts w:ascii="Times New Roman" w:hAnsi="Times New Roman" w:cs="Times New Roman"/>
                <w:sz w:val="20"/>
                <w:szCs w:val="20"/>
              </w:rPr>
            </w:pPr>
          </w:p>
        </w:tc>
      </w:tr>
      <w:tr w:rsidR="00E85075" w:rsidRPr="00C97032" w:rsidTr="00D76A55">
        <w:tblPrEx>
          <w:tblCellMar>
            <w:top w:w="0" w:type="dxa"/>
            <w:bottom w:w="0" w:type="dxa"/>
          </w:tblCellMar>
        </w:tblPrEx>
        <w:tc>
          <w:tcPr>
            <w:tcW w:w="7020" w:type="dxa"/>
            <w:tcBorders>
              <w:top w:val="single" w:sz="4" w:space="0" w:color="auto"/>
              <w:bottom w:val="single" w:sz="4" w:space="0" w:color="auto"/>
              <w:right w:val="single" w:sz="4" w:space="0" w:color="auto"/>
            </w:tcBorders>
          </w:tcPr>
          <w:p w:rsidR="00E85075" w:rsidRPr="00C97032" w:rsidRDefault="00E85075" w:rsidP="00D76A55">
            <w:pPr>
              <w:pStyle w:val="aff9"/>
              <w:rPr>
                <w:rFonts w:ascii="Times New Roman" w:hAnsi="Times New Roman"/>
                <w:sz w:val="20"/>
                <w:szCs w:val="20"/>
              </w:rPr>
            </w:pPr>
            <w:r w:rsidRPr="00C97032">
              <w:rPr>
                <w:rFonts w:ascii="Times New Roman" w:hAnsi="Times New Roman"/>
                <w:sz w:val="20"/>
                <w:szCs w:val="20"/>
              </w:rPr>
              <w:t>1-й квалификационный уровень</w:t>
            </w:r>
          </w:p>
        </w:tc>
        <w:tc>
          <w:tcPr>
            <w:tcW w:w="2340" w:type="dxa"/>
            <w:tcBorders>
              <w:top w:val="single" w:sz="4" w:space="0" w:color="auto"/>
              <w:left w:val="single" w:sz="4" w:space="0" w:color="auto"/>
              <w:bottom w:val="single" w:sz="4" w:space="0" w:color="auto"/>
            </w:tcBorders>
            <w:vAlign w:val="bottom"/>
          </w:tcPr>
          <w:p w:rsidR="00E85075" w:rsidRPr="00C97032" w:rsidRDefault="00E85075" w:rsidP="00D76A55">
            <w:pPr>
              <w:pStyle w:val="aff1"/>
              <w:jc w:val="center"/>
              <w:rPr>
                <w:rFonts w:ascii="Times New Roman" w:hAnsi="Times New Roman" w:cs="Times New Roman"/>
                <w:sz w:val="20"/>
                <w:szCs w:val="20"/>
              </w:rPr>
            </w:pPr>
            <w:r w:rsidRPr="00C97032">
              <w:rPr>
                <w:rFonts w:ascii="Times New Roman" w:hAnsi="Times New Roman" w:cs="Times New Roman"/>
                <w:sz w:val="20"/>
                <w:szCs w:val="20"/>
              </w:rPr>
              <w:t>3039 рублей</w:t>
            </w:r>
          </w:p>
        </w:tc>
      </w:tr>
      <w:tr w:rsidR="00E85075" w:rsidRPr="00C97032" w:rsidTr="00D76A55">
        <w:tblPrEx>
          <w:tblCellMar>
            <w:top w:w="0" w:type="dxa"/>
            <w:bottom w:w="0" w:type="dxa"/>
          </w:tblCellMar>
        </w:tblPrEx>
        <w:tc>
          <w:tcPr>
            <w:tcW w:w="7020" w:type="dxa"/>
            <w:tcBorders>
              <w:top w:val="single" w:sz="4" w:space="0" w:color="auto"/>
              <w:bottom w:val="single" w:sz="4" w:space="0" w:color="auto"/>
              <w:right w:val="single" w:sz="4" w:space="0" w:color="auto"/>
            </w:tcBorders>
          </w:tcPr>
          <w:p w:rsidR="00E85075" w:rsidRPr="00C97032" w:rsidRDefault="00E85075" w:rsidP="00D76A55">
            <w:pPr>
              <w:pStyle w:val="aff9"/>
              <w:rPr>
                <w:rFonts w:ascii="Times New Roman" w:hAnsi="Times New Roman"/>
                <w:sz w:val="20"/>
                <w:szCs w:val="20"/>
              </w:rPr>
            </w:pPr>
            <w:r w:rsidRPr="00C97032">
              <w:rPr>
                <w:rFonts w:ascii="Times New Roman" w:hAnsi="Times New Roman"/>
                <w:sz w:val="20"/>
                <w:szCs w:val="20"/>
              </w:rPr>
              <w:t>2-й квалификационный уровень</w:t>
            </w:r>
          </w:p>
        </w:tc>
        <w:tc>
          <w:tcPr>
            <w:tcW w:w="2340" w:type="dxa"/>
            <w:tcBorders>
              <w:top w:val="single" w:sz="4" w:space="0" w:color="auto"/>
              <w:left w:val="single" w:sz="4" w:space="0" w:color="auto"/>
              <w:bottom w:val="single" w:sz="4" w:space="0" w:color="auto"/>
            </w:tcBorders>
            <w:vAlign w:val="bottom"/>
          </w:tcPr>
          <w:p w:rsidR="00E85075" w:rsidRPr="00C97032" w:rsidRDefault="00E85075" w:rsidP="00D76A55">
            <w:pPr>
              <w:pStyle w:val="aff1"/>
              <w:jc w:val="center"/>
              <w:rPr>
                <w:rFonts w:ascii="Times New Roman" w:hAnsi="Times New Roman" w:cs="Times New Roman"/>
                <w:sz w:val="20"/>
                <w:szCs w:val="20"/>
              </w:rPr>
            </w:pPr>
            <w:r w:rsidRPr="00C97032">
              <w:rPr>
                <w:rFonts w:ascii="Times New Roman" w:hAnsi="Times New Roman" w:cs="Times New Roman"/>
                <w:sz w:val="20"/>
                <w:szCs w:val="20"/>
              </w:rPr>
              <w:t>3706 рублей</w:t>
            </w:r>
          </w:p>
        </w:tc>
      </w:tr>
      <w:tr w:rsidR="00E85075" w:rsidRPr="00C97032" w:rsidTr="00D76A55">
        <w:tblPrEx>
          <w:tblCellMar>
            <w:top w:w="0" w:type="dxa"/>
            <w:bottom w:w="0" w:type="dxa"/>
          </w:tblCellMar>
        </w:tblPrEx>
        <w:tc>
          <w:tcPr>
            <w:tcW w:w="7020" w:type="dxa"/>
            <w:tcBorders>
              <w:top w:val="single" w:sz="4" w:space="0" w:color="auto"/>
              <w:bottom w:val="single" w:sz="4" w:space="0" w:color="auto"/>
              <w:right w:val="single" w:sz="4" w:space="0" w:color="auto"/>
            </w:tcBorders>
          </w:tcPr>
          <w:p w:rsidR="00E85075" w:rsidRPr="00C97032" w:rsidRDefault="00E85075" w:rsidP="00D76A55">
            <w:pPr>
              <w:pStyle w:val="aff9"/>
              <w:rPr>
                <w:rFonts w:ascii="Times New Roman" w:hAnsi="Times New Roman"/>
                <w:sz w:val="20"/>
                <w:szCs w:val="20"/>
              </w:rPr>
            </w:pPr>
            <w:r w:rsidRPr="00C97032">
              <w:rPr>
                <w:rFonts w:ascii="Times New Roman" w:hAnsi="Times New Roman"/>
                <w:sz w:val="20"/>
                <w:szCs w:val="20"/>
              </w:rPr>
              <w:t>3-й квалификационный уровень</w:t>
            </w:r>
          </w:p>
        </w:tc>
        <w:tc>
          <w:tcPr>
            <w:tcW w:w="2340" w:type="dxa"/>
            <w:tcBorders>
              <w:top w:val="single" w:sz="4" w:space="0" w:color="auto"/>
              <w:left w:val="single" w:sz="4" w:space="0" w:color="auto"/>
              <w:bottom w:val="single" w:sz="4" w:space="0" w:color="auto"/>
            </w:tcBorders>
            <w:vAlign w:val="bottom"/>
          </w:tcPr>
          <w:p w:rsidR="00E85075" w:rsidRPr="00C97032" w:rsidRDefault="00E85075" w:rsidP="00D76A55">
            <w:pPr>
              <w:pStyle w:val="aff1"/>
              <w:jc w:val="center"/>
              <w:rPr>
                <w:rFonts w:ascii="Times New Roman" w:hAnsi="Times New Roman" w:cs="Times New Roman"/>
                <w:sz w:val="20"/>
                <w:szCs w:val="20"/>
              </w:rPr>
            </w:pPr>
            <w:r w:rsidRPr="00C97032">
              <w:rPr>
                <w:rFonts w:ascii="Times New Roman" w:hAnsi="Times New Roman" w:cs="Times New Roman"/>
                <w:sz w:val="20"/>
                <w:szCs w:val="20"/>
              </w:rPr>
              <w:t>4069 рублей</w:t>
            </w:r>
          </w:p>
        </w:tc>
      </w:tr>
      <w:tr w:rsidR="00E85075" w:rsidRPr="00C97032" w:rsidTr="00D76A55">
        <w:tblPrEx>
          <w:tblCellMar>
            <w:top w:w="0" w:type="dxa"/>
            <w:bottom w:w="0" w:type="dxa"/>
          </w:tblCellMar>
        </w:tblPrEx>
        <w:tc>
          <w:tcPr>
            <w:tcW w:w="7020" w:type="dxa"/>
            <w:tcBorders>
              <w:top w:val="single" w:sz="4" w:space="0" w:color="auto"/>
              <w:bottom w:val="single" w:sz="4" w:space="0" w:color="auto"/>
              <w:right w:val="single" w:sz="4" w:space="0" w:color="auto"/>
            </w:tcBorders>
          </w:tcPr>
          <w:p w:rsidR="00E85075" w:rsidRPr="00C97032" w:rsidRDefault="00E85075" w:rsidP="00D76A55">
            <w:pPr>
              <w:pStyle w:val="aff9"/>
              <w:rPr>
                <w:rFonts w:ascii="Times New Roman" w:hAnsi="Times New Roman"/>
                <w:sz w:val="20"/>
                <w:szCs w:val="20"/>
              </w:rPr>
            </w:pPr>
            <w:r w:rsidRPr="00C97032">
              <w:rPr>
                <w:rFonts w:ascii="Times New Roman" w:hAnsi="Times New Roman"/>
                <w:sz w:val="20"/>
                <w:szCs w:val="20"/>
              </w:rPr>
              <w:t>4-й квалификационный уровень</w:t>
            </w:r>
          </w:p>
        </w:tc>
        <w:tc>
          <w:tcPr>
            <w:tcW w:w="2340" w:type="dxa"/>
            <w:tcBorders>
              <w:top w:val="single" w:sz="4" w:space="0" w:color="auto"/>
              <w:left w:val="single" w:sz="4" w:space="0" w:color="auto"/>
              <w:bottom w:val="single" w:sz="4" w:space="0" w:color="auto"/>
            </w:tcBorders>
            <w:vAlign w:val="bottom"/>
          </w:tcPr>
          <w:p w:rsidR="00E85075" w:rsidRPr="00C97032" w:rsidRDefault="00E85075" w:rsidP="00D76A55">
            <w:pPr>
              <w:pStyle w:val="aff1"/>
              <w:jc w:val="center"/>
              <w:rPr>
                <w:rFonts w:ascii="Times New Roman" w:hAnsi="Times New Roman" w:cs="Times New Roman"/>
                <w:sz w:val="20"/>
                <w:szCs w:val="20"/>
              </w:rPr>
            </w:pPr>
            <w:r w:rsidRPr="00C97032">
              <w:rPr>
                <w:rFonts w:ascii="Times New Roman" w:hAnsi="Times New Roman" w:cs="Times New Roman"/>
                <w:sz w:val="20"/>
                <w:szCs w:val="20"/>
              </w:rPr>
              <w:t>4907 рублей</w:t>
            </w:r>
          </w:p>
        </w:tc>
      </w:tr>
    </w:tbl>
    <w:p w:rsidR="00E85075" w:rsidRPr="00C97032" w:rsidRDefault="00E85075" w:rsidP="00E85075">
      <w:pPr>
        <w:widowControl w:val="0"/>
        <w:autoSpaceDE w:val="0"/>
        <w:autoSpaceDN w:val="0"/>
        <w:adjustRightInd w:val="0"/>
        <w:jc w:val="center"/>
        <w:outlineLvl w:val="1"/>
        <w:rPr>
          <w:sz w:val="20"/>
          <w:szCs w:val="20"/>
        </w:rPr>
      </w:pPr>
    </w:p>
    <w:p w:rsidR="00E85075" w:rsidRPr="00C97032" w:rsidRDefault="00E85075" w:rsidP="00E85075">
      <w:pPr>
        <w:pStyle w:val="ConsPlusNormal"/>
        <w:widowControl/>
        <w:ind w:firstLine="0"/>
        <w:jc w:val="both"/>
        <w:outlineLvl w:val="1"/>
        <w:rPr>
          <w:rFonts w:ascii="Times New Roman" w:hAnsi="Times New Roman" w:cs="Times New Roman"/>
        </w:rPr>
      </w:pPr>
      <w:r w:rsidRPr="00C97032">
        <w:rPr>
          <w:rFonts w:ascii="Times New Roman" w:hAnsi="Times New Roman" w:cs="Times New Roman"/>
        </w:rPr>
        <w:tab/>
        <w:t xml:space="preserve">3. </w:t>
      </w:r>
      <w:proofErr w:type="gramStart"/>
      <w:r w:rsidRPr="00C97032">
        <w:rPr>
          <w:rFonts w:ascii="Times New Roman" w:hAnsi="Times New Roman" w:cs="Times New Roman"/>
        </w:rPr>
        <w:t>Контроль за</w:t>
      </w:r>
      <w:proofErr w:type="gramEnd"/>
      <w:r w:rsidRPr="00C97032">
        <w:rPr>
          <w:rFonts w:ascii="Times New Roman" w:hAnsi="Times New Roman" w:cs="Times New Roman"/>
        </w:rPr>
        <w:t xml:space="preserve"> исполнением настоящего постановления оставляю за собой.</w:t>
      </w:r>
    </w:p>
    <w:p w:rsidR="00E85075" w:rsidRPr="00C97032" w:rsidRDefault="00E85075" w:rsidP="00E85075">
      <w:pPr>
        <w:jc w:val="both"/>
        <w:rPr>
          <w:sz w:val="20"/>
          <w:szCs w:val="20"/>
        </w:rPr>
      </w:pPr>
      <w:r w:rsidRPr="00C97032">
        <w:rPr>
          <w:sz w:val="20"/>
          <w:szCs w:val="20"/>
        </w:rPr>
        <w:tab/>
        <w:t>4. Постановление вступает в силу в день, следующий за днем его официал</w:t>
      </w:r>
      <w:r w:rsidRPr="00C97032">
        <w:rPr>
          <w:sz w:val="20"/>
          <w:szCs w:val="20"/>
        </w:rPr>
        <w:t>ь</w:t>
      </w:r>
      <w:r w:rsidRPr="00C97032">
        <w:rPr>
          <w:sz w:val="20"/>
          <w:szCs w:val="20"/>
        </w:rPr>
        <w:t>ного опубликования в печатном издании «</w:t>
      </w:r>
      <w:proofErr w:type="spellStart"/>
      <w:r w:rsidRPr="00C97032">
        <w:rPr>
          <w:sz w:val="20"/>
          <w:szCs w:val="20"/>
        </w:rPr>
        <w:t>Каратузский</w:t>
      </w:r>
      <w:proofErr w:type="spellEnd"/>
      <w:r w:rsidRPr="00C97032">
        <w:rPr>
          <w:sz w:val="20"/>
          <w:szCs w:val="20"/>
        </w:rPr>
        <w:t xml:space="preserve"> Вестник», и распространяет свое действие на правоотношения, возникшие с 01.10.2020 года.</w:t>
      </w:r>
    </w:p>
    <w:p w:rsidR="00E85075" w:rsidRPr="00C97032" w:rsidRDefault="00E85075" w:rsidP="00E85075">
      <w:pPr>
        <w:widowControl w:val="0"/>
        <w:autoSpaceDE w:val="0"/>
        <w:autoSpaceDN w:val="0"/>
        <w:adjustRightInd w:val="0"/>
        <w:rPr>
          <w:sz w:val="20"/>
          <w:szCs w:val="20"/>
          <w:highlight w:val="yellow"/>
        </w:rPr>
      </w:pPr>
    </w:p>
    <w:p w:rsidR="00E85075" w:rsidRPr="00C97032" w:rsidRDefault="00E85075" w:rsidP="00E85075">
      <w:pPr>
        <w:rPr>
          <w:sz w:val="20"/>
          <w:szCs w:val="20"/>
        </w:rPr>
      </w:pPr>
    </w:p>
    <w:p w:rsidR="00E85075" w:rsidRPr="00C97032" w:rsidRDefault="00E85075" w:rsidP="00E85075">
      <w:pPr>
        <w:rPr>
          <w:sz w:val="20"/>
          <w:szCs w:val="20"/>
        </w:rPr>
      </w:pPr>
    </w:p>
    <w:p w:rsidR="00E85075" w:rsidRPr="00C97032" w:rsidRDefault="00E85075" w:rsidP="00E85075">
      <w:pPr>
        <w:rPr>
          <w:sz w:val="20"/>
          <w:szCs w:val="20"/>
        </w:rPr>
      </w:pPr>
      <w:r w:rsidRPr="00C97032">
        <w:rPr>
          <w:sz w:val="20"/>
          <w:szCs w:val="20"/>
        </w:rPr>
        <w:t>Глава Каратузского сельсовета</w:t>
      </w:r>
      <w:r w:rsidRPr="00C97032">
        <w:rPr>
          <w:sz w:val="20"/>
          <w:szCs w:val="20"/>
        </w:rPr>
        <w:tab/>
      </w:r>
      <w:r w:rsidRPr="00C97032">
        <w:rPr>
          <w:sz w:val="20"/>
          <w:szCs w:val="20"/>
        </w:rPr>
        <w:tab/>
      </w:r>
      <w:r w:rsidRPr="00C97032">
        <w:rPr>
          <w:sz w:val="20"/>
          <w:szCs w:val="20"/>
        </w:rPr>
        <w:tab/>
      </w:r>
      <w:r w:rsidRPr="00C97032">
        <w:rPr>
          <w:sz w:val="20"/>
          <w:szCs w:val="20"/>
        </w:rPr>
        <w:tab/>
      </w:r>
      <w:r w:rsidRPr="00C97032">
        <w:rPr>
          <w:sz w:val="20"/>
          <w:szCs w:val="20"/>
        </w:rPr>
        <w:tab/>
      </w:r>
      <w:r w:rsidRPr="00C97032">
        <w:rPr>
          <w:sz w:val="20"/>
          <w:szCs w:val="20"/>
        </w:rPr>
        <w:tab/>
        <w:t>А.А. Саар</w:t>
      </w:r>
    </w:p>
    <w:p w:rsidR="008424B2" w:rsidRDefault="008424B2" w:rsidP="006D45D7">
      <w:pPr>
        <w:ind w:firstLine="709"/>
        <w:jc w:val="both"/>
        <w:rPr>
          <w:sz w:val="20"/>
          <w:szCs w:val="20"/>
        </w:rPr>
      </w:pPr>
    </w:p>
    <w:p w:rsidR="00E85075" w:rsidRDefault="00E85075" w:rsidP="006D45D7">
      <w:pPr>
        <w:ind w:firstLine="709"/>
        <w:jc w:val="both"/>
        <w:rPr>
          <w:sz w:val="20"/>
          <w:szCs w:val="20"/>
        </w:rPr>
      </w:pPr>
    </w:p>
    <w:p w:rsidR="00E85075" w:rsidRDefault="00E85075" w:rsidP="006D45D7">
      <w:pPr>
        <w:ind w:firstLine="709"/>
        <w:jc w:val="both"/>
        <w:rPr>
          <w:sz w:val="20"/>
          <w:szCs w:val="20"/>
        </w:rPr>
      </w:pPr>
    </w:p>
    <w:p w:rsidR="00E85075" w:rsidRDefault="00E85075" w:rsidP="006D45D7">
      <w:pPr>
        <w:ind w:firstLine="709"/>
        <w:jc w:val="both"/>
        <w:rPr>
          <w:sz w:val="20"/>
          <w:szCs w:val="20"/>
        </w:rPr>
      </w:pPr>
    </w:p>
    <w:p w:rsidR="00E85075" w:rsidRPr="00072114" w:rsidRDefault="00E85075" w:rsidP="00E85075">
      <w:pPr>
        <w:jc w:val="right"/>
        <w:rPr>
          <w:b/>
          <w:sz w:val="20"/>
          <w:szCs w:val="20"/>
        </w:rPr>
      </w:pPr>
    </w:p>
    <w:p w:rsidR="00E85075" w:rsidRPr="00072114" w:rsidRDefault="00E85075" w:rsidP="00E85075">
      <w:pPr>
        <w:jc w:val="center"/>
        <w:rPr>
          <w:sz w:val="20"/>
          <w:szCs w:val="20"/>
        </w:rPr>
      </w:pPr>
      <w:r w:rsidRPr="00072114">
        <w:rPr>
          <w:sz w:val="20"/>
          <w:szCs w:val="20"/>
        </w:rPr>
        <w:t>АДМИНИСТРАЦИЯ КАРАТУЗСКОГО СЕЛЬСОВЕТА</w:t>
      </w:r>
    </w:p>
    <w:p w:rsidR="00E85075" w:rsidRPr="00072114" w:rsidRDefault="00E85075" w:rsidP="00E85075">
      <w:pPr>
        <w:jc w:val="center"/>
        <w:rPr>
          <w:sz w:val="20"/>
          <w:szCs w:val="20"/>
        </w:rPr>
      </w:pPr>
    </w:p>
    <w:p w:rsidR="00E85075" w:rsidRPr="00072114" w:rsidRDefault="00E85075" w:rsidP="00E85075">
      <w:pPr>
        <w:jc w:val="center"/>
        <w:rPr>
          <w:sz w:val="20"/>
          <w:szCs w:val="20"/>
        </w:rPr>
      </w:pPr>
      <w:r w:rsidRPr="00072114">
        <w:rPr>
          <w:sz w:val="20"/>
          <w:szCs w:val="20"/>
        </w:rPr>
        <w:t>ПОСТАНОВЛЕНИЕ</w:t>
      </w:r>
    </w:p>
    <w:p w:rsidR="00E85075" w:rsidRPr="00072114" w:rsidRDefault="00E85075" w:rsidP="00E85075">
      <w:pPr>
        <w:jc w:val="center"/>
        <w:rPr>
          <w:sz w:val="20"/>
          <w:szCs w:val="20"/>
        </w:rPr>
      </w:pPr>
    </w:p>
    <w:p w:rsidR="00E85075" w:rsidRPr="00072114" w:rsidRDefault="00E85075" w:rsidP="00E85075">
      <w:pPr>
        <w:jc w:val="center"/>
        <w:rPr>
          <w:sz w:val="20"/>
          <w:szCs w:val="20"/>
        </w:rPr>
      </w:pPr>
      <w:r w:rsidRPr="00072114">
        <w:rPr>
          <w:sz w:val="20"/>
          <w:szCs w:val="20"/>
        </w:rPr>
        <w:t>15.10.2020г.</w:t>
      </w:r>
      <w:r w:rsidRPr="00072114">
        <w:rPr>
          <w:sz w:val="20"/>
          <w:szCs w:val="20"/>
        </w:rPr>
        <w:tab/>
      </w:r>
      <w:r w:rsidRPr="00072114">
        <w:rPr>
          <w:sz w:val="20"/>
          <w:szCs w:val="20"/>
        </w:rPr>
        <w:tab/>
      </w:r>
      <w:r w:rsidRPr="00072114">
        <w:rPr>
          <w:sz w:val="20"/>
          <w:szCs w:val="20"/>
        </w:rPr>
        <w:tab/>
        <w:t xml:space="preserve"> </w:t>
      </w:r>
      <w:proofErr w:type="spellStart"/>
      <w:r w:rsidRPr="00072114">
        <w:rPr>
          <w:sz w:val="20"/>
          <w:szCs w:val="20"/>
        </w:rPr>
        <w:t>с</w:t>
      </w:r>
      <w:proofErr w:type="gramStart"/>
      <w:r w:rsidRPr="00072114">
        <w:rPr>
          <w:sz w:val="20"/>
          <w:szCs w:val="20"/>
        </w:rPr>
        <w:t>.К</w:t>
      </w:r>
      <w:proofErr w:type="gramEnd"/>
      <w:r w:rsidRPr="00072114">
        <w:rPr>
          <w:sz w:val="20"/>
          <w:szCs w:val="20"/>
        </w:rPr>
        <w:t>аратузское</w:t>
      </w:r>
      <w:proofErr w:type="spellEnd"/>
      <w:r w:rsidRPr="00072114">
        <w:rPr>
          <w:sz w:val="20"/>
          <w:szCs w:val="20"/>
        </w:rPr>
        <w:tab/>
      </w:r>
      <w:r w:rsidRPr="00072114">
        <w:rPr>
          <w:sz w:val="20"/>
          <w:szCs w:val="20"/>
        </w:rPr>
        <w:tab/>
      </w:r>
      <w:r w:rsidRPr="00072114">
        <w:rPr>
          <w:sz w:val="20"/>
          <w:szCs w:val="20"/>
        </w:rPr>
        <w:tab/>
      </w:r>
      <w:r w:rsidRPr="00072114">
        <w:rPr>
          <w:sz w:val="20"/>
          <w:szCs w:val="20"/>
        </w:rPr>
        <w:tab/>
        <w:t>№ 153-П</w:t>
      </w:r>
    </w:p>
    <w:p w:rsidR="00E85075" w:rsidRPr="00072114" w:rsidRDefault="00E85075" w:rsidP="00E85075">
      <w:pPr>
        <w:jc w:val="both"/>
        <w:rPr>
          <w:sz w:val="20"/>
          <w:szCs w:val="20"/>
        </w:rPr>
      </w:pPr>
    </w:p>
    <w:p w:rsidR="00E85075" w:rsidRPr="00072114" w:rsidRDefault="00E85075" w:rsidP="00E85075">
      <w:pPr>
        <w:jc w:val="both"/>
        <w:rPr>
          <w:sz w:val="20"/>
          <w:szCs w:val="20"/>
        </w:rPr>
      </w:pPr>
      <w:r w:rsidRPr="00072114">
        <w:rPr>
          <w:sz w:val="20"/>
          <w:szCs w:val="20"/>
        </w:rPr>
        <w:t>Об утверждении Порядка расчета размера платы за пользование жилым помещением (платы за наем) для нанимателей жилых помещений по договорам социального найма и договорам найма муниципального жилищного фонда Каратузского сельсовета.</w:t>
      </w:r>
    </w:p>
    <w:p w:rsidR="00E85075" w:rsidRPr="00072114" w:rsidRDefault="00E85075" w:rsidP="00E85075">
      <w:pPr>
        <w:jc w:val="both"/>
        <w:rPr>
          <w:sz w:val="20"/>
          <w:szCs w:val="20"/>
        </w:rPr>
      </w:pPr>
    </w:p>
    <w:p w:rsidR="00E85075" w:rsidRPr="00072114" w:rsidRDefault="00E85075" w:rsidP="00E85075">
      <w:pPr>
        <w:ind w:firstLine="709"/>
        <w:jc w:val="both"/>
        <w:rPr>
          <w:sz w:val="20"/>
          <w:szCs w:val="20"/>
        </w:rPr>
      </w:pPr>
      <w:r w:rsidRPr="00072114">
        <w:rPr>
          <w:sz w:val="20"/>
          <w:szCs w:val="20"/>
        </w:rPr>
        <w:t xml:space="preserve">В соответствии с Жилищным кодексом Российской Федерации, </w:t>
      </w:r>
      <w:r w:rsidRPr="00072114">
        <w:rPr>
          <w:bCs/>
          <w:sz w:val="20"/>
          <w:szCs w:val="20"/>
        </w:rPr>
        <w:t>Приказом Министерства строительства и жилищно-коммунального хозяйства РФ от 27 сентября 2016г. №668/</w:t>
      </w:r>
      <w:proofErr w:type="spellStart"/>
      <w:proofErr w:type="gramStart"/>
      <w:r w:rsidRPr="00072114">
        <w:rPr>
          <w:bCs/>
          <w:sz w:val="20"/>
          <w:szCs w:val="20"/>
        </w:rPr>
        <w:t>пр</w:t>
      </w:r>
      <w:proofErr w:type="spellEnd"/>
      <w:proofErr w:type="gramEnd"/>
      <w:r w:rsidRPr="00072114">
        <w:rPr>
          <w:bCs/>
          <w:sz w:val="20"/>
          <w:szCs w:val="20"/>
        </w:rPr>
        <w:t xml:space="preserve">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w:t>
      </w:r>
      <w:r w:rsidRPr="00072114">
        <w:rPr>
          <w:sz w:val="20"/>
          <w:szCs w:val="20"/>
        </w:rPr>
        <w:t>руководствуясь Уставом Каратузского сельсовета Каратузского района Красноярского края,</w:t>
      </w:r>
    </w:p>
    <w:p w:rsidR="00E85075" w:rsidRPr="00072114" w:rsidRDefault="00E85075" w:rsidP="00E85075">
      <w:pPr>
        <w:ind w:firstLine="709"/>
        <w:jc w:val="both"/>
        <w:rPr>
          <w:sz w:val="20"/>
          <w:szCs w:val="20"/>
        </w:rPr>
      </w:pPr>
      <w:r w:rsidRPr="00072114">
        <w:rPr>
          <w:sz w:val="20"/>
          <w:szCs w:val="20"/>
        </w:rPr>
        <w:t>ПОСТАНОВЛЯЮ:</w:t>
      </w:r>
    </w:p>
    <w:p w:rsidR="00E85075" w:rsidRPr="00072114" w:rsidRDefault="00E85075" w:rsidP="00E85075">
      <w:pPr>
        <w:ind w:firstLine="709"/>
        <w:jc w:val="both"/>
        <w:rPr>
          <w:sz w:val="20"/>
          <w:szCs w:val="20"/>
        </w:rPr>
      </w:pPr>
      <w:r w:rsidRPr="00072114">
        <w:rPr>
          <w:sz w:val="20"/>
          <w:szCs w:val="20"/>
        </w:rPr>
        <w:t>1. Утвердить Порядок расчета размера платы за пользование жилым помещением (платы за наем) для нанимателей жилых помещений по договорам социального найма и договорам найма муниципального жилищного фонда Каратузского сельсовета согласно приложению №1 к настоящему постановлению.</w:t>
      </w:r>
    </w:p>
    <w:p w:rsidR="00E85075" w:rsidRPr="00072114" w:rsidRDefault="00E85075" w:rsidP="00E85075">
      <w:pPr>
        <w:pStyle w:val="a3"/>
        <w:ind w:left="0" w:firstLine="709"/>
        <w:jc w:val="both"/>
        <w:rPr>
          <w:rFonts w:ascii="Times New Roman" w:hAnsi="Times New Roman"/>
          <w:sz w:val="20"/>
          <w:szCs w:val="20"/>
        </w:rPr>
      </w:pPr>
      <w:r w:rsidRPr="00072114">
        <w:rPr>
          <w:rFonts w:ascii="Times New Roman" w:hAnsi="Times New Roman"/>
          <w:sz w:val="20"/>
          <w:szCs w:val="20"/>
        </w:rPr>
        <w:t xml:space="preserve">2. Признать утратившим силу постановление от 23.12.2019г № 280-П. «Об установлении платы за наем жилого помещения муниципального жилищного фонда муниципального образования </w:t>
      </w:r>
      <w:proofErr w:type="spellStart"/>
      <w:r w:rsidRPr="00072114">
        <w:rPr>
          <w:rFonts w:ascii="Times New Roman" w:hAnsi="Times New Roman"/>
          <w:sz w:val="20"/>
          <w:szCs w:val="20"/>
        </w:rPr>
        <w:t>Каратузский</w:t>
      </w:r>
      <w:proofErr w:type="spellEnd"/>
      <w:r w:rsidRPr="00072114">
        <w:rPr>
          <w:rFonts w:ascii="Times New Roman" w:hAnsi="Times New Roman"/>
          <w:sz w:val="20"/>
          <w:szCs w:val="20"/>
        </w:rPr>
        <w:t xml:space="preserve"> сельсовет».</w:t>
      </w:r>
    </w:p>
    <w:p w:rsidR="00E85075" w:rsidRPr="00072114" w:rsidRDefault="00E85075" w:rsidP="00E85075">
      <w:pPr>
        <w:ind w:firstLine="709"/>
        <w:jc w:val="both"/>
        <w:rPr>
          <w:sz w:val="20"/>
          <w:szCs w:val="20"/>
        </w:rPr>
      </w:pPr>
      <w:r w:rsidRPr="00072114">
        <w:rPr>
          <w:sz w:val="20"/>
          <w:szCs w:val="20"/>
        </w:rPr>
        <w:t xml:space="preserve">3. </w:t>
      </w:r>
      <w:proofErr w:type="gramStart"/>
      <w:r w:rsidRPr="00072114">
        <w:rPr>
          <w:sz w:val="20"/>
          <w:szCs w:val="20"/>
        </w:rPr>
        <w:t>Контроль за</w:t>
      </w:r>
      <w:proofErr w:type="gramEnd"/>
      <w:r w:rsidRPr="00072114">
        <w:rPr>
          <w:sz w:val="20"/>
          <w:szCs w:val="20"/>
        </w:rPr>
        <w:t xml:space="preserve"> исполнением настоящего постановления оставляю за собой.</w:t>
      </w:r>
    </w:p>
    <w:p w:rsidR="00E85075" w:rsidRPr="00072114" w:rsidRDefault="00E85075" w:rsidP="00E85075">
      <w:pPr>
        <w:ind w:firstLine="709"/>
        <w:jc w:val="both"/>
        <w:rPr>
          <w:sz w:val="20"/>
          <w:szCs w:val="20"/>
        </w:rPr>
      </w:pPr>
      <w:r w:rsidRPr="00072114">
        <w:rPr>
          <w:sz w:val="20"/>
          <w:szCs w:val="20"/>
        </w:rPr>
        <w:t>4. Настоящее Постановление вступает в силу в день, следующий за днем его официального опубликования в печатном издании «</w:t>
      </w:r>
      <w:proofErr w:type="spellStart"/>
      <w:r w:rsidRPr="00072114">
        <w:rPr>
          <w:sz w:val="20"/>
          <w:szCs w:val="20"/>
        </w:rPr>
        <w:t>Каратузский</w:t>
      </w:r>
      <w:proofErr w:type="spellEnd"/>
      <w:r w:rsidRPr="00072114">
        <w:rPr>
          <w:sz w:val="20"/>
          <w:szCs w:val="20"/>
        </w:rPr>
        <w:t xml:space="preserve"> вестник».</w:t>
      </w:r>
    </w:p>
    <w:p w:rsidR="00E85075" w:rsidRDefault="00E85075" w:rsidP="00E85075">
      <w:pPr>
        <w:rPr>
          <w:sz w:val="20"/>
          <w:szCs w:val="20"/>
        </w:rPr>
      </w:pPr>
    </w:p>
    <w:p w:rsidR="00E85075" w:rsidRDefault="00E85075" w:rsidP="00E85075">
      <w:pPr>
        <w:rPr>
          <w:sz w:val="20"/>
          <w:szCs w:val="20"/>
        </w:rPr>
      </w:pPr>
    </w:p>
    <w:p w:rsidR="00E85075" w:rsidRPr="00072114" w:rsidRDefault="00E85075" w:rsidP="00E85075">
      <w:pPr>
        <w:rPr>
          <w:sz w:val="20"/>
          <w:szCs w:val="20"/>
        </w:rPr>
      </w:pPr>
      <w:r w:rsidRPr="00072114">
        <w:rPr>
          <w:sz w:val="20"/>
          <w:szCs w:val="20"/>
        </w:rPr>
        <w:t>Глава администрации</w:t>
      </w:r>
    </w:p>
    <w:p w:rsidR="00E85075" w:rsidRPr="00072114" w:rsidRDefault="00E85075" w:rsidP="00E85075">
      <w:pPr>
        <w:rPr>
          <w:sz w:val="20"/>
          <w:szCs w:val="20"/>
        </w:rPr>
      </w:pPr>
      <w:r w:rsidRPr="00072114">
        <w:rPr>
          <w:sz w:val="20"/>
          <w:szCs w:val="20"/>
        </w:rPr>
        <w:t>Каратузского сельсовета</w:t>
      </w:r>
      <w:r w:rsidRPr="00072114">
        <w:rPr>
          <w:sz w:val="20"/>
          <w:szCs w:val="20"/>
        </w:rPr>
        <w:tab/>
      </w:r>
      <w:r w:rsidRPr="00072114">
        <w:rPr>
          <w:sz w:val="20"/>
          <w:szCs w:val="20"/>
        </w:rPr>
        <w:tab/>
      </w:r>
      <w:r w:rsidRPr="00072114">
        <w:rPr>
          <w:sz w:val="20"/>
          <w:szCs w:val="20"/>
        </w:rPr>
        <w:tab/>
      </w:r>
      <w:r w:rsidRPr="00072114">
        <w:rPr>
          <w:sz w:val="20"/>
          <w:szCs w:val="20"/>
        </w:rPr>
        <w:tab/>
      </w:r>
      <w:r w:rsidRPr="00072114">
        <w:rPr>
          <w:sz w:val="20"/>
          <w:szCs w:val="20"/>
        </w:rPr>
        <w:tab/>
      </w:r>
      <w:r>
        <w:rPr>
          <w:sz w:val="20"/>
          <w:szCs w:val="20"/>
        </w:rPr>
        <w:tab/>
      </w:r>
      <w:r>
        <w:rPr>
          <w:sz w:val="20"/>
          <w:szCs w:val="20"/>
        </w:rPr>
        <w:tab/>
      </w:r>
      <w:r>
        <w:rPr>
          <w:sz w:val="20"/>
          <w:szCs w:val="20"/>
        </w:rPr>
        <w:tab/>
      </w:r>
      <w:r w:rsidRPr="00072114">
        <w:rPr>
          <w:sz w:val="20"/>
          <w:szCs w:val="20"/>
        </w:rPr>
        <w:tab/>
      </w:r>
      <w:r w:rsidRPr="00072114">
        <w:rPr>
          <w:sz w:val="20"/>
          <w:szCs w:val="20"/>
        </w:rPr>
        <w:tab/>
        <w:t>А.А. Саар</w:t>
      </w:r>
    </w:p>
    <w:p w:rsidR="00E85075" w:rsidRPr="00072114" w:rsidRDefault="00E85075" w:rsidP="00E85075">
      <w:pPr>
        <w:rPr>
          <w:sz w:val="20"/>
          <w:szCs w:val="20"/>
        </w:rPr>
      </w:pPr>
    </w:p>
    <w:p w:rsidR="00E85075" w:rsidRPr="00072114" w:rsidRDefault="00E85075" w:rsidP="00E85075">
      <w:pPr>
        <w:rPr>
          <w:sz w:val="20"/>
          <w:szCs w:val="20"/>
        </w:rPr>
      </w:pPr>
    </w:p>
    <w:p w:rsidR="00E85075" w:rsidRPr="00072114" w:rsidRDefault="00E85075" w:rsidP="00E85075">
      <w:pPr>
        <w:rPr>
          <w:sz w:val="20"/>
          <w:szCs w:val="20"/>
        </w:rPr>
      </w:pPr>
    </w:p>
    <w:p w:rsidR="00E85075" w:rsidRPr="00072114" w:rsidRDefault="00E85075" w:rsidP="00E85075">
      <w:pPr>
        <w:rPr>
          <w:sz w:val="20"/>
          <w:szCs w:val="20"/>
        </w:rPr>
      </w:pPr>
    </w:p>
    <w:p w:rsidR="00E85075" w:rsidRPr="00072114" w:rsidRDefault="00E85075" w:rsidP="00E85075">
      <w:pPr>
        <w:rPr>
          <w:sz w:val="20"/>
          <w:szCs w:val="20"/>
        </w:rPr>
      </w:pPr>
    </w:p>
    <w:p w:rsidR="00E85075" w:rsidRPr="00072114" w:rsidRDefault="00E85075" w:rsidP="00E85075">
      <w:pPr>
        <w:jc w:val="right"/>
        <w:outlineLvl w:val="2"/>
        <w:rPr>
          <w:bCs/>
          <w:sz w:val="20"/>
          <w:szCs w:val="20"/>
        </w:rPr>
      </w:pPr>
      <w:r w:rsidRPr="00072114">
        <w:rPr>
          <w:bCs/>
          <w:sz w:val="20"/>
          <w:szCs w:val="20"/>
        </w:rPr>
        <w:t>Приложение №1  к постановлению</w:t>
      </w:r>
    </w:p>
    <w:p w:rsidR="00E85075" w:rsidRPr="00072114" w:rsidRDefault="00E85075" w:rsidP="00E85075">
      <w:pPr>
        <w:jc w:val="right"/>
        <w:outlineLvl w:val="2"/>
        <w:rPr>
          <w:bCs/>
          <w:sz w:val="20"/>
          <w:szCs w:val="20"/>
        </w:rPr>
      </w:pPr>
      <w:r w:rsidRPr="00072114">
        <w:rPr>
          <w:bCs/>
          <w:sz w:val="20"/>
          <w:szCs w:val="20"/>
        </w:rPr>
        <w:t>от 15.10.2020г. № 153-П</w:t>
      </w:r>
    </w:p>
    <w:p w:rsidR="00E85075" w:rsidRPr="00072114" w:rsidRDefault="00E85075" w:rsidP="00E85075">
      <w:pPr>
        <w:jc w:val="right"/>
        <w:outlineLvl w:val="2"/>
        <w:rPr>
          <w:bCs/>
          <w:sz w:val="20"/>
          <w:szCs w:val="20"/>
        </w:rPr>
      </w:pPr>
    </w:p>
    <w:p w:rsidR="00E85075" w:rsidRPr="00072114" w:rsidRDefault="00E85075" w:rsidP="00E85075">
      <w:pPr>
        <w:jc w:val="center"/>
        <w:outlineLvl w:val="2"/>
        <w:rPr>
          <w:b/>
          <w:bCs/>
          <w:sz w:val="20"/>
          <w:szCs w:val="20"/>
        </w:rPr>
      </w:pPr>
      <w:r w:rsidRPr="00072114">
        <w:rPr>
          <w:b/>
          <w:bCs/>
          <w:sz w:val="20"/>
          <w:szCs w:val="20"/>
        </w:rPr>
        <w:t>Порядок расчета размера платы за пользование жилым помещением (платы за наем) для нанимателей жилых помещений по договорам социального найма и договорам найма муниципального жилищного фонда Каратузского сельсовета.</w:t>
      </w:r>
    </w:p>
    <w:p w:rsidR="00E85075" w:rsidRPr="00072114" w:rsidRDefault="00E85075" w:rsidP="00E85075">
      <w:pPr>
        <w:jc w:val="both"/>
        <w:outlineLvl w:val="2"/>
        <w:rPr>
          <w:b/>
          <w:bCs/>
          <w:sz w:val="20"/>
          <w:szCs w:val="20"/>
        </w:rPr>
      </w:pPr>
    </w:p>
    <w:p w:rsidR="00E85075" w:rsidRPr="00072114" w:rsidRDefault="00E85075" w:rsidP="00E85075">
      <w:pPr>
        <w:jc w:val="center"/>
        <w:outlineLvl w:val="2"/>
        <w:rPr>
          <w:b/>
          <w:bCs/>
          <w:sz w:val="20"/>
          <w:szCs w:val="20"/>
        </w:rPr>
      </w:pPr>
      <w:r w:rsidRPr="00072114">
        <w:rPr>
          <w:b/>
          <w:bCs/>
          <w:sz w:val="20"/>
          <w:szCs w:val="20"/>
        </w:rPr>
        <w:t>Общие положения.</w:t>
      </w:r>
    </w:p>
    <w:p w:rsidR="00E85075" w:rsidRPr="00072114" w:rsidRDefault="00E85075" w:rsidP="00E85075">
      <w:pPr>
        <w:numPr>
          <w:ilvl w:val="0"/>
          <w:numId w:val="29"/>
        </w:numPr>
        <w:ind w:left="0" w:firstLine="709"/>
        <w:contextualSpacing/>
        <w:jc w:val="both"/>
        <w:rPr>
          <w:sz w:val="20"/>
          <w:szCs w:val="20"/>
        </w:rPr>
      </w:pPr>
      <w:r w:rsidRPr="00072114">
        <w:rPr>
          <w:sz w:val="20"/>
          <w:szCs w:val="20"/>
        </w:rPr>
        <w:t>Настоящий порядок расчета разработан на основе методических указаний утвержденных приказом Министерства строительства Российской Федерации от 27.09.2016г. №668/</w:t>
      </w:r>
      <w:proofErr w:type="spellStart"/>
      <w:proofErr w:type="gramStart"/>
      <w:r w:rsidRPr="00072114">
        <w:rPr>
          <w:sz w:val="20"/>
          <w:szCs w:val="20"/>
        </w:rPr>
        <w:t>пр</w:t>
      </w:r>
      <w:proofErr w:type="spellEnd"/>
      <w:proofErr w:type="gramEnd"/>
      <w:r w:rsidRPr="00072114">
        <w:rPr>
          <w:sz w:val="20"/>
          <w:szCs w:val="20"/>
        </w:rPr>
        <w:t xml:space="preserve">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p w:rsidR="00E85075" w:rsidRPr="00072114" w:rsidRDefault="00E85075" w:rsidP="00E85075">
      <w:pPr>
        <w:numPr>
          <w:ilvl w:val="0"/>
          <w:numId w:val="29"/>
        </w:numPr>
        <w:ind w:left="0" w:firstLine="709"/>
        <w:contextualSpacing/>
        <w:jc w:val="both"/>
        <w:rPr>
          <w:sz w:val="20"/>
          <w:szCs w:val="20"/>
        </w:rPr>
      </w:pPr>
      <w:r w:rsidRPr="00072114">
        <w:rPr>
          <w:sz w:val="20"/>
          <w:szCs w:val="20"/>
        </w:rPr>
        <w:t>Размер платы за наем жилого помещения предоставленного по договору социального найма или договору найма жилого помещения муниципального жилищного фонда, определяется по формуле:</w:t>
      </w:r>
    </w:p>
    <w:p w:rsidR="00E85075" w:rsidRPr="00072114" w:rsidRDefault="00E85075" w:rsidP="00E85075">
      <w:pPr>
        <w:jc w:val="center"/>
        <w:rPr>
          <w:sz w:val="20"/>
          <w:szCs w:val="20"/>
        </w:rPr>
      </w:pPr>
      <w:proofErr w:type="spellStart"/>
      <w:r w:rsidRPr="00072114">
        <w:rPr>
          <w:b/>
          <w:i/>
          <w:sz w:val="20"/>
          <w:szCs w:val="20"/>
        </w:rPr>
        <w:t>П</w:t>
      </w:r>
      <w:r w:rsidRPr="00072114">
        <w:rPr>
          <w:b/>
          <w:i/>
          <w:sz w:val="20"/>
          <w:szCs w:val="20"/>
          <w:vertAlign w:val="subscript"/>
        </w:rPr>
        <w:t>н</w:t>
      </w:r>
      <w:proofErr w:type="spellEnd"/>
      <w:r w:rsidRPr="00072114">
        <w:rPr>
          <w:b/>
          <w:i/>
          <w:sz w:val="20"/>
          <w:szCs w:val="20"/>
          <w:vertAlign w:val="subscript"/>
          <w:lang w:val="en-US"/>
        </w:rPr>
        <w:t>j</w:t>
      </w:r>
      <w:r w:rsidRPr="00072114">
        <w:rPr>
          <w:b/>
          <w:i/>
          <w:sz w:val="20"/>
          <w:szCs w:val="20"/>
        </w:rPr>
        <w:t>=</w:t>
      </w:r>
      <w:proofErr w:type="spellStart"/>
      <w:r w:rsidRPr="00072114">
        <w:rPr>
          <w:b/>
          <w:i/>
          <w:sz w:val="20"/>
          <w:szCs w:val="20"/>
        </w:rPr>
        <w:t>Н</w:t>
      </w:r>
      <w:r w:rsidRPr="00072114">
        <w:rPr>
          <w:b/>
          <w:i/>
          <w:sz w:val="20"/>
          <w:szCs w:val="20"/>
          <w:vertAlign w:val="subscript"/>
        </w:rPr>
        <w:t>б</w:t>
      </w:r>
      <w:proofErr w:type="spellEnd"/>
      <w:r w:rsidRPr="00072114">
        <w:rPr>
          <w:b/>
          <w:i/>
          <w:sz w:val="20"/>
          <w:szCs w:val="20"/>
        </w:rPr>
        <w:t>*К</w:t>
      </w:r>
      <w:r w:rsidRPr="00072114">
        <w:rPr>
          <w:b/>
          <w:i/>
          <w:sz w:val="20"/>
          <w:szCs w:val="20"/>
          <w:vertAlign w:val="subscript"/>
          <w:lang w:val="en-US"/>
        </w:rPr>
        <w:t>j</w:t>
      </w:r>
      <w:r w:rsidRPr="00072114">
        <w:rPr>
          <w:b/>
          <w:i/>
          <w:sz w:val="20"/>
          <w:szCs w:val="20"/>
        </w:rPr>
        <w:t>*К</w:t>
      </w:r>
      <w:proofErr w:type="gramStart"/>
      <w:r w:rsidRPr="00072114">
        <w:rPr>
          <w:b/>
          <w:i/>
          <w:sz w:val="20"/>
          <w:szCs w:val="20"/>
          <w:vertAlign w:val="subscript"/>
          <w:lang w:val="en-US"/>
        </w:rPr>
        <w:t>c</w:t>
      </w:r>
      <w:proofErr w:type="gramEnd"/>
      <w:r w:rsidRPr="00072114">
        <w:rPr>
          <w:b/>
          <w:i/>
          <w:sz w:val="20"/>
          <w:szCs w:val="20"/>
        </w:rPr>
        <w:t>*П</w:t>
      </w:r>
      <w:r w:rsidRPr="00072114">
        <w:rPr>
          <w:sz w:val="20"/>
          <w:szCs w:val="20"/>
          <w:vertAlign w:val="subscript"/>
          <w:lang w:val="en-US"/>
        </w:rPr>
        <w:t>j</w:t>
      </w:r>
      <w:r w:rsidRPr="00072114">
        <w:rPr>
          <w:sz w:val="20"/>
          <w:szCs w:val="20"/>
        </w:rPr>
        <w:t>, где</w:t>
      </w:r>
    </w:p>
    <w:p w:rsidR="00E85075" w:rsidRPr="00072114" w:rsidRDefault="00E85075" w:rsidP="00E85075">
      <w:pPr>
        <w:ind w:firstLine="709"/>
        <w:jc w:val="both"/>
        <w:rPr>
          <w:sz w:val="20"/>
          <w:szCs w:val="20"/>
        </w:rPr>
      </w:pPr>
      <w:proofErr w:type="spellStart"/>
      <w:r w:rsidRPr="00072114">
        <w:rPr>
          <w:b/>
          <w:i/>
          <w:sz w:val="20"/>
          <w:szCs w:val="20"/>
        </w:rPr>
        <w:t>П</w:t>
      </w:r>
      <w:r w:rsidRPr="00072114">
        <w:rPr>
          <w:b/>
          <w:i/>
          <w:sz w:val="20"/>
          <w:szCs w:val="20"/>
          <w:vertAlign w:val="subscript"/>
        </w:rPr>
        <w:t>н</w:t>
      </w:r>
      <w:proofErr w:type="spellEnd"/>
      <w:proofErr w:type="gramStart"/>
      <w:r w:rsidRPr="00072114">
        <w:rPr>
          <w:b/>
          <w:i/>
          <w:sz w:val="20"/>
          <w:szCs w:val="20"/>
          <w:vertAlign w:val="subscript"/>
          <w:lang w:val="en-US"/>
        </w:rPr>
        <w:t>j</w:t>
      </w:r>
      <w:proofErr w:type="gramEnd"/>
      <w:r w:rsidRPr="00072114">
        <w:rPr>
          <w:sz w:val="20"/>
          <w:szCs w:val="20"/>
        </w:rPr>
        <w:t xml:space="preserve"> – размер платы за наем </w:t>
      </w:r>
      <w:r w:rsidRPr="00072114">
        <w:rPr>
          <w:sz w:val="20"/>
          <w:szCs w:val="20"/>
          <w:lang w:val="en-US"/>
        </w:rPr>
        <w:t>j</w:t>
      </w:r>
      <w:r w:rsidRPr="00072114">
        <w:rPr>
          <w:sz w:val="20"/>
          <w:szCs w:val="20"/>
        </w:rPr>
        <w:t>-ого жилого помещения, предоставленного по договору социального найма или договору найма жилого помещения муниципального жилищного фонда;</w:t>
      </w:r>
    </w:p>
    <w:p w:rsidR="00E85075" w:rsidRPr="00072114" w:rsidRDefault="00E85075" w:rsidP="00E85075">
      <w:pPr>
        <w:ind w:firstLine="709"/>
        <w:jc w:val="both"/>
        <w:rPr>
          <w:sz w:val="20"/>
          <w:szCs w:val="20"/>
        </w:rPr>
      </w:pPr>
      <w:proofErr w:type="spellStart"/>
      <w:r w:rsidRPr="00072114">
        <w:rPr>
          <w:b/>
          <w:i/>
          <w:sz w:val="20"/>
          <w:szCs w:val="20"/>
        </w:rPr>
        <w:t>Н</w:t>
      </w:r>
      <w:r w:rsidRPr="00072114">
        <w:rPr>
          <w:b/>
          <w:i/>
          <w:sz w:val="20"/>
          <w:szCs w:val="20"/>
          <w:vertAlign w:val="subscript"/>
        </w:rPr>
        <w:t>б</w:t>
      </w:r>
      <w:proofErr w:type="spellEnd"/>
      <w:r w:rsidRPr="00072114">
        <w:rPr>
          <w:sz w:val="20"/>
          <w:szCs w:val="20"/>
        </w:rPr>
        <w:t xml:space="preserve"> – базовый размер платы за наем жилого помещения;</w:t>
      </w:r>
    </w:p>
    <w:p w:rsidR="00E85075" w:rsidRPr="00072114" w:rsidRDefault="00E85075" w:rsidP="00E85075">
      <w:pPr>
        <w:ind w:firstLine="709"/>
        <w:jc w:val="both"/>
        <w:rPr>
          <w:sz w:val="20"/>
          <w:szCs w:val="20"/>
        </w:rPr>
      </w:pPr>
      <w:r w:rsidRPr="00072114">
        <w:rPr>
          <w:b/>
          <w:i/>
          <w:sz w:val="20"/>
          <w:szCs w:val="20"/>
        </w:rPr>
        <w:t>К</w:t>
      </w:r>
      <w:proofErr w:type="gramStart"/>
      <w:r w:rsidRPr="00072114">
        <w:rPr>
          <w:b/>
          <w:i/>
          <w:sz w:val="20"/>
          <w:szCs w:val="20"/>
          <w:vertAlign w:val="subscript"/>
          <w:lang w:val="en-US"/>
        </w:rPr>
        <w:t>j</w:t>
      </w:r>
      <w:proofErr w:type="gramEnd"/>
      <w:r w:rsidRPr="00072114">
        <w:rPr>
          <w:sz w:val="20"/>
          <w:szCs w:val="20"/>
        </w:rPr>
        <w:t xml:space="preserve"> – коэффициент, характеризующий качество и благоустройство жилого помещения, месторасположения дома;</w:t>
      </w:r>
    </w:p>
    <w:p w:rsidR="00E85075" w:rsidRPr="00072114" w:rsidRDefault="00E85075" w:rsidP="00E85075">
      <w:pPr>
        <w:ind w:firstLine="709"/>
        <w:jc w:val="both"/>
        <w:rPr>
          <w:sz w:val="20"/>
          <w:szCs w:val="20"/>
        </w:rPr>
      </w:pPr>
      <w:r w:rsidRPr="00072114">
        <w:rPr>
          <w:b/>
          <w:i/>
          <w:sz w:val="20"/>
          <w:szCs w:val="20"/>
        </w:rPr>
        <w:t>К</w:t>
      </w:r>
      <w:proofErr w:type="gramStart"/>
      <w:r w:rsidRPr="00072114">
        <w:rPr>
          <w:b/>
          <w:i/>
          <w:sz w:val="20"/>
          <w:szCs w:val="20"/>
          <w:vertAlign w:val="subscript"/>
          <w:lang w:val="en-US"/>
        </w:rPr>
        <w:t>c</w:t>
      </w:r>
      <w:proofErr w:type="gramEnd"/>
      <w:r w:rsidRPr="00072114">
        <w:rPr>
          <w:sz w:val="20"/>
          <w:szCs w:val="20"/>
        </w:rPr>
        <w:t xml:space="preserve"> – коэффициент соответствия платы устанавливается в размере 0,05 и является единым для всех граждан, проживающих на территории муниципального образования </w:t>
      </w:r>
      <w:proofErr w:type="spellStart"/>
      <w:r w:rsidRPr="00072114">
        <w:rPr>
          <w:sz w:val="20"/>
          <w:szCs w:val="20"/>
        </w:rPr>
        <w:t>Каратузский</w:t>
      </w:r>
      <w:proofErr w:type="spellEnd"/>
      <w:r w:rsidRPr="00072114">
        <w:rPr>
          <w:sz w:val="20"/>
          <w:szCs w:val="20"/>
        </w:rPr>
        <w:t xml:space="preserve"> сельсовет.</w:t>
      </w:r>
    </w:p>
    <w:p w:rsidR="00E85075" w:rsidRPr="00072114" w:rsidRDefault="00E85075" w:rsidP="00E85075">
      <w:pPr>
        <w:ind w:firstLine="709"/>
        <w:jc w:val="both"/>
        <w:rPr>
          <w:sz w:val="20"/>
          <w:szCs w:val="20"/>
        </w:rPr>
      </w:pPr>
      <w:r w:rsidRPr="00072114">
        <w:rPr>
          <w:b/>
          <w:i/>
          <w:sz w:val="20"/>
          <w:szCs w:val="20"/>
        </w:rPr>
        <w:t>П</w:t>
      </w:r>
      <w:proofErr w:type="gramStart"/>
      <w:r w:rsidRPr="00072114">
        <w:rPr>
          <w:b/>
          <w:i/>
          <w:sz w:val="20"/>
          <w:szCs w:val="20"/>
          <w:vertAlign w:val="subscript"/>
          <w:lang w:val="en-US"/>
        </w:rPr>
        <w:t>j</w:t>
      </w:r>
      <w:proofErr w:type="gramEnd"/>
      <w:r w:rsidRPr="00072114">
        <w:rPr>
          <w:sz w:val="20"/>
          <w:szCs w:val="20"/>
        </w:rPr>
        <w:t xml:space="preserve"> – общая площадь </w:t>
      </w:r>
      <w:r w:rsidRPr="00072114">
        <w:rPr>
          <w:sz w:val="20"/>
          <w:szCs w:val="20"/>
          <w:lang w:val="en-US"/>
        </w:rPr>
        <w:t>j</w:t>
      </w:r>
      <w:r w:rsidRPr="00072114">
        <w:rPr>
          <w:sz w:val="20"/>
          <w:szCs w:val="20"/>
        </w:rPr>
        <w:t>-ого жилого помещения предоставленного по договору социального найма или договору найма жилого помещения муниципального жилищного фонда (</w:t>
      </w:r>
      <w:proofErr w:type="spellStart"/>
      <w:r w:rsidRPr="00072114">
        <w:rPr>
          <w:sz w:val="20"/>
          <w:szCs w:val="20"/>
        </w:rPr>
        <w:t>кв.м</w:t>
      </w:r>
      <w:proofErr w:type="spellEnd"/>
      <w:r w:rsidRPr="00072114">
        <w:rPr>
          <w:sz w:val="20"/>
          <w:szCs w:val="20"/>
        </w:rPr>
        <w:t>).</w:t>
      </w:r>
    </w:p>
    <w:p w:rsidR="00E85075" w:rsidRPr="00072114" w:rsidRDefault="00E85075" w:rsidP="00E85075">
      <w:pPr>
        <w:numPr>
          <w:ilvl w:val="0"/>
          <w:numId w:val="29"/>
        </w:numPr>
        <w:ind w:left="0" w:firstLine="709"/>
        <w:contextualSpacing/>
        <w:jc w:val="both"/>
        <w:rPr>
          <w:sz w:val="20"/>
          <w:szCs w:val="20"/>
        </w:rPr>
      </w:pPr>
      <w:r w:rsidRPr="00072114">
        <w:rPr>
          <w:sz w:val="20"/>
          <w:szCs w:val="20"/>
        </w:rPr>
        <w:t>Базовый размер платы за наем жилого помещения определяется по формуле:</w:t>
      </w:r>
    </w:p>
    <w:p w:rsidR="00E85075" w:rsidRPr="00072114" w:rsidRDefault="00E85075" w:rsidP="00E85075">
      <w:pPr>
        <w:jc w:val="center"/>
        <w:rPr>
          <w:sz w:val="20"/>
          <w:szCs w:val="20"/>
        </w:rPr>
      </w:pPr>
      <w:proofErr w:type="spellStart"/>
      <w:r w:rsidRPr="00072114">
        <w:rPr>
          <w:b/>
          <w:i/>
          <w:sz w:val="20"/>
          <w:szCs w:val="20"/>
        </w:rPr>
        <w:t>Н</w:t>
      </w:r>
      <w:r w:rsidRPr="00072114">
        <w:rPr>
          <w:b/>
          <w:i/>
          <w:sz w:val="20"/>
          <w:szCs w:val="20"/>
          <w:vertAlign w:val="subscript"/>
        </w:rPr>
        <w:t>б</w:t>
      </w:r>
      <w:proofErr w:type="spellEnd"/>
      <w:r w:rsidRPr="00072114">
        <w:rPr>
          <w:b/>
          <w:i/>
          <w:sz w:val="20"/>
          <w:szCs w:val="20"/>
        </w:rPr>
        <w:t>=</w:t>
      </w:r>
      <w:proofErr w:type="spellStart"/>
      <w:r w:rsidRPr="00072114">
        <w:rPr>
          <w:b/>
          <w:i/>
          <w:sz w:val="20"/>
          <w:szCs w:val="20"/>
        </w:rPr>
        <w:t>СР</w:t>
      </w:r>
      <w:r w:rsidRPr="00072114">
        <w:rPr>
          <w:b/>
          <w:i/>
          <w:sz w:val="20"/>
          <w:szCs w:val="20"/>
          <w:vertAlign w:val="subscript"/>
        </w:rPr>
        <w:t>с</w:t>
      </w:r>
      <w:proofErr w:type="spellEnd"/>
      <w:r w:rsidRPr="00072114">
        <w:rPr>
          <w:b/>
          <w:i/>
          <w:sz w:val="20"/>
          <w:szCs w:val="20"/>
        </w:rPr>
        <w:t>*0,001</w:t>
      </w:r>
      <w:r w:rsidRPr="00072114">
        <w:rPr>
          <w:sz w:val="20"/>
          <w:szCs w:val="20"/>
        </w:rPr>
        <w:t>, где</w:t>
      </w:r>
    </w:p>
    <w:p w:rsidR="00E85075" w:rsidRPr="00072114" w:rsidRDefault="00E85075" w:rsidP="00E85075">
      <w:pPr>
        <w:ind w:firstLine="709"/>
        <w:jc w:val="both"/>
        <w:rPr>
          <w:sz w:val="20"/>
          <w:szCs w:val="20"/>
        </w:rPr>
      </w:pPr>
      <w:proofErr w:type="spellStart"/>
      <w:r w:rsidRPr="00072114">
        <w:rPr>
          <w:b/>
          <w:i/>
          <w:sz w:val="20"/>
          <w:szCs w:val="20"/>
        </w:rPr>
        <w:t>Н</w:t>
      </w:r>
      <w:r w:rsidRPr="00072114">
        <w:rPr>
          <w:b/>
          <w:i/>
          <w:sz w:val="20"/>
          <w:szCs w:val="20"/>
          <w:vertAlign w:val="subscript"/>
        </w:rPr>
        <w:t>б</w:t>
      </w:r>
      <w:proofErr w:type="spellEnd"/>
      <w:r w:rsidRPr="00072114">
        <w:rPr>
          <w:sz w:val="20"/>
          <w:szCs w:val="20"/>
        </w:rPr>
        <w:t xml:space="preserve"> – базовый размер платы за наем жилого помещения;</w:t>
      </w:r>
    </w:p>
    <w:p w:rsidR="00E85075" w:rsidRPr="00072114" w:rsidRDefault="00E85075" w:rsidP="00E85075">
      <w:pPr>
        <w:ind w:firstLine="709"/>
        <w:jc w:val="both"/>
        <w:rPr>
          <w:sz w:val="20"/>
          <w:szCs w:val="20"/>
        </w:rPr>
      </w:pPr>
      <w:proofErr w:type="spellStart"/>
      <w:r w:rsidRPr="00072114">
        <w:rPr>
          <w:b/>
          <w:i/>
          <w:sz w:val="20"/>
          <w:szCs w:val="20"/>
        </w:rPr>
        <w:t>СР</w:t>
      </w:r>
      <w:r w:rsidRPr="00072114">
        <w:rPr>
          <w:b/>
          <w:i/>
          <w:sz w:val="20"/>
          <w:szCs w:val="20"/>
          <w:vertAlign w:val="subscript"/>
        </w:rPr>
        <w:t>с</w:t>
      </w:r>
      <w:proofErr w:type="spellEnd"/>
      <w:r w:rsidRPr="00072114">
        <w:rPr>
          <w:sz w:val="20"/>
          <w:szCs w:val="20"/>
        </w:rPr>
        <w:t xml:space="preserve"> – средняя цена 1 </w:t>
      </w:r>
      <w:proofErr w:type="spellStart"/>
      <w:r w:rsidRPr="00072114">
        <w:rPr>
          <w:sz w:val="20"/>
          <w:szCs w:val="20"/>
        </w:rPr>
        <w:t>кв.м</w:t>
      </w:r>
      <w:proofErr w:type="spellEnd"/>
      <w:r w:rsidRPr="00072114">
        <w:rPr>
          <w:sz w:val="20"/>
          <w:szCs w:val="20"/>
        </w:rPr>
        <w:t xml:space="preserve">. на вторичном рынке жилья в муниципальном образовании. Согласно утвержденному расчету стоимости 1 </w:t>
      </w:r>
      <w:proofErr w:type="spellStart"/>
      <w:r w:rsidRPr="00072114">
        <w:rPr>
          <w:sz w:val="20"/>
          <w:szCs w:val="20"/>
        </w:rPr>
        <w:t>кв.м</w:t>
      </w:r>
      <w:proofErr w:type="spellEnd"/>
      <w:r w:rsidRPr="00072114">
        <w:rPr>
          <w:sz w:val="20"/>
          <w:szCs w:val="20"/>
        </w:rPr>
        <w:t>. общей площади жилья на территории Каратузского района на 2020 год составляет 40 795,74 руб./</w:t>
      </w:r>
      <w:proofErr w:type="spellStart"/>
      <w:r w:rsidRPr="00072114">
        <w:rPr>
          <w:sz w:val="20"/>
          <w:szCs w:val="20"/>
        </w:rPr>
        <w:t>кв.м</w:t>
      </w:r>
      <w:proofErr w:type="spellEnd"/>
      <w:r w:rsidRPr="00072114">
        <w:rPr>
          <w:sz w:val="20"/>
          <w:szCs w:val="20"/>
        </w:rPr>
        <w:t>.</w:t>
      </w:r>
    </w:p>
    <w:p w:rsidR="00E85075" w:rsidRPr="00072114" w:rsidRDefault="00E85075" w:rsidP="00E85075">
      <w:pPr>
        <w:ind w:firstLine="709"/>
        <w:jc w:val="both"/>
        <w:rPr>
          <w:sz w:val="20"/>
          <w:szCs w:val="20"/>
        </w:rPr>
      </w:pPr>
      <w:proofErr w:type="spellStart"/>
      <w:r w:rsidRPr="00072114">
        <w:rPr>
          <w:b/>
          <w:i/>
          <w:sz w:val="20"/>
          <w:szCs w:val="20"/>
        </w:rPr>
        <w:t>Н</w:t>
      </w:r>
      <w:r w:rsidRPr="00072114">
        <w:rPr>
          <w:b/>
          <w:i/>
          <w:sz w:val="20"/>
          <w:szCs w:val="20"/>
          <w:vertAlign w:val="subscript"/>
        </w:rPr>
        <w:t>б</w:t>
      </w:r>
      <w:proofErr w:type="spellEnd"/>
      <w:r w:rsidRPr="00072114">
        <w:rPr>
          <w:b/>
          <w:i/>
          <w:sz w:val="20"/>
          <w:szCs w:val="20"/>
        </w:rPr>
        <w:t>=40 795,74*0,001=40,79 руб./</w:t>
      </w:r>
      <w:proofErr w:type="spellStart"/>
      <w:r w:rsidRPr="00072114">
        <w:rPr>
          <w:b/>
          <w:i/>
          <w:sz w:val="20"/>
          <w:szCs w:val="20"/>
        </w:rPr>
        <w:t>кв.м</w:t>
      </w:r>
      <w:proofErr w:type="spellEnd"/>
      <w:r w:rsidRPr="00072114">
        <w:rPr>
          <w:b/>
          <w:i/>
          <w:sz w:val="20"/>
          <w:szCs w:val="20"/>
        </w:rPr>
        <w:t>.</w:t>
      </w:r>
    </w:p>
    <w:p w:rsidR="00E85075" w:rsidRPr="00072114" w:rsidRDefault="00E85075" w:rsidP="00E85075">
      <w:pPr>
        <w:numPr>
          <w:ilvl w:val="0"/>
          <w:numId w:val="29"/>
        </w:numPr>
        <w:ind w:left="0" w:firstLine="709"/>
        <w:contextualSpacing/>
        <w:jc w:val="both"/>
        <w:rPr>
          <w:sz w:val="20"/>
          <w:szCs w:val="20"/>
        </w:rPr>
      </w:pPr>
      <w:r w:rsidRPr="00072114">
        <w:rPr>
          <w:sz w:val="20"/>
          <w:szCs w:val="20"/>
        </w:rPr>
        <w:t>Размер платы за наем жилого помещения устанавливается с использованием коэффициента, характеризующего качество и благоустройство жилого помещения, месторасположение дома.</w:t>
      </w:r>
    </w:p>
    <w:p w:rsidR="00E85075" w:rsidRPr="00072114" w:rsidRDefault="00E85075" w:rsidP="00E85075">
      <w:pPr>
        <w:ind w:firstLine="709"/>
        <w:jc w:val="both"/>
        <w:rPr>
          <w:sz w:val="20"/>
          <w:szCs w:val="20"/>
        </w:rPr>
      </w:pPr>
      <w:r w:rsidRPr="00072114">
        <w:rPr>
          <w:sz w:val="20"/>
          <w:szCs w:val="20"/>
        </w:rPr>
        <w:t xml:space="preserve">Интегральное значение </w:t>
      </w:r>
      <w:r w:rsidRPr="00072114">
        <w:rPr>
          <w:b/>
          <w:i/>
          <w:sz w:val="20"/>
          <w:szCs w:val="20"/>
        </w:rPr>
        <w:t>К</w:t>
      </w:r>
      <w:proofErr w:type="gramStart"/>
      <w:r w:rsidRPr="00072114">
        <w:rPr>
          <w:b/>
          <w:i/>
          <w:sz w:val="20"/>
          <w:szCs w:val="20"/>
          <w:vertAlign w:val="subscript"/>
          <w:lang w:val="en-US"/>
        </w:rPr>
        <w:t>j</w:t>
      </w:r>
      <w:proofErr w:type="gramEnd"/>
      <w:r w:rsidRPr="00072114">
        <w:rPr>
          <w:sz w:val="20"/>
          <w:szCs w:val="20"/>
        </w:rPr>
        <w:t xml:space="preserve"> для жилого помещения рассчитывается как средневзвешенное значение показателей по отдельным параметрам:</w:t>
      </w:r>
    </w:p>
    <w:p w:rsidR="00E85075" w:rsidRPr="00072114" w:rsidRDefault="00E85075" w:rsidP="00E85075">
      <w:pPr>
        <w:jc w:val="center"/>
        <w:rPr>
          <w:sz w:val="20"/>
          <w:szCs w:val="20"/>
        </w:rPr>
      </w:pPr>
      <m:oMath>
        <m:r>
          <m:rPr>
            <m:sty m:val="bi"/>
          </m:rPr>
          <w:rPr>
            <w:rFonts w:ascii="Cambria Math" w:hAnsi="Cambria Math"/>
            <w:sz w:val="20"/>
            <w:szCs w:val="20"/>
          </w:rPr>
          <m:t>К</m:t>
        </m:r>
        <m:r>
          <m:rPr>
            <m:sty m:val="bi"/>
          </m:rPr>
          <w:rPr>
            <w:rFonts w:ascii="Cambria Math" w:hAnsi="Cambria Math"/>
            <w:sz w:val="20"/>
            <w:szCs w:val="20"/>
            <w:vertAlign w:val="subscript"/>
            <w:lang w:val="en-US"/>
          </w:rPr>
          <m:t>j</m:t>
        </m:r>
        <m:r>
          <m:rPr>
            <m:sty m:val="bi"/>
          </m:rPr>
          <w:rPr>
            <w:rFonts w:ascii="Cambria Math" w:hAnsi="Cambria Math"/>
            <w:sz w:val="20"/>
            <w:szCs w:val="20"/>
          </w:rPr>
          <m:t>=</m:t>
        </m:r>
        <m:f>
          <m:fPr>
            <m:ctrlPr>
              <w:rPr>
                <w:rFonts w:ascii="Cambria Math" w:hAnsi="Cambria Math"/>
                <w:b/>
                <w:i/>
                <w:sz w:val="20"/>
                <w:szCs w:val="20"/>
              </w:rPr>
            </m:ctrlPr>
          </m:fPr>
          <m:num>
            <m:r>
              <m:rPr>
                <m:sty m:val="bi"/>
              </m:rPr>
              <w:rPr>
                <w:rFonts w:ascii="Cambria Math" w:hAnsi="Cambria Math"/>
                <w:sz w:val="20"/>
                <w:szCs w:val="20"/>
              </w:rPr>
              <m:t>К</m:t>
            </m:r>
            <m:r>
              <w:rPr>
                <w:rFonts w:ascii="Cambria Math" w:eastAsia="Cambria Math" w:hAnsi="Cambria Math"/>
                <w:sz w:val="20"/>
                <w:szCs w:val="20"/>
              </w:rPr>
              <m:t>1</m:t>
            </m:r>
            <m:r>
              <m:rPr>
                <m:sty m:val="bi"/>
              </m:rPr>
              <w:rPr>
                <w:rFonts w:ascii="Cambria Math" w:hAnsi="Cambria Math"/>
                <w:sz w:val="20"/>
                <w:szCs w:val="20"/>
              </w:rPr>
              <m:t>+К</m:t>
            </m:r>
            <m:r>
              <w:rPr>
                <w:rFonts w:ascii="Cambria Math" w:eastAsia="Cambria Math" w:hAnsi="Cambria Math"/>
                <w:sz w:val="20"/>
                <w:szCs w:val="20"/>
              </w:rPr>
              <m:t>2</m:t>
            </m:r>
            <m:r>
              <m:rPr>
                <m:sty m:val="bi"/>
              </m:rPr>
              <w:rPr>
                <w:rFonts w:ascii="Cambria Math" w:hAnsi="Cambria Math"/>
                <w:sz w:val="20"/>
                <w:szCs w:val="20"/>
              </w:rPr>
              <m:t>+К</m:t>
            </m:r>
            <m:r>
              <w:rPr>
                <w:rFonts w:ascii="Cambria Math" w:eastAsia="Cambria Math" w:hAnsi="Cambria Math"/>
                <w:sz w:val="20"/>
                <w:szCs w:val="20"/>
              </w:rPr>
              <m:t>3</m:t>
            </m:r>
          </m:num>
          <m:den>
            <m:r>
              <m:rPr>
                <m:sty m:val="bi"/>
              </m:rPr>
              <w:rPr>
                <w:rFonts w:ascii="Cambria Math" w:hAnsi="Cambria Math"/>
                <w:sz w:val="20"/>
                <w:szCs w:val="20"/>
              </w:rPr>
              <m:t>3</m:t>
            </m:r>
          </m:den>
        </m:f>
      </m:oMath>
      <w:r w:rsidRPr="00072114">
        <w:rPr>
          <w:sz w:val="20"/>
          <w:szCs w:val="20"/>
        </w:rPr>
        <w:t>, где</w:t>
      </w:r>
    </w:p>
    <w:p w:rsidR="00E85075" w:rsidRPr="00072114" w:rsidRDefault="00E85075" w:rsidP="00E85075">
      <w:pPr>
        <w:ind w:firstLine="709"/>
        <w:jc w:val="both"/>
        <w:rPr>
          <w:sz w:val="20"/>
          <w:szCs w:val="20"/>
        </w:rPr>
      </w:pPr>
      <w:r w:rsidRPr="00072114">
        <w:rPr>
          <w:b/>
          <w:i/>
          <w:sz w:val="20"/>
          <w:szCs w:val="20"/>
        </w:rPr>
        <w:t>К</w:t>
      </w:r>
      <w:proofErr w:type="gramStart"/>
      <w:r w:rsidRPr="00072114">
        <w:rPr>
          <w:b/>
          <w:i/>
          <w:sz w:val="20"/>
          <w:szCs w:val="20"/>
          <w:vertAlign w:val="subscript"/>
          <w:lang w:val="en-US"/>
        </w:rPr>
        <w:t>j</w:t>
      </w:r>
      <w:proofErr w:type="gramEnd"/>
      <w:r w:rsidRPr="00072114">
        <w:rPr>
          <w:sz w:val="20"/>
          <w:szCs w:val="20"/>
        </w:rPr>
        <w:t xml:space="preserve"> – коэффициент, характеризующий качество и благоустройство жилого помещения, месторасположение дома;</w:t>
      </w:r>
    </w:p>
    <w:p w:rsidR="00E85075" w:rsidRPr="00072114" w:rsidRDefault="00E85075" w:rsidP="00E85075">
      <w:pPr>
        <w:ind w:firstLine="709"/>
        <w:jc w:val="both"/>
        <w:rPr>
          <w:sz w:val="20"/>
          <w:szCs w:val="20"/>
        </w:rPr>
      </w:pPr>
      <w:r w:rsidRPr="00072114">
        <w:rPr>
          <w:b/>
          <w:i/>
          <w:sz w:val="20"/>
          <w:szCs w:val="20"/>
        </w:rPr>
        <w:t>К</w:t>
      </w:r>
      <w:proofErr w:type="gramStart"/>
      <w:r w:rsidRPr="00072114">
        <w:rPr>
          <w:b/>
          <w:i/>
          <w:sz w:val="20"/>
          <w:szCs w:val="20"/>
          <w:vertAlign w:val="subscript"/>
        </w:rPr>
        <w:t>1</w:t>
      </w:r>
      <w:proofErr w:type="gramEnd"/>
      <w:r w:rsidRPr="00072114">
        <w:rPr>
          <w:sz w:val="20"/>
          <w:szCs w:val="20"/>
        </w:rPr>
        <w:t xml:space="preserve"> - коэффициент, характеризующий качество жилого помещения;</w:t>
      </w:r>
    </w:p>
    <w:p w:rsidR="00E85075" w:rsidRPr="00072114" w:rsidRDefault="00E85075" w:rsidP="00E85075">
      <w:pPr>
        <w:ind w:firstLine="709"/>
        <w:jc w:val="both"/>
        <w:rPr>
          <w:sz w:val="20"/>
          <w:szCs w:val="20"/>
        </w:rPr>
      </w:pPr>
      <w:r w:rsidRPr="00072114">
        <w:rPr>
          <w:b/>
          <w:i/>
          <w:sz w:val="20"/>
          <w:szCs w:val="20"/>
        </w:rPr>
        <w:t>К</w:t>
      </w:r>
      <w:proofErr w:type="gramStart"/>
      <w:r w:rsidRPr="00072114">
        <w:rPr>
          <w:b/>
          <w:i/>
          <w:sz w:val="20"/>
          <w:szCs w:val="20"/>
          <w:vertAlign w:val="subscript"/>
        </w:rPr>
        <w:t>2</w:t>
      </w:r>
      <w:proofErr w:type="gramEnd"/>
      <w:r w:rsidRPr="00072114">
        <w:rPr>
          <w:sz w:val="20"/>
          <w:szCs w:val="20"/>
        </w:rPr>
        <w:t xml:space="preserve"> - коэффициент, характеризующий благоустройство жилого помещения;</w:t>
      </w:r>
    </w:p>
    <w:p w:rsidR="00E85075" w:rsidRPr="00072114" w:rsidRDefault="00E85075" w:rsidP="00E85075">
      <w:pPr>
        <w:ind w:firstLine="709"/>
        <w:jc w:val="both"/>
        <w:rPr>
          <w:sz w:val="20"/>
          <w:szCs w:val="20"/>
        </w:rPr>
      </w:pPr>
      <w:r w:rsidRPr="00072114">
        <w:rPr>
          <w:b/>
          <w:i/>
          <w:sz w:val="20"/>
          <w:szCs w:val="20"/>
        </w:rPr>
        <w:t>К</w:t>
      </w:r>
      <w:r w:rsidRPr="00072114">
        <w:rPr>
          <w:b/>
          <w:i/>
          <w:sz w:val="20"/>
          <w:szCs w:val="20"/>
          <w:vertAlign w:val="subscript"/>
        </w:rPr>
        <w:t>3</w:t>
      </w:r>
      <w:r w:rsidRPr="00072114">
        <w:rPr>
          <w:sz w:val="20"/>
          <w:szCs w:val="20"/>
        </w:rPr>
        <w:t xml:space="preserve"> - коэффициент, месторасположение дома.</w:t>
      </w:r>
    </w:p>
    <w:p w:rsidR="00E85075" w:rsidRPr="00072114" w:rsidRDefault="00E85075" w:rsidP="00E85075">
      <w:pPr>
        <w:ind w:firstLine="709"/>
        <w:jc w:val="both"/>
        <w:rPr>
          <w:sz w:val="20"/>
          <w:szCs w:val="20"/>
        </w:rPr>
      </w:pPr>
      <w:r w:rsidRPr="00072114">
        <w:rPr>
          <w:sz w:val="20"/>
          <w:szCs w:val="20"/>
        </w:rPr>
        <w:t xml:space="preserve">Значение показателей </w:t>
      </w:r>
      <w:r w:rsidRPr="00072114">
        <w:rPr>
          <w:b/>
          <w:i/>
          <w:sz w:val="20"/>
          <w:szCs w:val="20"/>
        </w:rPr>
        <w:t>К</w:t>
      </w:r>
      <w:proofErr w:type="gramStart"/>
      <w:r w:rsidRPr="00072114">
        <w:rPr>
          <w:b/>
          <w:i/>
          <w:sz w:val="20"/>
          <w:szCs w:val="20"/>
          <w:vertAlign w:val="subscript"/>
        </w:rPr>
        <w:t>1</w:t>
      </w:r>
      <w:proofErr w:type="gramEnd"/>
      <w:r w:rsidRPr="00072114">
        <w:rPr>
          <w:sz w:val="20"/>
          <w:szCs w:val="20"/>
        </w:rPr>
        <w:t xml:space="preserve"> – </w:t>
      </w:r>
      <w:r w:rsidRPr="00072114">
        <w:rPr>
          <w:b/>
          <w:i/>
          <w:sz w:val="20"/>
          <w:szCs w:val="20"/>
        </w:rPr>
        <w:t>К</w:t>
      </w:r>
      <w:r w:rsidRPr="00072114">
        <w:rPr>
          <w:b/>
          <w:i/>
          <w:sz w:val="20"/>
          <w:szCs w:val="20"/>
          <w:vertAlign w:val="subscript"/>
        </w:rPr>
        <w:t>3</w:t>
      </w:r>
      <w:r w:rsidRPr="00072114">
        <w:rPr>
          <w:sz w:val="20"/>
          <w:szCs w:val="20"/>
        </w:rPr>
        <w:t xml:space="preserve"> оцениваются в интервале </w:t>
      </w:r>
      <w:r w:rsidRPr="00072114">
        <w:rPr>
          <w:sz w:val="20"/>
          <w:szCs w:val="20"/>
        </w:rPr>
        <w:sym w:font="Symbol" w:char="F05B"/>
      </w:r>
      <w:r w:rsidRPr="00072114">
        <w:rPr>
          <w:sz w:val="20"/>
          <w:szCs w:val="20"/>
        </w:rPr>
        <w:t>0,8; 1,3</w:t>
      </w:r>
      <w:r w:rsidRPr="00072114">
        <w:rPr>
          <w:sz w:val="20"/>
          <w:szCs w:val="20"/>
        </w:rPr>
        <w:sym w:font="Symbol" w:char="F05D"/>
      </w:r>
      <w:r w:rsidRPr="00072114">
        <w:rPr>
          <w:sz w:val="20"/>
          <w:szCs w:val="20"/>
        </w:rPr>
        <w:t>.</w:t>
      </w:r>
    </w:p>
    <w:p w:rsidR="00E85075" w:rsidRPr="00072114" w:rsidRDefault="00E85075" w:rsidP="00E85075">
      <w:pPr>
        <w:ind w:firstLine="709"/>
        <w:jc w:val="both"/>
        <w:rPr>
          <w:sz w:val="20"/>
          <w:szCs w:val="20"/>
        </w:rPr>
      </w:pPr>
    </w:p>
    <w:p w:rsidR="00E85075" w:rsidRPr="00072114" w:rsidRDefault="00E85075" w:rsidP="00E85075">
      <w:pPr>
        <w:jc w:val="right"/>
        <w:rPr>
          <w:sz w:val="20"/>
          <w:szCs w:val="20"/>
        </w:rPr>
      </w:pPr>
      <w:r w:rsidRPr="00072114">
        <w:rPr>
          <w:sz w:val="20"/>
          <w:szCs w:val="20"/>
        </w:rPr>
        <w:t>Таблица 1</w:t>
      </w:r>
    </w:p>
    <w:tbl>
      <w:tblPr>
        <w:tblStyle w:val="1c"/>
        <w:tblW w:w="0" w:type="auto"/>
        <w:jc w:val="center"/>
        <w:tblLook w:val="04A0" w:firstRow="1" w:lastRow="0" w:firstColumn="1" w:lastColumn="0" w:noHBand="0" w:noVBand="1"/>
      </w:tblPr>
      <w:tblGrid>
        <w:gridCol w:w="2093"/>
        <w:gridCol w:w="4961"/>
        <w:gridCol w:w="2517"/>
      </w:tblGrid>
      <w:tr w:rsidR="00E85075" w:rsidRPr="00072114" w:rsidTr="00E85075">
        <w:trPr>
          <w:jc w:val="center"/>
        </w:trPr>
        <w:tc>
          <w:tcPr>
            <w:tcW w:w="2093" w:type="dxa"/>
            <w:tcBorders>
              <w:top w:val="single" w:sz="4" w:space="0" w:color="auto"/>
              <w:left w:val="single" w:sz="4" w:space="0" w:color="auto"/>
              <w:bottom w:val="single" w:sz="4" w:space="0" w:color="auto"/>
              <w:right w:val="single" w:sz="4" w:space="0" w:color="auto"/>
            </w:tcBorders>
            <w:hideMark/>
          </w:tcPr>
          <w:p w:rsidR="00E85075" w:rsidRPr="00072114" w:rsidRDefault="00E85075" w:rsidP="00D76A55">
            <w:pPr>
              <w:jc w:val="center"/>
              <w:rPr>
                <w:b/>
                <w:sz w:val="20"/>
                <w:szCs w:val="20"/>
              </w:rPr>
            </w:pPr>
            <w:r w:rsidRPr="00072114">
              <w:rPr>
                <w:b/>
                <w:sz w:val="20"/>
                <w:szCs w:val="20"/>
              </w:rPr>
              <w:t>Коэффициенты</w:t>
            </w:r>
          </w:p>
        </w:tc>
        <w:tc>
          <w:tcPr>
            <w:tcW w:w="4961" w:type="dxa"/>
            <w:tcBorders>
              <w:top w:val="single" w:sz="4" w:space="0" w:color="auto"/>
              <w:left w:val="single" w:sz="4" w:space="0" w:color="auto"/>
              <w:bottom w:val="single" w:sz="4" w:space="0" w:color="auto"/>
              <w:right w:val="single" w:sz="4" w:space="0" w:color="auto"/>
            </w:tcBorders>
            <w:hideMark/>
          </w:tcPr>
          <w:p w:rsidR="00E85075" w:rsidRPr="00072114" w:rsidRDefault="00E85075" w:rsidP="00D76A55">
            <w:pPr>
              <w:jc w:val="center"/>
              <w:rPr>
                <w:b/>
                <w:sz w:val="20"/>
                <w:szCs w:val="20"/>
              </w:rPr>
            </w:pPr>
            <w:r w:rsidRPr="00072114">
              <w:rPr>
                <w:b/>
                <w:sz w:val="20"/>
                <w:szCs w:val="20"/>
              </w:rPr>
              <w:t>Потребительские свойства</w:t>
            </w:r>
          </w:p>
        </w:tc>
        <w:tc>
          <w:tcPr>
            <w:tcW w:w="2517" w:type="dxa"/>
            <w:tcBorders>
              <w:top w:val="single" w:sz="4" w:space="0" w:color="auto"/>
              <w:left w:val="single" w:sz="4" w:space="0" w:color="auto"/>
              <w:bottom w:val="single" w:sz="4" w:space="0" w:color="auto"/>
              <w:right w:val="single" w:sz="4" w:space="0" w:color="auto"/>
            </w:tcBorders>
            <w:hideMark/>
          </w:tcPr>
          <w:p w:rsidR="00E85075" w:rsidRPr="00072114" w:rsidRDefault="00E85075" w:rsidP="00D76A55">
            <w:pPr>
              <w:jc w:val="center"/>
              <w:rPr>
                <w:b/>
                <w:sz w:val="20"/>
                <w:szCs w:val="20"/>
              </w:rPr>
            </w:pPr>
            <w:r w:rsidRPr="00072114">
              <w:rPr>
                <w:b/>
                <w:sz w:val="20"/>
                <w:szCs w:val="20"/>
              </w:rPr>
              <w:t>Значение коэффициента</w:t>
            </w:r>
          </w:p>
        </w:tc>
      </w:tr>
      <w:tr w:rsidR="00E85075" w:rsidRPr="00072114" w:rsidTr="00E85075">
        <w:trPr>
          <w:trHeight w:val="300"/>
          <w:jc w:val="center"/>
        </w:trPr>
        <w:tc>
          <w:tcPr>
            <w:tcW w:w="9571" w:type="dxa"/>
            <w:gridSpan w:val="3"/>
            <w:tcBorders>
              <w:top w:val="single" w:sz="4" w:space="0" w:color="auto"/>
              <w:left w:val="single" w:sz="4" w:space="0" w:color="auto"/>
              <w:bottom w:val="single" w:sz="4" w:space="0" w:color="auto"/>
              <w:right w:val="single" w:sz="4" w:space="0" w:color="auto"/>
            </w:tcBorders>
            <w:hideMark/>
          </w:tcPr>
          <w:p w:rsidR="00E85075" w:rsidRPr="00072114" w:rsidRDefault="00E85075" w:rsidP="00D76A55">
            <w:pPr>
              <w:jc w:val="center"/>
              <w:rPr>
                <w:sz w:val="20"/>
                <w:szCs w:val="20"/>
              </w:rPr>
            </w:pPr>
            <w:r w:rsidRPr="00072114">
              <w:rPr>
                <w:sz w:val="20"/>
                <w:szCs w:val="20"/>
              </w:rPr>
              <w:t>Показатели качества жилого помещения (материал стен)</w:t>
            </w:r>
          </w:p>
        </w:tc>
      </w:tr>
      <w:tr w:rsidR="00E85075" w:rsidRPr="00072114" w:rsidTr="00E85075">
        <w:trPr>
          <w:jc w:val="center"/>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E85075" w:rsidRPr="00072114" w:rsidRDefault="00E85075" w:rsidP="00D76A55">
            <w:pPr>
              <w:jc w:val="center"/>
              <w:rPr>
                <w:sz w:val="20"/>
                <w:szCs w:val="20"/>
              </w:rPr>
            </w:pPr>
            <w:r w:rsidRPr="00072114">
              <w:rPr>
                <w:b/>
                <w:i/>
                <w:sz w:val="20"/>
                <w:szCs w:val="20"/>
              </w:rPr>
              <w:t>К</w:t>
            </w:r>
            <w:proofErr w:type="gramStart"/>
            <w:r w:rsidRPr="00072114">
              <w:rPr>
                <w:b/>
                <w:i/>
                <w:sz w:val="20"/>
                <w:szCs w:val="20"/>
                <w:vertAlign w:val="subscript"/>
              </w:rPr>
              <w:t>1</w:t>
            </w:r>
            <w:proofErr w:type="gramEnd"/>
          </w:p>
        </w:tc>
        <w:tc>
          <w:tcPr>
            <w:tcW w:w="4961" w:type="dxa"/>
            <w:tcBorders>
              <w:top w:val="single" w:sz="4" w:space="0" w:color="auto"/>
              <w:left w:val="single" w:sz="4" w:space="0" w:color="auto"/>
              <w:bottom w:val="single" w:sz="4" w:space="0" w:color="auto"/>
              <w:right w:val="single" w:sz="4" w:space="0" w:color="auto"/>
            </w:tcBorders>
            <w:hideMark/>
          </w:tcPr>
          <w:p w:rsidR="00E85075" w:rsidRPr="00072114" w:rsidRDefault="00E85075" w:rsidP="00D76A55">
            <w:pPr>
              <w:rPr>
                <w:sz w:val="20"/>
                <w:szCs w:val="20"/>
              </w:rPr>
            </w:pPr>
            <w:r w:rsidRPr="00072114">
              <w:rPr>
                <w:sz w:val="20"/>
                <w:szCs w:val="20"/>
              </w:rPr>
              <w:t>кирпичные, каменные, монолитные</w:t>
            </w:r>
          </w:p>
        </w:tc>
        <w:tc>
          <w:tcPr>
            <w:tcW w:w="2517" w:type="dxa"/>
            <w:tcBorders>
              <w:top w:val="single" w:sz="4" w:space="0" w:color="auto"/>
              <w:left w:val="single" w:sz="4" w:space="0" w:color="auto"/>
              <w:bottom w:val="single" w:sz="4" w:space="0" w:color="auto"/>
              <w:right w:val="single" w:sz="4" w:space="0" w:color="auto"/>
            </w:tcBorders>
            <w:hideMark/>
          </w:tcPr>
          <w:p w:rsidR="00E85075" w:rsidRPr="00072114" w:rsidRDefault="00E85075" w:rsidP="00D76A55">
            <w:pPr>
              <w:jc w:val="center"/>
              <w:rPr>
                <w:sz w:val="20"/>
                <w:szCs w:val="20"/>
              </w:rPr>
            </w:pPr>
            <w:r w:rsidRPr="00072114">
              <w:rPr>
                <w:sz w:val="20"/>
                <w:szCs w:val="20"/>
              </w:rPr>
              <w:t>1,3</w:t>
            </w:r>
          </w:p>
        </w:tc>
      </w:tr>
      <w:tr w:rsidR="00E85075" w:rsidRPr="00072114" w:rsidTr="00E8507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075" w:rsidRPr="00072114" w:rsidRDefault="00E85075" w:rsidP="00D76A55">
            <w:pPr>
              <w:rPr>
                <w:sz w:val="20"/>
                <w:szCs w:val="20"/>
              </w:rPr>
            </w:pPr>
          </w:p>
        </w:tc>
        <w:tc>
          <w:tcPr>
            <w:tcW w:w="4961" w:type="dxa"/>
            <w:tcBorders>
              <w:top w:val="single" w:sz="4" w:space="0" w:color="auto"/>
              <w:left w:val="single" w:sz="4" w:space="0" w:color="auto"/>
              <w:bottom w:val="single" w:sz="4" w:space="0" w:color="auto"/>
              <w:right w:val="single" w:sz="4" w:space="0" w:color="auto"/>
            </w:tcBorders>
            <w:hideMark/>
          </w:tcPr>
          <w:p w:rsidR="00E85075" w:rsidRPr="00072114" w:rsidRDefault="00E85075" w:rsidP="00D76A55">
            <w:pPr>
              <w:rPr>
                <w:sz w:val="20"/>
                <w:szCs w:val="20"/>
              </w:rPr>
            </w:pPr>
            <w:r w:rsidRPr="00072114">
              <w:rPr>
                <w:sz w:val="20"/>
                <w:szCs w:val="20"/>
              </w:rPr>
              <w:t>крупнопанельные, блочные</w:t>
            </w:r>
          </w:p>
        </w:tc>
        <w:tc>
          <w:tcPr>
            <w:tcW w:w="2517" w:type="dxa"/>
            <w:tcBorders>
              <w:top w:val="single" w:sz="4" w:space="0" w:color="auto"/>
              <w:left w:val="single" w:sz="4" w:space="0" w:color="auto"/>
              <w:bottom w:val="single" w:sz="4" w:space="0" w:color="auto"/>
              <w:right w:val="single" w:sz="4" w:space="0" w:color="auto"/>
            </w:tcBorders>
            <w:hideMark/>
          </w:tcPr>
          <w:p w:rsidR="00E85075" w:rsidRPr="00072114" w:rsidRDefault="00E85075" w:rsidP="00D76A55">
            <w:pPr>
              <w:jc w:val="center"/>
              <w:rPr>
                <w:sz w:val="20"/>
                <w:szCs w:val="20"/>
              </w:rPr>
            </w:pPr>
            <w:r w:rsidRPr="00072114">
              <w:rPr>
                <w:sz w:val="20"/>
                <w:szCs w:val="20"/>
              </w:rPr>
              <w:t>1,0</w:t>
            </w:r>
          </w:p>
        </w:tc>
      </w:tr>
      <w:tr w:rsidR="00E85075" w:rsidRPr="00072114" w:rsidTr="00E8507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075" w:rsidRPr="00072114" w:rsidRDefault="00E85075" w:rsidP="00D76A55">
            <w:pPr>
              <w:rPr>
                <w:sz w:val="20"/>
                <w:szCs w:val="20"/>
              </w:rPr>
            </w:pPr>
          </w:p>
        </w:tc>
        <w:tc>
          <w:tcPr>
            <w:tcW w:w="4961" w:type="dxa"/>
            <w:tcBorders>
              <w:top w:val="single" w:sz="4" w:space="0" w:color="auto"/>
              <w:left w:val="single" w:sz="4" w:space="0" w:color="auto"/>
              <w:bottom w:val="single" w:sz="4" w:space="0" w:color="auto"/>
              <w:right w:val="single" w:sz="4" w:space="0" w:color="auto"/>
            </w:tcBorders>
            <w:hideMark/>
          </w:tcPr>
          <w:p w:rsidR="00E85075" w:rsidRPr="00072114" w:rsidRDefault="00E85075" w:rsidP="00D76A55">
            <w:pPr>
              <w:rPr>
                <w:sz w:val="20"/>
                <w:szCs w:val="20"/>
              </w:rPr>
            </w:pPr>
            <w:r w:rsidRPr="00072114">
              <w:rPr>
                <w:sz w:val="20"/>
                <w:szCs w:val="20"/>
              </w:rPr>
              <w:t>деревянные, смешанные</w:t>
            </w:r>
          </w:p>
        </w:tc>
        <w:tc>
          <w:tcPr>
            <w:tcW w:w="2517" w:type="dxa"/>
            <w:tcBorders>
              <w:top w:val="single" w:sz="4" w:space="0" w:color="auto"/>
              <w:left w:val="single" w:sz="4" w:space="0" w:color="auto"/>
              <w:bottom w:val="single" w:sz="4" w:space="0" w:color="auto"/>
              <w:right w:val="single" w:sz="4" w:space="0" w:color="auto"/>
            </w:tcBorders>
            <w:hideMark/>
          </w:tcPr>
          <w:p w:rsidR="00E85075" w:rsidRPr="00072114" w:rsidRDefault="00E85075" w:rsidP="00D76A55">
            <w:pPr>
              <w:jc w:val="center"/>
              <w:rPr>
                <w:sz w:val="20"/>
                <w:szCs w:val="20"/>
              </w:rPr>
            </w:pPr>
            <w:r w:rsidRPr="00072114">
              <w:rPr>
                <w:sz w:val="20"/>
                <w:szCs w:val="20"/>
              </w:rPr>
              <w:t>0,8</w:t>
            </w:r>
          </w:p>
        </w:tc>
      </w:tr>
      <w:tr w:rsidR="00E85075" w:rsidRPr="00072114" w:rsidTr="00E85075">
        <w:trPr>
          <w:jc w:val="center"/>
        </w:trPr>
        <w:tc>
          <w:tcPr>
            <w:tcW w:w="9571" w:type="dxa"/>
            <w:gridSpan w:val="3"/>
            <w:tcBorders>
              <w:top w:val="single" w:sz="4" w:space="0" w:color="auto"/>
              <w:left w:val="single" w:sz="4" w:space="0" w:color="auto"/>
              <w:bottom w:val="single" w:sz="4" w:space="0" w:color="auto"/>
              <w:right w:val="single" w:sz="4" w:space="0" w:color="auto"/>
            </w:tcBorders>
            <w:hideMark/>
          </w:tcPr>
          <w:p w:rsidR="00E85075" w:rsidRPr="00072114" w:rsidRDefault="00E85075" w:rsidP="00D76A55">
            <w:pPr>
              <w:jc w:val="center"/>
              <w:rPr>
                <w:sz w:val="20"/>
                <w:szCs w:val="20"/>
              </w:rPr>
            </w:pPr>
            <w:r w:rsidRPr="00072114">
              <w:rPr>
                <w:sz w:val="20"/>
                <w:szCs w:val="20"/>
              </w:rPr>
              <w:t>Показатели благоустройства жилого помещения</w:t>
            </w:r>
          </w:p>
        </w:tc>
      </w:tr>
      <w:tr w:rsidR="00E85075" w:rsidRPr="00072114" w:rsidTr="00E85075">
        <w:trPr>
          <w:jc w:val="center"/>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E85075" w:rsidRPr="00072114" w:rsidRDefault="00E85075" w:rsidP="00D76A55">
            <w:pPr>
              <w:jc w:val="center"/>
              <w:rPr>
                <w:sz w:val="20"/>
                <w:szCs w:val="20"/>
              </w:rPr>
            </w:pPr>
            <w:r w:rsidRPr="00072114">
              <w:rPr>
                <w:b/>
                <w:i/>
                <w:sz w:val="20"/>
                <w:szCs w:val="20"/>
              </w:rPr>
              <w:t>К</w:t>
            </w:r>
            <w:proofErr w:type="gramStart"/>
            <w:r w:rsidRPr="00072114">
              <w:rPr>
                <w:b/>
                <w:i/>
                <w:sz w:val="20"/>
                <w:szCs w:val="20"/>
                <w:vertAlign w:val="subscript"/>
              </w:rPr>
              <w:t>2</w:t>
            </w:r>
            <w:proofErr w:type="gramEnd"/>
          </w:p>
        </w:tc>
        <w:tc>
          <w:tcPr>
            <w:tcW w:w="4961" w:type="dxa"/>
            <w:tcBorders>
              <w:top w:val="single" w:sz="4" w:space="0" w:color="auto"/>
              <w:left w:val="single" w:sz="4" w:space="0" w:color="auto"/>
              <w:bottom w:val="single" w:sz="4" w:space="0" w:color="auto"/>
              <w:right w:val="single" w:sz="4" w:space="0" w:color="auto"/>
            </w:tcBorders>
            <w:hideMark/>
          </w:tcPr>
          <w:p w:rsidR="00E85075" w:rsidRPr="00072114" w:rsidRDefault="00E85075" w:rsidP="00D76A55">
            <w:pPr>
              <w:rPr>
                <w:sz w:val="20"/>
                <w:szCs w:val="20"/>
              </w:rPr>
            </w:pPr>
            <w:r w:rsidRPr="00072114">
              <w:rPr>
                <w:sz w:val="20"/>
                <w:szCs w:val="20"/>
              </w:rPr>
              <w:t>жилые дома, имеющие все виды благоустройства (с централизованным водоснабжением, отоплением и системой водоотведения)</w:t>
            </w:r>
          </w:p>
        </w:tc>
        <w:tc>
          <w:tcPr>
            <w:tcW w:w="2517" w:type="dxa"/>
            <w:tcBorders>
              <w:top w:val="single" w:sz="4" w:space="0" w:color="auto"/>
              <w:left w:val="single" w:sz="4" w:space="0" w:color="auto"/>
              <w:bottom w:val="single" w:sz="4" w:space="0" w:color="auto"/>
              <w:right w:val="single" w:sz="4" w:space="0" w:color="auto"/>
            </w:tcBorders>
            <w:hideMark/>
          </w:tcPr>
          <w:p w:rsidR="00E85075" w:rsidRPr="00072114" w:rsidRDefault="00E85075" w:rsidP="00D76A55">
            <w:pPr>
              <w:jc w:val="center"/>
              <w:rPr>
                <w:sz w:val="20"/>
                <w:szCs w:val="20"/>
              </w:rPr>
            </w:pPr>
            <w:r w:rsidRPr="00072114">
              <w:rPr>
                <w:sz w:val="20"/>
                <w:szCs w:val="20"/>
              </w:rPr>
              <w:t>1,3</w:t>
            </w:r>
          </w:p>
        </w:tc>
      </w:tr>
      <w:tr w:rsidR="00E85075" w:rsidRPr="00072114" w:rsidTr="00E8507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075" w:rsidRPr="00072114" w:rsidRDefault="00E85075" w:rsidP="00D76A55">
            <w:pPr>
              <w:rPr>
                <w:sz w:val="20"/>
                <w:szCs w:val="20"/>
              </w:rPr>
            </w:pPr>
          </w:p>
        </w:tc>
        <w:tc>
          <w:tcPr>
            <w:tcW w:w="4961" w:type="dxa"/>
            <w:tcBorders>
              <w:top w:val="single" w:sz="4" w:space="0" w:color="auto"/>
              <w:left w:val="single" w:sz="4" w:space="0" w:color="auto"/>
              <w:bottom w:val="single" w:sz="4" w:space="0" w:color="auto"/>
              <w:right w:val="single" w:sz="4" w:space="0" w:color="auto"/>
            </w:tcBorders>
            <w:hideMark/>
          </w:tcPr>
          <w:p w:rsidR="00E85075" w:rsidRPr="00072114" w:rsidRDefault="00E85075" w:rsidP="00D76A55">
            <w:pPr>
              <w:rPr>
                <w:sz w:val="20"/>
                <w:szCs w:val="20"/>
              </w:rPr>
            </w:pPr>
            <w:r w:rsidRPr="00072114">
              <w:rPr>
                <w:sz w:val="20"/>
                <w:szCs w:val="20"/>
              </w:rPr>
              <w:t xml:space="preserve">жилые </w:t>
            </w:r>
            <w:proofErr w:type="gramStart"/>
            <w:r w:rsidRPr="00072114">
              <w:rPr>
                <w:sz w:val="20"/>
                <w:szCs w:val="20"/>
              </w:rPr>
              <w:t>дома</w:t>
            </w:r>
            <w:proofErr w:type="gramEnd"/>
            <w:r w:rsidRPr="00072114">
              <w:rPr>
                <w:sz w:val="20"/>
                <w:szCs w:val="20"/>
              </w:rPr>
              <w:t xml:space="preserve"> имеющие не все виды благоустройства, общежития</w:t>
            </w:r>
          </w:p>
        </w:tc>
        <w:tc>
          <w:tcPr>
            <w:tcW w:w="2517" w:type="dxa"/>
            <w:tcBorders>
              <w:top w:val="single" w:sz="4" w:space="0" w:color="auto"/>
              <w:left w:val="single" w:sz="4" w:space="0" w:color="auto"/>
              <w:bottom w:val="single" w:sz="4" w:space="0" w:color="auto"/>
              <w:right w:val="single" w:sz="4" w:space="0" w:color="auto"/>
            </w:tcBorders>
            <w:hideMark/>
          </w:tcPr>
          <w:p w:rsidR="00E85075" w:rsidRPr="00072114" w:rsidRDefault="00E85075" w:rsidP="00D76A55">
            <w:pPr>
              <w:jc w:val="center"/>
              <w:rPr>
                <w:sz w:val="20"/>
                <w:szCs w:val="20"/>
              </w:rPr>
            </w:pPr>
            <w:r w:rsidRPr="00072114">
              <w:rPr>
                <w:sz w:val="20"/>
                <w:szCs w:val="20"/>
              </w:rPr>
              <w:t>0.9</w:t>
            </w:r>
          </w:p>
        </w:tc>
      </w:tr>
      <w:tr w:rsidR="00E85075" w:rsidRPr="00072114" w:rsidTr="00E8507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075" w:rsidRPr="00072114" w:rsidRDefault="00E85075" w:rsidP="00D76A55">
            <w:pPr>
              <w:rPr>
                <w:sz w:val="20"/>
                <w:szCs w:val="20"/>
              </w:rPr>
            </w:pPr>
          </w:p>
        </w:tc>
        <w:tc>
          <w:tcPr>
            <w:tcW w:w="4961" w:type="dxa"/>
            <w:tcBorders>
              <w:top w:val="single" w:sz="4" w:space="0" w:color="auto"/>
              <w:left w:val="single" w:sz="4" w:space="0" w:color="auto"/>
              <w:bottom w:val="single" w:sz="4" w:space="0" w:color="auto"/>
              <w:right w:val="single" w:sz="4" w:space="0" w:color="auto"/>
            </w:tcBorders>
            <w:hideMark/>
          </w:tcPr>
          <w:p w:rsidR="00E85075" w:rsidRPr="00072114" w:rsidRDefault="00E85075" w:rsidP="00D76A55">
            <w:pPr>
              <w:rPr>
                <w:sz w:val="20"/>
                <w:szCs w:val="20"/>
              </w:rPr>
            </w:pPr>
            <w:r w:rsidRPr="00072114">
              <w:rPr>
                <w:sz w:val="20"/>
                <w:szCs w:val="20"/>
              </w:rPr>
              <w:t xml:space="preserve">жилые дома без удобств, </w:t>
            </w:r>
            <w:proofErr w:type="spellStart"/>
            <w:r w:rsidRPr="00072114">
              <w:rPr>
                <w:sz w:val="20"/>
                <w:szCs w:val="20"/>
              </w:rPr>
              <w:t>неканализируемые</w:t>
            </w:r>
            <w:proofErr w:type="spellEnd"/>
          </w:p>
        </w:tc>
        <w:tc>
          <w:tcPr>
            <w:tcW w:w="2517" w:type="dxa"/>
            <w:tcBorders>
              <w:top w:val="single" w:sz="4" w:space="0" w:color="auto"/>
              <w:left w:val="single" w:sz="4" w:space="0" w:color="auto"/>
              <w:bottom w:val="single" w:sz="4" w:space="0" w:color="auto"/>
              <w:right w:val="single" w:sz="4" w:space="0" w:color="auto"/>
            </w:tcBorders>
            <w:hideMark/>
          </w:tcPr>
          <w:p w:rsidR="00E85075" w:rsidRPr="00072114" w:rsidRDefault="00E85075" w:rsidP="00D76A55">
            <w:pPr>
              <w:jc w:val="center"/>
              <w:rPr>
                <w:sz w:val="20"/>
                <w:szCs w:val="20"/>
              </w:rPr>
            </w:pPr>
            <w:r w:rsidRPr="00072114">
              <w:rPr>
                <w:sz w:val="20"/>
                <w:szCs w:val="20"/>
              </w:rPr>
              <w:t>0,8</w:t>
            </w:r>
          </w:p>
        </w:tc>
      </w:tr>
      <w:tr w:rsidR="00E85075" w:rsidRPr="00072114" w:rsidTr="00E85075">
        <w:trPr>
          <w:jc w:val="center"/>
        </w:trPr>
        <w:tc>
          <w:tcPr>
            <w:tcW w:w="9571" w:type="dxa"/>
            <w:gridSpan w:val="3"/>
            <w:tcBorders>
              <w:top w:val="single" w:sz="4" w:space="0" w:color="auto"/>
              <w:left w:val="single" w:sz="4" w:space="0" w:color="auto"/>
              <w:bottom w:val="single" w:sz="4" w:space="0" w:color="auto"/>
              <w:right w:val="single" w:sz="4" w:space="0" w:color="auto"/>
            </w:tcBorders>
            <w:hideMark/>
          </w:tcPr>
          <w:p w:rsidR="00E85075" w:rsidRPr="00072114" w:rsidRDefault="00E85075" w:rsidP="00D76A55">
            <w:pPr>
              <w:jc w:val="center"/>
              <w:rPr>
                <w:sz w:val="20"/>
                <w:szCs w:val="20"/>
              </w:rPr>
            </w:pPr>
            <w:r w:rsidRPr="00072114">
              <w:rPr>
                <w:sz w:val="20"/>
                <w:szCs w:val="20"/>
              </w:rPr>
              <w:t>Показатели местоположения дома</w:t>
            </w:r>
          </w:p>
        </w:tc>
      </w:tr>
      <w:tr w:rsidR="00E85075" w:rsidRPr="00072114" w:rsidTr="00E85075">
        <w:trPr>
          <w:jc w:val="center"/>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E85075" w:rsidRPr="00072114" w:rsidRDefault="00E85075" w:rsidP="00D76A55">
            <w:pPr>
              <w:jc w:val="center"/>
              <w:rPr>
                <w:sz w:val="20"/>
                <w:szCs w:val="20"/>
              </w:rPr>
            </w:pPr>
            <w:r w:rsidRPr="00072114">
              <w:rPr>
                <w:b/>
                <w:i/>
                <w:sz w:val="20"/>
                <w:szCs w:val="20"/>
              </w:rPr>
              <w:lastRenderedPageBreak/>
              <w:t>К</w:t>
            </w:r>
            <w:r w:rsidRPr="00072114">
              <w:rPr>
                <w:b/>
                <w:i/>
                <w:sz w:val="20"/>
                <w:szCs w:val="20"/>
                <w:vertAlign w:val="subscript"/>
              </w:rPr>
              <w:t>3</w:t>
            </w:r>
          </w:p>
        </w:tc>
        <w:tc>
          <w:tcPr>
            <w:tcW w:w="4961" w:type="dxa"/>
            <w:tcBorders>
              <w:top w:val="single" w:sz="4" w:space="0" w:color="auto"/>
              <w:left w:val="single" w:sz="4" w:space="0" w:color="auto"/>
              <w:bottom w:val="single" w:sz="4" w:space="0" w:color="auto"/>
              <w:right w:val="single" w:sz="4" w:space="0" w:color="auto"/>
            </w:tcBorders>
            <w:hideMark/>
          </w:tcPr>
          <w:p w:rsidR="00E85075" w:rsidRPr="00072114" w:rsidRDefault="00E85075" w:rsidP="00D76A55">
            <w:pPr>
              <w:rPr>
                <w:sz w:val="20"/>
                <w:szCs w:val="20"/>
              </w:rPr>
            </w:pPr>
            <w:r w:rsidRPr="00072114">
              <w:rPr>
                <w:sz w:val="20"/>
                <w:szCs w:val="20"/>
              </w:rPr>
              <w:t>все улицы с. Каратузское</w:t>
            </w:r>
          </w:p>
        </w:tc>
        <w:tc>
          <w:tcPr>
            <w:tcW w:w="2517" w:type="dxa"/>
            <w:tcBorders>
              <w:top w:val="single" w:sz="4" w:space="0" w:color="auto"/>
              <w:left w:val="single" w:sz="4" w:space="0" w:color="auto"/>
              <w:bottom w:val="single" w:sz="4" w:space="0" w:color="auto"/>
              <w:right w:val="single" w:sz="4" w:space="0" w:color="auto"/>
            </w:tcBorders>
            <w:hideMark/>
          </w:tcPr>
          <w:p w:rsidR="00E85075" w:rsidRPr="00072114" w:rsidRDefault="00E85075" w:rsidP="00D76A55">
            <w:pPr>
              <w:jc w:val="center"/>
              <w:rPr>
                <w:sz w:val="20"/>
                <w:szCs w:val="20"/>
              </w:rPr>
            </w:pPr>
            <w:r w:rsidRPr="00072114">
              <w:rPr>
                <w:sz w:val="20"/>
                <w:szCs w:val="20"/>
              </w:rPr>
              <w:t>1,2</w:t>
            </w:r>
          </w:p>
        </w:tc>
      </w:tr>
      <w:tr w:rsidR="00E85075" w:rsidRPr="00072114" w:rsidTr="00E8507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5075" w:rsidRPr="00072114" w:rsidRDefault="00E85075" w:rsidP="00D76A55">
            <w:pPr>
              <w:rPr>
                <w:sz w:val="20"/>
                <w:szCs w:val="20"/>
              </w:rPr>
            </w:pPr>
          </w:p>
        </w:tc>
        <w:tc>
          <w:tcPr>
            <w:tcW w:w="4961" w:type="dxa"/>
            <w:tcBorders>
              <w:top w:val="single" w:sz="4" w:space="0" w:color="auto"/>
              <w:left w:val="single" w:sz="4" w:space="0" w:color="auto"/>
              <w:bottom w:val="single" w:sz="4" w:space="0" w:color="auto"/>
              <w:right w:val="single" w:sz="4" w:space="0" w:color="auto"/>
            </w:tcBorders>
            <w:hideMark/>
          </w:tcPr>
          <w:p w:rsidR="00E85075" w:rsidRPr="00072114" w:rsidRDefault="00E85075" w:rsidP="00D76A55">
            <w:pPr>
              <w:rPr>
                <w:sz w:val="20"/>
                <w:szCs w:val="20"/>
              </w:rPr>
            </w:pPr>
            <w:r w:rsidRPr="00072114">
              <w:rPr>
                <w:sz w:val="20"/>
                <w:szCs w:val="20"/>
              </w:rPr>
              <w:t xml:space="preserve">все улицы д. </w:t>
            </w:r>
            <w:proofErr w:type="spellStart"/>
            <w:r w:rsidRPr="00072114">
              <w:rPr>
                <w:sz w:val="20"/>
                <w:szCs w:val="20"/>
              </w:rPr>
              <w:t>ср</w:t>
            </w:r>
            <w:proofErr w:type="gramStart"/>
            <w:r w:rsidRPr="00072114">
              <w:rPr>
                <w:sz w:val="20"/>
                <w:szCs w:val="20"/>
              </w:rPr>
              <w:t>.К</w:t>
            </w:r>
            <w:proofErr w:type="gramEnd"/>
            <w:r w:rsidRPr="00072114">
              <w:rPr>
                <w:sz w:val="20"/>
                <w:szCs w:val="20"/>
              </w:rPr>
              <w:t>ужебар</w:t>
            </w:r>
            <w:proofErr w:type="spellEnd"/>
          </w:p>
        </w:tc>
        <w:tc>
          <w:tcPr>
            <w:tcW w:w="2517" w:type="dxa"/>
            <w:tcBorders>
              <w:top w:val="single" w:sz="4" w:space="0" w:color="auto"/>
              <w:left w:val="single" w:sz="4" w:space="0" w:color="auto"/>
              <w:bottom w:val="single" w:sz="4" w:space="0" w:color="auto"/>
              <w:right w:val="single" w:sz="4" w:space="0" w:color="auto"/>
            </w:tcBorders>
            <w:hideMark/>
          </w:tcPr>
          <w:p w:rsidR="00E85075" w:rsidRPr="00072114" w:rsidRDefault="00E85075" w:rsidP="00D76A55">
            <w:pPr>
              <w:jc w:val="center"/>
              <w:rPr>
                <w:sz w:val="20"/>
                <w:szCs w:val="20"/>
              </w:rPr>
            </w:pPr>
            <w:r w:rsidRPr="00072114">
              <w:rPr>
                <w:sz w:val="20"/>
                <w:szCs w:val="20"/>
              </w:rPr>
              <w:t>0,8</w:t>
            </w:r>
          </w:p>
        </w:tc>
      </w:tr>
    </w:tbl>
    <w:p w:rsidR="00E85075" w:rsidRPr="00072114" w:rsidRDefault="00E85075" w:rsidP="00E85075">
      <w:pPr>
        <w:numPr>
          <w:ilvl w:val="0"/>
          <w:numId w:val="29"/>
        </w:numPr>
        <w:ind w:left="0" w:firstLine="709"/>
        <w:contextualSpacing/>
        <w:jc w:val="both"/>
        <w:rPr>
          <w:sz w:val="20"/>
          <w:szCs w:val="20"/>
        </w:rPr>
      </w:pPr>
      <w:r w:rsidRPr="00072114">
        <w:rPr>
          <w:sz w:val="20"/>
          <w:szCs w:val="20"/>
        </w:rPr>
        <w:t>Пример расчета платы за пользование жилым помещением (платы за наем) по договорам и договорам социального найма жилых помещений.</w:t>
      </w:r>
    </w:p>
    <w:p w:rsidR="00E85075" w:rsidRPr="00072114" w:rsidRDefault="00E85075" w:rsidP="00E85075">
      <w:pPr>
        <w:ind w:firstLine="709"/>
        <w:jc w:val="both"/>
        <w:rPr>
          <w:sz w:val="20"/>
          <w:szCs w:val="20"/>
        </w:rPr>
      </w:pPr>
      <w:r w:rsidRPr="00072114">
        <w:rPr>
          <w:sz w:val="20"/>
          <w:szCs w:val="20"/>
        </w:rPr>
        <w:t>Исходные данные для расчета платы за пользование жилым помещением (платы за наем) по договорам и договорам социального найма жилых помещений с 1 января 2021 года.</w:t>
      </w:r>
    </w:p>
    <w:p w:rsidR="00E85075" w:rsidRPr="00072114" w:rsidRDefault="00E85075" w:rsidP="00E85075">
      <w:pPr>
        <w:numPr>
          <w:ilvl w:val="0"/>
          <w:numId w:val="30"/>
        </w:numPr>
        <w:ind w:left="0" w:firstLine="709"/>
        <w:contextualSpacing/>
        <w:jc w:val="both"/>
        <w:rPr>
          <w:sz w:val="20"/>
          <w:szCs w:val="20"/>
        </w:rPr>
      </w:pPr>
      <w:r w:rsidRPr="00072114">
        <w:rPr>
          <w:sz w:val="20"/>
          <w:szCs w:val="20"/>
        </w:rPr>
        <w:t xml:space="preserve">Базовая ставка платы за жилое помещение (платы за наем) = 40,79 руб. в месяц за 1 </w:t>
      </w:r>
      <w:proofErr w:type="spellStart"/>
      <w:r w:rsidRPr="00072114">
        <w:rPr>
          <w:sz w:val="20"/>
          <w:szCs w:val="20"/>
        </w:rPr>
        <w:t>кв.м</w:t>
      </w:r>
      <w:proofErr w:type="spellEnd"/>
      <w:r w:rsidRPr="00072114">
        <w:rPr>
          <w:sz w:val="20"/>
          <w:szCs w:val="20"/>
        </w:rPr>
        <w:t>. общей площади (</w:t>
      </w:r>
      <w:proofErr w:type="spellStart"/>
      <w:r w:rsidRPr="00072114">
        <w:rPr>
          <w:b/>
          <w:i/>
          <w:sz w:val="20"/>
          <w:szCs w:val="20"/>
        </w:rPr>
        <w:t>Н</w:t>
      </w:r>
      <w:r w:rsidRPr="00072114">
        <w:rPr>
          <w:b/>
          <w:i/>
          <w:sz w:val="20"/>
          <w:szCs w:val="20"/>
          <w:vertAlign w:val="subscript"/>
        </w:rPr>
        <w:t>б</w:t>
      </w:r>
      <w:proofErr w:type="spellEnd"/>
      <w:r w:rsidRPr="00072114">
        <w:rPr>
          <w:sz w:val="20"/>
          <w:szCs w:val="20"/>
        </w:rPr>
        <w:t>)</w:t>
      </w:r>
    </w:p>
    <w:p w:rsidR="00E85075" w:rsidRPr="00072114" w:rsidRDefault="00E85075" w:rsidP="00E85075">
      <w:pPr>
        <w:numPr>
          <w:ilvl w:val="0"/>
          <w:numId w:val="30"/>
        </w:numPr>
        <w:ind w:left="0" w:firstLine="709"/>
        <w:contextualSpacing/>
        <w:jc w:val="both"/>
        <w:rPr>
          <w:sz w:val="20"/>
          <w:szCs w:val="20"/>
        </w:rPr>
      </w:pPr>
      <w:r w:rsidRPr="00072114">
        <w:rPr>
          <w:sz w:val="20"/>
          <w:szCs w:val="20"/>
        </w:rPr>
        <w:t>Показатели качества, благоустройства и месторасположения, используемые в примере, приведены в таблице 2.</w:t>
      </w:r>
    </w:p>
    <w:p w:rsidR="00E85075" w:rsidRPr="00072114" w:rsidRDefault="00E85075" w:rsidP="00E85075">
      <w:pPr>
        <w:jc w:val="right"/>
        <w:rPr>
          <w:sz w:val="20"/>
          <w:szCs w:val="20"/>
        </w:rPr>
      </w:pPr>
      <w:r w:rsidRPr="00072114">
        <w:rPr>
          <w:sz w:val="20"/>
          <w:szCs w:val="20"/>
        </w:rPr>
        <w:t>Таблица 2</w:t>
      </w:r>
    </w:p>
    <w:tbl>
      <w:tblPr>
        <w:tblStyle w:val="1c"/>
        <w:tblW w:w="0" w:type="auto"/>
        <w:jc w:val="center"/>
        <w:tblLook w:val="04A0" w:firstRow="1" w:lastRow="0" w:firstColumn="1" w:lastColumn="0" w:noHBand="0" w:noVBand="1"/>
      </w:tblPr>
      <w:tblGrid>
        <w:gridCol w:w="2093"/>
        <w:gridCol w:w="4961"/>
        <w:gridCol w:w="2517"/>
      </w:tblGrid>
      <w:tr w:rsidR="00E85075" w:rsidRPr="00072114" w:rsidTr="00E85075">
        <w:trPr>
          <w:jc w:val="center"/>
        </w:trPr>
        <w:tc>
          <w:tcPr>
            <w:tcW w:w="2093" w:type="dxa"/>
            <w:tcBorders>
              <w:top w:val="single" w:sz="4" w:space="0" w:color="auto"/>
              <w:left w:val="single" w:sz="4" w:space="0" w:color="auto"/>
              <w:bottom w:val="single" w:sz="4" w:space="0" w:color="auto"/>
              <w:right w:val="single" w:sz="4" w:space="0" w:color="auto"/>
            </w:tcBorders>
            <w:hideMark/>
          </w:tcPr>
          <w:p w:rsidR="00E85075" w:rsidRPr="00072114" w:rsidRDefault="00E85075" w:rsidP="00D76A55">
            <w:pPr>
              <w:jc w:val="center"/>
              <w:rPr>
                <w:sz w:val="20"/>
                <w:szCs w:val="20"/>
              </w:rPr>
            </w:pPr>
            <w:r w:rsidRPr="00072114">
              <w:rPr>
                <w:sz w:val="20"/>
                <w:szCs w:val="20"/>
              </w:rPr>
              <w:t>Коэффициенты</w:t>
            </w:r>
          </w:p>
        </w:tc>
        <w:tc>
          <w:tcPr>
            <w:tcW w:w="4961" w:type="dxa"/>
            <w:tcBorders>
              <w:top w:val="single" w:sz="4" w:space="0" w:color="auto"/>
              <w:left w:val="single" w:sz="4" w:space="0" w:color="auto"/>
              <w:bottom w:val="single" w:sz="4" w:space="0" w:color="auto"/>
              <w:right w:val="single" w:sz="4" w:space="0" w:color="auto"/>
            </w:tcBorders>
            <w:hideMark/>
          </w:tcPr>
          <w:p w:rsidR="00E85075" w:rsidRPr="00072114" w:rsidRDefault="00E85075" w:rsidP="00D76A55">
            <w:pPr>
              <w:jc w:val="center"/>
              <w:rPr>
                <w:sz w:val="20"/>
                <w:szCs w:val="20"/>
              </w:rPr>
            </w:pPr>
            <w:r w:rsidRPr="00072114">
              <w:rPr>
                <w:sz w:val="20"/>
                <w:szCs w:val="20"/>
              </w:rPr>
              <w:t>Потребительские свойства</w:t>
            </w:r>
          </w:p>
        </w:tc>
        <w:tc>
          <w:tcPr>
            <w:tcW w:w="2517" w:type="dxa"/>
            <w:tcBorders>
              <w:top w:val="single" w:sz="4" w:space="0" w:color="auto"/>
              <w:left w:val="single" w:sz="4" w:space="0" w:color="auto"/>
              <w:bottom w:val="single" w:sz="4" w:space="0" w:color="auto"/>
              <w:right w:val="single" w:sz="4" w:space="0" w:color="auto"/>
            </w:tcBorders>
            <w:hideMark/>
          </w:tcPr>
          <w:p w:rsidR="00E85075" w:rsidRPr="00072114" w:rsidRDefault="00E85075" w:rsidP="00D76A55">
            <w:pPr>
              <w:jc w:val="center"/>
              <w:rPr>
                <w:sz w:val="20"/>
                <w:szCs w:val="20"/>
              </w:rPr>
            </w:pPr>
            <w:r w:rsidRPr="00072114">
              <w:rPr>
                <w:sz w:val="20"/>
                <w:szCs w:val="20"/>
              </w:rPr>
              <w:t>Значение коэффициента</w:t>
            </w:r>
          </w:p>
        </w:tc>
      </w:tr>
      <w:tr w:rsidR="00E85075" w:rsidRPr="00072114" w:rsidTr="00E85075">
        <w:trPr>
          <w:jc w:val="center"/>
        </w:trPr>
        <w:tc>
          <w:tcPr>
            <w:tcW w:w="9571" w:type="dxa"/>
            <w:gridSpan w:val="3"/>
            <w:tcBorders>
              <w:top w:val="single" w:sz="4" w:space="0" w:color="auto"/>
              <w:left w:val="single" w:sz="4" w:space="0" w:color="auto"/>
              <w:bottom w:val="single" w:sz="4" w:space="0" w:color="auto"/>
              <w:right w:val="single" w:sz="4" w:space="0" w:color="auto"/>
            </w:tcBorders>
            <w:hideMark/>
          </w:tcPr>
          <w:p w:rsidR="00E85075" w:rsidRPr="00072114" w:rsidRDefault="00E85075" w:rsidP="00D76A55">
            <w:pPr>
              <w:jc w:val="center"/>
              <w:rPr>
                <w:sz w:val="20"/>
                <w:szCs w:val="20"/>
              </w:rPr>
            </w:pPr>
            <w:r w:rsidRPr="00072114">
              <w:rPr>
                <w:sz w:val="20"/>
                <w:szCs w:val="20"/>
              </w:rPr>
              <w:t>Показатели качества жилого помещения (материал стен)</w:t>
            </w:r>
          </w:p>
        </w:tc>
      </w:tr>
      <w:tr w:rsidR="00E85075" w:rsidRPr="00072114" w:rsidTr="00E85075">
        <w:trPr>
          <w:jc w:val="center"/>
        </w:trPr>
        <w:tc>
          <w:tcPr>
            <w:tcW w:w="2093" w:type="dxa"/>
            <w:tcBorders>
              <w:top w:val="single" w:sz="4" w:space="0" w:color="auto"/>
              <w:left w:val="single" w:sz="4" w:space="0" w:color="auto"/>
              <w:bottom w:val="single" w:sz="4" w:space="0" w:color="auto"/>
              <w:right w:val="single" w:sz="4" w:space="0" w:color="auto"/>
            </w:tcBorders>
            <w:hideMark/>
          </w:tcPr>
          <w:p w:rsidR="00E85075" w:rsidRPr="00072114" w:rsidRDefault="00E85075" w:rsidP="00D76A55">
            <w:pPr>
              <w:jc w:val="center"/>
              <w:rPr>
                <w:sz w:val="20"/>
                <w:szCs w:val="20"/>
              </w:rPr>
            </w:pPr>
            <w:r w:rsidRPr="00072114">
              <w:rPr>
                <w:b/>
                <w:i/>
                <w:sz w:val="20"/>
                <w:szCs w:val="20"/>
              </w:rPr>
              <w:t>К</w:t>
            </w:r>
            <w:proofErr w:type="gramStart"/>
            <w:r w:rsidRPr="00072114">
              <w:rPr>
                <w:b/>
                <w:i/>
                <w:sz w:val="20"/>
                <w:szCs w:val="20"/>
                <w:vertAlign w:val="subscript"/>
              </w:rPr>
              <w:t>1</w:t>
            </w:r>
            <w:proofErr w:type="gramEnd"/>
          </w:p>
        </w:tc>
        <w:tc>
          <w:tcPr>
            <w:tcW w:w="4961" w:type="dxa"/>
            <w:tcBorders>
              <w:top w:val="single" w:sz="4" w:space="0" w:color="auto"/>
              <w:left w:val="single" w:sz="4" w:space="0" w:color="auto"/>
              <w:bottom w:val="single" w:sz="4" w:space="0" w:color="auto"/>
              <w:right w:val="single" w:sz="4" w:space="0" w:color="auto"/>
            </w:tcBorders>
            <w:hideMark/>
          </w:tcPr>
          <w:p w:rsidR="00E85075" w:rsidRPr="00072114" w:rsidRDefault="00E85075" w:rsidP="00D76A55">
            <w:pPr>
              <w:rPr>
                <w:sz w:val="20"/>
                <w:szCs w:val="20"/>
              </w:rPr>
            </w:pPr>
            <w:r w:rsidRPr="00072114">
              <w:rPr>
                <w:sz w:val="20"/>
                <w:szCs w:val="20"/>
              </w:rPr>
              <w:t>деревянные, смешанные</w:t>
            </w:r>
          </w:p>
        </w:tc>
        <w:tc>
          <w:tcPr>
            <w:tcW w:w="2517" w:type="dxa"/>
            <w:tcBorders>
              <w:top w:val="single" w:sz="4" w:space="0" w:color="auto"/>
              <w:left w:val="single" w:sz="4" w:space="0" w:color="auto"/>
              <w:bottom w:val="single" w:sz="4" w:space="0" w:color="auto"/>
              <w:right w:val="single" w:sz="4" w:space="0" w:color="auto"/>
            </w:tcBorders>
            <w:hideMark/>
          </w:tcPr>
          <w:p w:rsidR="00E85075" w:rsidRPr="00072114" w:rsidRDefault="00E85075" w:rsidP="00D76A55">
            <w:pPr>
              <w:jc w:val="center"/>
              <w:rPr>
                <w:sz w:val="20"/>
                <w:szCs w:val="20"/>
              </w:rPr>
            </w:pPr>
            <w:r w:rsidRPr="00072114">
              <w:rPr>
                <w:sz w:val="20"/>
                <w:szCs w:val="20"/>
              </w:rPr>
              <w:t>0,8</w:t>
            </w:r>
          </w:p>
        </w:tc>
      </w:tr>
      <w:tr w:rsidR="00E85075" w:rsidRPr="00072114" w:rsidTr="00E85075">
        <w:trPr>
          <w:jc w:val="center"/>
        </w:trPr>
        <w:tc>
          <w:tcPr>
            <w:tcW w:w="9571" w:type="dxa"/>
            <w:gridSpan w:val="3"/>
            <w:tcBorders>
              <w:top w:val="single" w:sz="4" w:space="0" w:color="auto"/>
              <w:left w:val="single" w:sz="4" w:space="0" w:color="auto"/>
              <w:bottom w:val="single" w:sz="4" w:space="0" w:color="auto"/>
              <w:right w:val="single" w:sz="4" w:space="0" w:color="auto"/>
            </w:tcBorders>
            <w:hideMark/>
          </w:tcPr>
          <w:p w:rsidR="00E85075" w:rsidRPr="00072114" w:rsidRDefault="00E85075" w:rsidP="00D76A55">
            <w:pPr>
              <w:jc w:val="center"/>
              <w:rPr>
                <w:sz w:val="20"/>
                <w:szCs w:val="20"/>
              </w:rPr>
            </w:pPr>
            <w:r w:rsidRPr="00072114">
              <w:rPr>
                <w:sz w:val="20"/>
                <w:szCs w:val="20"/>
              </w:rPr>
              <w:t>Показатели благоустройства жилого помещения</w:t>
            </w:r>
          </w:p>
        </w:tc>
      </w:tr>
      <w:tr w:rsidR="00E85075" w:rsidRPr="00072114" w:rsidTr="00E85075">
        <w:trPr>
          <w:jc w:val="center"/>
        </w:trPr>
        <w:tc>
          <w:tcPr>
            <w:tcW w:w="2093" w:type="dxa"/>
            <w:tcBorders>
              <w:top w:val="single" w:sz="4" w:space="0" w:color="auto"/>
              <w:left w:val="single" w:sz="4" w:space="0" w:color="auto"/>
              <w:bottom w:val="single" w:sz="4" w:space="0" w:color="auto"/>
              <w:right w:val="single" w:sz="4" w:space="0" w:color="auto"/>
            </w:tcBorders>
            <w:hideMark/>
          </w:tcPr>
          <w:p w:rsidR="00E85075" w:rsidRPr="00072114" w:rsidRDefault="00E85075" w:rsidP="00D76A55">
            <w:pPr>
              <w:jc w:val="center"/>
              <w:rPr>
                <w:sz w:val="20"/>
                <w:szCs w:val="20"/>
              </w:rPr>
            </w:pPr>
            <w:r w:rsidRPr="00072114">
              <w:rPr>
                <w:b/>
                <w:i/>
                <w:sz w:val="20"/>
                <w:szCs w:val="20"/>
              </w:rPr>
              <w:t>К</w:t>
            </w:r>
            <w:proofErr w:type="gramStart"/>
            <w:r w:rsidRPr="00072114">
              <w:rPr>
                <w:b/>
                <w:i/>
                <w:sz w:val="20"/>
                <w:szCs w:val="20"/>
                <w:vertAlign w:val="subscript"/>
              </w:rPr>
              <w:t>2</w:t>
            </w:r>
            <w:proofErr w:type="gramEnd"/>
          </w:p>
        </w:tc>
        <w:tc>
          <w:tcPr>
            <w:tcW w:w="4961" w:type="dxa"/>
            <w:tcBorders>
              <w:top w:val="single" w:sz="4" w:space="0" w:color="auto"/>
              <w:left w:val="single" w:sz="4" w:space="0" w:color="auto"/>
              <w:bottom w:val="single" w:sz="4" w:space="0" w:color="auto"/>
              <w:right w:val="single" w:sz="4" w:space="0" w:color="auto"/>
            </w:tcBorders>
            <w:hideMark/>
          </w:tcPr>
          <w:p w:rsidR="00E85075" w:rsidRPr="00072114" w:rsidRDefault="00E85075" w:rsidP="00D76A55">
            <w:pPr>
              <w:rPr>
                <w:sz w:val="20"/>
                <w:szCs w:val="20"/>
              </w:rPr>
            </w:pPr>
            <w:r w:rsidRPr="00072114">
              <w:rPr>
                <w:sz w:val="20"/>
                <w:szCs w:val="20"/>
              </w:rPr>
              <w:t xml:space="preserve">жилые дома без удобств, </w:t>
            </w:r>
            <w:proofErr w:type="spellStart"/>
            <w:r w:rsidRPr="00072114">
              <w:rPr>
                <w:sz w:val="20"/>
                <w:szCs w:val="20"/>
              </w:rPr>
              <w:t>неканализируемые</w:t>
            </w:r>
            <w:proofErr w:type="spellEnd"/>
          </w:p>
        </w:tc>
        <w:tc>
          <w:tcPr>
            <w:tcW w:w="2517" w:type="dxa"/>
            <w:tcBorders>
              <w:top w:val="single" w:sz="4" w:space="0" w:color="auto"/>
              <w:left w:val="single" w:sz="4" w:space="0" w:color="auto"/>
              <w:bottom w:val="single" w:sz="4" w:space="0" w:color="auto"/>
              <w:right w:val="single" w:sz="4" w:space="0" w:color="auto"/>
            </w:tcBorders>
            <w:hideMark/>
          </w:tcPr>
          <w:p w:rsidR="00E85075" w:rsidRPr="00072114" w:rsidRDefault="00E85075" w:rsidP="00D76A55">
            <w:pPr>
              <w:jc w:val="center"/>
              <w:rPr>
                <w:sz w:val="20"/>
                <w:szCs w:val="20"/>
              </w:rPr>
            </w:pPr>
            <w:r w:rsidRPr="00072114">
              <w:rPr>
                <w:sz w:val="20"/>
                <w:szCs w:val="20"/>
              </w:rPr>
              <w:t>0,8</w:t>
            </w:r>
          </w:p>
        </w:tc>
      </w:tr>
      <w:tr w:rsidR="00E85075" w:rsidRPr="00072114" w:rsidTr="00E85075">
        <w:trPr>
          <w:jc w:val="center"/>
        </w:trPr>
        <w:tc>
          <w:tcPr>
            <w:tcW w:w="9571" w:type="dxa"/>
            <w:gridSpan w:val="3"/>
            <w:tcBorders>
              <w:top w:val="single" w:sz="4" w:space="0" w:color="auto"/>
              <w:left w:val="single" w:sz="4" w:space="0" w:color="auto"/>
              <w:bottom w:val="single" w:sz="4" w:space="0" w:color="auto"/>
              <w:right w:val="single" w:sz="4" w:space="0" w:color="auto"/>
            </w:tcBorders>
            <w:hideMark/>
          </w:tcPr>
          <w:p w:rsidR="00E85075" w:rsidRPr="00072114" w:rsidRDefault="00E85075" w:rsidP="00D76A55">
            <w:pPr>
              <w:jc w:val="center"/>
              <w:rPr>
                <w:sz w:val="20"/>
                <w:szCs w:val="20"/>
              </w:rPr>
            </w:pPr>
            <w:r w:rsidRPr="00072114">
              <w:rPr>
                <w:sz w:val="20"/>
                <w:szCs w:val="20"/>
              </w:rPr>
              <w:t>Показатели местоположения дома</w:t>
            </w:r>
          </w:p>
        </w:tc>
      </w:tr>
      <w:tr w:rsidR="00E85075" w:rsidRPr="00072114" w:rsidTr="00E85075">
        <w:trPr>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rsidR="00E85075" w:rsidRPr="00072114" w:rsidRDefault="00E85075" w:rsidP="00D76A55">
            <w:pPr>
              <w:jc w:val="center"/>
              <w:rPr>
                <w:sz w:val="20"/>
                <w:szCs w:val="20"/>
              </w:rPr>
            </w:pPr>
            <w:r w:rsidRPr="00072114">
              <w:rPr>
                <w:b/>
                <w:i/>
                <w:sz w:val="20"/>
                <w:szCs w:val="20"/>
              </w:rPr>
              <w:t>К</w:t>
            </w:r>
            <w:r w:rsidRPr="00072114">
              <w:rPr>
                <w:b/>
                <w:i/>
                <w:sz w:val="20"/>
                <w:szCs w:val="20"/>
                <w:vertAlign w:val="subscript"/>
              </w:rPr>
              <w:t>3</w:t>
            </w:r>
          </w:p>
        </w:tc>
        <w:tc>
          <w:tcPr>
            <w:tcW w:w="4961" w:type="dxa"/>
            <w:tcBorders>
              <w:top w:val="single" w:sz="4" w:space="0" w:color="auto"/>
              <w:left w:val="single" w:sz="4" w:space="0" w:color="auto"/>
              <w:bottom w:val="single" w:sz="4" w:space="0" w:color="auto"/>
              <w:right w:val="single" w:sz="4" w:space="0" w:color="auto"/>
            </w:tcBorders>
            <w:hideMark/>
          </w:tcPr>
          <w:p w:rsidR="00E85075" w:rsidRPr="00072114" w:rsidRDefault="00E85075" w:rsidP="00D76A55">
            <w:pPr>
              <w:rPr>
                <w:sz w:val="20"/>
                <w:szCs w:val="20"/>
              </w:rPr>
            </w:pPr>
            <w:r w:rsidRPr="00072114">
              <w:rPr>
                <w:sz w:val="20"/>
                <w:szCs w:val="20"/>
              </w:rPr>
              <w:t>все улицы с. Каратузское</w:t>
            </w:r>
          </w:p>
        </w:tc>
        <w:tc>
          <w:tcPr>
            <w:tcW w:w="2517" w:type="dxa"/>
            <w:tcBorders>
              <w:top w:val="single" w:sz="4" w:space="0" w:color="auto"/>
              <w:left w:val="single" w:sz="4" w:space="0" w:color="auto"/>
              <w:bottom w:val="single" w:sz="4" w:space="0" w:color="auto"/>
              <w:right w:val="single" w:sz="4" w:space="0" w:color="auto"/>
            </w:tcBorders>
            <w:hideMark/>
          </w:tcPr>
          <w:p w:rsidR="00E85075" w:rsidRPr="00072114" w:rsidRDefault="00E85075" w:rsidP="00D76A55">
            <w:pPr>
              <w:jc w:val="center"/>
              <w:rPr>
                <w:sz w:val="20"/>
                <w:szCs w:val="20"/>
              </w:rPr>
            </w:pPr>
            <w:r w:rsidRPr="00072114">
              <w:rPr>
                <w:sz w:val="20"/>
                <w:szCs w:val="20"/>
              </w:rPr>
              <w:t>1,2</w:t>
            </w:r>
          </w:p>
        </w:tc>
      </w:tr>
    </w:tbl>
    <w:p w:rsidR="00E85075" w:rsidRPr="00072114" w:rsidRDefault="00E85075" w:rsidP="00E85075">
      <w:pPr>
        <w:ind w:left="284"/>
        <w:contextualSpacing/>
        <w:jc w:val="both"/>
        <w:rPr>
          <w:b/>
          <w:sz w:val="20"/>
          <w:szCs w:val="20"/>
        </w:rPr>
      </w:pPr>
      <m:oMath>
        <m:r>
          <m:rPr>
            <m:sty m:val="bi"/>
          </m:rPr>
          <w:rPr>
            <w:rFonts w:ascii="Cambria Math" w:hAnsi="Cambria Math"/>
            <w:sz w:val="20"/>
            <w:szCs w:val="20"/>
          </w:rPr>
          <m:t>К</m:t>
        </m:r>
        <m:r>
          <m:rPr>
            <m:sty m:val="bi"/>
          </m:rPr>
          <w:rPr>
            <w:rFonts w:ascii="Cambria Math" w:hAnsi="Cambria Math"/>
            <w:sz w:val="20"/>
            <w:szCs w:val="20"/>
            <w:vertAlign w:val="subscript"/>
            <w:lang w:val="en-US"/>
          </w:rPr>
          <m:t>j</m:t>
        </m:r>
        <m:r>
          <m:rPr>
            <m:sty m:val="bi"/>
          </m:rPr>
          <w:rPr>
            <w:rFonts w:ascii="Cambria Math" w:hAnsi="Cambria Math"/>
            <w:sz w:val="20"/>
            <w:szCs w:val="20"/>
          </w:rPr>
          <m:t>=</m:t>
        </m:r>
        <m:f>
          <m:fPr>
            <m:ctrlPr>
              <w:rPr>
                <w:rFonts w:ascii="Cambria Math" w:hAnsi="Cambria Math"/>
                <w:b/>
                <w:i/>
                <w:sz w:val="20"/>
                <w:szCs w:val="20"/>
              </w:rPr>
            </m:ctrlPr>
          </m:fPr>
          <m:num>
            <m:r>
              <m:rPr>
                <m:sty m:val="bi"/>
              </m:rPr>
              <w:rPr>
                <w:rFonts w:ascii="Cambria Math" w:hAnsi="Cambria Math"/>
                <w:sz w:val="20"/>
                <w:szCs w:val="20"/>
              </w:rPr>
              <m:t>0,8+0,8+1,2</m:t>
            </m:r>
          </m:num>
          <m:den>
            <m:r>
              <m:rPr>
                <m:sty m:val="bi"/>
              </m:rPr>
              <w:rPr>
                <w:rFonts w:ascii="Cambria Math" w:hAnsi="Cambria Math"/>
                <w:sz w:val="20"/>
                <w:szCs w:val="20"/>
              </w:rPr>
              <m:t>3</m:t>
            </m:r>
          </m:den>
        </m:f>
        <m:r>
          <m:rPr>
            <m:sty m:val="bi"/>
          </m:rPr>
          <w:rPr>
            <w:rFonts w:ascii="Cambria Math" w:hAnsi="Cambria Math"/>
            <w:sz w:val="20"/>
            <w:szCs w:val="20"/>
          </w:rPr>
          <m:t>=0.9</m:t>
        </m:r>
      </m:oMath>
      <w:r w:rsidRPr="00072114">
        <w:rPr>
          <w:b/>
          <w:sz w:val="20"/>
          <w:szCs w:val="20"/>
        </w:rPr>
        <w:t xml:space="preserve"> </w:t>
      </w:r>
    </w:p>
    <w:p w:rsidR="00E85075" w:rsidRPr="00072114" w:rsidRDefault="00E85075" w:rsidP="00E85075">
      <w:pPr>
        <w:numPr>
          <w:ilvl w:val="0"/>
          <w:numId w:val="31"/>
        </w:numPr>
        <w:ind w:left="0" w:firstLine="709"/>
        <w:contextualSpacing/>
        <w:jc w:val="both"/>
        <w:rPr>
          <w:sz w:val="20"/>
          <w:szCs w:val="20"/>
        </w:rPr>
      </w:pPr>
      <w:r w:rsidRPr="00072114">
        <w:rPr>
          <w:sz w:val="20"/>
          <w:szCs w:val="20"/>
        </w:rPr>
        <w:t>Коэффициент соответствия = 0,05 (</w:t>
      </w:r>
      <w:r w:rsidRPr="00072114">
        <w:rPr>
          <w:b/>
          <w:i/>
          <w:sz w:val="20"/>
          <w:szCs w:val="20"/>
        </w:rPr>
        <w:t>К</w:t>
      </w:r>
      <w:proofErr w:type="gramStart"/>
      <w:r w:rsidRPr="00072114">
        <w:rPr>
          <w:b/>
          <w:i/>
          <w:sz w:val="20"/>
          <w:szCs w:val="20"/>
          <w:vertAlign w:val="subscript"/>
          <w:lang w:val="en-US"/>
        </w:rPr>
        <w:t>c</w:t>
      </w:r>
      <w:proofErr w:type="gramEnd"/>
      <w:r w:rsidRPr="00072114">
        <w:rPr>
          <w:sz w:val="20"/>
          <w:szCs w:val="20"/>
        </w:rPr>
        <w:t>)</w:t>
      </w:r>
    </w:p>
    <w:p w:rsidR="00E85075" w:rsidRPr="00072114" w:rsidRDefault="00E85075" w:rsidP="00E85075">
      <w:pPr>
        <w:numPr>
          <w:ilvl w:val="0"/>
          <w:numId w:val="31"/>
        </w:numPr>
        <w:ind w:left="0" w:firstLine="709"/>
        <w:contextualSpacing/>
        <w:jc w:val="both"/>
        <w:rPr>
          <w:sz w:val="20"/>
          <w:szCs w:val="20"/>
        </w:rPr>
      </w:pPr>
      <w:r w:rsidRPr="00072114">
        <w:rPr>
          <w:sz w:val="20"/>
          <w:szCs w:val="20"/>
        </w:rPr>
        <w:t xml:space="preserve">Жилое помещение для которого определяется плата за пользование жилым помещением – отдельная квартира, общей площадью  50,2 </w:t>
      </w:r>
      <w:proofErr w:type="spellStart"/>
      <w:r w:rsidRPr="00072114">
        <w:rPr>
          <w:sz w:val="20"/>
          <w:szCs w:val="20"/>
        </w:rPr>
        <w:t>кв</w:t>
      </w:r>
      <w:proofErr w:type="gramStart"/>
      <w:r w:rsidRPr="00072114">
        <w:rPr>
          <w:sz w:val="20"/>
          <w:szCs w:val="20"/>
        </w:rPr>
        <w:t>.м</w:t>
      </w:r>
      <w:proofErr w:type="spellEnd"/>
      <w:proofErr w:type="gramEnd"/>
      <w:r w:rsidRPr="00072114">
        <w:rPr>
          <w:sz w:val="20"/>
          <w:szCs w:val="20"/>
        </w:rPr>
        <w:t xml:space="preserve"> (</w:t>
      </w:r>
      <w:r w:rsidRPr="00072114">
        <w:rPr>
          <w:b/>
          <w:i/>
          <w:sz w:val="20"/>
          <w:szCs w:val="20"/>
        </w:rPr>
        <w:t>П</w:t>
      </w:r>
      <w:r w:rsidRPr="00072114">
        <w:rPr>
          <w:b/>
          <w:i/>
          <w:sz w:val="20"/>
          <w:szCs w:val="20"/>
          <w:vertAlign w:val="subscript"/>
          <w:lang w:val="en-US"/>
        </w:rPr>
        <w:t>j</w:t>
      </w:r>
      <w:r w:rsidRPr="00072114">
        <w:rPr>
          <w:sz w:val="20"/>
          <w:szCs w:val="20"/>
        </w:rPr>
        <w:t>)</w:t>
      </w:r>
    </w:p>
    <w:p w:rsidR="00E85075" w:rsidRPr="00072114" w:rsidRDefault="00E85075" w:rsidP="00E85075">
      <w:pPr>
        <w:ind w:firstLine="709"/>
        <w:jc w:val="both"/>
        <w:rPr>
          <w:sz w:val="20"/>
          <w:szCs w:val="20"/>
        </w:rPr>
      </w:pPr>
      <w:r w:rsidRPr="00072114">
        <w:rPr>
          <w:sz w:val="20"/>
          <w:szCs w:val="20"/>
        </w:rPr>
        <w:t xml:space="preserve">Плата за наем </w:t>
      </w:r>
      <w:proofErr w:type="spellStart"/>
      <w:r w:rsidRPr="00072114">
        <w:rPr>
          <w:b/>
          <w:i/>
          <w:sz w:val="20"/>
          <w:szCs w:val="20"/>
        </w:rPr>
        <w:t>П</w:t>
      </w:r>
      <w:r w:rsidRPr="00072114">
        <w:rPr>
          <w:b/>
          <w:i/>
          <w:sz w:val="20"/>
          <w:szCs w:val="20"/>
          <w:vertAlign w:val="subscript"/>
        </w:rPr>
        <w:t>н</w:t>
      </w:r>
      <w:proofErr w:type="spellEnd"/>
      <w:proofErr w:type="gramStart"/>
      <w:r w:rsidRPr="00072114">
        <w:rPr>
          <w:b/>
          <w:i/>
          <w:sz w:val="20"/>
          <w:szCs w:val="20"/>
          <w:vertAlign w:val="subscript"/>
          <w:lang w:val="en-US"/>
        </w:rPr>
        <w:t>j</w:t>
      </w:r>
      <w:proofErr w:type="gramEnd"/>
      <w:r w:rsidRPr="00072114">
        <w:rPr>
          <w:sz w:val="20"/>
          <w:szCs w:val="20"/>
        </w:rPr>
        <w:t>определяется по следующей формуле:</w:t>
      </w:r>
    </w:p>
    <w:p w:rsidR="00E85075" w:rsidRPr="00072114" w:rsidRDefault="00E85075" w:rsidP="00E85075">
      <w:pPr>
        <w:jc w:val="center"/>
        <w:rPr>
          <w:b/>
          <w:i/>
          <w:sz w:val="20"/>
          <w:szCs w:val="20"/>
          <w:vertAlign w:val="subscript"/>
        </w:rPr>
      </w:pPr>
      <w:proofErr w:type="spellStart"/>
      <w:r w:rsidRPr="00072114">
        <w:rPr>
          <w:b/>
          <w:i/>
          <w:sz w:val="20"/>
          <w:szCs w:val="20"/>
        </w:rPr>
        <w:t>П</w:t>
      </w:r>
      <w:r w:rsidRPr="00072114">
        <w:rPr>
          <w:b/>
          <w:i/>
          <w:sz w:val="20"/>
          <w:szCs w:val="20"/>
          <w:vertAlign w:val="subscript"/>
        </w:rPr>
        <w:t>н</w:t>
      </w:r>
      <w:proofErr w:type="spellEnd"/>
      <w:r w:rsidRPr="00072114">
        <w:rPr>
          <w:b/>
          <w:i/>
          <w:sz w:val="20"/>
          <w:szCs w:val="20"/>
          <w:vertAlign w:val="subscript"/>
          <w:lang w:val="en-US"/>
        </w:rPr>
        <w:t>j</w:t>
      </w:r>
      <w:r w:rsidRPr="00072114">
        <w:rPr>
          <w:b/>
          <w:i/>
          <w:sz w:val="20"/>
          <w:szCs w:val="20"/>
        </w:rPr>
        <w:t xml:space="preserve"> = </w:t>
      </w:r>
      <w:proofErr w:type="spellStart"/>
      <w:r w:rsidRPr="00072114">
        <w:rPr>
          <w:b/>
          <w:i/>
          <w:sz w:val="20"/>
          <w:szCs w:val="20"/>
        </w:rPr>
        <w:t>Н</w:t>
      </w:r>
      <w:r w:rsidRPr="00072114">
        <w:rPr>
          <w:b/>
          <w:i/>
          <w:sz w:val="20"/>
          <w:szCs w:val="20"/>
          <w:vertAlign w:val="subscript"/>
        </w:rPr>
        <w:t>б</w:t>
      </w:r>
      <w:proofErr w:type="spellEnd"/>
      <w:r w:rsidRPr="00072114">
        <w:rPr>
          <w:b/>
          <w:i/>
          <w:sz w:val="20"/>
          <w:szCs w:val="20"/>
        </w:rPr>
        <w:t>*К</w:t>
      </w:r>
      <w:r w:rsidRPr="00072114">
        <w:rPr>
          <w:b/>
          <w:i/>
          <w:sz w:val="20"/>
          <w:szCs w:val="20"/>
          <w:vertAlign w:val="subscript"/>
          <w:lang w:val="en-US"/>
        </w:rPr>
        <w:t>j</w:t>
      </w:r>
      <w:r w:rsidRPr="00072114">
        <w:rPr>
          <w:b/>
          <w:i/>
          <w:sz w:val="20"/>
          <w:szCs w:val="20"/>
        </w:rPr>
        <w:t>*К</w:t>
      </w:r>
      <w:proofErr w:type="gramStart"/>
      <w:r w:rsidRPr="00072114">
        <w:rPr>
          <w:b/>
          <w:i/>
          <w:sz w:val="20"/>
          <w:szCs w:val="20"/>
          <w:vertAlign w:val="subscript"/>
          <w:lang w:val="en-US"/>
        </w:rPr>
        <w:t>c</w:t>
      </w:r>
      <w:proofErr w:type="gramEnd"/>
      <w:r w:rsidRPr="00072114">
        <w:rPr>
          <w:b/>
          <w:i/>
          <w:sz w:val="20"/>
          <w:szCs w:val="20"/>
        </w:rPr>
        <w:t>*П</w:t>
      </w:r>
      <w:r w:rsidRPr="00072114">
        <w:rPr>
          <w:b/>
          <w:i/>
          <w:sz w:val="20"/>
          <w:szCs w:val="20"/>
          <w:vertAlign w:val="subscript"/>
          <w:lang w:val="en-US"/>
        </w:rPr>
        <w:t>j</w:t>
      </w:r>
    </w:p>
    <w:p w:rsidR="00E85075" w:rsidRPr="00072114" w:rsidRDefault="00E85075" w:rsidP="00E85075">
      <w:pPr>
        <w:jc w:val="center"/>
        <w:rPr>
          <w:sz w:val="20"/>
          <w:szCs w:val="20"/>
        </w:rPr>
      </w:pPr>
      <w:proofErr w:type="spellStart"/>
      <w:r w:rsidRPr="00072114">
        <w:rPr>
          <w:b/>
          <w:i/>
          <w:sz w:val="20"/>
          <w:szCs w:val="20"/>
        </w:rPr>
        <w:t>П</w:t>
      </w:r>
      <w:r w:rsidRPr="00072114">
        <w:rPr>
          <w:b/>
          <w:i/>
          <w:sz w:val="20"/>
          <w:szCs w:val="20"/>
          <w:vertAlign w:val="subscript"/>
        </w:rPr>
        <w:t>н</w:t>
      </w:r>
      <w:proofErr w:type="spellEnd"/>
      <w:proofErr w:type="gramStart"/>
      <w:r w:rsidRPr="00072114">
        <w:rPr>
          <w:b/>
          <w:i/>
          <w:sz w:val="20"/>
          <w:szCs w:val="20"/>
          <w:vertAlign w:val="subscript"/>
          <w:lang w:val="en-US"/>
        </w:rPr>
        <w:t>j</w:t>
      </w:r>
      <w:proofErr w:type="gramEnd"/>
      <w:r w:rsidRPr="00072114">
        <w:rPr>
          <w:b/>
          <w:i/>
          <w:sz w:val="20"/>
          <w:szCs w:val="20"/>
        </w:rPr>
        <w:t>=40,79*0,9*0,05*50,2 = 92,14  руб. в месяц.</w:t>
      </w:r>
    </w:p>
    <w:p w:rsidR="00E85075" w:rsidRPr="00072114" w:rsidRDefault="00E85075" w:rsidP="00E85075">
      <w:pPr>
        <w:rPr>
          <w:sz w:val="20"/>
          <w:szCs w:val="20"/>
        </w:rPr>
      </w:pPr>
    </w:p>
    <w:p w:rsidR="00E85075" w:rsidRPr="00072114" w:rsidRDefault="00E85075" w:rsidP="00E85075">
      <w:pPr>
        <w:rPr>
          <w:sz w:val="20"/>
          <w:szCs w:val="20"/>
        </w:rPr>
      </w:pPr>
    </w:p>
    <w:p w:rsidR="00E85075" w:rsidRDefault="00E85075" w:rsidP="006D45D7">
      <w:pPr>
        <w:ind w:firstLine="709"/>
        <w:jc w:val="both"/>
        <w:rPr>
          <w:sz w:val="20"/>
          <w:szCs w:val="20"/>
        </w:rPr>
      </w:pPr>
    </w:p>
    <w:p w:rsidR="00E85075" w:rsidRDefault="00E85075" w:rsidP="006D45D7">
      <w:pPr>
        <w:ind w:firstLine="709"/>
        <w:jc w:val="both"/>
        <w:rPr>
          <w:sz w:val="20"/>
          <w:szCs w:val="20"/>
        </w:rPr>
      </w:pPr>
    </w:p>
    <w:p w:rsidR="00E85075" w:rsidRDefault="00E85075" w:rsidP="006D45D7">
      <w:pPr>
        <w:ind w:firstLine="709"/>
        <w:jc w:val="both"/>
        <w:rPr>
          <w:sz w:val="20"/>
          <w:szCs w:val="20"/>
        </w:rPr>
      </w:pPr>
    </w:p>
    <w:p w:rsidR="00E85075" w:rsidRDefault="00E85075" w:rsidP="006D45D7">
      <w:pPr>
        <w:ind w:firstLine="709"/>
        <w:jc w:val="both"/>
        <w:rPr>
          <w:sz w:val="20"/>
          <w:szCs w:val="20"/>
        </w:rPr>
      </w:pPr>
    </w:p>
    <w:p w:rsidR="00E85075" w:rsidRDefault="00E85075" w:rsidP="006D45D7">
      <w:pPr>
        <w:ind w:firstLine="709"/>
        <w:jc w:val="both"/>
        <w:rPr>
          <w:sz w:val="20"/>
          <w:szCs w:val="20"/>
        </w:rPr>
      </w:pPr>
    </w:p>
    <w:p w:rsidR="00E85075" w:rsidRDefault="00E85075" w:rsidP="006D45D7">
      <w:pPr>
        <w:ind w:firstLine="709"/>
        <w:jc w:val="both"/>
        <w:rPr>
          <w:sz w:val="20"/>
          <w:szCs w:val="20"/>
        </w:rPr>
      </w:pPr>
    </w:p>
    <w:p w:rsidR="00E85075" w:rsidRDefault="00E85075" w:rsidP="006D45D7">
      <w:pPr>
        <w:ind w:firstLine="709"/>
        <w:jc w:val="both"/>
        <w:rPr>
          <w:sz w:val="20"/>
          <w:szCs w:val="20"/>
        </w:rPr>
      </w:pPr>
    </w:p>
    <w:p w:rsidR="00E85075" w:rsidRDefault="00E85075" w:rsidP="006D45D7">
      <w:pPr>
        <w:ind w:firstLine="709"/>
        <w:jc w:val="both"/>
        <w:rPr>
          <w:sz w:val="20"/>
          <w:szCs w:val="20"/>
        </w:rPr>
      </w:pPr>
    </w:p>
    <w:p w:rsidR="00E85075" w:rsidRDefault="00E85075" w:rsidP="006D45D7">
      <w:pPr>
        <w:ind w:firstLine="709"/>
        <w:jc w:val="both"/>
        <w:rPr>
          <w:sz w:val="20"/>
          <w:szCs w:val="20"/>
        </w:rPr>
      </w:pPr>
    </w:p>
    <w:p w:rsidR="00E85075" w:rsidRDefault="00E85075" w:rsidP="006D45D7">
      <w:pPr>
        <w:ind w:firstLine="709"/>
        <w:jc w:val="both"/>
        <w:rPr>
          <w:sz w:val="20"/>
          <w:szCs w:val="20"/>
        </w:rPr>
      </w:pPr>
    </w:p>
    <w:p w:rsidR="00E85075" w:rsidRDefault="00E85075" w:rsidP="006D45D7">
      <w:pPr>
        <w:ind w:firstLine="709"/>
        <w:jc w:val="both"/>
        <w:rPr>
          <w:sz w:val="20"/>
          <w:szCs w:val="20"/>
        </w:rPr>
      </w:pPr>
    </w:p>
    <w:p w:rsidR="00E85075" w:rsidRDefault="00E85075" w:rsidP="006D45D7">
      <w:pPr>
        <w:ind w:firstLine="709"/>
        <w:jc w:val="both"/>
        <w:rPr>
          <w:sz w:val="20"/>
          <w:szCs w:val="20"/>
        </w:rPr>
      </w:pPr>
    </w:p>
    <w:p w:rsidR="00E85075" w:rsidRDefault="00E85075" w:rsidP="006D45D7">
      <w:pPr>
        <w:ind w:firstLine="709"/>
        <w:jc w:val="both"/>
        <w:rPr>
          <w:sz w:val="20"/>
          <w:szCs w:val="20"/>
        </w:rPr>
      </w:pPr>
    </w:p>
    <w:p w:rsidR="00E85075" w:rsidRDefault="00E85075" w:rsidP="006D45D7">
      <w:pPr>
        <w:ind w:firstLine="709"/>
        <w:jc w:val="both"/>
        <w:rPr>
          <w:sz w:val="20"/>
          <w:szCs w:val="20"/>
        </w:rPr>
      </w:pPr>
    </w:p>
    <w:p w:rsidR="00E85075" w:rsidRDefault="00E85075" w:rsidP="006D45D7">
      <w:pPr>
        <w:ind w:firstLine="709"/>
        <w:jc w:val="both"/>
        <w:rPr>
          <w:sz w:val="20"/>
          <w:szCs w:val="20"/>
        </w:rPr>
      </w:pPr>
    </w:p>
    <w:p w:rsidR="00E85075" w:rsidRDefault="00E85075" w:rsidP="006D45D7">
      <w:pPr>
        <w:ind w:firstLine="709"/>
        <w:jc w:val="both"/>
        <w:rPr>
          <w:sz w:val="20"/>
          <w:szCs w:val="20"/>
        </w:rPr>
      </w:pPr>
    </w:p>
    <w:p w:rsidR="00E85075" w:rsidRDefault="00E85075" w:rsidP="006D45D7">
      <w:pPr>
        <w:ind w:firstLine="709"/>
        <w:jc w:val="both"/>
        <w:rPr>
          <w:sz w:val="20"/>
          <w:szCs w:val="20"/>
        </w:rPr>
      </w:pPr>
    </w:p>
    <w:p w:rsidR="00E85075" w:rsidRDefault="00E85075" w:rsidP="006D45D7">
      <w:pPr>
        <w:ind w:firstLine="709"/>
        <w:jc w:val="both"/>
        <w:rPr>
          <w:sz w:val="20"/>
          <w:szCs w:val="20"/>
        </w:rPr>
      </w:pPr>
    </w:p>
    <w:p w:rsidR="00E85075" w:rsidRDefault="00E85075" w:rsidP="006D45D7">
      <w:pPr>
        <w:ind w:firstLine="709"/>
        <w:jc w:val="both"/>
        <w:rPr>
          <w:sz w:val="20"/>
          <w:szCs w:val="20"/>
        </w:rPr>
      </w:pPr>
    </w:p>
    <w:p w:rsidR="00E85075" w:rsidRDefault="00E85075" w:rsidP="006D45D7">
      <w:pPr>
        <w:ind w:firstLine="709"/>
        <w:jc w:val="both"/>
        <w:rPr>
          <w:sz w:val="20"/>
          <w:szCs w:val="20"/>
        </w:rPr>
      </w:pPr>
      <w:bookmarkStart w:id="20" w:name="_GoBack"/>
      <w:bookmarkEnd w:id="20"/>
    </w:p>
    <w:p w:rsidR="008424B2" w:rsidRDefault="008424B2" w:rsidP="006D45D7">
      <w:pPr>
        <w:ind w:firstLine="709"/>
        <w:jc w:val="both"/>
        <w:rPr>
          <w:sz w:val="20"/>
          <w:szCs w:val="20"/>
        </w:rPr>
      </w:pPr>
    </w:p>
    <w:p w:rsidR="008424B2" w:rsidRDefault="008424B2" w:rsidP="006D45D7">
      <w:pPr>
        <w:ind w:firstLine="709"/>
        <w:jc w:val="both"/>
        <w:rPr>
          <w:sz w:val="20"/>
          <w:szCs w:val="20"/>
        </w:rPr>
      </w:pPr>
    </w:p>
    <w:p w:rsidR="008424B2" w:rsidRDefault="008424B2" w:rsidP="006D45D7">
      <w:pPr>
        <w:ind w:firstLine="709"/>
        <w:jc w:val="both"/>
        <w:rPr>
          <w:sz w:val="20"/>
          <w:szCs w:val="20"/>
        </w:rPr>
      </w:pPr>
    </w:p>
    <w:p w:rsidR="008424B2" w:rsidRDefault="008424B2" w:rsidP="006D45D7">
      <w:pPr>
        <w:ind w:firstLine="709"/>
        <w:jc w:val="both"/>
        <w:rPr>
          <w:sz w:val="20"/>
          <w:szCs w:val="20"/>
        </w:rPr>
      </w:pPr>
    </w:p>
    <w:p w:rsidR="008424B2" w:rsidRDefault="008424B2" w:rsidP="006D45D7">
      <w:pPr>
        <w:ind w:firstLine="709"/>
        <w:jc w:val="both"/>
        <w:rPr>
          <w:sz w:val="20"/>
          <w:szCs w:val="20"/>
        </w:rPr>
      </w:pPr>
    </w:p>
    <w:p w:rsidR="00E76DC8" w:rsidRDefault="00E76DC8" w:rsidP="006D45D7">
      <w:pPr>
        <w:ind w:firstLine="709"/>
        <w:jc w:val="both"/>
        <w:rPr>
          <w:sz w:val="20"/>
          <w:szCs w:val="20"/>
        </w:rPr>
      </w:pPr>
    </w:p>
    <w:p w:rsidR="008B0253" w:rsidRPr="00A57FCE" w:rsidRDefault="008B0253" w:rsidP="002104B2">
      <w:pPr>
        <w:rPr>
          <w:sz w:val="20"/>
          <w:szCs w:val="20"/>
        </w:rPr>
      </w:pPr>
    </w:p>
    <w:p w:rsidR="008B0253" w:rsidRPr="00A57FCE" w:rsidRDefault="008B0253" w:rsidP="002104B2">
      <w:pPr>
        <w:rPr>
          <w:sz w:val="20"/>
          <w:szCs w:val="20"/>
        </w:rPr>
      </w:pPr>
    </w:p>
    <w:p w:rsidR="002104B2" w:rsidRPr="002104B2" w:rsidRDefault="002104B2" w:rsidP="002104B2">
      <w:pPr>
        <w:rPr>
          <w:sz w:val="20"/>
          <w:szCs w:val="20"/>
        </w:rPr>
      </w:pPr>
      <w:r w:rsidRPr="002104B2">
        <w:rPr>
          <w:sz w:val="20"/>
          <w:szCs w:val="20"/>
        </w:rPr>
        <w:t>Выпуск номера подготовила администрация Каратузского сельсовета.</w:t>
      </w:r>
    </w:p>
    <w:p w:rsidR="002104B2" w:rsidRPr="002104B2" w:rsidRDefault="002104B2" w:rsidP="002104B2">
      <w:pPr>
        <w:rPr>
          <w:sz w:val="20"/>
          <w:szCs w:val="20"/>
        </w:rPr>
      </w:pPr>
      <w:r w:rsidRPr="002104B2">
        <w:rPr>
          <w:sz w:val="20"/>
          <w:szCs w:val="20"/>
        </w:rPr>
        <w:t>Тираж: 50 экземпляров.</w:t>
      </w:r>
    </w:p>
    <w:p w:rsidR="007337CD" w:rsidRPr="002104B2" w:rsidRDefault="002104B2" w:rsidP="002104B2">
      <w:pPr>
        <w:rPr>
          <w:sz w:val="20"/>
          <w:szCs w:val="20"/>
        </w:rPr>
      </w:pPr>
      <w:r w:rsidRPr="002104B2">
        <w:rPr>
          <w:sz w:val="20"/>
          <w:szCs w:val="20"/>
        </w:rPr>
        <w:t>Адрес: село Каратузское улица Ленина 30</w:t>
      </w:r>
    </w:p>
    <w:sectPr w:rsidR="007337CD" w:rsidRPr="002104B2" w:rsidSect="00E85075">
      <w:pgSz w:w="11906" w:h="16838"/>
      <w:pgMar w:top="395" w:right="851" w:bottom="284" w:left="84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4B2" w:rsidRDefault="008424B2" w:rsidP="00D97532">
      <w:r>
        <w:separator/>
      </w:r>
    </w:p>
  </w:endnote>
  <w:endnote w:type="continuationSeparator" w:id="0">
    <w:p w:rsidR="008424B2" w:rsidRDefault="008424B2" w:rsidP="00D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03">
    <w:charset w:val="CC"/>
    <w:family w:val="auto"/>
    <w:pitch w:val="variable"/>
  </w:font>
  <w:font w:name="Sylfaen">
    <w:panose1 w:val="010A0502050306030303"/>
    <w:charset w:val="CC"/>
    <w:family w:val="roman"/>
    <w:pitch w:val="variable"/>
    <w:sig w:usb0="04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003404"/>
      <w:docPartObj>
        <w:docPartGallery w:val="Page Numbers (Bottom of Page)"/>
        <w:docPartUnique/>
      </w:docPartObj>
    </w:sdtPr>
    <w:sdtContent>
      <w:p w:rsidR="008424B2" w:rsidRDefault="008424B2" w:rsidP="008502CD">
        <w:pPr>
          <w:pStyle w:val="af"/>
          <w:ind w:firstLine="1920"/>
          <w:jc w:val="right"/>
        </w:pPr>
        <w:r>
          <w:fldChar w:fldCharType="begin"/>
        </w:r>
        <w:r>
          <w:instrText>PAGE   \* MERGEFORMAT</w:instrText>
        </w:r>
        <w:r>
          <w:fldChar w:fldCharType="separate"/>
        </w:r>
        <w:r w:rsidR="00E85075">
          <w:rPr>
            <w:noProof/>
          </w:rPr>
          <w:t>30</w:t>
        </w:r>
        <w:r>
          <w:fldChar w:fldCharType="end"/>
        </w:r>
      </w:p>
    </w:sdtContent>
  </w:sdt>
  <w:p w:rsidR="008424B2" w:rsidRDefault="008424B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828514"/>
      <w:docPartObj>
        <w:docPartGallery w:val="Page Numbers (Bottom of Page)"/>
        <w:docPartUnique/>
      </w:docPartObj>
    </w:sdtPr>
    <w:sdtContent>
      <w:p w:rsidR="008424B2" w:rsidRDefault="008424B2" w:rsidP="008502CD">
        <w:pPr>
          <w:pStyle w:val="af"/>
          <w:ind w:firstLine="1920"/>
          <w:jc w:val="right"/>
        </w:pPr>
        <w:r>
          <w:fldChar w:fldCharType="begin"/>
        </w:r>
        <w:r>
          <w:instrText>PAGE   \* MERGEFORMAT</w:instrText>
        </w:r>
        <w:r>
          <w:fldChar w:fldCharType="separate"/>
        </w:r>
        <w:r>
          <w:rPr>
            <w:noProof/>
          </w:rPr>
          <w:t>10</w:t>
        </w:r>
        <w:r>
          <w:fldChar w:fldCharType="end"/>
        </w:r>
      </w:p>
    </w:sdtContent>
  </w:sdt>
  <w:p w:rsidR="008424B2" w:rsidRPr="00B340F4" w:rsidRDefault="008424B2" w:rsidP="00B340F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4B2" w:rsidRDefault="008424B2" w:rsidP="00D97532">
      <w:r>
        <w:separator/>
      </w:r>
    </w:p>
  </w:footnote>
  <w:footnote w:type="continuationSeparator" w:id="0">
    <w:p w:rsidR="008424B2" w:rsidRDefault="008424B2" w:rsidP="00D9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4B2" w:rsidRDefault="008424B2" w:rsidP="00CE76A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424B2" w:rsidRDefault="008424B2">
    <w:pPr>
      <w:pStyle w:val="a4"/>
    </w:pPr>
  </w:p>
  <w:p w:rsidR="008424B2" w:rsidRDefault="008424B2"/>
  <w:p w:rsidR="008424B2" w:rsidRDefault="008424B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4B2" w:rsidRPr="005054C1" w:rsidRDefault="008424B2" w:rsidP="005054C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3">
    <w:nsid w:val="0A593735"/>
    <w:multiLevelType w:val="hybridMultilevel"/>
    <w:tmpl w:val="3E36FE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4007DA1"/>
    <w:multiLevelType w:val="hybridMultilevel"/>
    <w:tmpl w:val="E93E8890"/>
    <w:lvl w:ilvl="0" w:tplc="936293AE">
      <w:start w:val="1"/>
      <w:numFmt w:val="decimal"/>
      <w:lvlText w:val="%1."/>
      <w:lvlJc w:val="left"/>
      <w:pPr>
        <w:ind w:left="1410" w:hanging="87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nsid w:val="14D85137"/>
    <w:multiLevelType w:val="hybridMultilevel"/>
    <w:tmpl w:val="3A30B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38355A"/>
    <w:multiLevelType w:val="hybridMultilevel"/>
    <w:tmpl w:val="4A062D9A"/>
    <w:lvl w:ilvl="0" w:tplc="5434ACE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7">
    <w:nsid w:val="1D0C047C"/>
    <w:multiLevelType w:val="hybridMultilevel"/>
    <w:tmpl w:val="55A2B1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0C259D2"/>
    <w:multiLevelType w:val="hybridMultilevel"/>
    <w:tmpl w:val="1E82A0C4"/>
    <w:lvl w:ilvl="0" w:tplc="1A6E5DAC">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6B36D0F"/>
    <w:multiLevelType w:val="hybridMultilevel"/>
    <w:tmpl w:val="02583B5E"/>
    <w:lvl w:ilvl="0" w:tplc="14B237E2">
      <w:start w:val="1"/>
      <w:numFmt w:val="decimal"/>
      <w:lvlText w:val="%1."/>
      <w:lvlJc w:val="left"/>
      <w:pPr>
        <w:tabs>
          <w:tab w:val="num" w:pos="720"/>
        </w:tabs>
        <w:ind w:left="720" w:hanging="360"/>
      </w:pPr>
      <w:rPr>
        <w:i w:val="0"/>
      </w:rPr>
    </w:lvl>
    <w:lvl w:ilvl="1" w:tplc="20A4ACFA">
      <w:numFmt w:val="none"/>
      <w:lvlText w:val=""/>
      <w:lvlJc w:val="left"/>
      <w:pPr>
        <w:tabs>
          <w:tab w:val="num" w:pos="360"/>
        </w:tabs>
        <w:ind w:left="0" w:firstLine="0"/>
      </w:pPr>
    </w:lvl>
    <w:lvl w:ilvl="2" w:tplc="91A03154">
      <w:numFmt w:val="none"/>
      <w:lvlText w:val=""/>
      <w:lvlJc w:val="left"/>
      <w:pPr>
        <w:tabs>
          <w:tab w:val="num" w:pos="360"/>
        </w:tabs>
        <w:ind w:left="0" w:firstLine="0"/>
      </w:pPr>
    </w:lvl>
    <w:lvl w:ilvl="3" w:tplc="DC48445E">
      <w:numFmt w:val="none"/>
      <w:lvlText w:val=""/>
      <w:lvlJc w:val="left"/>
      <w:pPr>
        <w:tabs>
          <w:tab w:val="num" w:pos="360"/>
        </w:tabs>
        <w:ind w:left="0" w:firstLine="0"/>
      </w:pPr>
    </w:lvl>
    <w:lvl w:ilvl="4" w:tplc="5D480C08">
      <w:numFmt w:val="none"/>
      <w:lvlText w:val=""/>
      <w:lvlJc w:val="left"/>
      <w:pPr>
        <w:tabs>
          <w:tab w:val="num" w:pos="360"/>
        </w:tabs>
        <w:ind w:left="0" w:firstLine="0"/>
      </w:pPr>
    </w:lvl>
    <w:lvl w:ilvl="5" w:tplc="0E8A20BA">
      <w:numFmt w:val="none"/>
      <w:lvlText w:val=""/>
      <w:lvlJc w:val="left"/>
      <w:pPr>
        <w:tabs>
          <w:tab w:val="num" w:pos="360"/>
        </w:tabs>
        <w:ind w:left="0" w:firstLine="0"/>
      </w:pPr>
    </w:lvl>
    <w:lvl w:ilvl="6" w:tplc="D6948330">
      <w:numFmt w:val="none"/>
      <w:lvlText w:val=""/>
      <w:lvlJc w:val="left"/>
      <w:pPr>
        <w:tabs>
          <w:tab w:val="num" w:pos="360"/>
        </w:tabs>
        <w:ind w:left="0" w:firstLine="0"/>
      </w:pPr>
    </w:lvl>
    <w:lvl w:ilvl="7" w:tplc="4DA66E28">
      <w:numFmt w:val="none"/>
      <w:lvlText w:val=""/>
      <w:lvlJc w:val="left"/>
      <w:pPr>
        <w:tabs>
          <w:tab w:val="num" w:pos="360"/>
        </w:tabs>
        <w:ind w:left="0" w:firstLine="0"/>
      </w:pPr>
    </w:lvl>
    <w:lvl w:ilvl="8" w:tplc="7B665854">
      <w:numFmt w:val="none"/>
      <w:lvlText w:val=""/>
      <w:lvlJc w:val="left"/>
      <w:pPr>
        <w:tabs>
          <w:tab w:val="num" w:pos="360"/>
        </w:tabs>
        <w:ind w:left="0" w:firstLine="0"/>
      </w:pPr>
    </w:lvl>
  </w:abstractNum>
  <w:abstractNum w:abstractNumId="10">
    <w:nsid w:val="43EB6000"/>
    <w:multiLevelType w:val="multilevel"/>
    <w:tmpl w:val="74F8BFD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46F6099C"/>
    <w:multiLevelType w:val="hybridMultilevel"/>
    <w:tmpl w:val="3E247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440CA4"/>
    <w:multiLevelType w:val="hybridMultilevel"/>
    <w:tmpl w:val="3F60D04C"/>
    <w:lvl w:ilvl="0" w:tplc="D4DEFB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EA7367"/>
    <w:multiLevelType w:val="hybridMultilevel"/>
    <w:tmpl w:val="9D820A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9C4253E"/>
    <w:multiLevelType w:val="hybridMultilevel"/>
    <w:tmpl w:val="F124B0A4"/>
    <w:lvl w:ilvl="0" w:tplc="27D69F8E">
      <w:start w:val="1"/>
      <w:numFmt w:val="bullet"/>
      <w:lvlText w:val=""/>
      <w:lvlJc w:val="left"/>
      <w:pPr>
        <w:ind w:left="1202" w:hanging="360"/>
      </w:pPr>
      <w:rPr>
        <w:rFonts w:ascii="Symbol" w:hAnsi="Symbol" w:hint="default"/>
      </w:rPr>
    </w:lvl>
    <w:lvl w:ilvl="1" w:tplc="04190003">
      <w:start w:val="1"/>
      <w:numFmt w:val="bullet"/>
      <w:lvlText w:val="o"/>
      <w:lvlJc w:val="left"/>
      <w:pPr>
        <w:ind w:left="1922" w:hanging="360"/>
      </w:pPr>
      <w:rPr>
        <w:rFonts w:ascii="Courier New" w:hAnsi="Courier New" w:cs="Courier New" w:hint="default"/>
      </w:rPr>
    </w:lvl>
    <w:lvl w:ilvl="2" w:tplc="04190005">
      <w:start w:val="1"/>
      <w:numFmt w:val="bullet"/>
      <w:lvlText w:val=""/>
      <w:lvlJc w:val="left"/>
      <w:pPr>
        <w:ind w:left="2642" w:hanging="360"/>
      </w:pPr>
      <w:rPr>
        <w:rFonts w:ascii="Wingdings" w:hAnsi="Wingdings" w:hint="default"/>
      </w:rPr>
    </w:lvl>
    <w:lvl w:ilvl="3" w:tplc="04190001">
      <w:start w:val="1"/>
      <w:numFmt w:val="bullet"/>
      <w:lvlText w:val=""/>
      <w:lvlJc w:val="left"/>
      <w:pPr>
        <w:ind w:left="3362" w:hanging="360"/>
      </w:pPr>
      <w:rPr>
        <w:rFonts w:ascii="Symbol" w:hAnsi="Symbol" w:hint="default"/>
      </w:rPr>
    </w:lvl>
    <w:lvl w:ilvl="4" w:tplc="04190003">
      <w:start w:val="1"/>
      <w:numFmt w:val="bullet"/>
      <w:lvlText w:val="o"/>
      <w:lvlJc w:val="left"/>
      <w:pPr>
        <w:ind w:left="4082" w:hanging="360"/>
      </w:pPr>
      <w:rPr>
        <w:rFonts w:ascii="Courier New" w:hAnsi="Courier New" w:cs="Courier New" w:hint="default"/>
      </w:rPr>
    </w:lvl>
    <w:lvl w:ilvl="5" w:tplc="04190005">
      <w:start w:val="1"/>
      <w:numFmt w:val="bullet"/>
      <w:lvlText w:val=""/>
      <w:lvlJc w:val="left"/>
      <w:pPr>
        <w:ind w:left="4802" w:hanging="360"/>
      </w:pPr>
      <w:rPr>
        <w:rFonts w:ascii="Wingdings" w:hAnsi="Wingdings" w:hint="default"/>
      </w:rPr>
    </w:lvl>
    <w:lvl w:ilvl="6" w:tplc="04190001">
      <w:start w:val="1"/>
      <w:numFmt w:val="bullet"/>
      <w:lvlText w:val=""/>
      <w:lvlJc w:val="left"/>
      <w:pPr>
        <w:ind w:left="5522" w:hanging="360"/>
      </w:pPr>
      <w:rPr>
        <w:rFonts w:ascii="Symbol" w:hAnsi="Symbol" w:hint="default"/>
      </w:rPr>
    </w:lvl>
    <w:lvl w:ilvl="7" w:tplc="04190003">
      <w:start w:val="1"/>
      <w:numFmt w:val="bullet"/>
      <w:lvlText w:val="o"/>
      <w:lvlJc w:val="left"/>
      <w:pPr>
        <w:ind w:left="6242" w:hanging="360"/>
      </w:pPr>
      <w:rPr>
        <w:rFonts w:ascii="Courier New" w:hAnsi="Courier New" w:cs="Courier New" w:hint="default"/>
      </w:rPr>
    </w:lvl>
    <w:lvl w:ilvl="8" w:tplc="04190005">
      <w:start w:val="1"/>
      <w:numFmt w:val="bullet"/>
      <w:lvlText w:val=""/>
      <w:lvlJc w:val="left"/>
      <w:pPr>
        <w:ind w:left="6962" w:hanging="360"/>
      </w:pPr>
      <w:rPr>
        <w:rFonts w:ascii="Wingdings" w:hAnsi="Wingdings" w:hint="default"/>
      </w:rPr>
    </w:lvl>
  </w:abstractNum>
  <w:abstractNum w:abstractNumId="15">
    <w:nsid w:val="4A171ABB"/>
    <w:multiLevelType w:val="multilevel"/>
    <w:tmpl w:val="40882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8B4F25"/>
    <w:multiLevelType w:val="hybridMultilevel"/>
    <w:tmpl w:val="0E24E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B97796"/>
    <w:multiLevelType w:val="hybridMultilevel"/>
    <w:tmpl w:val="EBFE118A"/>
    <w:lvl w:ilvl="0" w:tplc="27D69F8E">
      <w:start w:val="1"/>
      <w:numFmt w:val="bullet"/>
      <w:lvlText w:val=""/>
      <w:lvlJc w:val="left"/>
      <w:pPr>
        <w:ind w:left="644" w:hanging="360"/>
      </w:pPr>
      <w:rPr>
        <w:rFonts w:ascii="Symbol" w:hAnsi="Symbol" w:hint="default"/>
      </w:rPr>
    </w:lvl>
    <w:lvl w:ilvl="1" w:tplc="04190003">
      <w:start w:val="1"/>
      <w:numFmt w:val="bullet"/>
      <w:lvlText w:val="o"/>
      <w:lvlJc w:val="left"/>
      <w:pPr>
        <w:ind w:left="1922" w:hanging="360"/>
      </w:pPr>
      <w:rPr>
        <w:rFonts w:ascii="Courier New" w:hAnsi="Courier New" w:cs="Courier New" w:hint="default"/>
      </w:rPr>
    </w:lvl>
    <w:lvl w:ilvl="2" w:tplc="04190005">
      <w:start w:val="1"/>
      <w:numFmt w:val="bullet"/>
      <w:lvlText w:val=""/>
      <w:lvlJc w:val="left"/>
      <w:pPr>
        <w:ind w:left="2642" w:hanging="360"/>
      </w:pPr>
      <w:rPr>
        <w:rFonts w:ascii="Wingdings" w:hAnsi="Wingdings" w:hint="default"/>
      </w:rPr>
    </w:lvl>
    <w:lvl w:ilvl="3" w:tplc="04190001">
      <w:start w:val="1"/>
      <w:numFmt w:val="bullet"/>
      <w:lvlText w:val=""/>
      <w:lvlJc w:val="left"/>
      <w:pPr>
        <w:ind w:left="3362" w:hanging="360"/>
      </w:pPr>
      <w:rPr>
        <w:rFonts w:ascii="Symbol" w:hAnsi="Symbol" w:hint="default"/>
      </w:rPr>
    </w:lvl>
    <w:lvl w:ilvl="4" w:tplc="04190003">
      <w:start w:val="1"/>
      <w:numFmt w:val="bullet"/>
      <w:lvlText w:val="o"/>
      <w:lvlJc w:val="left"/>
      <w:pPr>
        <w:ind w:left="4082" w:hanging="360"/>
      </w:pPr>
      <w:rPr>
        <w:rFonts w:ascii="Courier New" w:hAnsi="Courier New" w:cs="Courier New" w:hint="default"/>
      </w:rPr>
    </w:lvl>
    <w:lvl w:ilvl="5" w:tplc="04190005">
      <w:start w:val="1"/>
      <w:numFmt w:val="bullet"/>
      <w:lvlText w:val=""/>
      <w:lvlJc w:val="left"/>
      <w:pPr>
        <w:ind w:left="4802" w:hanging="360"/>
      </w:pPr>
      <w:rPr>
        <w:rFonts w:ascii="Wingdings" w:hAnsi="Wingdings" w:hint="default"/>
      </w:rPr>
    </w:lvl>
    <w:lvl w:ilvl="6" w:tplc="04190001">
      <w:start w:val="1"/>
      <w:numFmt w:val="bullet"/>
      <w:lvlText w:val=""/>
      <w:lvlJc w:val="left"/>
      <w:pPr>
        <w:ind w:left="5522" w:hanging="360"/>
      </w:pPr>
      <w:rPr>
        <w:rFonts w:ascii="Symbol" w:hAnsi="Symbol" w:hint="default"/>
      </w:rPr>
    </w:lvl>
    <w:lvl w:ilvl="7" w:tplc="04190003">
      <w:start w:val="1"/>
      <w:numFmt w:val="bullet"/>
      <w:lvlText w:val="o"/>
      <w:lvlJc w:val="left"/>
      <w:pPr>
        <w:ind w:left="6242" w:hanging="360"/>
      </w:pPr>
      <w:rPr>
        <w:rFonts w:ascii="Courier New" w:hAnsi="Courier New" w:cs="Courier New" w:hint="default"/>
      </w:rPr>
    </w:lvl>
    <w:lvl w:ilvl="8" w:tplc="04190005">
      <w:start w:val="1"/>
      <w:numFmt w:val="bullet"/>
      <w:lvlText w:val=""/>
      <w:lvlJc w:val="left"/>
      <w:pPr>
        <w:ind w:left="6962" w:hanging="360"/>
      </w:pPr>
      <w:rPr>
        <w:rFonts w:ascii="Wingdings" w:hAnsi="Wingdings" w:hint="default"/>
      </w:rPr>
    </w:lvl>
  </w:abstractNum>
  <w:abstractNum w:abstractNumId="18">
    <w:nsid w:val="51E20412"/>
    <w:multiLevelType w:val="hybridMultilevel"/>
    <w:tmpl w:val="2868A5C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BF318C"/>
    <w:multiLevelType w:val="hybridMultilevel"/>
    <w:tmpl w:val="5AD40F4A"/>
    <w:lvl w:ilvl="0" w:tplc="70085E48">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4CD7385"/>
    <w:multiLevelType w:val="hybridMultilevel"/>
    <w:tmpl w:val="E36E6FCA"/>
    <w:lvl w:ilvl="0" w:tplc="2AB6F0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18B4A66"/>
    <w:multiLevelType w:val="hybridMultilevel"/>
    <w:tmpl w:val="C39A5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26503D"/>
    <w:multiLevelType w:val="hybridMultilevel"/>
    <w:tmpl w:val="165E5A44"/>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3">
    <w:nsid w:val="6EB140A9"/>
    <w:multiLevelType w:val="multilevel"/>
    <w:tmpl w:val="92F0939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nsid w:val="6FF96E10"/>
    <w:multiLevelType w:val="hybridMultilevel"/>
    <w:tmpl w:val="D1B2154E"/>
    <w:lvl w:ilvl="0" w:tplc="98B2835C">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30F5745"/>
    <w:multiLevelType w:val="hybridMultilevel"/>
    <w:tmpl w:val="434E7D24"/>
    <w:lvl w:ilvl="0" w:tplc="7ABE6F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8E4096C"/>
    <w:multiLevelType w:val="hybridMultilevel"/>
    <w:tmpl w:val="1B6C7D62"/>
    <w:lvl w:ilvl="0" w:tplc="2662EB22">
      <w:start w:val="1"/>
      <w:numFmt w:val="decimal"/>
      <w:lvlText w:val="%1."/>
      <w:lvlJc w:val="left"/>
      <w:pPr>
        <w:ind w:left="1684" w:hanging="9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7AA27A05"/>
    <w:multiLevelType w:val="multilevel"/>
    <w:tmpl w:val="BA585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7B6E715B"/>
    <w:multiLevelType w:val="hybridMultilevel"/>
    <w:tmpl w:val="1DFE0BF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nsid w:val="7FF079AB"/>
    <w:multiLevelType w:val="hybridMultilevel"/>
    <w:tmpl w:val="F64E98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5"/>
  </w:num>
  <w:num w:numId="2">
    <w:abstractNumId w:val="25"/>
  </w:num>
  <w:num w:numId="3">
    <w:abstractNumId w:val="10"/>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6"/>
  </w:num>
  <w:num w:numId="7">
    <w:abstractNumId w:val="2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5"/>
  </w:num>
  <w:num w:numId="12">
    <w:abstractNumId w:val="21"/>
  </w:num>
  <w:num w:numId="13">
    <w:abstractNumId w:val="18"/>
  </w:num>
  <w:num w:numId="14">
    <w:abstractNumId w:val="20"/>
  </w:num>
  <w:num w:numId="15">
    <w:abstractNumId w:val="19"/>
  </w:num>
  <w:num w:numId="16">
    <w:abstractNumId w:val="23"/>
  </w:num>
  <w:num w:numId="17">
    <w:abstractNumId w:val="12"/>
  </w:num>
  <w:num w:numId="18">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7"/>
  </w:num>
  <w:num w:numId="21">
    <w:abstractNumId w:val="28"/>
  </w:num>
  <w:num w:numId="22">
    <w:abstractNumId w:val="14"/>
  </w:num>
  <w:num w:numId="23">
    <w:abstractNumId w:val="13"/>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lvlOverride w:ilvl="2"/>
    <w:lvlOverride w:ilvl="3"/>
    <w:lvlOverride w:ilvl="4"/>
    <w:lvlOverride w:ilvl="5"/>
    <w:lvlOverride w:ilvl="6"/>
    <w:lvlOverride w:ilvl="7"/>
    <w:lvlOverride w:ilvl="8"/>
  </w:num>
  <w:num w:numId="26">
    <w:abstractNumId w:val="6"/>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32"/>
    <w:rsid w:val="00000454"/>
    <w:rsid w:val="00011CF3"/>
    <w:rsid w:val="00015E8C"/>
    <w:rsid w:val="00016BB3"/>
    <w:rsid w:val="00021AF5"/>
    <w:rsid w:val="00023117"/>
    <w:rsid w:val="00024830"/>
    <w:rsid w:val="00046F48"/>
    <w:rsid w:val="0005250B"/>
    <w:rsid w:val="00053407"/>
    <w:rsid w:val="00053DBA"/>
    <w:rsid w:val="00063A1D"/>
    <w:rsid w:val="00065F07"/>
    <w:rsid w:val="00073D23"/>
    <w:rsid w:val="000777FA"/>
    <w:rsid w:val="00082FFA"/>
    <w:rsid w:val="000A3449"/>
    <w:rsid w:val="000A3E0D"/>
    <w:rsid w:val="000B3934"/>
    <w:rsid w:val="000C0BE5"/>
    <w:rsid w:val="000C3658"/>
    <w:rsid w:val="000D0D63"/>
    <w:rsid w:val="000D6494"/>
    <w:rsid w:val="000E14AF"/>
    <w:rsid w:val="000E2007"/>
    <w:rsid w:val="000E265D"/>
    <w:rsid w:val="000E3C22"/>
    <w:rsid w:val="000F3343"/>
    <w:rsid w:val="000F4DD1"/>
    <w:rsid w:val="000F6207"/>
    <w:rsid w:val="00103C11"/>
    <w:rsid w:val="00117F3E"/>
    <w:rsid w:val="00137C19"/>
    <w:rsid w:val="00145722"/>
    <w:rsid w:val="00147416"/>
    <w:rsid w:val="00156119"/>
    <w:rsid w:val="00156219"/>
    <w:rsid w:val="00163786"/>
    <w:rsid w:val="001638AC"/>
    <w:rsid w:val="00174EB5"/>
    <w:rsid w:val="00175140"/>
    <w:rsid w:val="00175E32"/>
    <w:rsid w:val="001819F0"/>
    <w:rsid w:val="001825D2"/>
    <w:rsid w:val="001968D0"/>
    <w:rsid w:val="00196B8C"/>
    <w:rsid w:val="001A07C7"/>
    <w:rsid w:val="001A4BF3"/>
    <w:rsid w:val="001B152D"/>
    <w:rsid w:val="001B3F7A"/>
    <w:rsid w:val="001C395C"/>
    <w:rsid w:val="001C4C74"/>
    <w:rsid w:val="001E3B7B"/>
    <w:rsid w:val="001F13EC"/>
    <w:rsid w:val="001F70CD"/>
    <w:rsid w:val="001F7A22"/>
    <w:rsid w:val="00200808"/>
    <w:rsid w:val="002026DF"/>
    <w:rsid w:val="002054C6"/>
    <w:rsid w:val="002104B2"/>
    <w:rsid w:val="00212C2F"/>
    <w:rsid w:val="002142D6"/>
    <w:rsid w:val="00214C96"/>
    <w:rsid w:val="00225C92"/>
    <w:rsid w:val="00227ACD"/>
    <w:rsid w:val="0023479F"/>
    <w:rsid w:val="00244895"/>
    <w:rsid w:val="0025228B"/>
    <w:rsid w:val="00257B0F"/>
    <w:rsid w:val="00274980"/>
    <w:rsid w:val="002823D5"/>
    <w:rsid w:val="0029055E"/>
    <w:rsid w:val="00297C2A"/>
    <w:rsid w:val="002A4A26"/>
    <w:rsid w:val="002A78A9"/>
    <w:rsid w:val="002B5013"/>
    <w:rsid w:val="002C0D98"/>
    <w:rsid w:val="002D66B9"/>
    <w:rsid w:val="002F5BB0"/>
    <w:rsid w:val="00317554"/>
    <w:rsid w:val="00317B56"/>
    <w:rsid w:val="003351CC"/>
    <w:rsid w:val="00337641"/>
    <w:rsid w:val="003460A6"/>
    <w:rsid w:val="00360082"/>
    <w:rsid w:val="003A1C3C"/>
    <w:rsid w:val="003B154E"/>
    <w:rsid w:val="003B2DCD"/>
    <w:rsid w:val="003B3966"/>
    <w:rsid w:val="003B5FFE"/>
    <w:rsid w:val="003C198B"/>
    <w:rsid w:val="003D292C"/>
    <w:rsid w:val="003D4C70"/>
    <w:rsid w:val="003F2C13"/>
    <w:rsid w:val="003F4DB5"/>
    <w:rsid w:val="004059C2"/>
    <w:rsid w:val="00406A68"/>
    <w:rsid w:val="004124F9"/>
    <w:rsid w:val="0041683D"/>
    <w:rsid w:val="00425747"/>
    <w:rsid w:val="0043073C"/>
    <w:rsid w:val="004316A5"/>
    <w:rsid w:val="00441865"/>
    <w:rsid w:val="0044365B"/>
    <w:rsid w:val="00454F2E"/>
    <w:rsid w:val="00457E24"/>
    <w:rsid w:val="004617B1"/>
    <w:rsid w:val="004929BC"/>
    <w:rsid w:val="004A04E0"/>
    <w:rsid w:val="004A65BB"/>
    <w:rsid w:val="004B300B"/>
    <w:rsid w:val="004B75B0"/>
    <w:rsid w:val="004B791F"/>
    <w:rsid w:val="004C060B"/>
    <w:rsid w:val="004D10E4"/>
    <w:rsid w:val="004D7A94"/>
    <w:rsid w:val="004E302B"/>
    <w:rsid w:val="004F1116"/>
    <w:rsid w:val="004F6C97"/>
    <w:rsid w:val="004F7FE4"/>
    <w:rsid w:val="00501A93"/>
    <w:rsid w:val="00503BEB"/>
    <w:rsid w:val="005054C1"/>
    <w:rsid w:val="00515C6D"/>
    <w:rsid w:val="00522566"/>
    <w:rsid w:val="00555DA4"/>
    <w:rsid w:val="00560138"/>
    <w:rsid w:val="00560E9B"/>
    <w:rsid w:val="00573AE8"/>
    <w:rsid w:val="0057400B"/>
    <w:rsid w:val="0058753F"/>
    <w:rsid w:val="00591439"/>
    <w:rsid w:val="0059160B"/>
    <w:rsid w:val="00591843"/>
    <w:rsid w:val="005A324F"/>
    <w:rsid w:val="005B034B"/>
    <w:rsid w:val="005C5547"/>
    <w:rsid w:val="005D0FB3"/>
    <w:rsid w:val="005D57BA"/>
    <w:rsid w:val="005E26A6"/>
    <w:rsid w:val="005E634D"/>
    <w:rsid w:val="00627B95"/>
    <w:rsid w:val="00656D2F"/>
    <w:rsid w:val="00660A01"/>
    <w:rsid w:val="006748FC"/>
    <w:rsid w:val="00674C12"/>
    <w:rsid w:val="00677AE4"/>
    <w:rsid w:val="006924B7"/>
    <w:rsid w:val="00694E78"/>
    <w:rsid w:val="006C1E36"/>
    <w:rsid w:val="006C23F8"/>
    <w:rsid w:val="006C286E"/>
    <w:rsid w:val="006C44F2"/>
    <w:rsid w:val="006C75CF"/>
    <w:rsid w:val="006D01EA"/>
    <w:rsid w:val="006D18C8"/>
    <w:rsid w:val="006D45D7"/>
    <w:rsid w:val="006F6D22"/>
    <w:rsid w:val="006F7930"/>
    <w:rsid w:val="007032E4"/>
    <w:rsid w:val="00704D5A"/>
    <w:rsid w:val="007057C9"/>
    <w:rsid w:val="007118AF"/>
    <w:rsid w:val="00720F6C"/>
    <w:rsid w:val="00722D68"/>
    <w:rsid w:val="007268D7"/>
    <w:rsid w:val="007337CD"/>
    <w:rsid w:val="007406A1"/>
    <w:rsid w:val="00741A36"/>
    <w:rsid w:val="007431D4"/>
    <w:rsid w:val="007443C0"/>
    <w:rsid w:val="007457AD"/>
    <w:rsid w:val="007477DA"/>
    <w:rsid w:val="007507F9"/>
    <w:rsid w:val="00751CC9"/>
    <w:rsid w:val="00755AB4"/>
    <w:rsid w:val="00763486"/>
    <w:rsid w:val="00763DAE"/>
    <w:rsid w:val="007659A5"/>
    <w:rsid w:val="007762B2"/>
    <w:rsid w:val="00781DEA"/>
    <w:rsid w:val="0078698B"/>
    <w:rsid w:val="00791EDC"/>
    <w:rsid w:val="007A290C"/>
    <w:rsid w:val="007A45E9"/>
    <w:rsid w:val="007A5830"/>
    <w:rsid w:val="007A6D91"/>
    <w:rsid w:val="007A71F9"/>
    <w:rsid w:val="007A73EB"/>
    <w:rsid w:val="007B0681"/>
    <w:rsid w:val="007B4EBE"/>
    <w:rsid w:val="007B58AB"/>
    <w:rsid w:val="007E4C55"/>
    <w:rsid w:val="007F0DE6"/>
    <w:rsid w:val="007F7A2D"/>
    <w:rsid w:val="0080249B"/>
    <w:rsid w:val="00804067"/>
    <w:rsid w:val="00804976"/>
    <w:rsid w:val="00811C64"/>
    <w:rsid w:val="00813F8D"/>
    <w:rsid w:val="00816565"/>
    <w:rsid w:val="00824A13"/>
    <w:rsid w:val="0082506E"/>
    <w:rsid w:val="0084009B"/>
    <w:rsid w:val="008424B2"/>
    <w:rsid w:val="008452C2"/>
    <w:rsid w:val="008502CD"/>
    <w:rsid w:val="00850496"/>
    <w:rsid w:val="00861A08"/>
    <w:rsid w:val="00862E07"/>
    <w:rsid w:val="008654EC"/>
    <w:rsid w:val="0086746D"/>
    <w:rsid w:val="00872301"/>
    <w:rsid w:val="0087676F"/>
    <w:rsid w:val="00880CB5"/>
    <w:rsid w:val="0089064B"/>
    <w:rsid w:val="008A70BB"/>
    <w:rsid w:val="008B0253"/>
    <w:rsid w:val="008B68E4"/>
    <w:rsid w:val="008C7407"/>
    <w:rsid w:val="008D515C"/>
    <w:rsid w:val="008F3C35"/>
    <w:rsid w:val="008F65B6"/>
    <w:rsid w:val="00902530"/>
    <w:rsid w:val="00902A9E"/>
    <w:rsid w:val="009155FB"/>
    <w:rsid w:val="00926F84"/>
    <w:rsid w:val="00930E6B"/>
    <w:rsid w:val="009400C2"/>
    <w:rsid w:val="00942D4C"/>
    <w:rsid w:val="009475BD"/>
    <w:rsid w:val="00947B0D"/>
    <w:rsid w:val="009525F1"/>
    <w:rsid w:val="00952F89"/>
    <w:rsid w:val="009574CA"/>
    <w:rsid w:val="00986400"/>
    <w:rsid w:val="00991D1B"/>
    <w:rsid w:val="00994689"/>
    <w:rsid w:val="00997C0E"/>
    <w:rsid w:val="009A0971"/>
    <w:rsid w:val="009B4455"/>
    <w:rsid w:val="009B7AC1"/>
    <w:rsid w:val="009C5E33"/>
    <w:rsid w:val="009D0E4A"/>
    <w:rsid w:val="009E0E31"/>
    <w:rsid w:val="009E6580"/>
    <w:rsid w:val="009E7893"/>
    <w:rsid w:val="009F18CA"/>
    <w:rsid w:val="009F1CAE"/>
    <w:rsid w:val="00A2373C"/>
    <w:rsid w:val="00A25FC9"/>
    <w:rsid w:val="00A3369F"/>
    <w:rsid w:val="00A40FDC"/>
    <w:rsid w:val="00A51636"/>
    <w:rsid w:val="00A51DBE"/>
    <w:rsid w:val="00A57FCE"/>
    <w:rsid w:val="00A62170"/>
    <w:rsid w:val="00A70553"/>
    <w:rsid w:val="00A75A27"/>
    <w:rsid w:val="00A82C2F"/>
    <w:rsid w:val="00A85001"/>
    <w:rsid w:val="00A85116"/>
    <w:rsid w:val="00A93521"/>
    <w:rsid w:val="00AA6A0C"/>
    <w:rsid w:val="00AB70E4"/>
    <w:rsid w:val="00AC47D6"/>
    <w:rsid w:val="00AC5727"/>
    <w:rsid w:val="00AC5761"/>
    <w:rsid w:val="00AC6CCD"/>
    <w:rsid w:val="00AC72FE"/>
    <w:rsid w:val="00AC7B44"/>
    <w:rsid w:val="00AD2AAF"/>
    <w:rsid w:val="00AD3D96"/>
    <w:rsid w:val="00AE0927"/>
    <w:rsid w:val="00AE1EFA"/>
    <w:rsid w:val="00AE3608"/>
    <w:rsid w:val="00AE3856"/>
    <w:rsid w:val="00AE562D"/>
    <w:rsid w:val="00AF5EB0"/>
    <w:rsid w:val="00AF75BA"/>
    <w:rsid w:val="00B222D2"/>
    <w:rsid w:val="00B25DCB"/>
    <w:rsid w:val="00B340F4"/>
    <w:rsid w:val="00B3569B"/>
    <w:rsid w:val="00B41891"/>
    <w:rsid w:val="00B43BA4"/>
    <w:rsid w:val="00B4631B"/>
    <w:rsid w:val="00B52A76"/>
    <w:rsid w:val="00B635A0"/>
    <w:rsid w:val="00B63697"/>
    <w:rsid w:val="00B707C9"/>
    <w:rsid w:val="00B75EE2"/>
    <w:rsid w:val="00B77AED"/>
    <w:rsid w:val="00B805B8"/>
    <w:rsid w:val="00B964A8"/>
    <w:rsid w:val="00B97F90"/>
    <w:rsid w:val="00BB7792"/>
    <w:rsid w:val="00BD2BFB"/>
    <w:rsid w:val="00BD3408"/>
    <w:rsid w:val="00BF617F"/>
    <w:rsid w:val="00C128A4"/>
    <w:rsid w:val="00C239B1"/>
    <w:rsid w:val="00C331EF"/>
    <w:rsid w:val="00C54AF5"/>
    <w:rsid w:val="00C64E43"/>
    <w:rsid w:val="00C65C59"/>
    <w:rsid w:val="00C828CC"/>
    <w:rsid w:val="00C9263A"/>
    <w:rsid w:val="00CA799D"/>
    <w:rsid w:val="00CB406B"/>
    <w:rsid w:val="00CB61F0"/>
    <w:rsid w:val="00CD4D9C"/>
    <w:rsid w:val="00CD7B04"/>
    <w:rsid w:val="00CE17B7"/>
    <w:rsid w:val="00CE3648"/>
    <w:rsid w:val="00CE4FF9"/>
    <w:rsid w:val="00CE76A3"/>
    <w:rsid w:val="00CF16A9"/>
    <w:rsid w:val="00CF1A57"/>
    <w:rsid w:val="00CF3E72"/>
    <w:rsid w:val="00D12437"/>
    <w:rsid w:val="00D16835"/>
    <w:rsid w:val="00D20AAF"/>
    <w:rsid w:val="00D213D6"/>
    <w:rsid w:val="00D31831"/>
    <w:rsid w:val="00D31E60"/>
    <w:rsid w:val="00D3470E"/>
    <w:rsid w:val="00D3502A"/>
    <w:rsid w:val="00D4167D"/>
    <w:rsid w:val="00D46023"/>
    <w:rsid w:val="00D46ABF"/>
    <w:rsid w:val="00D62E89"/>
    <w:rsid w:val="00D73693"/>
    <w:rsid w:val="00D77B44"/>
    <w:rsid w:val="00D77C6D"/>
    <w:rsid w:val="00D96EA7"/>
    <w:rsid w:val="00D97532"/>
    <w:rsid w:val="00DA1992"/>
    <w:rsid w:val="00DA5265"/>
    <w:rsid w:val="00DB03E3"/>
    <w:rsid w:val="00DB23B5"/>
    <w:rsid w:val="00DC1DF8"/>
    <w:rsid w:val="00DC1F3A"/>
    <w:rsid w:val="00DE4445"/>
    <w:rsid w:val="00DE4E41"/>
    <w:rsid w:val="00E10294"/>
    <w:rsid w:val="00E10C23"/>
    <w:rsid w:val="00E361BB"/>
    <w:rsid w:val="00E50FAD"/>
    <w:rsid w:val="00E51501"/>
    <w:rsid w:val="00E51699"/>
    <w:rsid w:val="00E66655"/>
    <w:rsid w:val="00E67E03"/>
    <w:rsid w:val="00E75656"/>
    <w:rsid w:val="00E76DC8"/>
    <w:rsid w:val="00E81689"/>
    <w:rsid w:val="00E822F7"/>
    <w:rsid w:val="00E85075"/>
    <w:rsid w:val="00E8549F"/>
    <w:rsid w:val="00E908F3"/>
    <w:rsid w:val="00EA1C28"/>
    <w:rsid w:val="00EA2E77"/>
    <w:rsid w:val="00EA60AF"/>
    <w:rsid w:val="00EB0653"/>
    <w:rsid w:val="00EB13A1"/>
    <w:rsid w:val="00EB3FB2"/>
    <w:rsid w:val="00EE485C"/>
    <w:rsid w:val="00EF04F0"/>
    <w:rsid w:val="00EF4C4B"/>
    <w:rsid w:val="00EF62A0"/>
    <w:rsid w:val="00F06576"/>
    <w:rsid w:val="00F128C5"/>
    <w:rsid w:val="00F156B3"/>
    <w:rsid w:val="00F16AF4"/>
    <w:rsid w:val="00F43AC2"/>
    <w:rsid w:val="00F57F3A"/>
    <w:rsid w:val="00F624AE"/>
    <w:rsid w:val="00F71BE0"/>
    <w:rsid w:val="00F76173"/>
    <w:rsid w:val="00F83ED9"/>
    <w:rsid w:val="00F86A11"/>
    <w:rsid w:val="00F904B0"/>
    <w:rsid w:val="00FA61BD"/>
    <w:rsid w:val="00FB16A8"/>
    <w:rsid w:val="00FB256A"/>
    <w:rsid w:val="00FB66A5"/>
    <w:rsid w:val="00FC6B3F"/>
    <w:rsid w:val="00FC78E0"/>
    <w:rsid w:val="00FE40E6"/>
    <w:rsid w:val="00FE4C0E"/>
    <w:rsid w:val="00FE57B2"/>
    <w:rsid w:val="00FE5BBE"/>
    <w:rsid w:val="00FF113B"/>
    <w:rsid w:val="00FF175F"/>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First Indent" w:uiPriority="0"/>
    <w:lsdException w:name="Body Tex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Address"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1A08"/>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861A08"/>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61A08"/>
    <w:rPr>
      <w:rFonts w:ascii="Cambria" w:eastAsia="Times New Roman" w:hAnsi="Cambria" w:cs="Times New Roman"/>
      <w:b/>
      <w:bCs/>
      <w:sz w:val="26"/>
      <w:szCs w:val="26"/>
    </w:rPr>
  </w:style>
  <w:style w:type="character" w:customStyle="1" w:styleId="40">
    <w:name w:val="Заголовок 4 Знак"/>
    <w:basedOn w:val="a0"/>
    <w:link w:val="4"/>
    <w:uiPriority w:val="99"/>
    <w:rsid w:val="00861A08"/>
    <w:rPr>
      <w:rFonts w:ascii="Calibri" w:eastAsia="Times New Roman" w:hAnsi="Calibri" w:cs="Times New Roman"/>
      <w:b/>
      <w:bCs/>
      <w:sz w:val="28"/>
      <w:szCs w:val="28"/>
    </w:rPr>
  </w:style>
  <w:style w:type="character" w:customStyle="1" w:styleId="50">
    <w:name w:val="Заголовок 5 Знак"/>
    <w:basedOn w:val="a0"/>
    <w:link w:val="5"/>
    <w:uiPriority w:val="99"/>
    <w:rsid w:val="00861A08"/>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861A08"/>
    <w:rPr>
      <w:rFonts w:ascii="Calibri" w:eastAsia="Times New Roman" w:hAnsi="Calibri" w:cs="Times New Roman"/>
      <w:b/>
      <w:bCs/>
    </w:rPr>
  </w:style>
  <w:style w:type="character" w:customStyle="1" w:styleId="70">
    <w:name w:val="Заголовок 7 Знак"/>
    <w:basedOn w:val="a0"/>
    <w:link w:val="7"/>
    <w:uiPriority w:val="99"/>
    <w:rsid w:val="00861A08"/>
    <w:rPr>
      <w:rFonts w:ascii="Calibri" w:eastAsia="Times New Roman" w:hAnsi="Calibri" w:cs="Times New Roman"/>
      <w:sz w:val="24"/>
      <w:szCs w:val="24"/>
    </w:rPr>
  </w:style>
  <w:style w:type="character" w:customStyle="1" w:styleId="80">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90">
    <w:name w:val="Заголовок 9 Знак"/>
    <w:basedOn w:val="a0"/>
    <w:link w:val="9"/>
    <w:uiPriority w:val="99"/>
    <w:rsid w:val="00861A08"/>
    <w:rPr>
      <w:rFonts w:ascii="Cambria" w:eastAsia="Times New Roman" w:hAnsi="Cambria" w:cs="Times New Roman"/>
    </w:rPr>
  </w:style>
  <w:style w:type="paragraph" w:styleId="a3">
    <w:name w:val="List Paragraph"/>
    <w:basedOn w:val="a"/>
    <w:uiPriority w:val="34"/>
    <w:qFormat/>
    <w:rsid w:val="00D9753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rsid w:val="00D97532"/>
    <w:pPr>
      <w:tabs>
        <w:tab w:val="center" w:pos="4677"/>
        <w:tab w:val="right" w:pos="9355"/>
      </w:tabs>
    </w:pPr>
  </w:style>
  <w:style w:type="character" w:customStyle="1" w:styleId="a5">
    <w:name w:val="Верхний колонтитул Знак"/>
    <w:basedOn w:val="a0"/>
    <w:link w:val="a4"/>
    <w:uiPriority w:val="99"/>
    <w:rsid w:val="00D97532"/>
    <w:rPr>
      <w:rFonts w:ascii="Times New Roman" w:eastAsia="Times New Roman" w:hAnsi="Times New Roman" w:cs="Times New Roman"/>
      <w:sz w:val="24"/>
      <w:szCs w:val="24"/>
      <w:lang w:eastAsia="ru-RU"/>
    </w:rPr>
  </w:style>
  <w:style w:type="character" w:styleId="a6">
    <w:name w:val="page number"/>
    <w:basedOn w:val="a0"/>
    <w:rsid w:val="00D97532"/>
  </w:style>
  <w:style w:type="character" w:styleId="a7">
    <w:name w:val="Hyperlink"/>
    <w:uiPriority w:val="99"/>
    <w:unhideWhenUsed/>
    <w:rsid w:val="00D97532"/>
    <w:rPr>
      <w:color w:val="0563C1"/>
      <w:u w:val="single"/>
    </w:rPr>
  </w:style>
  <w:style w:type="character" w:customStyle="1" w:styleId="a8">
    <w:name w:val="Основной текст_"/>
    <w:basedOn w:val="a0"/>
    <w:link w:val="11"/>
    <w:rsid w:val="00D97532"/>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8"/>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9">
    <w:name w:val="footnote text"/>
    <w:basedOn w:val="a"/>
    <w:link w:val="aa"/>
    <w:unhideWhenUsed/>
    <w:rsid w:val="00D97532"/>
    <w:rPr>
      <w:rFonts w:asciiTheme="minorHAnsi" w:eastAsiaTheme="minorHAnsi" w:hAnsiTheme="minorHAnsi" w:cstheme="minorBidi"/>
      <w:sz w:val="20"/>
      <w:szCs w:val="20"/>
      <w:lang w:eastAsia="en-US"/>
    </w:rPr>
  </w:style>
  <w:style w:type="character" w:customStyle="1" w:styleId="aa">
    <w:name w:val="Текст сноски Знак"/>
    <w:basedOn w:val="a0"/>
    <w:link w:val="a9"/>
    <w:rsid w:val="00D97532"/>
    <w:rPr>
      <w:sz w:val="20"/>
      <w:szCs w:val="20"/>
    </w:rPr>
  </w:style>
  <w:style w:type="character" w:styleId="ab">
    <w:name w:val="footnote reference"/>
    <w:basedOn w:val="a0"/>
    <w:unhideWhenUsed/>
    <w:rsid w:val="00D97532"/>
    <w:rPr>
      <w:vertAlign w:val="superscript"/>
    </w:rPr>
  </w:style>
  <w:style w:type="paragraph" w:styleId="ac">
    <w:name w:val="Normal (Web)"/>
    <w:basedOn w:val="a"/>
    <w:unhideWhenUsed/>
    <w:rsid w:val="00DE4445"/>
    <w:pPr>
      <w:spacing w:before="100" w:beforeAutospacing="1" w:after="100" w:afterAutospacing="1"/>
    </w:pPr>
  </w:style>
  <w:style w:type="table" w:styleId="ad">
    <w:name w:val="Table Grid"/>
    <w:basedOn w:val="a1"/>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ижний колонтитул Знак"/>
    <w:basedOn w:val="a0"/>
    <w:link w:val="af"/>
    <w:uiPriority w:val="99"/>
    <w:rsid w:val="00861A08"/>
    <w:rPr>
      <w:rFonts w:ascii="Calibri" w:eastAsia="Times New Roman" w:hAnsi="Calibri" w:cs="Times New Roman"/>
      <w:sz w:val="24"/>
      <w:szCs w:val="24"/>
    </w:rPr>
  </w:style>
  <w:style w:type="paragraph" w:styleId="af">
    <w:name w:val="footer"/>
    <w:basedOn w:val="a"/>
    <w:link w:val="ae"/>
    <w:uiPriority w:val="99"/>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rsid w:val="00861A08"/>
    <w:rPr>
      <w:rFonts w:ascii="Tahoma" w:eastAsia="Times New Roman" w:hAnsi="Tahoma" w:cs="Tahoma"/>
      <w:sz w:val="16"/>
      <w:szCs w:val="16"/>
    </w:rPr>
  </w:style>
  <w:style w:type="paragraph" w:styleId="af1">
    <w:name w:val="Document Map"/>
    <w:basedOn w:val="a"/>
    <w:link w:val="af0"/>
    <w:uiPriority w:val="99"/>
    <w:rsid w:val="00861A08"/>
    <w:rPr>
      <w:rFonts w:ascii="Tahoma" w:hAnsi="Tahoma" w:cs="Tahoma"/>
      <w:sz w:val="16"/>
      <w:szCs w:val="16"/>
      <w:lang w:eastAsia="en-US"/>
    </w:rPr>
  </w:style>
  <w:style w:type="character" w:customStyle="1" w:styleId="HTML">
    <w:name w:val="Стандартный HTML Знак"/>
    <w:basedOn w:val="a0"/>
    <w:link w:val="HTML0"/>
    <w:uiPriority w:val="99"/>
    <w:rsid w:val="00861A08"/>
    <w:rPr>
      <w:rFonts w:ascii="Courier New" w:eastAsia="Times New Roman" w:hAnsi="Courier New" w:cs="Courier New"/>
      <w:sz w:val="20"/>
      <w:szCs w:val="20"/>
      <w:lang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rsid w:val="00861A08"/>
    <w:rPr>
      <w:rFonts w:ascii="Cambria" w:eastAsia="Times New Roman" w:hAnsi="Cambria" w:cs="Times New Roman"/>
      <w:b/>
      <w:bCs/>
      <w:kern w:val="28"/>
      <w:sz w:val="32"/>
      <w:szCs w:val="32"/>
    </w:rPr>
  </w:style>
  <w:style w:type="paragraph" w:styleId="af3">
    <w:name w:val="Title"/>
    <w:basedOn w:val="a"/>
    <w:next w:val="a"/>
    <w:link w:val="af2"/>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semiHidden/>
    <w:rsid w:val="00861A08"/>
    <w:rPr>
      <w:rFonts w:ascii="Tahoma" w:hAnsi="Tahoma" w:cs="Tahoma"/>
      <w:sz w:val="16"/>
      <w:szCs w:val="16"/>
      <w:lang w:eastAsia="en-US"/>
    </w:rPr>
  </w:style>
  <w:style w:type="character" w:styleId="afa">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rsid w:val="00CA799D"/>
    <w:rPr>
      <w:rFonts w:ascii="Consolas" w:hAnsi="Consolas"/>
      <w:sz w:val="21"/>
      <w:szCs w:val="21"/>
    </w:rPr>
  </w:style>
  <w:style w:type="paragraph" w:customStyle="1" w:styleId="12">
    <w:name w:val="Абзац списка1"/>
    <w:basedOn w:val="a"/>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spacing w:after="0" w:line="240" w:lineRule="auto"/>
    </w:pPr>
    <w:rPr>
      <w:rFonts w:ascii="Calibri" w:eastAsia="Times New Roman" w:hAnsi="Calibri" w:cs="Calibri"/>
      <w:b/>
      <w:szCs w:val="20"/>
      <w:lang w:eastAsia="ru-RU"/>
    </w:rPr>
  </w:style>
  <w:style w:type="character" w:styleId="afd">
    <w:name w:val="Strong"/>
    <w:qFormat/>
    <w:rsid w:val="00804067"/>
    <w:rPr>
      <w:rFonts w:cs="Times New Roman"/>
      <w:b/>
      <w:bCs/>
    </w:rPr>
  </w:style>
  <w:style w:type="paragraph" w:styleId="afe">
    <w:name w:val="No Spacing"/>
    <w:basedOn w:val="a"/>
    <w:link w:val="aff"/>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0">
    <w:name w:val="Гипертекстовая ссылка"/>
    <w:uiPriority w:val="99"/>
    <w:rsid w:val="007337CD"/>
    <w:rPr>
      <w:color w:val="106BBE"/>
    </w:rPr>
  </w:style>
  <w:style w:type="character" w:customStyle="1" w:styleId="apple-converted-space">
    <w:name w:val="apple-converted-space"/>
    <w:basedOn w:val="a0"/>
    <w:rsid w:val="00D16835"/>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style>
  <w:style w:type="character" w:customStyle="1" w:styleId="fontstyle47">
    <w:name w:val="fontstyle47"/>
    <w:basedOn w:val="a0"/>
    <w:rsid w:val="00D16835"/>
  </w:style>
  <w:style w:type="character" w:customStyle="1" w:styleId="fontstyle46">
    <w:name w:val="fontstyle46"/>
    <w:basedOn w:val="a0"/>
    <w:rsid w:val="00D16835"/>
  </w:style>
  <w:style w:type="paragraph" w:customStyle="1" w:styleId="ConsPlusNonformat">
    <w:name w:val="ConsPlusNonformat"/>
    <w:rsid w:val="0034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1">
    <w:name w:val="Нормальный (таблица)"/>
    <w:basedOn w:val="a"/>
    <w:next w:val="a"/>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after="0" w:line="100" w:lineRule="atLeast"/>
    </w:pPr>
    <w:rPr>
      <w:rFonts w:ascii="Calibri" w:eastAsia="SimSun" w:hAnsi="Calibri" w:cs="font203"/>
      <w:kern w:val="2"/>
      <w:lang w:eastAsia="ar-SA"/>
    </w:rPr>
  </w:style>
  <w:style w:type="paragraph" w:customStyle="1" w:styleId="Standard">
    <w:name w:val="Standard"/>
    <w:rsid w:val="0029055E"/>
    <w:pPr>
      <w:suppressAutoHyphens/>
      <w:autoSpaceDN w:val="0"/>
      <w:spacing w:after="0" w:line="240" w:lineRule="auto"/>
      <w:textAlignment w:val="baseline"/>
    </w:pPr>
    <w:rPr>
      <w:rFonts w:ascii="Calibri" w:eastAsia="Times New Roman" w:hAnsi="Calibri" w:cs="Tahoma"/>
      <w:kern w:val="3"/>
      <w:sz w:val="24"/>
      <w:szCs w:val="24"/>
    </w:rPr>
  </w:style>
  <w:style w:type="character" w:styleId="aff2">
    <w:name w:val="Emphasis"/>
    <w:qFormat/>
    <w:rsid w:val="0029055E"/>
    <w:rPr>
      <w:rFonts w:ascii="Calibri" w:hAnsi="Calibri" w:cs="Times New Roman"/>
      <w:b/>
      <w:i/>
      <w:iCs/>
    </w:rPr>
  </w:style>
  <w:style w:type="character" w:styleId="aff3">
    <w:name w:val="Subtle Emphasis"/>
    <w:uiPriority w:val="99"/>
    <w:qFormat/>
    <w:rsid w:val="0029055E"/>
    <w:rPr>
      <w:i/>
      <w:color w:val="5A5A5A"/>
    </w:rPr>
  </w:style>
  <w:style w:type="character" w:styleId="aff4">
    <w:name w:val="Intense Emphasis"/>
    <w:uiPriority w:val="99"/>
    <w:qFormat/>
    <w:rsid w:val="0029055E"/>
    <w:rPr>
      <w:rFonts w:cs="Times New Roman"/>
      <w:b/>
      <w:i/>
      <w:sz w:val="24"/>
      <w:szCs w:val="24"/>
      <w:u w:val="single"/>
    </w:rPr>
  </w:style>
  <w:style w:type="character" w:styleId="aff5">
    <w:name w:val="Subtle Reference"/>
    <w:uiPriority w:val="99"/>
    <w:qFormat/>
    <w:rsid w:val="0029055E"/>
    <w:rPr>
      <w:rFonts w:cs="Times New Roman"/>
      <w:sz w:val="24"/>
      <w:szCs w:val="24"/>
      <w:u w:val="single"/>
    </w:rPr>
  </w:style>
  <w:style w:type="character" w:styleId="aff6">
    <w:name w:val="Intense Reference"/>
    <w:uiPriority w:val="99"/>
    <w:qFormat/>
    <w:rsid w:val="0029055E"/>
    <w:rPr>
      <w:rFonts w:cs="Times New Roman"/>
      <w:b/>
      <w:sz w:val="24"/>
      <w:u w:val="single"/>
    </w:rPr>
  </w:style>
  <w:style w:type="character" w:styleId="aff7">
    <w:name w:val="Book Title"/>
    <w:uiPriority w:val="99"/>
    <w:qFormat/>
    <w:rsid w:val="0029055E"/>
    <w:rPr>
      <w:rFonts w:ascii="Cambria" w:hAnsi="Cambria" w:cs="Times New Roman"/>
      <w:b/>
      <w:i/>
      <w:sz w:val="24"/>
      <w:szCs w:val="24"/>
    </w:rPr>
  </w:style>
  <w:style w:type="paragraph" w:styleId="aff8">
    <w:name w:val="TOC Heading"/>
    <w:basedOn w:val="1"/>
    <w:next w:val="a"/>
    <w:uiPriority w:val="99"/>
    <w:qFormat/>
    <w:rsid w:val="0029055E"/>
    <w:pPr>
      <w:spacing w:line="240" w:lineRule="auto"/>
      <w:outlineLvl w:val="9"/>
    </w:pPr>
  </w:style>
  <w:style w:type="character" w:customStyle="1" w:styleId="23">
    <w:name w:val="Основной текст (2)_"/>
    <w:basedOn w:val="a0"/>
    <w:link w:val="24"/>
    <w:rsid w:val="00137C19"/>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basedOn w:val="a8"/>
    <w:rsid w:val="00137C19"/>
    <w:rPr>
      <w:rFonts w:ascii="Sylfaen" w:eastAsia="Sylfaen" w:hAnsi="Sylfaen" w:cs="Sylfaen"/>
      <w:i/>
      <w:iCs/>
      <w:color w:val="000000"/>
      <w:spacing w:val="0"/>
      <w:w w:val="100"/>
      <w:position w:val="0"/>
      <w:sz w:val="26"/>
      <w:szCs w:val="26"/>
      <w:shd w:val="clear" w:color="auto" w:fill="FFFFFF"/>
      <w:lang w:val="ru-RU" w:eastAsia="ru-RU" w:bidi="ru-RU"/>
    </w:rPr>
  </w:style>
  <w:style w:type="paragraph" w:customStyle="1" w:styleId="aff9">
    <w:name w:val="Прижатый влево"/>
    <w:basedOn w:val="a"/>
    <w:next w:val="a"/>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bCs/>
      <w:i/>
      <w:iCs/>
      <w:color w:val="FF0000"/>
    </w:rPr>
  </w:style>
  <w:style w:type="paragraph" w:customStyle="1" w:styleId="13">
    <w:name w:val="Обычный1"/>
    <w:rsid w:val="00D96EA7"/>
    <w:pPr>
      <w:spacing w:after="0"/>
    </w:pPr>
    <w:rPr>
      <w:rFonts w:ascii="Arial" w:eastAsia="Arial" w:hAnsi="Arial" w:cs="Arial"/>
      <w:color w:val="000000"/>
      <w:lang w:eastAsia="ru-RU"/>
    </w:rPr>
  </w:style>
  <w:style w:type="paragraph" w:styleId="affa">
    <w:name w:val="Body Text Indent"/>
    <w:basedOn w:val="a"/>
    <w:link w:val="affb"/>
    <w:unhideWhenUsed/>
    <w:rsid w:val="00D96EA7"/>
    <w:pPr>
      <w:ind w:firstLine="540"/>
      <w:jc w:val="both"/>
    </w:pPr>
    <w:rPr>
      <w:sz w:val="28"/>
    </w:rPr>
  </w:style>
  <w:style w:type="character" w:customStyle="1" w:styleId="affb">
    <w:name w:val="Основной текст с отступом Знак"/>
    <w:basedOn w:val="a0"/>
    <w:link w:val="affa"/>
    <w:rsid w:val="00D96EA7"/>
    <w:rPr>
      <w:rFonts w:ascii="Times New Roman" w:eastAsia="Times New Roman" w:hAnsi="Times New Roman" w:cs="Times New Roman"/>
      <w:sz w:val="28"/>
      <w:szCs w:val="24"/>
      <w:lang w:eastAsia="ru-RU"/>
    </w:rPr>
  </w:style>
  <w:style w:type="paragraph" w:customStyle="1" w:styleId="ConsTitle">
    <w:name w:val="ConsTitle"/>
    <w:uiPriority w:val="99"/>
    <w:rsid w:val="00D96EA7"/>
    <w:pPr>
      <w:widowControl w:val="0"/>
      <w:spacing w:after="0" w:line="240" w:lineRule="auto"/>
      <w:ind w:right="19772"/>
    </w:pPr>
    <w:rPr>
      <w:rFonts w:ascii="Arial" w:eastAsia="Times New Roman" w:hAnsi="Arial" w:cs="Arial"/>
      <w:b/>
      <w:bCs/>
      <w:sz w:val="16"/>
      <w:szCs w:val="16"/>
      <w:lang w:eastAsia="ru-RU"/>
    </w:rPr>
  </w:style>
  <w:style w:type="character" w:customStyle="1" w:styleId="blk">
    <w:name w:val="blk"/>
    <w:basedOn w:val="a0"/>
    <w:rsid w:val="00274980"/>
  </w:style>
  <w:style w:type="character" w:styleId="affc">
    <w:name w:val="Placeholder Text"/>
    <w:basedOn w:val="a0"/>
    <w:uiPriority w:val="99"/>
    <w:semiHidden/>
    <w:rsid w:val="00274980"/>
    <w:rPr>
      <w:color w:val="808080"/>
    </w:rPr>
  </w:style>
  <w:style w:type="character" w:customStyle="1" w:styleId="r">
    <w:name w:val="r"/>
    <w:basedOn w:val="a0"/>
    <w:rsid w:val="00274980"/>
  </w:style>
  <w:style w:type="character" w:styleId="affd">
    <w:name w:val="annotation reference"/>
    <w:basedOn w:val="a0"/>
    <w:uiPriority w:val="99"/>
    <w:unhideWhenUsed/>
    <w:rsid w:val="00274980"/>
    <w:rPr>
      <w:sz w:val="16"/>
      <w:szCs w:val="16"/>
    </w:rPr>
  </w:style>
  <w:style w:type="paragraph" w:styleId="affe">
    <w:name w:val="annotation text"/>
    <w:basedOn w:val="a"/>
    <w:link w:val="afff"/>
    <w:uiPriority w:val="99"/>
    <w:unhideWhenUsed/>
    <w:rsid w:val="00274980"/>
    <w:pPr>
      <w:ind w:firstLine="720"/>
      <w:jc w:val="both"/>
    </w:pPr>
    <w:rPr>
      <w:rFonts w:ascii="Tms Rmn" w:hAnsi="Tms Rmn"/>
      <w:sz w:val="20"/>
      <w:szCs w:val="20"/>
    </w:rPr>
  </w:style>
  <w:style w:type="character" w:customStyle="1" w:styleId="afff">
    <w:name w:val="Текст примечания Знак"/>
    <w:basedOn w:val="a0"/>
    <w:link w:val="affe"/>
    <w:uiPriority w:val="99"/>
    <w:rsid w:val="00274980"/>
    <w:rPr>
      <w:rFonts w:ascii="Tms Rmn" w:eastAsia="Times New Roman" w:hAnsi="Tms Rmn" w:cs="Times New Roman"/>
      <w:sz w:val="20"/>
      <w:szCs w:val="20"/>
      <w:lang w:eastAsia="ru-RU"/>
    </w:rPr>
  </w:style>
  <w:style w:type="paragraph" w:styleId="afff0">
    <w:name w:val="annotation subject"/>
    <w:basedOn w:val="affe"/>
    <w:next w:val="affe"/>
    <w:link w:val="afff1"/>
    <w:uiPriority w:val="99"/>
    <w:unhideWhenUsed/>
    <w:rsid w:val="00274980"/>
    <w:rPr>
      <w:b/>
      <w:bCs/>
    </w:rPr>
  </w:style>
  <w:style w:type="character" w:customStyle="1" w:styleId="afff1">
    <w:name w:val="Тема примечания Знак"/>
    <w:basedOn w:val="afff"/>
    <w:link w:val="afff0"/>
    <w:uiPriority w:val="99"/>
    <w:rsid w:val="00274980"/>
    <w:rPr>
      <w:rFonts w:ascii="Tms Rmn" w:eastAsia="Times New Roman" w:hAnsi="Tms Rmn" w:cs="Times New Roman"/>
      <w:b/>
      <w:bCs/>
      <w:sz w:val="20"/>
      <w:szCs w:val="20"/>
      <w:lang w:eastAsia="ru-RU"/>
    </w:rPr>
  </w:style>
  <w:style w:type="paragraph" w:styleId="afff2">
    <w:name w:val="Revision"/>
    <w:hidden/>
    <w:uiPriority w:val="99"/>
    <w:semiHidden/>
    <w:rsid w:val="00274980"/>
    <w:pPr>
      <w:spacing w:after="0" w:line="240" w:lineRule="auto"/>
    </w:pPr>
    <w:rPr>
      <w:rFonts w:ascii="Tms Rmn" w:eastAsia="Times New Roman" w:hAnsi="Tms Rmn" w:cs="Times New Roman"/>
      <w:sz w:val="28"/>
      <w:szCs w:val="20"/>
      <w:lang w:eastAsia="ru-RU"/>
    </w:rPr>
  </w:style>
  <w:style w:type="paragraph" w:customStyle="1" w:styleId="afff3">
    <w:name w:val="Знак"/>
    <w:basedOn w:val="a"/>
    <w:rsid w:val="00274980"/>
    <w:pPr>
      <w:spacing w:before="100" w:beforeAutospacing="1" w:after="100" w:afterAutospacing="1"/>
      <w:jc w:val="both"/>
    </w:pPr>
    <w:rPr>
      <w:rFonts w:ascii="Tahoma" w:hAnsi="Tahoma"/>
      <w:sz w:val="20"/>
      <w:szCs w:val="20"/>
      <w:lang w:val="en-US" w:eastAsia="en-US"/>
    </w:rPr>
  </w:style>
  <w:style w:type="paragraph" w:customStyle="1" w:styleId="afff4">
    <w:name w:val="Таблицы (моноширинный)"/>
    <w:basedOn w:val="a"/>
    <w:next w:val="a"/>
    <w:rsid w:val="00274980"/>
    <w:pPr>
      <w:widowControl w:val="0"/>
      <w:suppressAutoHyphens/>
      <w:autoSpaceDE w:val="0"/>
      <w:jc w:val="both"/>
    </w:pPr>
    <w:rPr>
      <w:rFonts w:ascii="Courier New" w:hAnsi="Courier New" w:cs="Courier New"/>
      <w:lang w:eastAsia="zh-CN"/>
    </w:rPr>
  </w:style>
  <w:style w:type="paragraph" w:styleId="afff5">
    <w:name w:val="Body Text"/>
    <w:basedOn w:val="a"/>
    <w:link w:val="afff6"/>
    <w:rsid w:val="00274980"/>
    <w:pPr>
      <w:widowControl w:val="0"/>
      <w:suppressAutoHyphens/>
      <w:autoSpaceDE w:val="0"/>
      <w:spacing w:after="120"/>
    </w:pPr>
    <w:rPr>
      <w:rFonts w:ascii="Arial" w:hAnsi="Arial" w:cs="Arial"/>
      <w:lang w:eastAsia="zh-CN"/>
    </w:rPr>
  </w:style>
  <w:style w:type="character" w:customStyle="1" w:styleId="afff6">
    <w:name w:val="Основной текст Знак"/>
    <w:basedOn w:val="a0"/>
    <w:link w:val="afff5"/>
    <w:rsid w:val="00274980"/>
    <w:rPr>
      <w:rFonts w:ascii="Arial" w:eastAsia="Times New Roman" w:hAnsi="Arial" w:cs="Arial"/>
      <w:sz w:val="24"/>
      <w:szCs w:val="24"/>
      <w:lang w:eastAsia="zh-CN"/>
    </w:rPr>
  </w:style>
  <w:style w:type="character" w:customStyle="1" w:styleId="FontStyle15">
    <w:name w:val="Font Style15"/>
    <w:rsid w:val="00274980"/>
    <w:rPr>
      <w:rFonts w:ascii="Times New Roman" w:hAnsi="Times New Roman" w:cs="Times New Roman"/>
      <w:sz w:val="20"/>
      <w:szCs w:val="20"/>
    </w:rPr>
  </w:style>
  <w:style w:type="character" w:customStyle="1" w:styleId="afff7">
    <w:name w:val="Цветовое выделение"/>
    <w:uiPriority w:val="99"/>
    <w:rsid w:val="00274980"/>
    <w:rPr>
      <w:b/>
      <w:color w:val="000080"/>
    </w:rPr>
  </w:style>
  <w:style w:type="paragraph" w:customStyle="1" w:styleId="14">
    <w:name w:val="Текст1"/>
    <w:basedOn w:val="a"/>
    <w:rsid w:val="00555DA4"/>
    <w:pPr>
      <w:suppressAutoHyphens/>
    </w:pPr>
    <w:rPr>
      <w:rFonts w:ascii="Courier New" w:hAnsi="Courier New" w:cs="Courier New"/>
      <w:sz w:val="20"/>
      <w:szCs w:val="20"/>
      <w:lang w:eastAsia="ar-SA"/>
    </w:rPr>
  </w:style>
  <w:style w:type="paragraph" w:customStyle="1" w:styleId="afff8">
    <w:name w:val="Знак Знак Знак"/>
    <w:basedOn w:val="a"/>
    <w:uiPriority w:val="99"/>
    <w:rsid w:val="00CD7B04"/>
    <w:pPr>
      <w:spacing w:after="160" w:line="240" w:lineRule="exact"/>
    </w:pPr>
    <w:rPr>
      <w:rFonts w:ascii="Verdana" w:eastAsiaTheme="minorEastAsia" w:hAnsi="Verdana" w:cs="Verdana"/>
      <w:sz w:val="20"/>
      <w:szCs w:val="20"/>
      <w:lang w:val="en-US" w:eastAsia="en-US"/>
    </w:rPr>
  </w:style>
  <w:style w:type="paragraph" w:styleId="25">
    <w:name w:val="Body Text 2"/>
    <w:basedOn w:val="a"/>
    <w:link w:val="26"/>
    <w:rsid w:val="00CD7B04"/>
    <w:pPr>
      <w:spacing w:after="120" w:line="480" w:lineRule="auto"/>
    </w:pPr>
  </w:style>
  <w:style w:type="character" w:customStyle="1" w:styleId="26">
    <w:name w:val="Основной текст 2 Знак"/>
    <w:basedOn w:val="a0"/>
    <w:link w:val="25"/>
    <w:rsid w:val="00CD7B04"/>
    <w:rPr>
      <w:rFonts w:ascii="Times New Roman" w:eastAsia="Times New Roman" w:hAnsi="Times New Roman" w:cs="Times New Roman"/>
      <w:sz w:val="24"/>
      <w:szCs w:val="24"/>
      <w:lang w:eastAsia="ru-RU"/>
    </w:rPr>
  </w:style>
  <w:style w:type="paragraph" w:customStyle="1" w:styleId="afff9">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style>
  <w:style w:type="paragraph" w:customStyle="1" w:styleId="210">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uiPriority w:val="39"/>
    <w:rsid w:val="00EB13A1"/>
    <w:pPr>
      <w:spacing w:after="200" w:line="276" w:lineRule="auto"/>
      <w:ind w:left="880"/>
    </w:pPr>
    <w:rPr>
      <w:rFonts w:ascii="Calibri" w:eastAsia="Calibri" w:hAnsi="Calibri"/>
      <w:sz w:val="22"/>
      <w:szCs w:val="22"/>
      <w:lang w:eastAsia="en-US"/>
    </w:rPr>
  </w:style>
  <w:style w:type="paragraph" w:styleId="31">
    <w:name w:val="Body Text 3"/>
    <w:basedOn w:val="a"/>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0"/>
    <w:link w:val="31"/>
    <w:uiPriority w:val="99"/>
    <w:rsid w:val="00EB13A1"/>
    <w:rPr>
      <w:rFonts w:ascii="Calibri" w:eastAsia="Times New Roman" w:hAnsi="Calibri" w:cs="Times New Roman"/>
      <w:sz w:val="16"/>
      <w:szCs w:val="16"/>
      <w:lang w:eastAsia="ru-RU"/>
    </w:rPr>
  </w:style>
  <w:style w:type="paragraph" w:customStyle="1" w:styleId="ConsCell">
    <w:name w:val="ConsCell"/>
    <w:rsid w:val="00FF11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3">
    <w:name w:val="Основной текст (3)_"/>
    <w:basedOn w:val="a0"/>
    <w:link w:val="34"/>
    <w:rsid w:val="006F6D22"/>
    <w:rPr>
      <w:rFonts w:ascii="Times New Roman" w:eastAsia="Times New Roman" w:hAnsi="Times New Roman" w:cs="Times New Roman"/>
      <w:shd w:val="clear" w:color="auto" w:fill="FFFFFF"/>
    </w:rPr>
  </w:style>
  <w:style w:type="character" w:customStyle="1" w:styleId="313pt">
    <w:name w:val="Основной текст (3) + 13 pt"/>
    <w:basedOn w:val="33"/>
    <w:rsid w:val="006F6D2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43073C"/>
    <w:rPr>
      <w:vanish w:val="0"/>
      <w:webHidden w:val="0"/>
      <w:specVanish w:val="0"/>
    </w:rPr>
  </w:style>
  <w:style w:type="paragraph" w:customStyle="1" w:styleId="afffa">
    <w:name w:val="Документ"/>
    <w:basedOn w:val="a"/>
    <w:link w:val="afffb"/>
    <w:qFormat/>
    <w:rsid w:val="0043073C"/>
    <w:pPr>
      <w:autoSpaceDE w:val="0"/>
      <w:autoSpaceDN w:val="0"/>
      <w:adjustRightInd w:val="0"/>
      <w:ind w:firstLine="709"/>
      <w:jc w:val="both"/>
    </w:pPr>
    <w:rPr>
      <w:sz w:val="28"/>
      <w:szCs w:val="28"/>
    </w:rPr>
  </w:style>
  <w:style w:type="character" w:customStyle="1" w:styleId="afffb">
    <w:name w:val="Документ Знак"/>
    <w:link w:val="afffa"/>
    <w:rsid w:val="0043073C"/>
    <w:rPr>
      <w:rFonts w:ascii="Times New Roman" w:eastAsia="Times New Roman" w:hAnsi="Times New Roman" w:cs="Times New Roman"/>
      <w:sz w:val="28"/>
      <w:szCs w:val="28"/>
      <w:lang w:eastAsia="ru-RU"/>
    </w:rPr>
  </w:style>
  <w:style w:type="numbering" w:customStyle="1" w:styleId="15">
    <w:name w:val="Нет списка1"/>
    <w:next w:val="a2"/>
    <w:semiHidden/>
    <w:unhideWhenUsed/>
    <w:rsid w:val="00EF4C4B"/>
  </w:style>
  <w:style w:type="character" w:customStyle="1" w:styleId="HTML1">
    <w:name w:val="Стандартный HTML Знак1"/>
    <w:uiPriority w:val="99"/>
    <w:rsid w:val="00EF4C4B"/>
    <w:rPr>
      <w:rFonts w:ascii="Consolas" w:hAnsi="Consolas"/>
      <w:sz w:val="20"/>
      <w:szCs w:val="20"/>
    </w:rPr>
  </w:style>
  <w:style w:type="paragraph" w:customStyle="1" w:styleId="afffc">
    <w:name w:val="Знак Знак Знак Знак"/>
    <w:basedOn w:val="a"/>
    <w:rsid w:val="00EF4C4B"/>
    <w:pPr>
      <w:jc w:val="both"/>
    </w:pPr>
    <w:rPr>
      <w:rFonts w:ascii="Verdana" w:hAnsi="Verdana" w:cs="Verdana"/>
      <w:sz w:val="20"/>
      <w:szCs w:val="20"/>
      <w:lang w:val="en-US" w:eastAsia="en-US"/>
    </w:rPr>
  </w:style>
  <w:style w:type="paragraph" w:styleId="afffd">
    <w:name w:val="Body Text First Indent"/>
    <w:basedOn w:val="afff5"/>
    <w:link w:val="afffe"/>
    <w:rsid w:val="00EF4C4B"/>
    <w:pPr>
      <w:widowControl/>
      <w:suppressAutoHyphens w:val="0"/>
      <w:autoSpaceDE/>
      <w:ind w:firstLine="210"/>
      <w:jc w:val="both"/>
    </w:pPr>
    <w:rPr>
      <w:rFonts w:ascii="Times New Roman" w:hAnsi="Times New Roman" w:cs="Times New Roman"/>
      <w:lang w:val="x-none" w:eastAsia="en-US"/>
    </w:rPr>
  </w:style>
  <w:style w:type="character" w:customStyle="1" w:styleId="afffe">
    <w:name w:val="Красная строка Знак"/>
    <w:basedOn w:val="afff6"/>
    <w:link w:val="afffd"/>
    <w:rsid w:val="00EF4C4B"/>
    <w:rPr>
      <w:rFonts w:ascii="Times New Roman" w:eastAsia="Times New Roman" w:hAnsi="Times New Roman" w:cs="Times New Roman"/>
      <w:sz w:val="24"/>
      <w:szCs w:val="24"/>
      <w:lang w:val="x-none" w:eastAsia="zh-CN"/>
    </w:rPr>
  </w:style>
  <w:style w:type="paragraph" w:styleId="35">
    <w:name w:val="Body Text Indent 3"/>
    <w:basedOn w:val="a"/>
    <w:link w:val="36"/>
    <w:uiPriority w:val="99"/>
    <w:unhideWhenUsed/>
    <w:rsid w:val="00EF4C4B"/>
    <w:pPr>
      <w:spacing w:after="120"/>
      <w:ind w:left="283"/>
      <w:jc w:val="both"/>
    </w:pPr>
    <w:rPr>
      <w:rFonts w:ascii="Calibri" w:eastAsia="Calibri" w:hAnsi="Calibri"/>
      <w:sz w:val="16"/>
      <w:szCs w:val="16"/>
      <w:lang w:val="x-none" w:eastAsia="en-US"/>
    </w:rPr>
  </w:style>
  <w:style w:type="character" w:customStyle="1" w:styleId="36">
    <w:name w:val="Основной текст с отступом 3 Знак"/>
    <w:basedOn w:val="a0"/>
    <w:link w:val="35"/>
    <w:uiPriority w:val="99"/>
    <w:rsid w:val="00EF4C4B"/>
    <w:rPr>
      <w:rFonts w:ascii="Calibri" w:eastAsia="Calibri" w:hAnsi="Calibri" w:cs="Times New Roman"/>
      <w:sz w:val="16"/>
      <w:szCs w:val="16"/>
      <w:lang w:val="x-none"/>
    </w:rPr>
  </w:style>
  <w:style w:type="character" w:customStyle="1" w:styleId="WW-Absatz-Standardschriftart111111111">
    <w:name w:val="WW-Absatz-Standardschriftart111111111"/>
    <w:rsid w:val="00EF4C4B"/>
  </w:style>
  <w:style w:type="paragraph" w:customStyle="1" w:styleId="affff">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0">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style>
  <w:style w:type="character" w:customStyle="1" w:styleId="71">
    <w:name w:val="Знак Знак7"/>
    <w:locked/>
    <w:rsid w:val="00EF4C4B"/>
    <w:rPr>
      <w:rFonts w:ascii="Tahoma" w:hAnsi="Tahoma"/>
      <w:color w:val="2E3432"/>
      <w:kern w:val="36"/>
      <w:sz w:val="38"/>
      <w:szCs w:val="38"/>
      <w:lang w:val="x-none" w:eastAsia="ru-RU" w:bidi="ar-SA"/>
    </w:rPr>
  </w:style>
  <w:style w:type="character" w:customStyle="1" w:styleId="61">
    <w:name w:val="Знак Знак6"/>
    <w:locked/>
    <w:rsid w:val="00EF4C4B"/>
    <w:rPr>
      <w:rFonts w:ascii="Tahoma" w:hAnsi="Tahoma"/>
      <w:sz w:val="34"/>
      <w:szCs w:val="34"/>
      <w:lang w:val="x-none" w:eastAsia="ru-RU" w:bidi="ar-SA"/>
    </w:rPr>
  </w:style>
  <w:style w:type="character" w:customStyle="1" w:styleId="52">
    <w:name w:val="Знак Знак5"/>
    <w:locked/>
    <w:rsid w:val="00EF4C4B"/>
    <w:rPr>
      <w:rFonts w:ascii="Tahoma" w:hAnsi="Tahoma"/>
      <w:sz w:val="29"/>
      <w:szCs w:val="29"/>
      <w:lang w:val="x-none" w:eastAsia="ru-RU" w:bidi="ar-SA"/>
    </w:rPr>
  </w:style>
  <w:style w:type="character" w:customStyle="1" w:styleId="41">
    <w:name w:val="Знак Знак4"/>
    <w:locked/>
    <w:rsid w:val="00EF4C4B"/>
    <w:rPr>
      <w:rFonts w:ascii="Tahoma" w:hAnsi="Tahoma"/>
      <w:b/>
      <w:bCs/>
      <w:sz w:val="24"/>
      <w:szCs w:val="24"/>
      <w:lang w:val="x-none" w:eastAsia="ru-RU" w:bidi="ar-SA"/>
    </w:rPr>
  </w:style>
  <w:style w:type="character" w:customStyle="1" w:styleId="37">
    <w:name w:val="Знак Знак3"/>
    <w:locked/>
    <w:rsid w:val="00EF4C4B"/>
    <w:rPr>
      <w:rFonts w:ascii="Tahoma" w:hAnsi="Tahoma"/>
      <w:b/>
      <w:bCs/>
      <w:sz w:val="24"/>
      <w:szCs w:val="24"/>
      <w:lang w:val="x-none" w:eastAsia="ru-RU" w:bidi="ar-SA"/>
    </w:rPr>
  </w:style>
  <w:style w:type="character" w:customStyle="1" w:styleId="27">
    <w:name w:val="Знак Знак2"/>
    <w:locked/>
    <w:rsid w:val="00EF4C4B"/>
    <w:rPr>
      <w:rFonts w:ascii="Tahoma" w:hAnsi="Tahoma"/>
      <w:b/>
      <w:bCs/>
      <w:sz w:val="24"/>
      <w:szCs w:val="24"/>
      <w:lang w:val="x-none" w:eastAsia="ru-RU" w:bidi="ar-SA"/>
    </w:rPr>
  </w:style>
  <w:style w:type="character" w:customStyle="1" w:styleId="16">
    <w:name w:val="Текст выноски Знак1"/>
    <w:uiPriority w:val="99"/>
    <w:semiHidden/>
    <w:rsid w:val="00EF4C4B"/>
    <w:rPr>
      <w:rFonts w:ascii="Tahoma" w:hAnsi="Tahoma" w:cs="Tahoma"/>
      <w:sz w:val="16"/>
      <w:szCs w:val="16"/>
    </w:rPr>
  </w:style>
  <w:style w:type="character" w:customStyle="1" w:styleId="17">
    <w:name w:val="Основной текст с отступом Знак1"/>
    <w:basedOn w:val="a0"/>
    <w:uiPriority w:val="99"/>
    <w:semiHidden/>
    <w:rsid w:val="00EF4C4B"/>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9"/>
    <w:uiPriority w:val="99"/>
    <w:rsid w:val="00EF4C4B"/>
    <w:pPr>
      <w:spacing w:after="120" w:line="480" w:lineRule="auto"/>
      <w:ind w:left="283"/>
      <w:jc w:val="both"/>
    </w:pPr>
  </w:style>
  <w:style w:type="character" w:customStyle="1" w:styleId="29">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8"/>
    <w:uiPriority w:val="99"/>
    <w:rsid w:val="00EF4C4B"/>
    <w:rPr>
      <w:rFonts w:ascii="Times New Roman" w:eastAsia="Times New Roman" w:hAnsi="Times New Roman" w:cs="Times New Roman"/>
      <w:sz w:val="24"/>
      <w:szCs w:val="24"/>
      <w:lang w:eastAsia="ru-RU"/>
    </w:rPr>
  </w:style>
  <w:style w:type="table" w:customStyle="1" w:styleId="18">
    <w:name w:val="Обычная таблица1"/>
    <w:next w:val="a1"/>
    <w:semiHidden/>
    <w:rsid w:val="00EF4C4B"/>
    <w:pPr>
      <w:spacing w:after="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customStyle="1" w:styleId="aff">
    <w:name w:val="Без интервала Знак"/>
    <w:link w:val="afe"/>
    <w:uiPriority w:val="1"/>
    <w:locked/>
    <w:rsid w:val="00EF4C4B"/>
    <w:rPr>
      <w:rFonts w:ascii="Calibri" w:eastAsia="Times New Roman" w:hAnsi="Calibri" w:cs="Times New Roman"/>
      <w:sz w:val="24"/>
      <w:szCs w:val="32"/>
    </w:rPr>
  </w:style>
  <w:style w:type="paragraph" w:styleId="2a">
    <w:name w:val="List Continue 2"/>
    <w:basedOn w:val="a"/>
    <w:rsid w:val="00EF4C4B"/>
    <w:pPr>
      <w:spacing w:after="120"/>
      <w:ind w:left="566"/>
    </w:pPr>
  </w:style>
  <w:style w:type="character" w:customStyle="1" w:styleId="ConsPlusNormal0">
    <w:name w:val="ConsPlusNormal Знак"/>
    <w:link w:val="ConsPlusNormal"/>
    <w:locked/>
    <w:rsid w:val="006748FC"/>
    <w:rPr>
      <w:rFonts w:ascii="Arial" w:eastAsia="Times New Roman" w:hAnsi="Arial" w:cs="Arial"/>
      <w:sz w:val="20"/>
      <w:szCs w:val="20"/>
      <w:lang w:eastAsia="ru-RU"/>
    </w:r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cs="Times New Roman"/>
      <w:sz w:val="18"/>
      <w:szCs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style>
  <w:style w:type="paragraph" w:customStyle="1" w:styleId="formattext">
    <w:name w:val="formattext"/>
    <w:basedOn w:val="a"/>
    <w:rsid w:val="00BF617F"/>
    <w:pPr>
      <w:spacing w:before="100" w:beforeAutospacing="1" w:after="100" w:afterAutospacing="1"/>
    </w:pPr>
  </w:style>
  <w:style w:type="paragraph" w:customStyle="1" w:styleId="19">
    <w:name w:val="Стиль1"/>
    <w:basedOn w:val="a"/>
    <w:link w:val="1a"/>
    <w:qFormat/>
    <w:rsid w:val="00065F07"/>
    <w:pPr>
      <w:ind w:firstLine="709"/>
      <w:jc w:val="both"/>
    </w:pPr>
  </w:style>
  <w:style w:type="character" w:customStyle="1" w:styleId="1a">
    <w:name w:val="Стиль1 Знак"/>
    <w:basedOn w:val="a0"/>
    <w:link w:val="19"/>
    <w:rsid w:val="00065F07"/>
    <w:rPr>
      <w:rFonts w:ascii="Times New Roman" w:eastAsia="Times New Roman" w:hAnsi="Times New Roman" w:cs="Times New Roman"/>
      <w:sz w:val="24"/>
      <w:szCs w:val="24"/>
      <w:lang w:eastAsia="ru-RU"/>
    </w:rPr>
  </w:style>
  <w:style w:type="paragraph" w:styleId="1b">
    <w:name w:val="toc 1"/>
    <w:basedOn w:val="a"/>
    <w:next w:val="a"/>
    <w:autoRedefine/>
    <w:uiPriority w:val="39"/>
    <w:unhideWhenUsed/>
    <w:rsid w:val="00065F07"/>
    <w:pPr>
      <w:spacing w:after="100" w:line="300" w:lineRule="auto"/>
    </w:pPr>
    <w:rPr>
      <w:rFonts w:asciiTheme="minorHAnsi" w:eastAsiaTheme="minorEastAsia" w:hAnsiTheme="minorHAnsi" w:cstheme="minorBidi"/>
      <w:sz w:val="21"/>
      <w:szCs w:val="21"/>
      <w:lang w:eastAsia="en-US"/>
    </w:rPr>
  </w:style>
  <w:style w:type="paragraph" w:styleId="2b">
    <w:name w:val="toc 2"/>
    <w:basedOn w:val="a"/>
    <w:next w:val="a"/>
    <w:autoRedefine/>
    <w:uiPriority w:val="39"/>
    <w:unhideWhenUsed/>
    <w:rsid w:val="00065F07"/>
    <w:pPr>
      <w:spacing w:after="100" w:line="300" w:lineRule="auto"/>
      <w:ind w:left="220"/>
    </w:pPr>
    <w:rPr>
      <w:rFonts w:asciiTheme="minorHAnsi" w:eastAsiaTheme="minorEastAsia" w:hAnsiTheme="minorHAnsi" w:cstheme="minorBidi"/>
      <w:sz w:val="21"/>
      <w:szCs w:val="21"/>
      <w:lang w:eastAsia="en-US"/>
    </w:rPr>
  </w:style>
  <w:style w:type="paragraph" w:styleId="affff1">
    <w:name w:val="caption"/>
    <w:basedOn w:val="a"/>
    <w:next w:val="a"/>
    <w:unhideWhenUsed/>
    <w:qFormat/>
    <w:rsid w:val="00065F07"/>
    <w:pPr>
      <w:spacing w:after="160"/>
    </w:pPr>
    <w:rPr>
      <w:rFonts w:asciiTheme="minorHAnsi" w:eastAsiaTheme="minorEastAsia" w:hAnsiTheme="minorHAnsi" w:cstheme="minorBidi"/>
      <w:b/>
      <w:bCs/>
      <w:color w:val="404040" w:themeColor="text1" w:themeTint="BF"/>
      <w:sz w:val="16"/>
      <w:szCs w:val="16"/>
      <w:lang w:eastAsia="en-US"/>
    </w:rPr>
  </w:style>
  <w:style w:type="character" w:styleId="HTML2">
    <w:name w:val="HTML Typewriter"/>
    <w:unhideWhenUsed/>
    <w:rsid w:val="00065F07"/>
    <w:rPr>
      <w:rFonts w:ascii="Courier New" w:eastAsia="Times New Roman" w:hAnsi="Courier New" w:cs="Courier New" w:hint="default"/>
      <w:sz w:val="20"/>
      <w:szCs w:val="20"/>
    </w:rPr>
  </w:style>
  <w:style w:type="paragraph" w:styleId="38">
    <w:name w:val="toc 3"/>
    <w:basedOn w:val="a"/>
    <w:next w:val="a"/>
    <w:autoRedefine/>
    <w:uiPriority w:val="39"/>
    <w:unhideWhenUsed/>
    <w:rsid w:val="00065F07"/>
    <w:pPr>
      <w:spacing w:after="100" w:line="300" w:lineRule="auto"/>
      <w:ind w:left="420"/>
    </w:pPr>
    <w:rPr>
      <w:rFonts w:asciiTheme="minorHAnsi" w:eastAsiaTheme="minorEastAsia" w:hAnsiTheme="minorHAnsi" w:cstheme="minorBidi"/>
      <w:sz w:val="21"/>
      <w:szCs w:val="21"/>
      <w:lang w:eastAsia="en-US"/>
    </w:rPr>
  </w:style>
  <w:style w:type="paragraph" w:styleId="42">
    <w:name w:val="toc 4"/>
    <w:basedOn w:val="a"/>
    <w:next w:val="a"/>
    <w:autoRedefine/>
    <w:uiPriority w:val="39"/>
    <w:unhideWhenUsed/>
    <w:rsid w:val="00065F07"/>
    <w:pPr>
      <w:spacing w:after="100" w:line="259" w:lineRule="auto"/>
      <w:ind w:left="660"/>
    </w:pPr>
    <w:rPr>
      <w:rFonts w:asciiTheme="minorHAnsi" w:eastAsiaTheme="minorEastAsia" w:hAnsiTheme="minorHAnsi" w:cstheme="minorBidi"/>
      <w:sz w:val="22"/>
      <w:szCs w:val="22"/>
    </w:rPr>
  </w:style>
  <w:style w:type="paragraph" w:styleId="62">
    <w:name w:val="toc 6"/>
    <w:basedOn w:val="a"/>
    <w:next w:val="a"/>
    <w:autoRedefine/>
    <w:uiPriority w:val="39"/>
    <w:unhideWhenUsed/>
    <w:rsid w:val="00065F07"/>
    <w:pPr>
      <w:spacing w:after="100" w:line="259" w:lineRule="auto"/>
      <w:ind w:left="1100"/>
    </w:pPr>
    <w:rPr>
      <w:rFonts w:asciiTheme="minorHAnsi" w:eastAsiaTheme="minorEastAsia" w:hAnsiTheme="minorHAnsi" w:cstheme="minorBidi"/>
      <w:sz w:val="22"/>
      <w:szCs w:val="22"/>
    </w:rPr>
  </w:style>
  <w:style w:type="paragraph" w:styleId="72">
    <w:name w:val="toc 7"/>
    <w:basedOn w:val="a"/>
    <w:next w:val="a"/>
    <w:autoRedefine/>
    <w:uiPriority w:val="39"/>
    <w:unhideWhenUsed/>
    <w:rsid w:val="00065F07"/>
    <w:pPr>
      <w:spacing w:after="100" w:line="259"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065F07"/>
    <w:pPr>
      <w:spacing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065F07"/>
    <w:pPr>
      <w:spacing w:after="100" w:line="259" w:lineRule="auto"/>
      <w:ind w:left="1760"/>
    </w:pPr>
    <w:rPr>
      <w:rFonts w:asciiTheme="minorHAnsi" w:eastAsiaTheme="minorEastAsia" w:hAnsiTheme="minorHAnsi" w:cstheme="minorBidi"/>
      <w:sz w:val="22"/>
      <w:szCs w:val="22"/>
    </w:rPr>
  </w:style>
  <w:style w:type="table" w:customStyle="1" w:styleId="1c">
    <w:name w:val="Сетка таблицы1"/>
    <w:basedOn w:val="a1"/>
    <w:uiPriority w:val="59"/>
    <w:rsid w:val="00CF1A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2">
    <w:name w:val="endnote text"/>
    <w:basedOn w:val="a"/>
    <w:link w:val="affff3"/>
    <w:uiPriority w:val="99"/>
    <w:unhideWhenUsed/>
    <w:rsid w:val="00804976"/>
    <w:rPr>
      <w:sz w:val="20"/>
      <w:szCs w:val="20"/>
    </w:rPr>
  </w:style>
  <w:style w:type="character" w:customStyle="1" w:styleId="affff3">
    <w:name w:val="Текст концевой сноски Знак"/>
    <w:basedOn w:val="a0"/>
    <w:link w:val="affff2"/>
    <w:uiPriority w:val="99"/>
    <w:rsid w:val="00804976"/>
    <w:rPr>
      <w:rFonts w:ascii="Times New Roman" w:eastAsia="Times New Roman" w:hAnsi="Times New Roman" w:cs="Times New Roman"/>
      <w:sz w:val="20"/>
      <w:szCs w:val="20"/>
      <w:lang w:eastAsia="ru-RU"/>
    </w:rPr>
  </w:style>
  <w:style w:type="character" w:styleId="affff4">
    <w:name w:val="endnote reference"/>
    <w:uiPriority w:val="99"/>
    <w:unhideWhenUsed/>
    <w:rsid w:val="00804976"/>
    <w:rPr>
      <w:vertAlign w:val="superscript"/>
    </w:rPr>
  </w:style>
  <w:style w:type="character" w:customStyle="1" w:styleId="53">
    <w:name w:val="Основной текст (5)_"/>
    <w:basedOn w:val="a0"/>
    <w:link w:val="54"/>
    <w:rsid w:val="00147416"/>
    <w:rPr>
      <w:rFonts w:ascii="Times New Roman" w:eastAsia="Times New Roman" w:hAnsi="Times New Roman" w:cs="Times New Roman"/>
      <w:b/>
      <w:bCs/>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0" w:lineRule="atLeast"/>
      <w:jc w:val="center"/>
    </w:pPr>
    <w:rPr>
      <w:b/>
      <w:bCs/>
      <w:sz w:val="22"/>
      <w:szCs w:val="22"/>
      <w:lang w:eastAsia="en-US"/>
    </w:rPr>
  </w:style>
  <w:style w:type="paragraph" w:customStyle="1" w:styleId="affff5">
    <w:name w:val="a"/>
    <w:basedOn w:val="a"/>
    <w:rsid w:val="00AD2AAF"/>
    <w:pPr>
      <w:spacing w:before="100" w:beforeAutospacing="1" w:after="100" w:afterAutospacing="1"/>
    </w:pPr>
  </w:style>
  <w:style w:type="character" w:customStyle="1" w:styleId="docuntyped-name">
    <w:name w:val="docuntyped-name"/>
    <w:basedOn w:val="a0"/>
    <w:rsid w:val="00AD2AAF"/>
  </w:style>
  <w:style w:type="character" w:customStyle="1" w:styleId="1d">
    <w:name w:val="Гиперссылка1"/>
    <w:basedOn w:val="a0"/>
    <w:rsid w:val="00AD2AAF"/>
  </w:style>
  <w:style w:type="paragraph" w:customStyle="1" w:styleId="ConsPlusDocList">
    <w:name w:val="ConsPlusDocList"/>
    <w:rsid w:val="00EF62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3">
    <w:name w:val="HTML Address"/>
    <w:basedOn w:val="a"/>
    <w:link w:val="HTML4"/>
    <w:rsid w:val="00EF62A0"/>
    <w:rPr>
      <w:i/>
      <w:iCs/>
      <w:sz w:val="20"/>
      <w:szCs w:val="20"/>
    </w:rPr>
  </w:style>
  <w:style w:type="character" w:customStyle="1" w:styleId="HTML4">
    <w:name w:val="Адрес HTML Знак"/>
    <w:basedOn w:val="a0"/>
    <w:link w:val="HTML3"/>
    <w:rsid w:val="00EF62A0"/>
    <w:rPr>
      <w:rFonts w:ascii="Times New Roman" w:eastAsia="Times New Roman" w:hAnsi="Times New Roman" w:cs="Times New Roman"/>
      <w:i/>
      <w:iCs/>
      <w:sz w:val="20"/>
      <w:szCs w:val="20"/>
      <w:lang w:eastAsia="ru-RU"/>
    </w:rPr>
  </w:style>
  <w:style w:type="paragraph" w:customStyle="1" w:styleId="2c">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d">
    <w:name w:val="Абзац списка2"/>
    <w:basedOn w:val="a"/>
    <w:rsid w:val="00501A93"/>
    <w:pPr>
      <w:spacing w:after="200" w:line="276" w:lineRule="auto"/>
      <w:ind w:left="720"/>
    </w:pPr>
    <w:rPr>
      <w:rFonts w:ascii="Calibri" w:hAnsi="Calibri"/>
      <w:sz w:val="22"/>
      <w:szCs w:val="22"/>
      <w:lang w:eastAsia="en-US"/>
    </w:rPr>
  </w:style>
  <w:style w:type="character" w:customStyle="1" w:styleId="affff6">
    <w:name w:val="Сноска_"/>
    <w:basedOn w:val="a0"/>
    <w:link w:val="affff7"/>
    <w:rsid w:val="008B0253"/>
    <w:rPr>
      <w:rFonts w:ascii="Times New Roman" w:eastAsia="Times New Roman" w:hAnsi="Times New Roman" w:cs="Times New Roman"/>
      <w:sz w:val="14"/>
      <w:szCs w:val="14"/>
      <w:shd w:val="clear" w:color="auto" w:fill="FFFFFF"/>
    </w:rPr>
  </w:style>
  <w:style w:type="paragraph" w:customStyle="1" w:styleId="affff7">
    <w:name w:val="Сноска"/>
    <w:basedOn w:val="a"/>
    <w:link w:val="affff6"/>
    <w:rsid w:val="008B0253"/>
    <w:pPr>
      <w:widowControl w:val="0"/>
      <w:shd w:val="clear" w:color="auto" w:fill="FFFFFF"/>
      <w:spacing w:line="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e">
    <w:name w:val="Неразрешенное упоминание1"/>
    <w:basedOn w:val="a0"/>
    <w:uiPriority w:val="99"/>
    <w:semiHidden/>
    <w:rsid w:val="00503BEB"/>
    <w:rPr>
      <w:rFonts w:cs="Times New Roman"/>
      <w:color w:val="605E5C"/>
      <w:shd w:val="clear" w:color="auto" w:fill="E1DFDD"/>
    </w:rPr>
  </w:style>
  <w:style w:type="paragraph" w:customStyle="1" w:styleId="230">
    <w:name w:val="Основной текст 23"/>
    <w:basedOn w:val="a"/>
    <w:rsid w:val="00E50FAD"/>
    <w:pPr>
      <w:ind w:firstLine="1134"/>
      <w:jc w:val="both"/>
    </w:pPr>
    <w:rPr>
      <w:sz w:val="28"/>
      <w:szCs w:val="20"/>
    </w:rPr>
  </w:style>
  <w:style w:type="character" w:customStyle="1" w:styleId="43">
    <w:name w:val="Основной текст (4)_"/>
    <w:basedOn w:val="a0"/>
    <w:link w:val="44"/>
    <w:rsid w:val="00156119"/>
    <w:rPr>
      <w:rFonts w:ascii="Times New Roman" w:eastAsia="Times New Roman" w:hAnsi="Times New Roman" w:cs="Times New Roman"/>
      <w:b/>
      <w:bCs/>
      <w:sz w:val="26"/>
      <w:szCs w:val="26"/>
      <w:shd w:val="clear" w:color="auto" w:fill="FFFFFF"/>
    </w:rPr>
  </w:style>
  <w:style w:type="paragraph" w:customStyle="1" w:styleId="44">
    <w:name w:val="Основной текст (4)"/>
    <w:basedOn w:val="a"/>
    <w:link w:val="43"/>
    <w:rsid w:val="00156119"/>
    <w:pPr>
      <w:widowControl w:val="0"/>
      <w:shd w:val="clear" w:color="auto" w:fill="FFFFFF"/>
      <w:spacing w:before="300" w:line="322" w:lineRule="exact"/>
      <w:jc w:val="center"/>
    </w:pPr>
    <w:rPr>
      <w:b/>
      <w:bCs/>
      <w:sz w:val="26"/>
      <w:szCs w:val="26"/>
      <w:lang w:eastAsia="en-US"/>
    </w:rPr>
  </w:style>
  <w:style w:type="character" w:customStyle="1" w:styleId="2e">
    <w:name w:val="Заголовок №2_"/>
    <w:basedOn w:val="a0"/>
    <w:link w:val="2f"/>
    <w:rsid w:val="00573AE8"/>
    <w:rPr>
      <w:rFonts w:ascii="Times New Roman" w:eastAsia="Times New Roman" w:hAnsi="Times New Roman" w:cs="Times New Roman"/>
      <w:b/>
      <w:bCs/>
      <w:sz w:val="26"/>
      <w:szCs w:val="26"/>
      <w:shd w:val="clear" w:color="auto" w:fill="FFFFFF"/>
    </w:rPr>
  </w:style>
  <w:style w:type="character" w:customStyle="1" w:styleId="212pt">
    <w:name w:val="Основной текст (2) + 12 pt"/>
    <w:basedOn w:val="23"/>
    <w:rsid w:val="00573AE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f0">
    <w:name w:val="Основной текст (2) + Полужирный"/>
    <w:basedOn w:val="23"/>
    <w:rsid w:val="00573AE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9">
    <w:name w:val="Основной текст (3) + Не курсив"/>
    <w:basedOn w:val="33"/>
    <w:rsid w:val="00573AE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f">
    <w:name w:val="Заголовок №2"/>
    <w:basedOn w:val="a"/>
    <w:link w:val="2e"/>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45">
    <w:name w:val="Основной текст (4) + Не полужирный"/>
    <w:basedOn w:val="43"/>
    <w:rsid w:val="00573AE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1">
    <w:name w:val="Основной текст (2) + Курсив"/>
    <w:basedOn w:val="23"/>
    <w:rsid w:val="00573AE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1f">
    <w:name w:val="Название1"/>
    <w:basedOn w:val="a"/>
    <w:rsid w:val="000F6207"/>
    <w:pPr>
      <w:spacing w:before="100" w:beforeAutospacing="1" w:after="100" w:afterAutospacing="1"/>
    </w:pPr>
  </w:style>
  <w:style w:type="paragraph" w:customStyle="1" w:styleId="3a">
    <w:name w:val="Абзац списка3"/>
    <w:basedOn w:val="a"/>
    <w:rsid w:val="00053DBA"/>
    <w:pPr>
      <w:spacing w:after="200" w:line="276" w:lineRule="auto"/>
      <w:ind w:left="720"/>
    </w:pPr>
    <w:rPr>
      <w:rFonts w:ascii="Calibri" w:hAnsi="Calibri"/>
      <w:sz w:val="22"/>
      <w:szCs w:val="22"/>
    </w:rPr>
  </w:style>
  <w:style w:type="paragraph" w:customStyle="1" w:styleId="xl113">
    <w:name w:val="xl113"/>
    <w:basedOn w:val="a"/>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f0">
    <w:name w:val="Нижний колонтитул Знак1"/>
    <w:basedOn w:val="a0"/>
    <w:rsid w:val="00656D2F"/>
    <w:rPr>
      <w:sz w:val="24"/>
      <w:szCs w:val="24"/>
    </w:rPr>
  </w:style>
  <w:style w:type="character" w:customStyle="1" w:styleId="1f1">
    <w:name w:val="Схема документа Знак1"/>
    <w:basedOn w:val="a0"/>
    <w:rsid w:val="00656D2F"/>
    <w:rPr>
      <w:rFonts w:ascii="Tahoma" w:hAnsi="Tahoma" w:cs="Tahoma"/>
      <w:sz w:val="16"/>
      <w:szCs w:val="16"/>
    </w:rPr>
  </w:style>
  <w:style w:type="character" w:customStyle="1" w:styleId="1f2">
    <w:name w:val="Название Знак1"/>
    <w:basedOn w:val="a0"/>
    <w:rsid w:val="00656D2F"/>
    <w:rPr>
      <w:rFonts w:asciiTheme="majorHAnsi" w:eastAsiaTheme="majorEastAsia" w:hAnsiTheme="majorHAnsi" w:cstheme="majorBidi"/>
      <w:color w:val="17365D" w:themeColor="text2" w:themeShade="BF"/>
      <w:spacing w:val="5"/>
      <w:kern w:val="28"/>
      <w:sz w:val="52"/>
      <w:szCs w:val="52"/>
    </w:rPr>
  </w:style>
  <w:style w:type="character" w:customStyle="1" w:styleId="1f3">
    <w:name w:val="Подзаголовок Знак1"/>
    <w:basedOn w:val="a0"/>
    <w:rsid w:val="00656D2F"/>
    <w:rPr>
      <w:rFonts w:asciiTheme="majorHAnsi" w:eastAsiaTheme="majorEastAsia" w:hAnsiTheme="majorHAnsi" w:cstheme="majorBidi"/>
      <w:i/>
      <w:iCs/>
      <w:color w:val="4F81BD" w:themeColor="accent1"/>
      <w:spacing w:val="15"/>
      <w:sz w:val="24"/>
      <w:szCs w:val="24"/>
    </w:rPr>
  </w:style>
  <w:style w:type="character" w:customStyle="1" w:styleId="211">
    <w:name w:val="Цитата 2 Знак1"/>
    <w:basedOn w:val="a0"/>
    <w:uiPriority w:val="29"/>
    <w:rsid w:val="00656D2F"/>
    <w:rPr>
      <w:i/>
      <w:iCs/>
      <w:color w:val="000000" w:themeColor="text1"/>
      <w:sz w:val="24"/>
      <w:szCs w:val="24"/>
    </w:rPr>
  </w:style>
  <w:style w:type="character" w:customStyle="1" w:styleId="1f4">
    <w:name w:val="Выделенная цитата Знак1"/>
    <w:basedOn w:val="a0"/>
    <w:uiPriority w:val="30"/>
    <w:rsid w:val="00656D2F"/>
    <w:rPr>
      <w:b/>
      <w:bCs/>
      <w:i/>
      <w:iCs/>
      <w:color w:val="4F81BD" w:themeColor="accent1"/>
      <w:sz w:val="24"/>
      <w:szCs w:val="24"/>
    </w:rPr>
  </w:style>
  <w:style w:type="character" w:customStyle="1" w:styleId="211pt">
    <w:name w:val="Основной текст (2) + 11 pt"/>
    <w:basedOn w:val="23"/>
    <w:rsid w:val="00B43BA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TimesNewRoman14pt0pt">
    <w:name w:val="Основной текст (3) + Times New Roman;14 pt;Не курсив;Интервал 0 pt"/>
    <w:basedOn w:val="33"/>
    <w:rsid w:val="00B43BA4"/>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s2">
    <w:name w:val="s2"/>
    <w:basedOn w:val="a0"/>
    <w:rsid w:val="006D45D7"/>
  </w:style>
  <w:style w:type="paragraph" w:customStyle="1" w:styleId="p9">
    <w:name w:val="p9"/>
    <w:basedOn w:val="a"/>
    <w:rsid w:val="006D45D7"/>
    <w:pPr>
      <w:spacing w:before="100" w:beforeAutospacing="1" w:after="100" w:afterAutospacing="1"/>
    </w:pPr>
  </w:style>
  <w:style w:type="character" w:customStyle="1" w:styleId="s3">
    <w:name w:val="s3"/>
    <w:basedOn w:val="a0"/>
    <w:rsid w:val="006D45D7"/>
  </w:style>
  <w:style w:type="paragraph" w:customStyle="1" w:styleId="acxsplast">
    <w:name w:val="acxsplast"/>
    <w:basedOn w:val="a"/>
    <w:rsid w:val="00560E9B"/>
    <w:pPr>
      <w:spacing w:before="100" w:beforeAutospacing="1" w:after="100" w:afterAutospacing="1"/>
    </w:pPr>
  </w:style>
  <w:style w:type="paragraph" w:customStyle="1" w:styleId="acxsplastcxsplast">
    <w:name w:val="acxsplastcxsplast"/>
    <w:basedOn w:val="a"/>
    <w:rsid w:val="00560E9B"/>
    <w:pPr>
      <w:spacing w:before="100" w:beforeAutospacing="1" w:after="100" w:afterAutospacing="1"/>
    </w:pPr>
  </w:style>
  <w:style w:type="paragraph" w:customStyle="1" w:styleId="nospacing">
    <w:name w:val="nospacing"/>
    <w:basedOn w:val="a"/>
    <w:rsid w:val="000D0D63"/>
    <w:pPr>
      <w:spacing w:before="100" w:beforeAutospacing="1" w:after="100" w:afterAutospacing="1"/>
    </w:pPr>
  </w:style>
  <w:style w:type="paragraph" w:customStyle="1" w:styleId="140">
    <w:name w:val="14"/>
    <w:basedOn w:val="a"/>
    <w:rsid w:val="008B68E4"/>
    <w:pPr>
      <w:spacing w:before="100" w:beforeAutospacing="1" w:after="100" w:afterAutospacing="1"/>
    </w:pPr>
  </w:style>
  <w:style w:type="paragraph" w:customStyle="1" w:styleId="110">
    <w:name w:val="Заголовок 11"/>
    <w:basedOn w:val="a"/>
    <w:next w:val="a"/>
    <w:rsid w:val="008B68E4"/>
    <w:pPr>
      <w:keepNext/>
      <w:jc w:val="both"/>
    </w:pPr>
    <w:rPr>
      <w:sz w:val="28"/>
      <w:szCs w:val="20"/>
    </w:rPr>
  </w:style>
  <w:style w:type="paragraph" w:customStyle="1" w:styleId="Default">
    <w:name w:val="Default"/>
    <w:rsid w:val="00225C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ocuntyped-number">
    <w:name w:val="docuntyped-number"/>
    <w:basedOn w:val="a0"/>
    <w:rsid w:val="00225C92"/>
  </w:style>
  <w:style w:type="character" w:customStyle="1" w:styleId="docnote-text">
    <w:name w:val="docnote-text"/>
    <w:basedOn w:val="a0"/>
    <w:rsid w:val="00225C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First Indent" w:uiPriority="0"/>
    <w:lsdException w:name="Body Tex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Address"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1A08"/>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861A08"/>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61A08"/>
    <w:rPr>
      <w:rFonts w:ascii="Cambria" w:eastAsia="Times New Roman" w:hAnsi="Cambria" w:cs="Times New Roman"/>
      <w:b/>
      <w:bCs/>
      <w:sz w:val="26"/>
      <w:szCs w:val="26"/>
    </w:rPr>
  </w:style>
  <w:style w:type="character" w:customStyle="1" w:styleId="40">
    <w:name w:val="Заголовок 4 Знак"/>
    <w:basedOn w:val="a0"/>
    <w:link w:val="4"/>
    <w:uiPriority w:val="99"/>
    <w:rsid w:val="00861A08"/>
    <w:rPr>
      <w:rFonts w:ascii="Calibri" w:eastAsia="Times New Roman" w:hAnsi="Calibri" w:cs="Times New Roman"/>
      <w:b/>
      <w:bCs/>
      <w:sz w:val="28"/>
      <w:szCs w:val="28"/>
    </w:rPr>
  </w:style>
  <w:style w:type="character" w:customStyle="1" w:styleId="50">
    <w:name w:val="Заголовок 5 Знак"/>
    <w:basedOn w:val="a0"/>
    <w:link w:val="5"/>
    <w:uiPriority w:val="99"/>
    <w:rsid w:val="00861A08"/>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861A08"/>
    <w:rPr>
      <w:rFonts w:ascii="Calibri" w:eastAsia="Times New Roman" w:hAnsi="Calibri" w:cs="Times New Roman"/>
      <w:b/>
      <w:bCs/>
    </w:rPr>
  </w:style>
  <w:style w:type="character" w:customStyle="1" w:styleId="70">
    <w:name w:val="Заголовок 7 Знак"/>
    <w:basedOn w:val="a0"/>
    <w:link w:val="7"/>
    <w:uiPriority w:val="99"/>
    <w:rsid w:val="00861A08"/>
    <w:rPr>
      <w:rFonts w:ascii="Calibri" w:eastAsia="Times New Roman" w:hAnsi="Calibri" w:cs="Times New Roman"/>
      <w:sz w:val="24"/>
      <w:szCs w:val="24"/>
    </w:rPr>
  </w:style>
  <w:style w:type="character" w:customStyle="1" w:styleId="80">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90">
    <w:name w:val="Заголовок 9 Знак"/>
    <w:basedOn w:val="a0"/>
    <w:link w:val="9"/>
    <w:uiPriority w:val="99"/>
    <w:rsid w:val="00861A08"/>
    <w:rPr>
      <w:rFonts w:ascii="Cambria" w:eastAsia="Times New Roman" w:hAnsi="Cambria" w:cs="Times New Roman"/>
    </w:rPr>
  </w:style>
  <w:style w:type="paragraph" w:styleId="a3">
    <w:name w:val="List Paragraph"/>
    <w:basedOn w:val="a"/>
    <w:uiPriority w:val="34"/>
    <w:qFormat/>
    <w:rsid w:val="00D9753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rsid w:val="00D97532"/>
    <w:pPr>
      <w:tabs>
        <w:tab w:val="center" w:pos="4677"/>
        <w:tab w:val="right" w:pos="9355"/>
      </w:tabs>
    </w:pPr>
  </w:style>
  <w:style w:type="character" w:customStyle="1" w:styleId="a5">
    <w:name w:val="Верхний колонтитул Знак"/>
    <w:basedOn w:val="a0"/>
    <w:link w:val="a4"/>
    <w:uiPriority w:val="99"/>
    <w:rsid w:val="00D97532"/>
    <w:rPr>
      <w:rFonts w:ascii="Times New Roman" w:eastAsia="Times New Roman" w:hAnsi="Times New Roman" w:cs="Times New Roman"/>
      <w:sz w:val="24"/>
      <w:szCs w:val="24"/>
      <w:lang w:eastAsia="ru-RU"/>
    </w:rPr>
  </w:style>
  <w:style w:type="character" w:styleId="a6">
    <w:name w:val="page number"/>
    <w:basedOn w:val="a0"/>
    <w:rsid w:val="00D97532"/>
  </w:style>
  <w:style w:type="character" w:styleId="a7">
    <w:name w:val="Hyperlink"/>
    <w:uiPriority w:val="99"/>
    <w:unhideWhenUsed/>
    <w:rsid w:val="00D97532"/>
    <w:rPr>
      <w:color w:val="0563C1"/>
      <w:u w:val="single"/>
    </w:rPr>
  </w:style>
  <w:style w:type="character" w:customStyle="1" w:styleId="a8">
    <w:name w:val="Основной текст_"/>
    <w:basedOn w:val="a0"/>
    <w:link w:val="11"/>
    <w:rsid w:val="00D97532"/>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8"/>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9">
    <w:name w:val="footnote text"/>
    <w:basedOn w:val="a"/>
    <w:link w:val="aa"/>
    <w:unhideWhenUsed/>
    <w:rsid w:val="00D97532"/>
    <w:rPr>
      <w:rFonts w:asciiTheme="minorHAnsi" w:eastAsiaTheme="minorHAnsi" w:hAnsiTheme="minorHAnsi" w:cstheme="minorBidi"/>
      <w:sz w:val="20"/>
      <w:szCs w:val="20"/>
      <w:lang w:eastAsia="en-US"/>
    </w:rPr>
  </w:style>
  <w:style w:type="character" w:customStyle="1" w:styleId="aa">
    <w:name w:val="Текст сноски Знак"/>
    <w:basedOn w:val="a0"/>
    <w:link w:val="a9"/>
    <w:rsid w:val="00D97532"/>
    <w:rPr>
      <w:sz w:val="20"/>
      <w:szCs w:val="20"/>
    </w:rPr>
  </w:style>
  <w:style w:type="character" w:styleId="ab">
    <w:name w:val="footnote reference"/>
    <w:basedOn w:val="a0"/>
    <w:unhideWhenUsed/>
    <w:rsid w:val="00D97532"/>
    <w:rPr>
      <w:vertAlign w:val="superscript"/>
    </w:rPr>
  </w:style>
  <w:style w:type="paragraph" w:styleId="ac">
    <w:name w:val="Normal (Web)"/>
    <w:basedOn w:val="a"/>
    <w:unhideWhenUsed/>
    <w:rsid w:val="00DE4445"/>
    <w:pPr>
      <w:spacing w:before="100" w:beforeAutospacing="1" w:after="100" w:afterAutospacing="1"/>
    </w:pPr>
  </w:style>
  <w:style w:type="table" w:styleId="ad">
    <w:name w:val="Table Grid"/>
    <w:basedOn w:val="a1"/>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ижний колонтитул Знак"/>
    <w:basedOn w:val="a0"/>
    <w:link w:val="af"/>
    <w:uiPriority w:val="99"/>
    <w:rsid w:val="00861A08"/>
    <w:rPr>
      <w:rFonts w:ascii="Calibri" w:eastAsia="Times New Roman" w:hAnsi="Calibri" w:cs="Times New Roman"/>
      <w:sz w:val="24"/>
      <w:szCs w:val="24"/>
    </w:rPr>
  </w:style>
  <w:style w:type="paragraph" w:styleId="af">
    <w:name w:val="footer"/>
    <w:basedOn w:val="a"/>
    <w:link w:val="ae"/>
    <w:uiPriority w:val="99"/>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rsid w:val="00861A08"/>
    <w:rPr>
      <w:rFonts w:ascii="Tahoma" w:eastAsia="Times New Roman" w:hAnsi="Tahoma" w:cs="Tahoma"/>
      <w:sz w:val="16"/>
      <w:szCs w:val="16"/>
    </w:rPr>
  </w:style>
  <w:style w:type="paragraph" w:styleId="af1">
    <w:name w:val="Document Map"/>
    <w:basedOn w:val="a"/>
    <w:link w:val="af0"/>
    <w:uiPriority w:val="99"/>
    <w:rsid w:val="00861A08"/>
    <w:rPr>
      <w:rFonts w:ascii="Tahoma" w:hAnsi="Tahoma" w:cs="Tahoma"/>
      <w:sz w:val="16"/>
      <w:szCs w:val="16"/>
      <w:lang w:eastAsia="en-US"/>
    </w:rPr>
  </w:style>
  <w:style w:type="character" w:customStyle="1" w:styleId="HTML">
    <w:name w:val="Стандартный HTML Знак"/>
    <w:basedOn w:val="a0"/>
    <w:link w:val="HTML0"/>
    <w:uiPriority w:val="99"/>
    <w:rsid w:val="00861A08"/>
    <w:rPr>
      <w:rFonts w:ascii="Courier New" w:eastAsia="Times New Roman" w:hAnsi="Courier New" w:cs="Courier New"/>
      <w:sz w:val="20"/>
      <w:szCs w:val="20"/>
      <w:lang w:eastAsia="ru-RU"/>
    </w:rPr>
  </w:style>
  <w:style w:type="paragraph" w:styleId="HTML0">
    <w:name w:val="HTML Preformatted"/>
    <w:basedOn w:val="a"/>
    <w:link w:val="HTML"/>
    <w:uiPriority w:val="99"/>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rsid w:val="00861A08"/>
    <w:rPr>
      <w:rFonts w:ascii="Cambria" w:eastAsia="Times New Roman" w:hAnsi="Cambria" w:cs="Times New Roman"/>
      <w:b/>
      <w:bCs/>
      <w:kern w:val="28"/>
      <w:sz w:val="32"/>
      <w:szCs w:val="32"/>
    </w:rPr>
  </w:style>
  <w:style w:type="paragraph" w:styleId="af3">
    <w:name w:val="Title"/>
    <w:basedOn w:val="a"/>
    <w:next w:val="a"/>
    <w:link w:val="af2"/>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semiHidden/>
    <w:rsid w:val="00861A08"/>
    <w:rPr>
      <w:rFonts w:ascii="Tahoma" w:hAnsi="Tahoma" w:cs="Tahoma"/>
      <w:sz w:val="16"/>
      <w:szCs w:val="16"/>
      <w:lang w:eastAsia="en-US"/>
    </w:rPr>
  </w:style>
  <w:style w:type="character" w:styleId="afa">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rsid w:val="00CA799D"/>
    <w:rPr>
      <w:rFonts w:ascii="Consolas" w:hAnsi="Consolas"/>
      <w:sz w:val="21"/>
      <w:szCs w:val="21"/>
    </w:rPr>
  </w:style>
  <w:style w:type="paragraph" w:customStyle="1" w:styleId="12">
    <w:name w:val="Абзац списка1"/>
    <w:basedOn w:val="a"/>
    <w:rsid w:val="002142D6"/>
    <w:pPr>
      <w:spacing w:after="200" w:line="276" w:lineRule="auto"/>
      <w:ind w:left="720"/>
    </w:pPr>
    <w:rPr>
      <w:rFonts w:ascii="Calibri" w:hAnsi="Calibri"/>
      <w:sz w:val="22"/>
      <w:szCs w:val="22"/>
      <w:lang w:eastAsia="en-US"/>
    </w:rPr>
  </w:style>
  <w:style w:type="paragraph" w:customStyle="1" w:styleId="ConsPlusTitle">
    <w:name w:val="ConsPlusTitle"/>
    <w:rsid w:val="004929BC"/>
    <w:pPr>
      <w:widowControl w:val="0"/>
      <w:autoSpaceDE w:val="0"/>
      <w:autoSpaceDN w:val="0"/>
      <w:spacing w:after="0" w:line="240" w:lineRule="auto"/>
    </w:pPr>
    <w:rPr>
      <w:rFonts w:ascii="Calibri" w:eastAsia="Times New Roman" w:hAnsi="Calibri" w:cs="Calibri"/>
      <w:b/>
      <w:szCs w:val="20"/>
      <w:lang w:eastAsia="ru-RU"/>
    </w:rPr>
  </w:style>
  <w:style w:type="character" w:styleId="afd">
    <w:name w:val="Strong"/>
    <w:qFormat/>
    <w:rsid w:val="00804067"/>
    <w:rPr>
      <w:rFonts w:cs="Times New Roman"/>
      <w:b/>
      <w:bCs/>
    </w:rPr>
  </w:style>
  <w:style w:type="paragraph" w:styleId="afe">
    <w:name w:val="No Spacing"/>
    <w:basedOn w:val="a"/>
    <w:link w:val="aff"/>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0">
    <w:name w:val="Гипертекстовая ссылка"/>
    <w:uiPriority w:val="99"/>
    <w:rsid w:val="007337CD"/>
    <w:rPr>
      <w:color w:val="106BBE"/>
    </w:rPr>
  </w:style>
  <w:style w:type="character" w:customStyle="1" w:styleId="apple-converted-space">
    <w:name w:val="apple-converted-space"/>
    <w:basedOn w:val="a0"/>
    <w:rsid w:val="00D16835"/>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style>
  <w:style w:type="character" w:customStyle="1" w:styleId="fontstyle47">
    <w:name w:val="fontstyle47"/>
    <w:basedOn w:val="a0"/>
    <w:rsid w:val="00D16835"/>
  </w:style>
  <w:style w:type="character" w:customStyle="1" w:styleId="fontstyle46">
    <w:name w:val="fontstyle46"/>
    <w:basedOn w:val="a0"/>
    <w:rsid w:val="00D16835"/>
  </w:style>
  <w:style w:type="paragraph" w:customStyle="1" w:styleId="ConsPlusNonformat">
    <w:name w:val="ConsPlusNonformat"/>
    <w:rsid w:val="0034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1">
    <w:name w:val="Нормальный (таблица)"/>
    <w:basedOn w:val="a"/>
    <w:next w:val="a"/>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after="0" w:line="100" w:lineRule="atLeast"/>
    </w:pPr>
    <w:rPr>
      <w:rFonts w:ascii="Calibri" w:eastAsia="SimSun" w:hAnsi="Calibri" w:cs="font203"/>
      <w:kern w:val="2"/>
      <w:lang w:eastAsia="ar-SA"/>
    </w:rPr>
  </w:style>
  <w:style w:type="paragraph" w:customStyle="1" w:styleId="Standard">
    <w:name w:val="Standard"/>
    <w:rsid w:val="0029055E"/>
    <w:pPr>
      <w:suppressAutoHyphens/>
      <w:autoSpaceDN w:val="0"/>
      <w:spacing w:after="0" w:line="240" w:lineRule="auto"/>
      <w:textAlignment w:val="baseline"/>
    </w:pPr>
    <w:rPr>
      <w:rFonts w:ascii="Calibri" w:eastAsia="Times New Roman" w:hAnsi="Calibri" w:cs="Tahoma"/>
      <w:kern w:val="3"/>
      <w:sz w:val="24"/>
      <w:szCs w:val="24"/>
    </w:rPr>
  </w:style>
  <w:style w:type="character" w:styleId="aff2">
    <w:name w:val="Emphasis"/>
    <w:qFormat/>
    <w:rsid w:val="0029055E"/>
    <w:rPr>
      <w:rFonts w:ascii="Calibri" w:hAnsi="Calibri" w:cs="Times New Roman"/>
      <w:b/>
      <w:i/>
      <w:iCs/>
    </w:rPr>
  </w:style>
  <w:style w:type="character" w:styleId="aff3">
    <w:name w:val="Subtle Emphasis"/>
    <w:uiPriority w:val="99"/>
    <w:qFormat/>
    <w:rsid w:val="0029055E"/>
    <w:rPr>
      <w:i/>
      <w:color w:val="5A5A5A"/>
    </w:rPr>
  </w:style>
  <w:style w:type="character" w:styleId="aff4">
    <w:name w:val="Intense Emphasis"/>
    <w:uiPriority w:val="99"/>
    <w:qFormat/>
    <w:rsid w:val="0029055E"/>
    <w:rPr>
      <w:rFonts w:cs="Times New Roman"/>
      <w:b/>
      <w:i/>
      <w:sz w:val="24"/>
      <w:szCs w:val="24"/>
      <w:u w:val="single"/>
    </w:rPr>
  </w:style>
  <w:style w:type="character" w:styleId="aff5">
    <w:name w:val="Subtle Reference"/>
    <w:uiPriority w:val="99"/>
    <w:qFormat/>
    <w:rsid w:val="0029055E"/>
    <w:rPr>
      <w:rFonts w:cs="Times New Roman"/>
      <w:sz w:val="24"/>
      <w:szCs w:val="24"/>
      <w:u w:val="single"/>
    </w:rPr>
  </w:style>
  <w:style w:type="character" w:styleId="aff6">
    <w:name w:val="Intense Reference"/>
    <w:uiPriority w:val="99"/>
    <w:qFormat/>
    <w:rsid w:val="0029055E"/>
    <w:rPr>
      <w:rFonts w:cs="Times New Roman"/>
      <w:b/>
      <w:sz w:val="24"/>
      <w:u w:val="single"/>
    </w:rPr>
  </w:style>
  <w:style w:type="character" w:styleId="aff7">
    <w:name w:val="Book Title"/>
    <w:uiPriority w:val="99"/>
    <w:qFormat/>
    <w:rsid w:val="0029055E"/>
    <w:rPr>
      <w:rFonts w:ascii="Cambria" w:hAnsi="Cambria" w:cs="Times New Roman"/>
      <w:b/>
      <w:i/>
      <w:sz w:val="24"/>
      <w:szCs w:val="24"/>
    </w:rPr>
  </w:style>
  <w:style w:type="paragraph" w:styleId="aff8">
    <w:name w:val="TOC Heading"/>
    <w:basedOn w:val="1"/>
    <w:next w:val="a"/>
    <w:uiPriority w:val="99"/>
    <w:qFormat/>
    <w:rsid w:val="0029055E"/>
    <w:pPr>
      <w:spacing w:line="240" w:lineRule="auto"/>
      <w:outlineLvl w:val="9"/>
    </w:pPr>
  </w:style>
  <w:style w:type="character" w:customStyle="1" w:styleId="23">
    <w:name w:val="Основной текст (2)_"/>
    <w:basedOn w:val="a0"/>
    <w:link w:val="24"/>
    <w:rsid w:val="00137C19"/>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basedOn w:val="a8"/>
    <w:rsid w:val="00137C19"/>
    <w:rPr>
      <w:rFonts w:ascii="Sylfaen" w:eastAsia="Sylfaen" w:hAnsi="Sylfaen" w:cs="Sylfaen"/>
      <w:i/>
      <w:iCs/>
      <w:color w:val="000000"/>
      <w:spacing w:val="0"/>
      <w:w w:val="100"/>
      <w:position w:val="0"/>
      <w:sz w:val="26"/>
      <w:szCs w:val="26"/>
      <w:shd w:val="clear" w:color="auto" w:fill="FFFFFF"/>
      <w:lang w:val="ru-RU" w:eastAsia="ru-RU" w:bidi="ru-RU"/>
    </w:rPr>
  </w:style>
  <w:style w:type="paragraph" w:customStyle="1" w:styleId="aff9">
    <w:name w:val="Прижатый влево"/>
    <w:basedOn w:val="a"/>
    <w:next w:val="a"/>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bCs/>
      <w:i/>
      <w:iCs/>
      <w:color w:val="FF0000"/>
    </w:rPr>
  </w:style>
  <w:style w:type="paragraph" w:customStyle="1" w:styleId="13">
    <w:name w:val="Обычный1"/>
    <w:rsid w:val="00D96EA7"/>
    <w:pPr>
      <w:spacing w:after="0"/>
    </w:pPr>
    <w:rPr>
      <w:rFonts w:ascii="Arial" w:eastAsia="Arial" w:hAnsi="Arial" w:cs="Arial"/>
      <w:color w:val="000000"/>
      <w:lang w:eastAsia="ru-RU"/>
    </w:rPr>
  </w:style>
  <w:style w:type="paragraph" w:styleId="affa">
    <w:name w:val="Body Text Indent"/>
    <w:basedOn w:val="a"/>
    <w:link w:val="affb"/>
    <w:unhideWhenUsed/>
    <w:rsid w:val="00D96EA7"/>
    <w:pPr>
      <w:ind w:firstLine="540"/>
      <w:jc w:val="both"/>
    </w:pPr>
    <w:rPr>
      <w:sz w:val="28"/>
    </w:rPr>
  </w:style>
  <w:style w:type="character" w:customStyle="1" w:styleId="affb">
    <w:name w:val="Основной текст с отступом Знак"/>
    <w:basedOn w:val="a0"/>
    <w:link w:val="affa"/>
    <w:rsid w:val="00D96EA7"/>
    <w:rPr>
      <w:rFonts w:ascii="Times New Roman" w:eastAsia="Times New Roman" w:hAnsi="Times New Roman" w:cs="Times New Roman"/>
      <w:sz w:val="28"/>
      <w:szCs w:val="24"/>
      <w:lang w:eastAsia="ru-RU"/>
    </w:rPr>
  </w:style>
  <w:style w:type="paragraph" w:customStyle="1" w:styleId="ConsTitle">
    <w:name w:val="ConsTitle"/>
    <w:uiPriority w:val="99"/>
    <w:rsid w:val="00D96EA7"/>
    <w:pPr>
      <w:widowControl w:val="0"/>
      <w:spacing w:after="0" w:line="240" w:lineRule="auto"/>
      <w:ind w:right="19772"/>
    </w:pPr>
    <w:rPr>
      <w:rFonts w:ascii="Arial" w:eastAsia="Times New Roman" w:hAnsi="Arial" w:cs="Arial"/>
      <w:b/>
      <w:bCs/>
      <w:sz w:val="16"/>
      <w:szCs w:val="16"/>
      <w:lang w:eastAsia="ru-RU"/>
    </w:rPr>
  </w:style>
  <w:style w:type="character" w:customStyle="1" w:styleId="blk">
    <w:name w:val="blk"/>
    <w:basedOn w:val="a0"/>
    <w:rsid w:val="00274980"/>
  </w:style>
  <w:style w:type="character" w:styleId="affc">
    <w:name w:val="Placeholder Text"/>
    <w:basedOn w:val="a0"/>
    <w:uiPriority w:val="99"/>
    <w:semiHidden/>
    <w:rsid w:val="00274980"/>
    <w:rPr>
      <w:color w:val="808080"/>
    </w:rPr>
  </w:style>
  <w:style w:type="character" w:customStyle="1" w:styleId="r">
    <w:name w:val="r"/>
    <w:basedOn w:val="a0"/>
    <w:rsid w:val="00274980"/>
  </w:style>
  <w:style w:type="character" w:styleId="affd">
    <w:name w:val="annotation reference"/>
    <w:basedOn w:val="a0"/>
    <w:uiPriority w:val="99"/>
    <w:unhideWhenUsed/>
    <w:rsid w:val="00274980"/>
    <w:rPr>
      <w:sz w:val="16"/>
      <w:szCs w:val="16"/>
    </w:rPr>
  </w:style>
  <w:style w:type="paragraph" w:styleId="affe">
    <w:name w:val="annotation text"/>
    <w:basedOn w:val="a"/>
    <w:link w:val="afff"/>
    <w:uiPriority w:val="99"/>
    <w:unhideWhenUsed/>
    <w:rsid w:val="00274980"/>
    <w:pPr>
      <w:ind w:firstLine="720"/>
      <w:jc w:val="both"/>
    </w:pPr>
    <w:rPr>
      <w:rFonts w:ascii="Tms Rmn" w:hAnsi="Tms Rmn"/>
      <w:sz w:val="20"/>
      <w:szCs w:val="20"/>
    </w:rPr>
  </w:style>
  <w:style w:type="character" w:customStyle="1" w:styleId="afff">
    <w:name w:val="Текст примечания Знак"/>
    <w:basedOn w:val="a0"/>
    <w:link w:val="affe"/>
    <w:uiPriority w:val="99"/>
    <w:rsid w:val="00274980"/>
    <w:rPr>
      <w:rFonts w:ascii="Tms Rmn" w:eastAsia="Times New Roman" w:hAnsi="Tms Rmn" w:cs="Times New Roman"/>
      <w:sz w:val="20"/>
      <w:szCs w:val="20"/>
      <w:lang w:eastAsia="ru-RU"/>
    </w:rPr>
  </w:style>
  <w:style w:type="paragraph" w:styleId="afff0">
    <w:name w:val="annotation subject"/>
    <w:basedOn w:val="affe"/>
    <w:next w:val="affe"/>
    <w:link w:val="afff1"/>
    <w:uiPriority w:val="99"/>
    <w:unhideWhenUsed/>
    <w:rsid w:val="00274980"/>
    <w:rPr>
      <w:b/>
      <w:bCs/>
    </w:rPr>
  </w:style>
  <w:style w:type="character" w:customStyle="1" w:styleId="afff1">
    <w:name w:val="Тема примечания Знак"/>
    <w:basedOn w:val="afff"/>
    <w:link w:val="afff0"/>
    <w:uiPriority w:val="99"/>
    <w:rsid w:val="00274980"/>
    <w:rPr>
      <w:rFonts w:ascii="Tms Rmn" w:eastAsia="Times New Roman" w:hAnsi="Tms Rmn" w:cs="Times New Roman"/>
      <w:b/>
      <w:bCs/>
      <w:sz w:val="20"/>
      <w:szCs w:val="20"/>
      <w:lang w:eastAsia="ru-RU"/>
    </w:rPr>
  </w:style>
  <w:style w:type="paragraph" w:styleId="afff2">
    <w:name w:val="Revision"/>
    <w:hidden/>
    <w:uiPriority w:val="99"/>
    <w:semiHidden/>
    <w:rsid w:val="00274980"/>
    <w:pPr>
      <w:spacing w:after="0" w:line="240" w:lineRule="auto"/>
    </w:pPr>
    <w:rPr>
      <w:rFonts w:ascii="Tms Rmn" w:eastAsia="Times New Roman" w:hAnsi="Tms Rmn" w:cs="Times New Roman"/>
      <w:sz w:val="28"/>
      <w:szCs w:val="20"/>
      <w:lang w:eastAsia="ru-RU"/>
    </w:rPr>
  </w:style>
  <w:style w:type="paragraph" w:customStyle="1" w:styleId="afff3">
    <w:name w:val="Знак"/>
    <w:basedOn w:val="a"/>
    <w:rsid w:val="00274980"/>
    <w:pPr>
      <w:spacing w:before="100" w:beforeAutospacing="1" w:after="100" w:afterAutospacing="1"/>
      <w:jc w:val="both"/>
    </w:pPr>
    <w:rPr>
      <w:rFonts w:ascii="Tahoma" w:hAnsi="Tahoma"/>
      <w:sz w:val="20"/>
      <w:szCs w:val="20"/>
      <w:lang w:val="en-US" w:eastAsia="en-US"/>
    </w:rPr>
  </w:style>
  <w:style w:type="paragraph" w:customStyle="1" w:styleId="afff4">
    <w:name w:val="Таблицы (моноширинный)"/>
    <w:basedOn w:val="a"/>
    <w:next w:val="a"/>
    <w:rsid w:val="00274980"/>
    <w:pPr>
      <w:widowControl w:val="0"/>
      <w:suppressAutoHyphens/>
      <w:autoSpaceDE w:val="0"/>
      <w:jc w:val="both"/>
    </w:pPr>
    <w:rPr>
      <w:rFonts w:ascii="Courier New" w:hAnsi="Courier New" w:cs="Courier New"/>
      <w:lang w:eastAsia="zh-CN"/>
    </w:rPr>
  </w:style>
  <w:style w:type="paragraph" w:styleId="afff5">
    <w:name w:val="Body Text"/>
    <w:basedOn w:val="a"/>
    <w:link w:val="afff6"/>
    <w:rsid w:val="00274980"/>
    <w:pPr>
      <w:widowControl w:val="0"/>
      <w:suppressAutoHyphens/>
      <w:autoSpaceDE w:val="0"/>
      <w:spacing w:after="120"/>
    </w:pPr>
    <w:rPr>
      <w:rFonts w:ascii="Arial" w:hAnsi="Arial" w:cs="Arial"/>
      <w:lang w:eastAsia="zh-CN"/>
    </w:rPr>
  </w:style>
  <w:style w:type="character" w:customStyle="1" w:styleId="afff6">
    <w:name w:val="Основной текст Знак"/>
    <w:basedOn w:val="a0"/>
    <w:link w:val="afff5"/>
    <w:rsid w:val="00274980"/>
    <w:rPr>
      <w:rFonts w:ascii="Arial" w:eastAsia="Times New Roman" w:hAnsi="Arial" w:cs="Arial"/>
      <w:sz w:val="24"/>
      <w:szCs w:val="24"/>
      <w:lang w:eastAsia="zh-CN"/>
    </w:rPr>
  </w:style>
  <w:style w:type="character" w:customStyle="1" w:styleId="FontStyle15">
    <w:name w:val="Font Style15"/>
    <w:rsid w:val="00274980"/>
    <w:rPr>
      <w:rFonts w:ascii="Times New Roman" w:hAnsi="Times New Roman" w:cs="Times New Roman"/>
      <w:sz w:val="20"/>
      <w:szCs w:val="20"/>
    </w:rPr>
  </w:style>
  <w:style w:type="character" w:customStyle="1" w:styleId="afff7">
    <w:name w:val="Цветовое выделение"/>
    <w:uiPriority w:val="99"/>
    <w:rsid w:val="00274980"/>
    <w:rPr>
      <w:b/>
      <w:color w:val="000080"/>
    </w:rPr>
  </w:style>
  <w:style w:type="paragraph" w:customStyle="1" w:styleId="14">
    <w:name w:val="Текст1"/>
    <w:basedOn w:val="a"/>
    <w:rsid w:val="00555DA4"/>
    <w:pPr>
      <w:suppressAutoHyphens/>
    </w:pPr>
    <w:rPr>
      <w:rFonts w:ascii="Courier New" w:hAnsi="Courier New" w:cs="Courier New"/>
      <w:sz w:val="20"/>
      <w:szCs w:val="20"/>
      <w:lang w:eastAsia="ar-SA"/>
    </w:rPr>
  </w:style>
  <w:style w:type="paragraph" w:customStyle="1" w:styleId="afff8">
    <w:name w:val="Знак Знак Знак"/>
    <w:basedOn w:val="a"/>
    <w:uiPriority w:val="99"/>
    <w:rsid w:val="00CD7B04"/>
    <w:pPr>
      <w:spacing w:after="160" w:line="240" w:lineRule="exact"/>
    </w:pPr>
    <w:rPr>
      <w:rFonts w:ascii="Verdana" w:eastAsiaTheme="minorEastAsia" w:hAnsi="Verdana" w:cs="Verdana"/>
      <w:sz w:val="20"/>
      <w:szCs w:val="20"/>
      <w:lang w:val="en-US" w:eastAsia="en-US"/>
    </w:rPr>
  </w:style>
  <w:style w:type="paragraph" w:styleId="25">
    <w:name w:val="Body Text 2"/>
    <w:basedOn w:val="a"/>
    <w:link w:val="26"/>
    <w:rsid w:val="00CD7B04"/>
    <w:pPr>
      <w:spacing w:after="120" w:line="480" w:lineRule="auto"/>
    </w:pPr>
  </w:style>
  <w:style w:type="character" w:customStyle="1" w:styleId="26">
    <w:name w:val="Основной текст 2 Знак"/>
    <w:basedOn w:val="a0"/>
    <w:link w:val="25"/>
    <w:rsid w:val="00CD7B04"/>
    <w:rPr>
      <w:rFonts w:ascii="Times New Roman" w:eastAsia="Times New Roman" w:hAnsi="Times New Roman" w:cs="Times New Roman"/>
      <w:sz w:val="24"/>
      <w:szCs w:val="24"/>
      <w:lang w:eastAsia="ru-RU"/>
    </w:rPr>
  </w:style>
  <w:style w:type="paragraph" w:customStyle="1" w:styleId="afff9">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style>
  <w:style w:type="paragraph" w:customStyle="1" w:styleId="210">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uiPriority w:val="39"/>
    <w:rsid w:val="00EB13A1"/>
    <w:pPr>
      <w:spacing w:after="200" w:line="276" w:lineRule="auto"/>
      <w:ind w:left="880"/>
    </w:pPr>
    <w:rPr>
      <w:rFonts w:ascii="Calibri" w:eastAsia="Calibri" w:hAnsi="Calibri"/>
      <w:sz w:val="22"/>
      <w:szCs w:val="22"/>
      <w:lang w:eastAsia="en-US"/>
    </w:rPr>
  </w:style>
  <w:style w:type="paragraph" w:styleId="31">
    <w:name w:val="Body Text 3"/>
    <w:basedOn w:val="a"/>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0"/>
    <w:link w:val="31"/>
    <w:uiPriority w:val="99"/>
    <w:rsid w:val="00EB13A1"/>
    <w:rPr>
      <w:rFonts w:ascii="Calibri" w:eastAsia="Times New Roman" w:hAnsi="Calibri" w:cs="Times New Roman"/>
      <w:sz w:val="16"/>
      <w:szCs w:val="16"/>
      <w:lang w:eastAsia="ru-RU"/>
    </w:rPr>
  </w:style>
  <w:style w:type="paragraph" w:customStyle="1" w:styleId="ConsCell">
    <w:name w:val="ConsCell"/>
    <w:rsid w:val="00FF11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3">
    <w:name w:val="Основной текст (3)_"/>
    <w:basedOn w:val="a0"/>
    <w:link w:val="34"/>
    <w:rsid w:val="006F6D22"/>
    <w:rPr>
      <w:rFonts w:ascii="Times New Roman" w:eastAsia="Times New Roman" w:hAnsi="Times New Roman" w:cs="Times New Roman"/>
      <w:shd w:val="clear" w:color="auto" w:fill="FFFFFF"/>
    </w:rPr>
  </w:style>
  <w:style w:type="character" w:customStyle="1" w:styleId="313pt">
    <w:name w:val="Основной текст (3) + 13 pt"/>
    <w:basedOn w:val="33"/>
    <w:rsid w:val="006F6D2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43073C"/>
    <w:rPr>
      <w:vanish w:val="0"/>
      <w:webHidden w:val="0"/>
      <w:specVanish w:val="0"/>
    </w:rPr>
  </w:style>
  <w:style w:type="paragraph" w:customStyle="1" w:styleId="afffa">
    <w:name w:val="Документ"/>
    <w:basedOn w:val="a"/>
    <w:link w:val="afffb"/>
    <w:qFormat/>
    <w:rsid w:val="0043073C"/>
    <w:pPr>
      <w:autoSpaceDE w:val="0"/>
      <w:autoSpaceDN w:val="0"/>
      <w:adjustRightInd w:val="0"/>
      <w:ind w:firstLine="709"/>
      <w:jc w:val="both"/>
    </w:pPr>
    <w:rPr>
      <w:sz w:val="28"/>
      <w:szCs w:val="28"/>
    </w:rPr>
  </w:style>
  <w:style w:type="character" w:customStyle="1" w:styleId="afffb">
    <w:name w:val="Документ Знак"/>
    <w:link w:val="afffa"/>
    <w:rsid w:val="0043073C"/>
    <w:rPr>
      <w:rFonts w:ascii="Times New Roman" w:eastAsia="Times New Roman" w:hAnsi="Times New Roman" w:cs="Times New Roman"/>
      <w:sz w:val="28"/>
      <w:szCs w:val="28"/>
      <w:lang w:eastAsia="ru-RU"/>
    </w:rPr>
  </w:style>
  <w:style w:type="numbering" w:customStyle="1" w:styleId="15">
    <w:name w:val="Нет списка1"/>
    <w:next w:val="a2"/>
    <w:semiHidden/>
    <w:unhideWhenUsed/>
    <w:rsid w:val="00EF4C4B"/>
  </w:style>
  <w:style w:type="character" w:customStyle="1" w:styleId="HTML1">
    <w:name w:val="Стандартный HTML Знак1"/>
    <w:uiPriority w:val="99"/>
    <w:rsid w:val="00EF4C4B"/>
    <w:rPr>
      <w:rFonts w:ascii="Consolas" w:hAnsi="Consolas"/>
      <w:sz w:val="20"/>
      <w:szCs w:val="20"/>
    </w:rPr>
  </w:style>
  <w:style w:type="paragraph" w:customStyle="1" w:styleId="afffc">
    <w:name w:val="Знак Знак Знак Знак"/>
    <w:basedOn w:val="a"/>
    <w:rsid w:val="00EF4C4B"/>
    <w:pPr>
      <w:jc w:val="both"/>
    </w:pPr>
    <w:rPr>
      <w:rFonts w:ascii="Verdana" w:hAnsi="Verdana" w:cs="Verdana"/>
      <w:sz w:val="20"/>
      <w:szCs w:val="20"/>
      <w:lang w:val="en-US" w:eastAsia="en-US"/>
    </w:rPr>
  </w:style>
  <w:style w:type="paragraph" w:styleId="afffd">
    <w:name w:val="Body Text First Indent"/>
    <w:basedOn w:val="afff5"/>
    <w:link w:val="afffe"/>
    <w:rsid w:val="00EF4C4B"/>
    <w:pPr>
      <w:widowControl/>
      <w:suppressAutoHyphens w:val="0"/>
      <w:autoSpaceDE/>
      <w:ind w:firstLine="210"/>
      <w:jc w:val="both"/>
    </w:pPr>
    <w:rPr>
      <w:rFonts w:ascii="Times New Roman" w:hAnsi="Times New Roman" w:cs="Times New Roman"/>
      <w:lang w:val="x-none" w:eastAsia="en-US"/>
    </w:rPr>
  </w:style>
  <w:style w:type="character" w:customStyle="1" w:styleId="afffe">
    <w:name w:val="Красная строка Знак"/>
    <w:basedOn w:val="afff6"/>
    <w:link w:val="afffd"/>
    <w:rsid w:val="00EF4C4B"/>
    <w:rPr>
      <w:rFonts w:ascii="Times New Roman" w:eastAsia="Times New Roman" w:hAnsi="Times New Roman" w:cs="Times New Roman"/>
      <w:sz w:val="24"/>
      <w:szCs w:val="24"/>
      <w:lang w:val="x-none" w:eastAsia="zh-CN"/>
    </w:rPr>
  </w:style>
  <w:style w:type="paragraph" w:styleId="35">
    <w:name w:val="Body Text Indent 3"/>
    <w:basedOn w:val="a"/>
    <w:link w:val="36"/>
    <w:uiPriority w:val="99"/>
    <w:unhideWhenUsed/>
    <w:rsid w:val="00EF4C4B"/>
    <w:pPr>
      <w:spacing w:after="120"/>
      <w:ind w:left="283"/>
      <w:jc w:val="both"/>
    </w:pPr>
    <w:rPr>
      <w:rFonts w:ascii="Calibri" w:eastAsia="Calibri" w:hAnsi="Calibri"/>
      <w:sz w:val="16"/>
      <w:szCs w:val="16"/>
      <w:lang w:val="x-none" w:eastAsia="en-US"/>
    </w:rPr>
  </w:style>
  <w:style w:type="character" w:customStyle="1" w:styleId="36">
    <w:name w:val="Основной текст с отступом 3 Знак"/>
    <w:basedOn w:val="a0"/>
    <w:link w:val="35"/>
    <w:uiPriority w:val="99"/>
    <w:rsid w:val="00EF4C4B"/>
    <w:rPr>
      <w:rFonts w:ascii="Calibri" w:eastAsia="Calibri" w:hAnsi="Calibri" w:cs="Times New Roman"/>
      <w:sz w:val="16"/>
      <w:szCs w:val="16"/>
      <w:lang w:val="x-none"/>
    </w:rPr>
  </w:style>
  <w:style w:type="character" w:customStyle="1" w:styleId="WW-Absatz-Standardschriftart111111111">
    <w:name w:val="WW-Absatz-Standardschriftart111111111"/>
    <w:rsid w:val="00EF4C4B"/>
  </w:style>
  <w:style w:type="paragraph" w:customStyle="1" w:styleId="affff">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0">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style>
  <w:style w:type="character" w:customStyle="1" w:styleId="71">
    <w:name w:val="Знак Знак7"/>
    <w:locked/>
    <w:rsid w:val="00EF4C4B"/>
    <w:rPr>
      <w:rFonts w:ascii="Tahoma" w:hAnsi="Tahoma"/>
      <w:color w:val="2E3432"/>
      <w:kern w:val="36"/>
      <w:sz w:val="38"/>
      <w:szCs w:val="38"/>
      <w:lang w:val="x-none" w:eastAsia="ru-RU" w:bidi="ar-SA"/>
    </w:rPr>
  </w:style>
  <w:style w:type="character" w:customStyle="1" w:styleId="61">
    <w:name w:val="Знак Знак6"/>
    <w:locked/>
    <w:rsid w:val="00EF4C4B"/>
    <w:rPr>
      <w:rFonts w:ascii="Tahoma" w:hAnsi="Tahoma"/>
      <w:sz w:val="34"/>
      <w:szCs w:val="34"/>
      <w:lang w:val="x-none" w:eastAsia="ru-RU" w:bidi="ar-SA"/>
    </w:rPr>
  </w:style>
  <w:style w:type="character" w:customStyle="1" w:styleId="52">
    <w:name w:val="Знак Знак5"/>
    <w:locked/>
    <w:rsid w:val="00EF4C4B"/>
    <w:rPr>
      <w:rFonts w:ascii="Tahoma" w:hAnsi="Tahoma"/>
      <w:sz w:val="29"/>
      <w:szCs w:val="29"/>
      <w:lang w:val="x-none" w:eastAsia="ru-RU" w:bidi="ar-SA"/>
    </w:rPr>
  </w:style>
  <w:style w:type="character" w:customStyle="1" w:styleId="41">
    <w:name w:val="Знак Знак4"/>
    <w:locked/>
    <w:rsid w:val="00EF4C4B"/>
    <w:rPr>
      <w:rFonts w:ascii="Tahoma" w:hAnsi="Tahoma"/>
      <w:b/>
      <w:bCs/>
      <w:sz w:val="24"/>
      <w:szCs w:val="24"/>
      <w:lang w:val="x-none" w:eastAsia="ru-RU" w:bidi="ar-SA"/>
    </w:rPr>
  </w:style>
  <w:style w:type="character" w:customStyle="1" w:styleId="37">
    <w:name w:val="Знак Знак3"/>
    <w:locked/>
    <w:rsid w:val="00EF4C4B"/>
    <w:rPr>
      <w:rFonts w:ascii="Tahoma" w:hAnsi="Tahoma"/>
      <w:b/>
      <w:bCs/>
      <w:sz w:val="24"/>
      <w:szCs w:val="24"/>
      <w:lang w:val="x-none" w:eastAsia="ru-RU" w:bidi="ar-SA"/>
    </w:rPr>
  </w:style>
  <w:style w:type="character" w:customStyle="1" w:styleId="27">
    <w:name w:val="Знак Знак2"/>
    <w:locked/>
    <w:rsid w:val="00EF4C4B"/>
    <w:rPr>
      <w:rFonts w:ascii="Tahoma" w:hAnsi="Tahoma"/>
      <w:b/>
      <w:bCs/>
      <w:sz w:val="24"/>
      <w:szCs w:val="24"/>
      <w:lang w:val="x-none" w:eastAsia="ru-RU" w:bidi="ar-SA"/>
    </w:rPr>
  </w:style>
  <w:style w:type="character" w:customStyle="1" w:styleId="16">
    <w:name w:val="Текст выноски Знак1"/>
    <w:uiPriority w:val="99"/>
    <w:semiHidden/>
    <w:rsid w:val="00EF4C4B"/>
    <w:rPr>
      <w:rFonts w:ascii="Tahoma" w:hAnsi="Tahoma" w:cs="Tahoma"/>
      <w:sz w:val="16"/>
      <w:szCs w:val="16"/>
    </w:rPr>
  </w:style>
  <w:style w:type="character" w:customStyle="1" w:styleId="17">
    <w:name w:val="Основной текст с отступом Знак1"/>
    <w:basedOn w:val="a0"/>
    <w:uiPriority w:val="99"/>
    <w:semiHidden/>
    <w:rsid w:val="00EF4C4B"/>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9"/>
    <w:uiPriority w:val="99"/>
    <w:rsid w:val="00EF4C4B"/>
    <w:pPr>
      <w:spacing w:after="120" w:line="480" w:lineRule="auto"/>
      <w:ind w:left="283"/>
      <w:jc w:val="both"/>
    </w:pPr>
  </w:style>
  <w:style w:type="character" w:customStyle="1" w:styleId="29">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8"/>
    <w:uiPriority w:val="99"/>
    <w:rsid w:val="00EF4C4B"/>
    <w:rPr>
      <w:rFonts w:ascii="Times New Roman" w:eastAsia="Times New Roman" w:hAnsi="Times New Roman" w:cs="Times New Roman"/>
      <w:sz w:val="24"/>
      <w:szCs w:val="24"/>
      <w:lang w:eastAsia="ru-RU"/>
    </w:rPr>
  </w:style>
  <w:style w:type="table" w:customStyle="1" w:styleId="18">
    <w:name w:val="Обычная таблица1"/>
    <w:next w:val="a1"/>
    <w:semiHidden/>
    <w:rsid w:val="00EF4C4B"/>
    <w:pPr>
      <w:spacing w:after="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customStyle="1" w:styleId="aff">
    <w:name w:val="Без интервала Знак"/>
    <w:link w:val="afe"/>
    <w:uiPriority w:val="1"/>
    <w:locked/>
    <w:rsid w:val="00EF4C4B"/>
    <w:rPr>
      <w:rFonts w:ascii="Calibri" w:eastAsia="Times New Roman" w:hAnsi="Calibri" w:cs="Times New Roman"/>
      <w:sz w:val="24"/>
      <w:szCs w:val="32"/>
    </w:rPr>
  </w:style>
  <w:style w:type="paragraph" w:styleId="2a">
    <w:name w:val="List Continue 2"/>
    <w:basedOn w:val="a"/>
    <w:rsid w:val="00EF4C4B"/>
    <w:pPr>
      <w:spacing w:after="120"/>
      <w:ind w:left="566"/>
    </w:pPr>
  </w:style>
  <w:style w:type="character" w:customStyle="1" w:styleId="ConsPlusNormal0">
    <w:name w:val="ConsPlusNormal Знак"/>
    <w:link w:val="ConsPlusNormal"/>
    <w:locked/>
    <w:rsid w:val="006748FC"/>
    <w:rPr>
      <w:rFonts w:ascii="Arial" w:eastAsia="Times New Roman" w:hAnsi="Arial" w:cs="Arial"/>
      <w:sz w:val="20"/>
      <w:szCs w:val="20"/>
      <w:lang w:eastAsia="ru-RU"/>
    </w:r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cs="Times New Roman"/>
      <w:sz w:val="18"/>
      <w:szCs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style>
  <w:style w:type="paragraph" w:customStyle="1" w:styleId="formattext">
    <w:name w:val="formattext"/>
    <w:basedOn w:val="a"/>
    <w:rsid w:val="00BF617F"/>
    <w:pPr>
      <w:spacing w:before="100" w:beforeAutospacing="1" w:after="100" w:afterAutospacing="1"/>
    </w:pPr>
  </w:style>
  <w:style w:type="paragraph" w:customStyle="1" w:styleId="19">
    <w:name w:val="Стиль1"/>
    <w:basedOn w:val="a"/>
    <w:link w:val="1a"/>
    <w:qFormat/>
    <w:rsid w:val="00065F07"/>
    <w:pPr>
      <w:ind w:firstLine="709"/>
      <w:jc w:val="both"/>
    </w:pPr>
  </w:style>
  <w:style w:type="character" w:customStyle="1" w:styleId="1a">
    <w:name w:val="Стиль1 Знак"/>
    <w:basedOn w:val="a0"/>
    <w:link w:val="19"/>
    <w:rsid w:val="00065F07"/>
    <w:rPr>
      <w:rFonts w:ascii="Times New Roman" w:eastAsia="Times New Roman" w:hAnsi="Times New Roman" w:cs="Times New Roman"/>
      <w:sz w:val="24"/>
      <w:szCs w:val="24"/>
      <w:lang w:eastAsia="ru-RU"/>
    </w:rPr>
  </w:style>
  <w:style w:type="paragraph" w:styleId="1b">
    <w:name w:val="toc 1"/>
    <w:basedOn w:val="a"/>
    <w:next w:val="a"/>
    <w:autoRedefine/>
    <w:uiPriority w:val="39"/>
    <w:unhideWhenUsed/>
    <w:rsid w:val="00065F07"/>
    <w:pPr>
      <w:spacing w:after="100" w:line="300" w:lineRule="auto"/>
    </w:pPr>
    <w:rPr>
      <w:rFonts w:asciiTheme="minorHAnsi" w:eastAsiaTheme="minorEastAsia" w:hAnsiTheme="minorHAnsi" w:cstheme="minorBidi"/>
      <w:sz w:val="21"/>
      <w:szCs w:val="21"/>
      <w:lang w:eastAsia="en-US"/>
    </w:rPr>
  </w:style>
  <w:style w:type="paragraph" w:styleId="2b">
    <w:name w:val="toc 2"/>
    <w:basedOn w:val="a"/>
    <w:next w:val="a"/>
    <w:autoRedefine/>
    <w:uiPriority w:val="39"/>
    <w:unhideWhenUsed/>
    <w:rsid w:val="00065F07"/>
    <w:pPr>
      <w:spacing w:after="100" w:line="300" w:lineRule="auto"/>
      <w:ind w:left="220"/>
    </w:pPr>
    <w:rPr>
      <w:rFonts w:asciiTheme="minorHAnsi" w:eastAsiaTheme="minorEastAsia" w:hAnsiTheme="minorHAnsi" w:cstheme="minorBidi"/>
      <w:sz w:val="21"/>
      <w:szCs w:val="21"/>
      <w:lang w:eastAsia="en-US"/>
    </w:rPr>
  </w:style>
  <w:style w:type="paragraph" w:styleId="affff1">
    <w:name w:val="caption"/>
    <w:basedOn w:val="a"/>
    <w:next w:val="a"/>
    <w:unhideWhenUsed/>
    <w:qFormat/>
    <w:rsid w:val="00065F07"/>
    <w:pPr>
      <w:spacing w:after="160"/>
    </w:pPr>
    <w:rPr>
      <w:rFonts w:asciiTheme="minorHAnsi" w:eastAsiaTheme="minorEastAsia" w:hAnsiTheme="minorHAnsi" w:cstheme="minorBidi"/>
      <w:b/>
      <w:bCs/>
      <w:color w:val="404040" w:themeColor="text1" w:themeTint="BF"/>
      <w:sz w:val="16"/>
      <w:szCs w:val="16"/>
      <w:lang w:eastAsia="en-US"/>
    </w:rPr>
  </w:style>
  <w:style w:type="character" w:styleId="HTML2">
    <w:name w:val="HTML Typewriter"/>
    <w:unhideWhenUsed/>
    <w:rsid w:val="00065F07"/>
    <w:rPr>
      <w:rFonts w:ascii="Courier New" w:eastAsia="Times New Roman" w:hAnsi="Courier New" w:cs="Courier New" w:hint="default"/>
      <w:sz w:val="20"/>
      <w:szCs w:val="20"/>
    </w:rPr>
  </w:style>
  <w:style w:type="paragraph" w:styleId="38">
    <w:name w:val="toc 3"/>
    <w:basedOn w:val="a"/>
    <w:next w:val="a"/>
    <w:autoRedefine/>
    <w:uiPriority w:val="39"/>
    <w:unhideWhenUsed/>
    <w:rsid w:val="00065F07"/>
    <w:pPr>
      <w:spacing w:after="100" w:line="300" w:lineRule="auto"/>
      <w:ind w:left="420"/>
    </w:pPr>
    <w:rPr>
      <w:rFonts w:asciiTheme="minorHAnsi" w:eastAsiaTheme="minorEastAsia" w:hAnsiTheme="minorHAnsi" w:cstheme="minorBidi"/>
      <w:sz w:val="21"/>
      <w:szCs w:val="21"/>
      <w:lang w:eastAsia="en-US"/>
    </w:rPr>
  </w:style>
  <w:style w:type="paragraph" w:styleId="42">
    <w:name w:val="toc 4"/>
    <w:basedOn w:val="a"/>
    <w:next w:val="a"/>
    <w:autoRedefine/>
    <w:uiPriority w:val="39"/>
    <w:unhideWhenUsed/>
    <w:rsid w:val="00065F07"/>
    <w:pPr>
      <w:spacing w:after="100" w:line="259" w:lineRule="auto"/>
      <w:ind w:left="660"/>
    </w:pPr>
    <w:rPr>
      <w:rFonts w:asciiTheme="minorHAnsi" w:eastAsiaTheme="minorEastAsia" w:hAnsiTheme="minorHAnsi" w:cstheme="minorBidi"/>
      <w:sz w:val="22"/>
      <w:szCs w:val="22"/>
    </w:rPr>
  </w:style>
  <w:style w:type="paragraph" w:styleId="62">
    <w:name w:val="toc 6"/>
    <w:basedOn w:val="a"/>
    <w:next w:val="a"/>
    <w:autoRedefine/>
    <w:uiPriority w:val="39"/>
    <w:unhideWhenUsed/>
    <w:rsid w:val="00065F07"/>
    <w:pPr>
      <w:spacing w:after="100" w:line="259" w:lineRule="auto"/>
      <w:ind w:left="1100"/>
    </w:pPr>
    <w:rPr>
      <w:rFonts w:asciiTheme="minorHAnsi" w:eastAsiaTheme="minorEastAsia" w:hAnsiTheme="minorHAnsi" w:cstheme="minorBidi"/>
      <w:sz w:val="22"/>
      <w:szCs w:val="22"/>
    </w:rPr>
  </w:style>
  <w:style w:type="paragraph" w:styleId="72">
    <w:name w:val="toc 7"/>
    <w:basedOn w:val="a"/>
    <w:next w:val="a"/>
    <w:autoRedefine/>
    <w:uiPriority w:val="39"/>
    <w:unhideWhenUsed/>
    <w:rsid w:val="00065F07"/>
    <w:pPr>
      <w:spacing w:after="100" w:line="259"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065F07"/>
    <w:pPr>
      <w:spacing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065F07"/>
    <w:pPr>
      <w:spacing w:after="100" w:line="259" w:lineRule="auto"/>
      <w:ind w:left="1760"/>
    </w:pPr>
    <w:rPr>
      <w:rFonts w:asciiTheme="minorHAnsi" w:eastAsiaTheme="minorEastAsia" w:hAnsiTheme="minorHAnsi" w:cstheme="minorBidi"/>
      <w:sz w:val="22"/>
      <w:szCs w:val="22"/>
    </w:rPr>
  </w:style>
  <w:style w:type="table" w:customStyle="1" w:styleId="1c">
    <w:name w:val="Сетка таблицы1"/>
    <w:basedOn w:val="a1"/>
    <w:uiPriority w:val="59"/>
    <w:rsid w:val="00CF1A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2">
    <w:name w:val="endnote text"/>
    <w:basedOn w:val="a"/>
    <w:link w:val="affff3"/>
    <w:uiPriority w:val="99"/>
    <w:unhideWhenUsed/>
    <w:rsid w:val="00804976"/>
    <w:rPr>
      <w:sz w:val="20"/>
      <w:szCs w:val="20"/>
    </w:rPr>
  </w:style>
  <w:style w:type="character" w:customStyle="1" w:styleId="affff3">
    <w:name w:val="Текст концевой сноски Знак"/>
    <w:basedOn w:val="a0"/>
    <w:link w:val="affff2"/>
    <w:uiPriority w:val="99"/>
    <w:rsid w:val="00804976"/>
    <w:rPr>
      <w:rFonts w:ascii="Times New Roman" w:eastAsia="Times New Roman" w:hAnsi="Times New Roman" w:cs="Times New Roman"/>
      <w:sz w:val="20"/>
      <w:szCs w:val="20"/>
      <w:lang w:eastAsia="ru-RU"/>
    </w:rPr>
  </w:style>
  <w:style w:type="character" w:styleId="affff4">
    <w:name w:val="endnote reference"/>
    <w:uiPriority w:val="99"/>
    <w:unhideWhenUsed/>
    <w:rsid w:val="00804976"/>
    <w:rPr>
      <w:vertAlign w:val="superscript"/>
    </w:rPr>
  </w:style>
  <w:style w:type="character" w:customStyle="1" w:styleId="53">
    <w:name w:val="Основной текст (5)_"/>
    <w:basedOn w:val="a0"/>
    <w:link w:val="54"/>
    <w:rsid w:val="00147416"/>
    <w:rPr>
      <w:rFonts w:ascii="Times New Roman" w:eastAsia="Times New Roman" w:hAnsi="Times New Roman" w:cs="Times New Roman"/>
      <w:b/>
      <w:bCs/>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0" w:lineRule="atLeast"/>
      <w:jc w:val="center"/>
    </w:pPr>
    <w:rPr>
      <w:b/>
      <w:bCs/>
      <w:sz w:val="22"/>
      <w:szCs w:val="22"/>
      <w:lang w:eastAsia="en-US"/>
    </w:rPr>
  </w:style>
  <w:style w:type="paragraph" w:customStyle="1" w:styleId="affff5">
    <w:name w:val="a"/>
    <w:basedOn w:val="a"/>
    <w:rsid w:val="00AD2AAF"/>
    <w:pPr>
      <w:spacing w:before="100" w:beforeAutospacing="1" w:after="100" w:afterAutospacing="1"/>
    </w:pPr>
  </w:style>
  <w:style w:type="character" w:customStyle="1" w:styleId="docuntyped-name">
    <w:name w:val="docuntyped-name"/>
    <w:basedOn w:val="a0"/>
    <w:rsid w:val="00AD2AAF"/>
  </w:style>
  <w:style w:type="character" w:customStyle="1" w:styleId="1d">
    <w:name w:val="Гиперссылка1"/>
    <w:basedOn w:val="a0"/>
    <w:rsid w:val="00AD2AAF"/>
  </w:style>
  <w:style w:type="paragraph" w:customStyle="1" w:styleId="ConsPlusDocList">
    <w:name w:val="ConsPlusDocList"/>
    <w:rsid w:val="00EF62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3">
    <w:name w:val="HTML Address"/>
    <w:basedOn w:val="a"/>
    <w:link w:val="HTML4"/>
    <w:rsid w:val="00EF62A0"/>
    <w:rPr>
      <w:i/>
      <w:iCs/>
      <w:sz w:val="20"/>
      <w:szCs w:val="20"/>
    </w:rPr>
  </w:style>
  <w:style w:type="character" w:customStyle="1" w:styleId="HTML4">
    <w:name w:val="Адрес HTML Знак"/>
    <w:basedOn w:val="a0"/>
    <w:link w:val="HTML3"/>
    <w:rsid w:val="00EF62A0"/>
    <w:rPr>
      <w:rFonts w:ascii="Times New Roman" w:eastAsia="Times New Roman" w:hAnsi="Times New Roman" w:cs="Times New Roman"/>
      <w:i/>
      <w:iCs/>
      <w:sz w:val="20"/>
      <w:szCs w:val="20"/>
      <w:lang w:eastAsia="ru-RU"/>
    </w:rPr>
  </w:style>
  <w:style w:type="paragraph" w:customStyle="1" w:styleId="2c">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d">
    <w:name w:val="Абзац списка2"/>
    <w:basedOn w:val="a"/>
    <w:rsid w:val="00501A93"/>
    <w:pPr>
      <w:spacing w:after="200" w:line="276" w:lineRule="auto"/>
      <w:ind w:left="720"/>
    </w:pPr>
    <w:rPr>
      <w:rFonts w:ascii="Calibri" w:hAnsi="Calibri"/>
      <w:sz w:val="22"/>
      <w:szCs w:val="22"/>
      <w:lang w:eastAsia="en-US"/>
    </w:rPr>
  </w:style>
  <w:style w:type="character" w:customStyle="1" w:styleId="affff6">
    <w:name w:val="Сноска_"/>
    <w:basedOn w:val="a0"/>
    <w:link w:val="affff7"/>
    <w:rsid w:val="008B0253"/>
    <w:rPr>
      <w:rFonts w:ascii="Times New Roman" w:eastAsia="Times New Roman" w:hAnsi="Times New Roman" w:cs="Times New Roman"/>
      <w:sz w:val="14"/>
      <w:szCs w:val="14"/>
      <w:shd w:val="clear" w:color="auto" w:fill="FFFFFF"/>
    </w:rPr>
  </w:style>
  <w:style w:type="paragraph" w:customStyle="1" w:styleId="affff7">
    <w:name w:val="Сноска"/>
    <w:basedOn w:val="a"/>
    <w:link w:val="affff6"/>
    <w:rsid w:val="008B0253"/>
    <w:pPr>
      <w:widowControl w:val="0"/>
      <w:shd w:val="clear" w:color="auto" w:fill="FFFFFF"/>
      <w:spacing w:line="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e">
    <w:name w:val="Неразрешенное упоминание1"/>
    <w:basedOn w:val="a0"/>
    <w:uiPriority w:val="99"/>
    <w:semiHidden/>
    <w:rsid w:val="00503BEB"/>
    <w:rPr>
      <w:rFonts w:cs="Times New Roman"/>
      <w:color w:val="605E5C"/>
      <w:shd w:val="clear" w:color="auto" w:fill="E1DFDD"/>
    </w:rPr>
  </w:style>
  <w:style w:type="paragraph" w:customStyle="1" w:styleId="230">
    <w:name w:val="Основной текст 23"/>
    <w:basedOn w:val="a"/>
    <w:rsid w:val="00E50FAD"/>
    <w:pPr>
      <w:ind w:firstLine="1134"/>
      <w:jc w:val="both"/>
    </w:pPr>
    <w:rPr>
      <w:sz w:val="28"/>
      <w:szCs w:val="20"/>
    </w:rPr>
  </w:style>
  <w:style w:type="character" w:customStyle="1" w:styleId="43">
    <w:name w:val="Основной текст (4)_"/>
    <w:basedOn w:val="a0"/>
    <w:link w:val="44"/>
    <w:rsid w:val="00156119"/>
    <w:rPr>
      <w:rFonts w:ascii="Times New Roman" w:eastAsia="Times New Roman" w:hAnsi="Times New Roman" w:cs="Times New Roman"/>
      <w:b/>
      <w:bCs/>
      <w:sz w:val="26"/>
      <w:szCs w:val="26"/>
      <w:shd w:val="clear" w:color="auto" w:fill="FFFFFF"/>
    </w:rPr>
  </w:style>
  <w:style w:type="paragraph" w:customStyle="1" w:styleId="44">
    <w:name w:val="Основной текст (4)"/>
    <w:basedOn w:val="a"/>
    <w:link w:val="43"/>
    <w:rsid w:val="00156119"/>
    <w:pPr>
      <w:widowControl w:val="0"/>
      <w:shd w:val="clear" w:color="auto" w:fill="FFFFFF"/>
      <w:spacing w:before="300" w:line="322" w:lineRule="exact"/>
      <w:jc w:val="center"/>
    </w:pPr>
    <w:rPr>
      <w:b/>
      <w:bCs/>
      <w:sz w:val="26"/>
      <w:szCs w:val="26"/>
      <w:lang w:eastAsia="en-US"/>
    </w:rPr>
  </w:style>
  <w:style w:type="character" w:customStyle="1" w:styleId="2e">
    <w:name w:val="Заголовок №2_"/>
    <w:basedOn w:val="a0"/>
    <w:link w:val="2f"/>
    <w:rsid w:val="00573AE8"/>
    <w:rPr>
      <w:rFonts w:ascii="Times New Roman" w:eastAsia="Times New Roman" w:hAnsi="Times New Roman" w:cs="Times New Roman"/>
      <w:b/>
      <w:bCs/>
      <w:sz w:val="26"/>
      <w:szCs w:val="26"/>
      <w:shd w:val="clear" w:color="auto" w:fill="FFFFFF"/>
    </w:rPr>
  </w:style>
  <w:style w:type="character" w:customStyle="1" w:styleId="212pt">
    <w:name w:val="Основной текст (2) + 12 pt"/>
    <w:basedOn w:val="23"/>
    <w:rsid w:val="00573AE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f0">
    <w:name w:val="Основной текст (2) + Полужирный"/>
    <w:basedOn w:val="23"/>
    <w:rsid w:val="00573AE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9">
    <w:name w:val="Основной текст (3) + Не курсив"/>
    <w:basedOn w:val="33"/>
    <w:rsid w:val="00573AE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f">
    <w:name w:val="Заголовок №2"/>
    <w:basedOn w:val="a"/>
    <w:link w:val="2e"/>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45">
    <w:name w:val="Основной текст (4) + Не полужирный"/>
    <w:basedOn w:val="43"/>
    <w:rsid w:val="00573AE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1">
    <w:name w:val="Основной текст (2) + Курсив"/>
    <w:basedOn w:val="23"/>
    <w:rsid w:val="00573AE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1f">
    <w:name w:val="Название1"/>
    <w:basedOn w:val="a"/>
    <w:rsid w:val="000F6207"/>
    <w:pPr>
      <w:spacing w:before="100" w:beforeAutospacing="1" w:after="100" w:afterAutospacing="1"/>
    </w:pPr>
  </w:style>
  <w:style w:type="paragraph" w:customStyle="1" w:styleId="3a">
    <w:name w:val="Абзац списка3"/>
    <w:basedOn w:val="a"/>
    <w:rsid w:val="00053DBA"/>
    <w:pPr>
      <w:spacing w:after="200" w:line="276" w:lineRule="auto"/>
      <w:ind w:left="720"/>
    </w:pPr>
    <w:rPr>
      <w:rFonts w:ascii="Calibri" w:hAnsi="Calibri"/>
      <w:sz w:val="22"/>
      <w:szCs w:val="22"/>
    </w:rPr>
  </w:style>
  <w:style w:type="paragraph" w:customStyle="1" w:styleId="xl113">
    <w:name w:val="xl113"/>
    <w:basedOn w:val="a"/>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f0">
    <w:name w:val="Нижний колонтитул Знак1"/>
    <w:basedOn w:val="a0"/>
    <w:rsid w:val="00656D2F"/>
    <w:rPr>
      <w:sz w:val="24"/>
      <w:szCs w:val="24"/>
    </w:rPr>
  </w:style>
  <w:style w:type="character" w:customStyle="1" w:styleId="1f1">
    <w:name w:val="Схема документа Знак1"/>
    <w:basedOn w:val="a0"/>
    <w:rsid w:val="00656D2F"/>
    <w:rPr>
      <w:rFonts w:ascii="Tahoma" w:hAnsi="Tahoma" w:cs="Tahoma"/>
      <w:sz w:val="16"/>
      <w:szCs w:val="16"/>
    </w:rPr>
  </w:style>
  <w:style w:type="character" w:customStyle="1" w:styleId="1f2">
    <w:name w:val="Название Знак1"/>
    <w:basedOn w:val="a0"/>
    <w:rsid w:val="00656D2F"/>
    <w:rPr>
      <w:rFonts w:asciiTheme="majorHAnsi" w:eastAsiaTheme="majorEastAsia" w:hAnsiTheme="majorHAnsi" w:cstheme="majorBidi"/>
      <w:color w:val="17365D" w:themeColor="text2" w:themeShade="BF"/>
      <w:spacing w:val="5"/>
      <w:kern w:val="28"/>
      <w:sz w:val="52"/>
      <w:szCs w:val="52"/>
    </w:rPr>
  </w:style>
  <w:style w:type="character" w:customStyle="1" w:styleId="1f3">
    <w:name w:val="Подзаголовок Знак1"/>
    <w:basedOn w:val="a0"/>
    <w:rsid w:val="00656D2F"/>
    <w:rPr>
      <w:rFonts w:asciiTheme="majorHAnsi" w:eastAsiaTheme="majorEastAsia" w:hAnsiTheme="majorHAnsi" w:cstheme="majorBidi"/>
      <w:i/>
      <w:iCs/>
      <w:color w:val="4F81BD" w:themeColor="accent1"/>
      <w:spacing w:val="15"/>
      <w:sz w:val="24"/>
      <w:szCs w:val="24"/>
    </w:rPr>
  </w:style>
  <w:style w:type="character" w:customStyle="1" w:styleId="211">
    <w:name w:val="Цитата 2 Знак1"/>
    <w:basedOn w:val="a0"/>
    <w:uiPriority w:val="29"/>
    <w:rsid w:val="00656D2F"/>
    <w:rPr>
      <w:i/>
      <w:iCs/>
      <w:color w:val="000000" w:themeColor="text1"/>
      <w:sz w:val="24"/>
      <w:szCs w:val="24"/>
    </w:rPr>
  </w:style>
  <w:style w:type="character" w:customStyle="1" w:styleId="1f4">
    <w:name w:val="Выделенная цитата Знак1"/>
    <w:basedOn w:val="a0"/>
    <w:uiPriority w:val="30"/>
    <w:rsid w:val="00656D2F"/>
    <w:rPr>
      <w:b/>
      <w:bCs/>
      <w:i/>
      <w:iCs/>
      <w:color w:val="4F81BD" w:themeColor="accent1"/>
      <w:sz w:val="24"/>
      <w:szCs w:val="24"/>
    </w:rPr>
  </w:style>
  <w:style w:type="character" w:customStyle="1" w:styleId="211pt">
    <w:name w:val="Основной текст (2) + 11 pt"/>
    <w:basedOn w:val="23"/>
    <w:rsid w:val="00B43BA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TimesNewRoman14pt0pt">
    <w:name w:val="Основной текст (3) + Times New Roman;14 pt;Не курсив;Интервал 0 pt"/>
    <w:basedOn w:val="33"/>
    <w:rsid w:val="00B43BA4"/>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s2">
    <w:name w:val="s2"/>
    <w:basedOn w:val="a0"/>
    <w:rsid w:val="006D45D7"/>
  </w:style>
  <w:style w:type="paragraph" w:customStyle="1" w:styleId="p9">
    <w:name w:val="p9"/>
    <w:basedOn w:val="a"/>
    <w:rsid w:val="006D45D7"/>
    <w:pPr>
      <w:spacing w:before="100" w:beforeAutospacing="1" w:after="100" w:afterAutospacing="1"/>
    </w:pPr>
  </w:style>
  <w:style w:type="character" w:customStyle="1" w:styleId="s3">
    <w:name w:val="s3"/>
    <w:basedOn w:val="a0"/>
    <w:rsid w:val="006D45D7"/>
  </w:style>
  <w:style w:type="paragraph" w:customStyle="1" w:styleId="acxsplast">
    <w:name w:val="acxsplast"/>
    <w:basedOn w:val="a"/>
    <w:rsid w:val="00560E9B"/>
    <w:pPr>
      <w:spacing w:before="100" w:beforeAutospacing="1" w:after="100" w:afterAutospacing="1"/>
    </w:pPr>
  </w:style>
  <w:style w:type="paragraph" w:customStyle="1" w:styleId="acxsplastcxsplast">
    <w:name w:val="acxsplastcxsplast"/>
    <w:basedOn w:val="a"/>
    <w:rsid w:val="00560E9B"/>
    <w:pPr>
      <w:spacing w:before="100" w:beforeAutospacing="1" w:after="100" w:afterAutospacing="1"/>
    </w:pPr>
  </w:style>
  <w:style w:type="paragraph" w:customStyle="1" w:styleId="nospacing">
    <w:name w:val="nospacing"/>
    <w:basedOn w:val="a"/>
    <w:rsid w:val="000D0D63"/>
    <w:pPr>
      <w:spacing w:before="100" w:beforeAutospacing="1" w:after="100" w:afterAutospacing="1"/>
    </w:pPr>
  </w:style>
  <w:style w:type="paragraph" w:customStyle="1" w:styleId="140">
    <w:name w:val="14"/>
    <w:basedOn w:val="a"/>
    <w:rsid w:val="008B68E4"/>
    <w:pPr>
      <w:spacing w:before="100" w:beforeAutospacing="1" w:after="100" w:afterAutospacing="1"/>
    </w:pPr>
  </w:style>
  <w:style w:type="paragraph" w:customStyle="1" w:styleId="110">
    <w:name w:val="Заголовок 11"/>
    <w:basedOn w:val="a"/>
    <w:next w:val="a"/>
    <w:rsid w:val="008B68E4"/>
    <w:pPr>
      <w:keepNext/>
      <w:jc w:val="both"/>
    </w:pPr>
    <w:rPr>
      <w:sz w:val="28"/>
      <w:szCs w:val="20"/>
    </w:rPr>
  </w:style>
  <w:style w:type="paragraph" w:customStyle="1" w:styleId="Default">
    <w:name w:val="Default"/>
    <w:rsid w:val="00225C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ocuntyped-number">
    <w:name w:val="docuntyped-number"/>
    <w:basedOn w:val="a0"/>
    <w:rsid w:val="00225C92"/>
  </w:style>
  <w:style w:type="character" w:customStyle="1" w:styleId="docnote-text">
    <w:name w:val="docnote-text"/>
    <w:basedOn w:val="a0"/>
    <w:rsid w:val="00225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930">
      <w:bodyDiv w:val="1"/>
      <w:marLeft w:val="0"/>
      <w:marRight w:val="0"/>
      <w:marTop w:val="0"/>
      <w:marBottom w:val="0"/>
      <w:divBdr>
        <w:top w:val="none" w:sz="0" w:space="0" w:color="auto"/>
        <w:left w:val="none" w:sz="0" w:space="0" w:color="auto"/>
        <w:bottom w:val="none" w:sz="0" w:space="0" w:color="auto"/>
        <w:right w:val="none" w:sz="0" w:space="0" w:color="auto"/>
      </w:divBdr>
    </w:div>
    <w:div w:id="63990517">
      <w:bodyDiv w:val="1"/>
      <w:marLeft w:val="0"/>
      <w:marRight w:val="0"/>
      <w:marTop w:val="0"/>
      <w:marBottom w:val="0"/>
      <w:divBdr>
        <w:top w:val="none" w:sz="0" w:space="0" w:color="auto"/>
        <w:left w:val="none" w:sz="0" w:space="0" w:color="auto"/>
        <w:bottom w:val="none" w:sz="0" w:space="0" w:color="auto"/>
        <w:right w:val="none" w:sz="0" w:space="0" w:color="auto"/>
      </w:divBdr>
    </w:div>
    <w:div w:id="95293133">
      <w:bodyDiv w:val="1"/>
      <w:marLeft w:val="0"/>
      <w:marRight w:val="0"/>
      <w:marTop w:val="0"/>
      <w:marBottom w:val="0"/>
      <w:divBdr>
        <w:top w:val="none" w:sz="0" w:space="0" w:color="auto"/>
        <w:left w:val="none" w:sz="0" w:space="0" w:color="auto"/>
        <w:bottom w:val="none" w:sz="0" w:space="0" w:color="auto"/>
        <w:right w:val="none" w:sz="0" w:space="0" w:color="auto"/>
      </w:divBdr>
    </w:div>
    <w:div w:id="170066778">
      <w:bodyDiv w:val="1"/>
      <w:marLeft w:val="0"/>
      <w:marRight w:val="0"/>
      <w:marTop w:val="0"/>
      <w:marBottom w:val="0"/>
      <w:divBdr>
        <w:top w:val="none" w:sz="0" w:space="0" w:color="auto"/>
        <w:left w:val="none" w:sz="0" w:space="0" w:color="auto"/>
        <w:bottom w:val="none" w:sz="0" w:space="0" w:color="auto"/>
        <w:right w:val="none" w:sz="0" w:space="0" w:color="auto"/>
      </w:divBdr>
    </w:div>
    <w:div w:id="176896263">
      <w:bodyDiv w:val="1"/>
      <w:marLeft w:val="0"/>
      <w:marRight w:val="0"/>
      <w:marTop w:val="0"/>
      <w:marBottom w:val="0"/>
      <w:divBdr>
        <w:top w:val="none" w:sz="0" w:space="0" w:color="auto"/>
        <w:left w:val="none" w:sz="0" w:space="0" w:color="auto"/>
        <w:bottom w:val="none" w:sz="0" w:space="0" w:color="auto"/>
        <w:right w:val="none" w:sz="0" w:space="0" w:color="auto"/>
      </w:divBdr>
    </w:div>
    <w:div w:id="180557519">
      <w:bodyDiv w:val="1"/>
      <w:marLeft w:val="0"/>
      <w:marRight w:val="0"/>
      <w:marTop w:val="0"/>
      <w:marBottom w:val="0"/>
      <w:divBdr>
        <w:top w:val="none" w:sz="0" w:space="0" w:color="auto"/>
        <w:left w:val="none" w:sz="0" w:space="0" w:color="auto"/>
        <w:bottom w:val="none" w:sz="0" w:space="0" w:color="auto"/>
        <w:right w:val="none" w:sz="0" w:space="0" w:color="auto"/>
      </w:divBdr>
    </w:div>
    <w:div w:id="181821728">
      <w:bodyDiv w:val="1"/>
      <w:marLeft w:val="0"/>
      <w:marRight w:val="0"/>
      <w:marTop w:val="0"/>
      <w:marBottom w:val="0"/>
      <w:divBdr>
        <w:top w:val="none" w:sz="0" w:space="0" w:color="auto"/>
        <w:left w:val="none" w:sz="0" w:space="0" w:color="auto"/>
        <w:bottom w:val="none" w:sz="0" w:space="0" w:color="auto"/>
        <w:right w:val="none" w:sz="0" w:space="0" w:color="auto"/>
      </w:divBdr>
    </w:div>
    <w:div w:id="191765270">
      <w:bodyDiv w:val="1"/>
      <w:marLeft w:val="0"/>
      <w:marRight w:val="0"/>
      <w:marTop w:val="0"/>
      <w:marBottom w:val="0"/>
      <w:divBdr>
        <w:top w:val="none" w:sz="0" w:space="0" w:color="auto"/>
        <w:left w:val="none" w:sz="0" w:space="0" w:color="auto"/>
        <w:bottom w:val="none" w:sz="0" w:space="0" w:color="auto"/>
        <w:right w:val="none" w:sz="0" w:space="0" w:color="auto"/>
      </w:divBdr>
    </w:div>
    <w:div w:id="194999546">
      <w:bodyDiv w:val="1"/>
      <w:marLeft w:val="0"/>
      <w:marRight w:val="0"/>
      <w:marTop w:val="0"/>
      <w:marBottom w:val="0"/>
      <w:divBdr>
        <w:top w:val="none" w:sz="0" w:space="0" w:color="auto"/>
        <w:left w:val="none" w:sz="0" w:space="0" w:color="auto"/>
        <w:bottom w:val="none" w:sz="0" w:space="0" w:color="auto"/>
        <w:right w:val="none" w:sz="0" w:space="0" w:color="auto"/>
      </w:divBdr>
    </w:div>
    <w:div w:id="246379583">
      <w:bodyDiv w:val="1"/>
      <w:marLeft w:val="0"/>
      <w:marRight w:val="0"/>
      <w:marTop w:val="0"/>
      <w:marBottom w:val="0"/>
      <w:divBdr>
        <w:top w:val="none" w:sz="0" w:space="0" w:color="auto"/>
        <w:left w:val="none" w:sz="0" w:space="0" w:color="auto"/>
        <w:bottom w:val="none" w:sz="0" w:space="0" w:color="auto"/>
        <w:right w:val="none" w:sz="0" w:space="0" w:color="auto"/>
      </w:divBdr>
    </w:div>
    <w:div w:id="258100894">
      <w:bodyDiv w:val="1"/>
      <w:marLeft w:val="0"/>
      <w:marRight w:val="0"/>
      <w:marTop w:val="0"/>
      <w:marBottom w:val="0"/>
      <w:divBdr>
        <w:top w:val="none" w:sz="0" w:space="0" w:color="auto"/>
        <w:left w:val="none" w:sz="0" w:space="0" w:color="auto"/>
        <w:bottom w:val="none" w:sz="0" w:space="0" w:color="auto"/>
        <w:right w:val="none" w:sz="0" w:space="0" w:color="auto"/>
      </w:divBdr>
    </w:div>
    <w:div w:id="304241128">
      <w:bodyDiv w:val="1"/>
      <w:marLeft w:val="0"/>
      <w:marRight w:val="0"/>
      <w:marTop w:val="0"/>
      <w:marBottom w:val="0"/>
      <w:divBdr>
        <w:top w:val="none" w:sz="0" w:space="0" w:color="auto"/>
        <w:left w:val="none" w:sz="0" w:space="0" w:color="auto"/>
        <w:bottom w:val="none" w:sz="0" w:space="0" w:color="auto"/>
        <w:right w:val="none" w:sz="0" w:space="0" w:color="auto"/>
      </w:divBdr>
    </w:div>
    <w:div w:id="358240780">
      <w:bodyDiv w:val="1"/>
      <w:marLeft w:val="0"/>
      <w:marRight w:val="0"/>
      <w:marTop w:val="0"/>
      <w:marBottom w:val="0"/>
      <w:divBdr>
        <w:top w:val="none" w:sz="0" w:space="0" w:color="auto"/>
        <w:left w:val="none" w:sz="0" w:space="0" w:color="auto"/>
        <w:bottom w:val="none" w:sz="0" w:space="0" w:color="auto"/>
        <w:right w:val="none" w:sz="0" w:space="0" w:color="auto"/>
      </w:divBdr>
    </w:div>
    <w:div w:id="363018487">
      <w:bodyDiv w:val="1"/>
      <w:marLeft w:val="0"/>
      <w:marRight w:val="0"/>
      <w:marTop w:val="0"/>
      <w:marBottom w:val="0"/>
      <w:divBdr>
        <w:top w:val="none" w:sz="0" w:space="0" w:color="auto"/>
        <w:left w:val="none" w:sz="0" w:space="0" w:color="auto"/>
        <w:bottom w:val="none" w:sz="0" w:space="0" w:color="auto"/>
        <w:right w:val="none" w:sz="0" w:space="0" w:color="auto"/>
      </w:divBdr>
    </w:div>
    <w:div w:id="395591854">
      <w:bodyDiv w:val="1"/>
      <w:marLeft w:val="0"/>
      <w:marRight w:val="0"/>
      <w:marTop w:val="0"/>
      <w:marBottom w:val="0"/>
      <w:divBdr>
        <w:top w:val="none" w:sz="0" w:space="0" w:color="auto"/>
        <w:left w:val="none" w:sz="0" w:space="0" w:color="auto"/>
        <w:bottom w:val="none" w:sz="0" w:space="0" w:color="auto"/>
        <w:right w:val="none" w:sz="0" w:space="0" w:color="auto"/>
      </w:divBdr>
    </w:div>
    <w:div w:id="414478937">
      <w:bodyDiv w:val="1"/>
      <w:marLeft w:val="0"/>
      <w:marRight w:val="0"/>
      <w:marTop w:val="0"/>
      <w:marBottom w:val="0"/>
      <w:divBdr>
        <w:top w:val="none" w:sz="0" w:space="0" w:color="auto"/>
        <w:left w:val="none" w:sz="0" w:space="0" w:color="auto"/>
        <w:bottom w:val="none" w:sz="0" w:space="0" w:color="auto"/>
        <w:right w:val="none" w:sz="0" w:space="0" w:color="auto"/>
      </w:divBdr>
    </w:div>
    <w:div w:id="431975082">
      <w:bodyDiv w:val="1"/>
      <w:marLeft w:val="0"/>
      <w:marRight w:val="0"/>
      <w:marTop w:val="0"/>
      <w:marBottom w:val="0"/>
      <w:divBdr>
        <w:top w:val="none" w:sz="0" w:space="0" w:color="auto"/>
        <w:left w:val="none" w:sz="0" w:space="0" w:color="auto"/>
        <w:bottom w:val="none" w:sz="0" w:space="0" w:color="auto"/>
        <w:right w:val="none" w:sz="0" w:space="0" w:color="auto"/>
      </w:divBdr>
    </w:div>
    <w:div w:id="439568228">
      <w:bodyDiv w:val="1"/>
      <w:marLeft w:val="0"/>
      <w:marRight w:val="0"/>
      <w:marTop w:val="0"/>
      <w:marBottom w:val="0"/>
      <w:divBdr>
        <w:top w:val="none" w:sz="0" w:space="0" w:color="auto"/>
        <w:left w:val="none" w:sz="0" w:space="0" w:color="auto"/>
        <w:bottom w:val="none" w:sz="0" w:space="0" w:color="auto"/>
        <w:right w:val="none" w:sz="0" w:space="0" w:color="auto"/>
      </w:divBdr>
    </w:div>
    <w:div w:id="469521469">
      <w:bodyDiv w:val="1"/>
      <w:marLeft w:val="0"/>
      <w:marRight w:val="0"/>
      <w:marTop w:val="0"/>
      <w:marBottom w:val="0"/>
      <w:divBdr>
        <w:top w:val="none" w:sz="0" w:space="0" w:color="auto"/>
        <w:left w:val="none" w:sz="0" w:space="0" w:color="auto"/>
        <w:bottom w:val="none" w:sz="0" w:space="0" w:color="auto"/>
        <w:right w:val="none" w:sz="0" w:space="0" w:color="auto"/>
      </w:divBdr>
    </w:div>
    <w:div w:id="473639299">
      <w:bodyDiv w:val="1"/>
      <w:marLeft w:val="0"/>
      <w:marRight w:val="0"/>
      <w:marTop w:val="0"/>
      <w:marBottom w:val="0"/>
      <w:divBdr>
        <w:top w:val="none" w:sz="0" w:space="0" w:color="auto"/>
        <w:left w:val="none" w:sz="0" w:space="0" w:color="auto"/>
        <w:bottom w:val="none" w:sz="0" w:space="0" w:color="auto"/>
        <w:right w:val="none" w:sz="0" w:space="0" w:color="auto"/>
      </w:divBdr>
    </w:div>
    <w:div w:id="511378951">
      <w:bodyDiv w:val="1"/>
      <w:marLeft w:val="0"/>
      <w:marRight w:val="0"/>
      <w:marTop w:val="0"/>
      <w:marBottom w:val="0"/>
      <w:divBdr>
        <w:top w:val="none" w:sz="0" w:space="0" w:color="auto"/>
        <w:left w:val="none" w:sz="0" w:space="0" w:color="auto"/>
        <w:bottom w:val="none" w:sz="0" w:space="0" w:color="auto"/>
        <w:right w:val="none" w:sz="0" w:space="0" w:color="auto"/>
      </w:divBdr>
    </w:div>
    <w:div w:id="532881761">
      <w:bodyDiv w:val="1"/>
      <w:marLeft w:val="0"/>
      <w:marRight w:val="0"/>
      <w:marTop w:val="0"/>
      <w:marBottom w:val="0"/>
      <w:divBdr>
        <w:top w:val="none" w:sz="0" w:space="0" w:color="auto"/>
        <w:left w:val="none" w:sz="0" w:space="0" w:color="auto"/>
        <w:bottom w:val="none" w:sz="0" w:space="0" w:color="auto"/>
        <w:right w:val="none" w:sz="0" w:space="0" w:color="auto"/>
      </w:divBdr>
    </w:div>
    <w:div w:id="554898687">
      <w:bodyDiv w:val="1"/>
      <w:marLeft w:val="0"/>
      <w:marRight w:val="0"/>
      <w:marTop w:val="0"/>
      <w:marBottom w:val="0"/>
      <w:divBdr>
        <w:top w:val="none" w:sz="0" w:space="0" w:color="auto"/>
        <w:left w:val="none" w:sz="0" w:space="0" w:color="auto"/>
        <w:bottom w:val="none" w:sz="0" w:space="0" w:color="auto"/>
        <w:right w:val="none" w:sz="0" w:space="0" w:color="auto"/>
      </w:divBdr>
    </w:div>
    <w:div w:id="569735457">
      <w:bodyDiv w:val="1"/>
      <w:marLeft w:val="0"/>
      <w:marRight w:val="0"/>
      <w:marTop w:val="0"/>
      <w:marBottom w:val="0"/>
      <w:divBdr>
        <w:top w:val="none" w:sz="0" w:space="0" w:color="auto"/>
        <w:left w:val="none" w:sz="0" w:space="0" w:color="auto"/>
        <w:bottom w:val="none" w:sz="0" w:space="0" w:color="auto"/>
        <w:right w:val="none" w:sz="0" w:space="0" w:color="auto"/>
      </w:divBdr>
    </w:div>
    <w:div w:id="643506030">
      <w:bodyDiv w:val="1"/>
      <w:marLeft w:val="0"/>
      <w:marRight w:val="0"/>
      <w:marTop w:val="0"/>
      <w:marBottom w:val="0"/>
      <w:divBdr>
        <w:top w:val="none" w:sz="0" w:space="0" w:color="auto"/>
        <w:left w:val="none" w:sz="0" w:space="0" w:color="auto"/>
        <w:bottom w:val="none" w:sz="0" w:space="0" w:color="auto"/>
        <w:right w:val="none" w:sz="0" w:space="0" w:color="auto"/>
      </w:divBdr>
    </w:div>
    <w:div w:id="682166322">
      <w:bodyDiv w:val="1"/>
      <w:marLeft w:val="0"/>
      <w:marRight w:val="0"/>
      <w:marTop w:val="0"/>
      <w:marBottom w:val="0"/>
      <w:divBdr>
        <w:top w:val="none" w:sz="0" w:space="0" w:color="auto"/>
        <w:left w:val="none" w:sz="0" w:space="0" w:color="auto"/>
        <w:bottom w:val="none" w:sz="0" w:space="0" w:color="auto"/>
        <w:right w:val="none" w:sz="0" w:space="0" w:color="auto"/>
      </w:divBdr>
    </w:div>
    <w:div w:id="705759130">
      <w:bodyDiv w:val="1"/>
      <w:marLeft w:val="0"/>
      <w:marRight w:val="0"/>
      <w:marTop w:val="0"/>
      <w:marBottom w:val="0"/>
      <w:divBdr>
        <w:top w:val="none" w:sz="0" w:space="0" w:color="auto"/>
        <w:left w:val="none" w:sz="0" w:space="0" w:color="auto"/>
        <w:bottom w:val="none" w:sz="0" w:space="0" w:color="auto"/>
        <w:right w:val="none" w:sz="0" w:space="0" w:color="auto"/>
      </w:divBdr>
    </w:div>
    <w:div w:id="721486257">
      <w:bodyDiv w:val="1"/>
      <w:marLeft w:val="0"/>
      <w:marRight w:val="0"/>
      <w:marTop w:val="0"/>
      <w:marBottom w:val="0"/>
      <w:divBdr>
        <w:top w:val="none" w:sz="0" w:space="0" w:color="auto"/>
        <w:left w:val="none" w:sz="0" w:space="0" w:color="auto"/>
        <w:bottom w:val="none" w:sz="0" w:space="0" w:color="auto"/>
        <w:right w:val="none" w:sz="0" w:space="0" w:color="auto"/>
      </w:divBdr>
    </w:div>
    <w:div w:id="723529313">
      <w:bodyDiv w:val="1"/>
      <w:marLeft w:val="0"/>
      <w:marRight w:val="0"/>
      <w:marTop w:val="0"/>
      <w:marBottom w:val="0"/>
      <w:divBdr>
        <w:top w:val="none" w:sz="0" w:space="0" w:color="auto"/>
        <w:left w:val="none" w:sz="0" w:space="0" w:color="auto"/>
        <w:bottom w:val="none" w:sz="0" w:space="0" w:color="auto"/>
        <w:right w:val="none" w:sz="0" w:space="0" w:color="auto"/>
      </w:divBdr>
    </w:div>
    <w:div w:id="738134960">
      <w:bodyDiv w:val="1"/>
      <w:marLeft w:val="0"/>
      <w:marRight w:val="0"/>
      <w:marTop w:val="0"/>
      <w:marBottom w:val="0"/>
      <w:divBdr>
        <w:top w:val="none" w:sz="0" w:space="0" w:color="auto"/>
        <w:left w:val="none" w:sz="0" w:space="0" w:color="auto"/>
        <w:bottom w:val="none" w:sz="0" w:space="0" w:color="auto"/>
        <w:right w:val="none" w:sz="0" w:space="0" w:color="auto"/>
      </w:divBdr>
    </w:div>
    <w:div w:id="742066898">
      <w:bodyDiv w:val="1"/>
      <w:marLeft w:val="0"/>
      <w:marRight w:val="0"/>
      <w:marTop w:val="0"/>
      <w:marBottom w:val="0"/>
      <w:divBdr>
        <w:top w:val="none" w:sz="0" w:space="0" w:color="auto"/>
        <w:left w:val="none" w:sz="0" w:space="0" w:color="auto"/>
        <w:bottom w:val="none" w:sz="0" w:space="0" w:color="auto"/>
        <w:right w:val="none" w:sz="0" w:space="0" w:color="auto"/>
      </w:divBdr>
    </w:div>
    <w:div w:id="765539397">
      <w:bodyDiv w:val="1"/>
      <w:marLeft w:val="0"/>
      <w:marRight w:val="0"/>
      <w:marTop w:val="0"/>
      <w:marBottom w:val="0"/>
      <w:divBdr>
        <w:top w:val="none" w:sz="0" w:space="0" w:color="auto"/>
        <w:left w:val="none" w:sz="0" w:space="0" w:color="auto"/>
        <w:bottom w:val="none" w:sz="0" w:space="0" w:color="auto"/>
        <w:right w:val="none" w:sz="0" w:space="0" w:color="auto"/>
      </w:divBdr>
    </w:div>
    <w:div w:id="855190217">
      <w:bodyDiv w:val="1"/>
      <w:marLeft w:val="0"/>
      <w:marRight w:val="0"/>
      <w:marTop w:val="0"/>
      <w:marBottom w:val="0"/>
      <w:divBdr>
        <w:top w:val="none" w:sz="0" w:space="0" w:color="auto"/>
        <w:left w:val="none" w:sz="0" w:space="0" w:color="auto"/>
        <w:bottom w:val="none" w:sz="0" w:space="0" w:color="auto"/>
        <w:right w:val="none" w:sz="0" w:space="0" w:color="auto"/>
      </w:divBdr>
    </w:div>
    <w:div w:id="876505195">
      <w:bodyDiv w:val="1"/>
      <w:marLeft w:val="0"/>
      <w:marRight w:val="0"/>
      <w:marTop w:val="0"/>
      <w:marBottom w:val="0"/>
      <w:divBdr>
        <w:top w:val="none" w:sz="0" w:space="0" w:color="auto"/>
        <w:left w:val="none" w:sz="0" w:space="0" w:color="auto"/>
        <w:bottom w:val="none" w:sz="0" w:space="0" w:color="auto"/>
        <w:right w:val="none" w:sz="0" w:space="0" w:color="auto"/>
      </w:divBdr>
    </w:div>
    <w:div w:id="879055221">
      <w:bodyDiv w:val="1"/>
      <w:marLeft w:val="0"/>
      <w:marRight w:val="0"/>
      <w:marTop w:val="0"/>
      <w:marBottom w:val="0"/>
      <w:divBdr>
        <w:top w:val="none" w:sz="0" w:space="0" w:color="auto"/>
        <w:left w:val="none" w:sz="0" w:space="0" w:color="auto"/>
        <w:bottom w:val="none" w:sz="0" w:space="0" w:color="auto"/>
        <w:right w:val="none" w:sz="0" w:space="0" w:color="auto"/>
      </w:divBdr>
    </w:div>
    <w:div w:id="899827014">
      <w:bodyDiv w:val="1"/>
      <w:marLeft w:val="0"/>
      <w:marRight w:val="0"/>
      <w:marTop w:val="0"/>
      <w:marBottom w:val="0"/>
      <w:divBdr>
        <w:top w:val="none" w:sz="0" w:space="0" w:color="auto"/>
        <w:left w:val="none" w:sz="0" w:space="0" w:color="auto"/>
        <w:bottom w:val="none" w:sz="0" w:space="0" w:color="auto"/>
        <w:right w:val="none" w:sz="0" w:space="0" w:color="auto"/>
      </w:divBdr>
    </w:div>
    <w:div w:id="900482528">
      <w:bodyDiv w:val="1"/>
      <w:marLeft w:val="0"/>
      <w:marRight w:val="0"/>
      <w:marTop w:val="0"/>
      <w:marBottom w:val="0"/>
      <w:divBdr>
        <w:top w:val="none" w:sz="0" w:space="0" w:color="auto"/>
        <w:left w:val="none" w:sz="0" w:space="0" w:color="auto"/>
        <w:bottom w:val="none" w:sz="0" w:space="0" w:color="auto"/>
        <w:right w:val="none" w:sz="0" w:space="0" w:color="auto"/>
      </w:divBdr>
    </w:div>
    <w:div w:id="953176798">
      <w:bodyDiv w:val="1"/>
      <w:marLeft w:val="0"/>
      <w:marRight w:val="0"/>
      <w:marTop w:val="0"/>
      <w:marBottom w:val="0"/>
      <w:divBdr>
        <w:top w:val="none" w:sz="0" w:space="0" w:color="auto"/>
        <w:left w:val="none" w:sz="0" w:space="0" w:color="auto"/>
        <w:bottom w:val="none" w:sz="0" w:space="0" w:color="auto"/>
        <w:right w:val="none" w:sz="0" w:space="0" w:color="auto"/>
      </w:divBdr>
    </w:div>
    <w:div w:id="1028872293">
      <w:bodyDiv w:val="1"/>
      <w:marLeft w:val="0"/>
      <w:marRight w:val="0"/>
      <w:marTop w:val="0"/>
      <w:marBottom w:val="0"/>
      <w:divBdr>
        <w:top w:val="none" w:sz="0" w:space="0" w:color="auto"/>
        <w:left w:val="none" w:sz="0" w:space="0" w:color="auto"/>
        <w:bottom w:val="none" w:sz="0" w:space="0" w:color="auto"/>
        <w:right w:val="none" w:sz="0" w:space="0" w:color="auto"/>
      </w:divBdr>
    </w:div>
    <w:div w:id="1110003658">
      <w:bodyDiv w:val="1"/>
      <w:marLeft w:val="0"/>
      <w:marRight w:val="0"/>
      <w:marTop w:val="0"/>
      <w:marBottom w:val="0"/>
      <w:divBdr>
        <w:top w:val="none" w:sz="0" w:space="0" w:color="auto"/>
        <w:left w:val="none" w:sz="0" w:space="0" w:color="auto"/>
        <w:bottom w:val="none" w:sz="0" w:space="0" w:color="auto"/>
        <w:right w:val="none" w:sz="0" w:space="0" w:color="auto"/>
      </w:divBdr>
    </w:div>
    <w:div w:id="1111247297">
      <w:bodyDiv w:val="1"/>
      <w:marLeft w:val="0"/>
      <w:marRight w:val="0"/>
      <w:marTop w:val="0"/>
      <w:marBottom w:val="0"/>
      <w:divBdr>
        <w:top w:val="none" w:sz="0" w:space="0" w:color="auto"/>
        <w:left w:val="none" w:sz="0" w:space="0" w:color="auto"/>
        <w:bottom w:val="none" w:sz="0" w:space="0" w:color="auto"/>
        <w:right w:val="none" w:sz="0" w:space="0" w:color="auto"/>
      </w:divBdr>
    </w:div>
    <w:div w:id="1136334436">
      <w:bodyDiv w:val="1"/>
      <w:marLeft w:val="0"/>
      <w:marRight w:val="0"/>
      <w:marTop w:val="0"/>
      <w:marBottom w:val="0"/>
      <w:divBdr>
        <w:top w:val="none" w:sz="0" w:space="0" w:color="auto"/>
        <w:left w:val="none" w:sz="0" w:space="0" w:color="auto"/>
        <w:bottom w:val="none" w:sz="0" w:space="0" w:color="auto"/>
        <w:right w:val="none" w:sz="0" w:space="0" w:color="auto"/>
      </w:divBdr>
    </w:div>
    <w:div w:id="1137139175">
      <w:bodyDiv w:val="1"/>
      <w:marLeft w:val="0"/>
      <w:marRight w:val="0"/>
      <w:marTop w:val="0"/>
      <w:marBottom w:val="0"/>
      <w:divBdr>
        <w:top w:val="none" w:sz="0" w:space="0" w:color="auto"/>
        <w:left w:val="none" w:sz="0" w:space="0" w:color="auto"/>
        <w:bottom w:val="none" w:sz="0" w:space="0" w:color="auto"/>
        <w:right w:val="none" w:sz="0" w:space="0" w:color="auto"/>
      </w:divBdr>
    </w:div>
    <w:div w:id="1140225653">
      <w:bodyDiv w:val="1"/>
      <w:marLeft w:val="0"/>
      <w:marRight w:val="0"/>
      <w:marTop w:val="0"/>
      <w:marBottom w:val="0"/>
      <w:divBdr>
        <w:top w:val="none" w:sz="0" w:space="0" w:color="auto"/>
        <w:left w:val="none" w:sz="0" w:space="0" w:color="auto"/>
        <w:bottom w:val="none" w:sz="0" w:space="0" w:color="auto"/>
        <w:right w:val="none" w:sz="0" w:space="0" w:color="auto"/>
      </w:divBdr>
    </w:div>
    <w:div w:id="1171874973">
      <w:bodyDiv w:val="1"/>
      <w:marLeft w:val="0"/>
      <w:marRight w:val="0"/>
      <w:marTop w:val="0"/>
      <w:marBottom w:val="0"/>
      <w:divBdr>
        <w:top w:val="none" w:sz="0" w:space="0" w:color="auto"/>
        <w:left w:val="none" w:sz="0" w:space="0" w:color="auto"/>
        <w:bottom w:val="none" w:sz="0" w:space="0" w:color="auto"/>
        <w:right w:val="none" w:sz="0" w:space="0" w:color="auto"/>
      </w:divBdr>
    </w:div>
    <w:div w:id="1175656282">
      <w:bodyDiv w:val="1"/>
      <w:marLeft w:val="0"/>
      <w:marRight w:val="0"/>
      <w:marTop w:val="0"/>
      <w:marBottom w:val="0"/>
      <w:divBdr>
        <w:top w:val="none" w:sz="0" w:space="0" w:color="auto"/>
        <w:left w:val="none" w:sz="0" w:space="0" w:color="auto"/>
        <w:bottom w:val="none" w:sz="0" w:space="0" w:color="auto"/>
        <w:right w:val="none" w:sz="0" w:space="0" w:color="auto"/>
      </w:divBdr>
    </w:div>
    <w:div w:id="1207836684">
      <w:bodyDiv w:val="1"/>
      <w:marLeft w:val="0"/>
      <w:marRight w:val="0"/>
      <w:marTop w:val="0"/>
      <w:marBottom w:val="0"/>
      <w:divBdr>
        <w:top w:val="none" w:sz="0" w:space="0" w:color="auto"/>
        <w:left w:val="none" w:sz="0" w:space="0" w:color="auto"/>
        <w:bottom w:val="none" w:sz="0" w:space="0" w:color="auto"/>
        <w:right w:val="none" w:sz="0" w:space="0" w:color="auto"/>
      </w:divBdr>
    </w:div>
    <w:div w:id="1213729897">
      <w:bodyDiv w:val="1"/>
      <w:marLeft w:val="0"/>
      <w:marRight w:val="0"/>
      <w:marTop w:val="0"/>
      <w:marBottom w:val="0"/>
      <w:divBdr>
        <w:top w:val="none" w:sz="0" w:space="0" w:color="auto"/>
        <w:left w:val="none" w:sz="0" w:space="0" w:color="auto"/>
        <w:bottom w:val="none" w:sz="0" w:space="0" w:color="auto"/>
        <w:right w:val="none" w:sz="0" w:space="0" w:color="auto"/>
      </w:divBdr>
    </w:div>
    <w:div w:id="1234193775">
      <w:bodyDiv w:val="1"/>
      <w:marLeft w:val="0"/>
      <w:marRight w:val="0"/>
      <w:marTop w:val="0"/>
      <w:marBottom w:val="0"/>
      <w:divBdr>
        <w:top w:val="none" w:sz="0" w:space="0" w:color="auto"/>
        <w:left w:val="none" w:sz="0" w:space="0" w:color="auto"/>
        <w:bottom w:val="none" w:sz="0" w:space="0" w:color="auto"/>
        <w:right w:val="none" w:sz="0" w:space="0" w:color="auto"/>
      </w:divBdr>
    </w:div>
    <w:div w:id="1236744687">
      <w:bodyDiv w:val="1"/>
      <w:marLeft w:val="0"/>
      <w:marRight w:val="0"/>
      <w:marTop w:val="0"/>
      <w:marBottom w:val="0"/>
      <w:divBdr>
        <w:top w:val="none" w:sz="0" w:space="0" w:color="auto"/>
        <w:left w:val="none" w:sz="0" w:space="0" w:color="auto"/>
        <w:bottom w:val="none" w:sz="0" w:space="0" w:color="auto"/>
        <w:right w:val="none" w:sz="0" w:space="0" w:color="auto"/>
      </w:divBdr>
    </w:div>
    <w:div w:id="1242326161">
      <w:bodyDiv w:val="1"/>
      <w:marLeft w:val="0"/>
      <w:marRight w:val="0"/>
      <w:marTop w:val="0"/>
      <w:marBottom w:val="0"/>
      <w:divBdr>
        <w:top w:val="none" w:sz="0" w:space="0" w:color="auto"/>
        <w:left w:val="none" w:sz="0" w:space="0" w:color="auto"/>
        <w:bottom w:val="none" w:sz="0" w:space="0" w:color="auto"/>
        <w:right w:val="none" w:sz="0" w:space="0" w:color="auto"/>
      </w:divBdr>
    </w:div>
    <w:div w:id="1244757101">
      <w:bodyDiv w:val="1"/>
      <w:marLeft w:val="0"/>
      <w:marRight w:val="0"/>
      <w:marTop w:val="0"/>
      <w:marBottom w:val="0"/>
      <w:divBdr>
        <w:top w:val="none" w:sz="0" w:space="0" w:color="auto"/>
        <w:left w:val="none" w:sz="0" w:space="0" w:color="auto"/>
        <w:bottom w:val="none" w:sz="0" w:space="0" w:color="auto"/>
        <w:right w:val="none" w:sz="0" w:space="0" w:color="auto"/>
      </w:divBdr>
    </w:div>
    <w:div w:id="1260521843">
      <w:bodyDiv w:val="1"/>
      <w:marLeft w:val="0"/>
      <w:marRight w:val="0"/>
      <w:marTop w:val="0"/>
      <w:marBottom w:val="0"/>
      <w:divBdr>
        <w:top w:val="none" w:sz="0" w:space="0" w:color="auto"/>
        <w:left w:val="none" w:sz="0" w:space="0" w:color="auto"/>
        <w:bottom w:val="none" w:sz="0" w:space="0" w:color="auto"/>
        <w:right w:val="none" w:sz="0" w:space="0" w:color="auto"/>
      </w:divBdr>
    </w:div>
    <w:div w:id="1310478698">
      <w:bodyDiv w:val="1"/>
      <w:marLeft w:val="0"/>
      <w:marRight w:val="0"/>
      <w:marTop w:val="0"/>
      <w:marBottom w:val="0"/>
      <w:divBdr>
        <w:top w:val="none" w:sz="0" w:space="0" w:color="auto"/>
        <w:left w:val="none" w:sz="0" w:space="0" w:color="auto"/>
        <w:bottom w:val="none" w:sz="0" w:space="0" w:color="auto"/>
        <w:right w:val="none" w:sz="0" w:space="0" w:color="auto"/>
      </w:divBdr>
    </w:div>
    <w:div w:id="1314991008">
      <w:bodyDiv w:val="1"/>
      <w:marLeft w:val="0"/>
      <w:marRight w:val="0"/>
      <w:marTop w:val="0"/>
      <w:marBottom w:val="0"/>
      <w:divBdr>
        <w:top w:val="none" w:sz="0" w:space="0" w:color="auto"/>
        <w:left w:val="none" w:sz="0" w:space="0" w:color="auto"/>
        <w:bottom w:val="none" w:sz="0" w:space="0" w:color="auto"/>
        <w:right w:val="none" w:sz="0" w:space="0" w:color="auto"/>
      </w:divBdr>
    </w:div>
    <w:div w:id="1319648667">
      <w:bodyDiv w:val="1"/>
      <w:marLeft w:val="0"/>
      <w:marRight w:val="0"/>
      <w:marTop w:val="0"/>
      <w:marBottom w:val="0"/>
      <w:divBdr>
        <w:top w:val="none" w:sz="0" w:space="0" w:color="auto"/>
        <w:left w:val="none" w:sz="0" w:space="0" w:color="auto"/>
        <w:bottom w:val="none" w:sz="0" w:space="0" w:color="auto"/>
        <w:right w:val="none" w:sz="0" w:space="0" w:color="auto"/>
      </w:divBdr>
    </w:div>
    <w:div w:id="1340044292">
      <w:bodyDiv w:val="1"/>
      <w:marLeft w:val="0"/>
      <w:marRight w:val="0"/>
      <w:marTop w:val="0"/>
      <w:marBottom w:val="0"/>
      <w:divBdr>
        <w:top w:val="none" w:sz="0" w:space="0" w:color="auto"/>
        <w:left w:val="none" w:sz="0" w:space="0" w:color="auto"/>
        <w:bottom w:val="none" w:sz="0" w:space="0" w:color="auto"/>
        <w:right w:val="none" w:sz="0" w:space="0" w:color="auto"/>
      </w:divBdr>
    </w:div>
    <w:div w:id="1358585478">
      <w:bodyDiv w:val="1"/>
      <w:marLeft w:val="0"/>
      <w:marRight w:val="0"/>
      <w:marTop w:val="0"/>
      <w:marBottom w:val="0"/>
      <w:divBdr>
        <w:top w:val="none" w:sz="0" w:space="0" w:color="auto"/>
        <w:left w:val="none" w:sz="0" w:space="0" w:color="auto"/>
        <w:bottom w:val="none" w:sz="0" w:space="0" w:color="auto"/>
        <w:right w:val="none" w:sz="0" w:space="0" w:color="auto"/>
      </w:divBdr>
    </w:div>
    <w:div w:id="1386762177">
      <w:bodyDiv w:val="1"/>
      <w:marLeft w:val="0"/>
      <w:marRight w:val="0"/>
      <w:marTop w:val="0"/>
      <w:marBottom w:val="0"/>
      <w:divBdr>
        <w:top w:val="none" w:sz="0" w:space="0" w:color="auto"/>
        <w:left w:val="none" w:sz="0" w:space="0" w:color="auto"/>
        <w:bottom w:val="none" w:sz="0" w:space="0" w:color="auto"/>
        <w:right w:val="none" w:sz="0" w:space="0" w:color="auto"/>
      </w:divBdr>
    </w:div>
    <w:div w:id="1395156048">
      <w:bodyDiv w:val="1"/>
      <w:marLeft w:val="0"/>
      <w:marRight w:val="0"/>
      <w:marTop w:val="0"/>
      <w:marBottom w:val="0"/>
      <w:divBdr>
        <w:top w:val="none" w:sz="0" w:space="0" w:color="auto"/>
        <w:left w:val="none" w:sz="0" w:space="0" w:color="auto"/>
        <w:bottom w:val="none" w:sz="0" w:space="0" w:color="auto"/>
        <w:right w:val="none" w:sz="0" w:space="0" w:color="auto"/>
      </w:divBdr>
    </w:div>
    <w:div w:id="1409889118">
      <w:bodyDiv w:val="1"/>
      <w:marLeft w:val="0"/>
      <w:marRight w:val="0"/>
      <w:marTop w:val="0"/>
      <w:marBottom w:val="0"/>
      <w:divBdr>
        <w:top w:val="none" w:sz="0" w:space="0" w:color="auto"/>
        <w:left w:val="none" w:sz="0" w:space="0" w:color="auto"/>
        <w:bottom w:val="none" w:sz="0" w:space="0" w:color="auto"/>
        <w:right w:val="none" w:sz="0" w:space="0" w:color="auto"/>
      </w:divBdr>
    </w:div>
    <w:div w:id="1425685919">
      <w:bodyDiv w:val="1"/>
      <w:marLeft w:val="0"/>
      <w:marRight w:val="0"/>
      <w:marTop w:val="0"/>
      <w:marBottom w:val="0"/>
      <w:divBdr>
        <w:top w:val="none" w:sz="0" w:space="0" w:color="auto"/>
        <w:left w:val="none" w:sz="0" w:space="0" w:color="auto"/>
        <w:bottom w:val="none" w:sz="0" w:space="0" w:color="auto"/>
        <w:right w:val="none" w:sz="0" w:space="0" w:color="auto"/>
      </w:divBdr>
    </w:div>
    <w:div w:id="1429765355">
      <w:bodyDiv w:val="1"/>
      <w:marLeft w:val="0"/>
      <w:marRight w:val="0"/>
      <w:marTop w:val="0"/>
      <w:marBottom w:val="0"/>
      <w:divBdr>
        <w:top w:val="none" w:sz="0" w:space="0" w:color="auto"/>
        <w:left w:val="none" w:sz="0" w:space="0" w:color="auto"/>
        <w:bottom w:val="none" w:sz="0" w:space="0" w:color="auto"/>
        <w:right w:val="none" w:sz="0" w:space="0" w:color="auto"/>
      </w:divBdr>
    </w:div>
    <w:div w:id="1434132612">
      <w:bodyDiv w:val="1"/>
      <w:marLeft w:val="0"/>
      <w:marRight w:val="0"/>
      <w:marTop w:val="0"/>
      <w:marBottom w:val="0"/>
      <w:divBdr>
        <w:top w:val="none" w:sz="0" w:space="0" w:color="auto"/>
        <w:left w:val="none" w:sz="0" w:space="0" w:color="auto"/>
        <w:bottom w:val="none" w:sz="0" w:space="0" w:color="auto"/>
        <w:right w:val="none" w:sz="0" w:space="0" w:color="auto"/>
      </w:divBdr>
    </w:div>
    <w:div w:id="1438066567">
      <w:bodyDiv w:val="1"/>
      <w:marLeft w:val="0"/>
      <w:marRight w:val="0"/>
      <w:marTop w:val="0"/>
      <w:marBottom w:val="0"/>
      <w:divBdr>
        <w:top w:val="none" w:sz="0" w:space="0" w:color="auto"/>
        <w:left w:val="none" w:sz="0" w:space="0" w:color="auto"/>
        <w:bottom w:val="none" w:sz="0" w:space="0" w:color="auto"/>
        <w:right w:val="none" w:sz="0" w:space="0" w:color="auto"/>
      </w:divBdr>
    </w:div>
    <w:div w:id="1483347382">
      <w:bodyDiv w:val="1"/>
      <w:marLeft w:val="0"/>
      <w:marRight w:val="0"/>
      <w:marTop w:val="0"/>
      <w:marBottom w:val="0"/>
      <w:divBdr>
        <w:top w:val="none" w:sz="0" w:space="0" w:color="auto"/>
        <w:left w:val="none" w:sz="0" w:space="0" w:color="auto"/>
        <w:bottom w:val="none" w:sz="0" w:space="0" w:color="auto"/>
        <w:right w:val="none" w:sz="0" w:space="0" w:color="auto"/>
      </w:divBdr>
    </w:div>
    <w:div w:id="1501307609">
      <w:bodyDiv w:val="1"/>
      <w:marLeft w:val="0"/>
      <w:marRight w:val="0"/>
      <w:marTop w:val="0"/>
      <w:marBottom w:val="0"/>
      <w:divBdr>
        <w:top w:val="none" w:sz="0" w:space="0" w:color="auto"/>
        <w:left w:val="none" w:sz="0" w:space="0" w:color="auto"/>
        <w:bottom w:val="none" w:sz="0" w:space="0" w:color="auto"/>
        <w:right w:val="none" w:sz="0" w:space="0" w:color="auto"/>
      </w:divBdr>
    </w:div>
    <w:div w:id="1504083893">
      <w:bodyDiv w:val="1"/>
      <w:marLeft w:val="0"/>
      <w:marRight w:val="0"/>
      <w:marTop w:val="0"/>
      <w:marBottom w:val="0"/>
      <w:divBdr>
        <w:top w:val="none" w:sz="0" w:space="0" w:color="auto"/>
        <w:left w:val="none" w:sz="0" w:space="0" w:color="auto"/>
        <w:bottom w:val="none" w:sz="0" w:space="0" w:color="auto"/>
        <w:right w:val="none" w:sz="0" w:space="0" w:color="auto"/>
      </w:divBdr>
    </w:div>
    <w:div w:id="1510098959">
      <w:bodyDiv w:val="1"/>
      <w:marLeft w:val="0"/>
      <w:marRight w:val="0"/>
      <w:marTop w:val="0"/>
      <w:marBottom w:val="0"/>
      <w:divBdr>
        <w:top w:val="none" w:sz="0" w:space="0" w:color="auto"/>
        <w:left w:val="none" w:sz="0" w:space="0" w:color="auto"/>
        <w:bottom w:val="none" w:sz="0" w:space="0" w:color="auto"/>
        <w:right w:val="none" w:sz="0" w:space="0" w:color="auto"/>
      </w:divBdr>
    </w:div>
    <w:div w:id="1521620413">
      <w:bodyDiv w:val="1"/>
      <w:marLeft w:val="0"/>
      <w:marRight w:val="0"/>
      <w:marTop w:val="0"/>
      <w:marBottom w:val="0"/>
      <w:divBdr>
        <w:top w:val="none" w:sz="0" w:space="0" w:color="auto"/>
        <w:left w:val="none" w:sz="0" w:space="0" w:color="auto"/>
        <w:bottom w:val="none" w:sz="0" w:space="0" w:color="auto"/>
        <w:right w:val="none" w:sz="0" w:space="0" w:color="auto"/>
      </w:divBdr>
    </w:div>
    <w:div w:id="1560089438">
      <w:bodyDiv w:val="1"/>
      <w:marLeft w:val="0"/>
      <w:marRight w:val="0"/>
      <w:marTop w:val="0"/>
      <w:marBottom w:val="0"/>
      <w:divBdr>
        <w:top w:val="none" w:sz="0" w:space="0" w:color="auto"/>
        <w:left w:val="none" w:sz="0" w:space="0" w:color="auto"/>
        <w:bottom w:val="none" w:sz="0" w:space="0" w:color="auto"/>
        <w:right w:val="none" w:sz="0" w:space="0" w:color="auto"/>
      </w:divBdr>
    </w:div>
    <w:div w:id="1576933104">
      <w:bodyDiv w:val="1"/>
      <w:marLeft w:val="0"/>
      <w:marRight w:val="0"/>
      <w:marTop w:val="0"/>
      <w:marBottom w:val="0"/>
      <w:divBdr>
        <w:top w:val="none" w:sz="0" w:space="0" w:color="auto"/>
        <w:left w:val="none" w:sz="0" w:space="0" w:color="auto"/>
        <w:bottom w:val="none" w:sz="0" w:space="0" w:color="auto"/>
        <w:right w:val="none" w:sz="0" w:space="0" w:color="auto"/>
      </w:divBdr>
    </w:div>
    <w:div w:id="1579712372">
      <w:bodyDiv w:val="1"/>
      <w:marLeft w:val="0"/>
      <w:marRight w:val="0"/>
      <w:marTop w:val="0"/>
      <w:marBottom w:val="0"/>
      <w:divBdr>
        <w:top w:val="none" w:sz="0" w:space="0" w:color="auto"/>
        <w:left w:val="none" w:sz="0" w:space="0" w:color="auto"/>
        <w:bottom w:val="none" w:sz="0" w:space="0" w:color="auto"/>
        <w:right w:val="none" w:sz="0" w:space="0" w:color="auto"/>
      </w:divBdr>
    </w:div>
    <w:div w:id="1583102245">
      <w:bodyDiv w:val="1"/>
      <w:marLeft w:val="0"/>
      <w:marRight w:val="0"/>
      <w:marTop w:val="0"/>
      <w:marBottom w:val="0"/>
      <w:divBdr>
        <w:top w:val="none" w:sz="0" w:space="0" w:color="auto"/>
        <w:left w:val="none" w:sz="0" w:space="0" w:color="auto"/>
        <w:bottom w:val="none" w:sz="0" w:space="0" w:color="auto"/>
        <w:right w:val="none" w:sz="0" w:space="0" w:color="auto"/>
      </w:divBdr>
    </w:div>
    <w:div w:id="1593391635">
      <w:bodyDiv w:val="1"/>
      <w:marLeft w:val="0"/>
      <w:marRight w:val="0"/>
      <w:marTop w:val="0"/>
      <w:marBottom w:val="0"/>
      <w:divBdr>
        <w:top w:val="none" w:sz="0" w:space="0" w:color="auto"/>
        <w:left w:val="none" w:sz="0" w:space="0" w:color="auto"/>
        <w:bottom w:val="none" w:sz="0" w:space="0" w:color="auto"/>
        <w:right w:val="none" w:sz="0" w:space="0" w:color="auto"/>
      </w:divBdr>
    </w:div>
    <w:div w:id="1600723864">
      <w:bodyDiv w:val="1"/>
      <w:marLeft w:val="0"/>
      <w:marRight w:val="0"/>
      <w:marTop w:val="0"/>
      <w:marBottom w:val="0"/>
      <w:divBdr>
        <w:top w:val="none" w:sz="0" w:space="0" w:color="auto"/>
        <w:left w:val="none" w:sz="0" w:space="0" w:color="auto"/>
        <w:bottom w:val="none" w:sz="0" w:space="0" w:color="auto"/>
        <w:right w:val="none" w:sz="0" w:space="0" w:color="auto"/>
      </w:divBdr>
    </w:div>
    <w:div w:id="1650863438">
      <w:bodyDiv w:val="1"/>
      <w:marLeft w:val="0"/>
      <w:marRight w:val="0"/>
      <w:marTop w:val="0"/>
      <w:marBottom w:val="0"/>
      <w:divBdr>
        <w:top w:val="none" w:sz="0" w:space="0" w:color="auto"/>
        <w:left w:val="none" w:sz="0" w:space="0" w:color="auto"/>
        <w:bottom w:val="none" w:sz="0" w:space="0" w:color="auto"/>
        <w:right w:val="none" w:sz="0" w:space="0" w:color="auto"/>
      </w:divBdr>
    </w:div>
    <w:div w:id="1668436860">
      <w:bodyDiv w:val="1"/>
      <w:marLeft w:val="0"/>
      <w:marRight w:val="0"/>
      <w:marTop w:val="0"/>
      <w:marBottom w:val="0"/>
      <w:divBdr>
        <w:top w:val="none" w:sz="0" w:space="0" w:color="auto"/>
        <w:left w:val="none" w:sz="0" w:space="0" w:color="auto"/>
        <w:bottom w:val="none" w:sz="0" w:space="0" w:color="auto"/>
        <w:right w:val="none" w:sz="0" w:space="0" w:color="auto"/>
      </w:divBdr>
    </w:div>
    <w:div w:id="1692100446">
      <w:bodyDiv w:val="1"/>
      <w:marLeft w:val="0"/>
      <w:marRight w:val="0"/>
      <w:marTop w:val="0"/>
      <w:marBottom w:val="0"/>
      <w:divBdr>
        <w:top w:val="none" w:sz="0" w:space="0" w:color="auto"/>
        <w:left w:val="none" w:sz="0" w:space="0" w:color="auto"/>
        <w:bottom w:val="none" w:sz="0" w:space="0" w:color="auto"/>
        <w:right w:val="none" w:sz="0" w:space="0" w:color="auto"/>
      </w:divBdr>
    </w:div>
    <w:div w:id="1700812325">
      <w:bodyDiv w:val="1"/>
      <w:marLeft w:val="0"/>
      <w:marRight w:val="0"/>
      <w:marTop w:val="0"/>
      <w:marBottom w:val="0"/>
      <w:divBdr>
        <w:top w:val="none" w:sz="0" w:space="0" w:color="auto"/>
        <w:left w:val="none" w:sz="0" w:space="0" w:color="auto"/>
        <w:bottom w:val="none" w:sz="0" w:space="0" w:color="auto"/>
        <w:right w:val="none" w:sz="0" w:space="0" w:color="auto"/>
      </w:divBdr>
    </w:div>
    <w:div w:id="1715764083">
      <w:bodyDiv w:val="1"/>
      <w:marLeft w:val="0"/>
      <w:marRight w:val="0"/>
      <w:marTop w:val="0"/>
      <w:marBottom w:val="0"/>
      <w:divBdr>
        <w:top w:val="none" w:sz="0" w:space="0" w:color="auto"/>
        <w:left w:val="none" w:sz="0" w:space="0" w:color="auto"/>
        <w:bottom w:val="none" w:sz="0" w:space="0" w:color="auto"/>
        <w:right w:val="none" w:sz="0" w:space="0" w:color="auto"/>
      </w:divBdr>
    </w:div>
    <w:div w:id="1756898004">
      <w:bodyDiv w:val="1"/>
      <w:marLeft w:val="0"/>
      <w:marRight w:val="0"/>
      <w:marTop w:val="0"/>
      <w:marBottom w:val="0"/>
      <w:divBdr>
        <w:top w:val="none" w:sz="0" w:space="0" w:color="auto"/>
        <w:left w:val="none" w:sz="0" w:space="0" w:color="auto"/>
        <w:bottom w:val="none" w:sz="0" w:space="0" w:color="auto"/>
        <w:right w:val="none" w:sz="0" w:space="0" w:color="auto"/>
      </w:divBdr>
    </w:div>
    <w:div w:id="1816410959">
      <w:bodyDiv w:val="1"/>
      <w:marLeft w:val="0"/>
      <w:marRight w:val="0"/>
      <w:marTop w:val="0"/>
      <w:marBottom w:val="0"/>
      <w:divBdr>
        <w:top w:val="none" w:sz="0" w:space="0" w:color="auto"/>
        <w:left w:val="none" w:sz="0" w:space="0" w:color="auto"/>
        <w:bottom w:val="none" w:sz="0" w:space="0" w:color="auto"/>
        <w:right w:val="none" w:sz="0" w:space="0" w:color="auto"/>
      </w:divBdr>
    </w:div>
    <w:div w:id="1819422893">
      <w:bodyDiv w:val="1"/>
      <w:marLeft w:val="0"/>
      <w:marRight w:val="0"/>
      <w:marTop w:val="0"/>
      <w:marBottom w:val="0"/>
      <w:divBdr>
        <w:top w:val="none" w:sz="0" w:space="0" w:color="auto"/>
        <w:left w:val="none" w:sz="0" w:space="0" w:color="auto"/>
        <w:bottom w:val="none" w:sz="0" w:space="0" w:color="auto"/>
        <w:right w:val="none" w:sz="0" w:space="0" w:color="auto"/>
      </w:divBdr>
    </w:div>
    <w:div w:id="1846818392">
      <w:bodyDiv w:val="1"/>
      <w:marLeft w:val="0"/>
      <w:marRight w:val="0"/>
      <w:marTop w:val="0"/>
      <w:marBottom w:val="0"/>
      <w:divBdr>
        <w:top w:val="none" w:sz="0" w:space="0" w:color="auto"/>
        <w:left w:val="none" w:sz="0" w:space="0" w:color="auto"/>
        <w:bottom w:val="none" w:sz="0" w:space="0" w:color="auto"/>
        <w:right w:val="none" w:sz="0" w:space="0" w:color="auto"/>
      </w:divBdr>
    </w:div>
    <w:div w:id="1865706250">
      <w:bodyDiv w:val="1"/>
      <w:marLeft w:val="0"/>
      <w:marRight w:val="0"/>
      <w:marTop w:val="0"/>
      <w:marBottom w:val="0"/>
      <w:divBdr>
        <w:top w:val="none" w:sz="0" w:space="0" w:color="auto"/>
        <w:left w:val="none" w:sz="0" w:space="0" w:color="auto"/>
        <w:bottom w:val="none" w:sz="0" w:space="0" w:color="auto"/>
        <w:right w:val="none" w:sz="0" w:space="0" w:color="auto"/>
      </w:divBdr>
    </w:div>
    <w:div w:id="1866363462">
      <w:bodyDiv w:val="1"/>
      <w:marLeft w:val="0"/>
      <w:marRight w:val="0"/>
      <w:marTop w:val="0"/>
      <w:marBottom w:val="0"/>
      <w:divBdr>
        <w:top w:val="none" w:sz="0" w:space="0" w:color="auto"/>
        <w:left w:val="none" w:sz="0" w:space="0" w:color="auto"/>
        <w:bottom w:val="none" w:sz="0" w:space="0" w:color="auto"/>
        <w:right w:val="none" w:sz="0" w:space="0" w:color="auto"/>
      </w:divBdr>
    </w:div>
    <w:div w:id="1933854343">
      <w:bodyDiv w:val="1"/>
      <w:marLeft w:val="0"/>
      <w:marRight w:val="0"/>
      <w:marTop w:val="0"/>
      <w:marBottom w:val="0"/>
      <w:divBdr>
        <w:top w:val="none" w:sz="0" w:space="0" w:color="auto"/>
        <w:left w:val="none" w:sz="0" w:space="0" w:color="auto"/>
        <w:bottom w:val="none" w:sz="0" w:space="0" w:color="auto"/>
        <w:right w:val="none" w:sz="0" w:space="0" w:color="auto"/>
      </w:divBdr>
    </w:div>
    <w:div w:id="1945764467">
      <w:bodyDiv w:val="1"/>
      <w:marLeft w:val="0"/>
      <w:marRight w:val="0"/>
      <w:marTop w:val="0"/>
      <w:marBottom w:val="0"/>
      <w:divBdr>
        <w:top w:val="none" w:sz="0" w:space="0" w:color="auto"/>
        <w:left w:val="none" w:sz="0" w:space="0" w:color="auto"/>
        <w:bottom w:val="none" w:sz="0" w:space="0" w:color="auto"/>
        <w:right w:val="none" w:sz="0" w:space="0" w:color="auto"/>
      </w:divBdr>
    </w:div>
    <w:div w:id="1956324955">
      <w:bodyDiv w:val="1"/>
      <w:marLeft w:val="0"/>
      <w:marRight w:val="0"/>
      <w:marTop w:val="0"/>
      <w:marBottom w:val="0"/>
      <w:divBdr>
        <w:top w:val="none" w:sz="0" w:space="0" w:color="auto"/>
        <w:left w:val="none" w:sz="0" w:space="0" w:color="auto"/>
        <w:bottom w:val="none" w:sz="0" w:space="0" w:color="auto"/>
        <w:right w:val="none" w:sz="0" w:space="0" w:color="auto"/>
      </w:divBdr>
    </w:div>
    <w:div w:id="1965574102">
      <w:bodyDiv w:val="1"/>
      <w:marLeft w:val="0"/>
      <w:marRight w:val="0"/>
      <w:marTop w:val="0"/>
      <w:marBottom w:val="0"/>
      <w:divBdr>
        <w:top w:val="none" w:sz="0" w:space="0" w:color="auto"/>
        <w:left w:val="none" w:sz="0" w:space="0" w:color="auto"/>
        <w:bottom w:val="none" w:sz="0" w:space="0" w:color="auto"/>
        <w:right w:val="none" w:sz="0" w:space="0" w:color="auto"/>
      </w:divBdr>
    </w:div>
    <w:div w:id="1991520774">
      <w:bodyDiv w:val="1"/>
      <w:marLeft w:val="0"/>
      <w:marRight w:val="0"/>
      <w:marTop w:val="0"/>
      <w:marBottom w:val="0"/>
      <w:divBdr>
        <w:top w:val="none" w:sz="0" w:space="0" w:color="auto"/>
        <w:left w:val="none" w:sz="0" w:space="0" w:color="auto"/>
        <w:bottom w:val="none" w:sz="0" w:space="0" w:color="auto"/>
        <w:right w:val="none" w:sz="0" w:space="0" w:color="auto"/>
      </w:divBdr>
    </w:div>
    <w:div w:id="2026444115">
      <w:bodyDiv w:val="1"/>
      <w:marLeft w:val="0"/>
      <w:marRight w:val="0"/>
      <w:marTop w:val="0"/>
      <w:marBottom w:val="0"/>
      <w:divBdr>
        <w:top w:val="none" w:sz="0" w:space="0" w:color="auto"/>
        <w:left w:val="none" w:sz="0" w:space="0" w:color="auto"/>
        <w:bottom w:val="none" w:sz="0" w:space="0" w:color="auto"/>
        <w:right w:val="none" w:sz="0" w:space="0" w:color="auto"/>
      </w:divBdr>
    </w:div>
    <w:div w:id="2039431400">
      <w:bodyDiv w:val="1"/>
      <w:marLeft w:val="0"/>
      <w:marRight w:val="0"/>
      <w:marTop w:val="0"/>
      <w:marBottom w:val="0"/>
      <w:divBdr>
        <w:top w:val="none" w:sz="0" w:space="0" w:color="auto"/>
        <w:left w:val="none" w:sz="0" w:space="0" w:color="auto"/>
        <w:bottom w:val="none" w:sz="0" w:space="0" w:color="auto"/>
        <w:right w:val="none" w:sz="0" w:space="0" w:color="auto"/>
      </w:divBdr>
    </w:div>
    <w:div w:id="2099590699">
      <w:bodyDiv w:val="1"/>
      <w:marLeft w:val="0"/>
      <w:marRight w:val="0"/>
      <w:marTop w:val="0"/>
      <w:marBottom w:val="0"/>
      <w:divBdr>
        <w:top w:val="none" w:sz="0" w:space="0" w:color="auto"/>
        <w:left w:val="none" w:sz="0" w:space="0" w:color="auto"/>
        <w:bottom w:val="none" w:sz="0" w:space="0" w:color="auto"/>
        <w:right w:val="none" w:sz="0" w:space="0" w:color="auto"/>
      </w:divBdr>
    </w:div>
    <w:div w:id="2108260276">
      <w:bodyDiv w:val="1"/>
      <w:marLeft w:val="0"/>
      <w:marRight w:val="0"/>
      <w:marTop w:val="0"/>
      <w:marBottom w:val="0"/>
      <w:divBdr>
        <w:top w:val="none" w:sz="0" w:space="0" w:color="auto"/>
        <w:left w:val="none" w:sz="0" w:space="0" w:color="auto"/>
        <w:bottom w:val="none" w:sz="0" w:space="0" w:color="auto"/>
        <w:right w:val="none" w:sz="0" w:space="0" w:color="auto"/>
      </w:divBdr>
    </w:div>
    <w:div w:id="2111244167">
      <w:bodyDiv w:val="1"/>
      <w:marLeft w:val="0"/>
      <w:marRight w:val="0"/>
      <w:marTop w:val="0"/>
      <w:marBottom w:val="0"/>
      <w:divBdr>
        <w:top w:val="none" w:sz="0" w:space="0" w:color="auto"/>
        <w:left w:val="none" w:sz="0" w:space="0" w:color="auto"/>
        <w:bottom w:val="none" w:sz="0" w:space="0" w:color="auto"/>
        <w:right w:val="none" w:sz="0" w:space="0" w:color="auto"/>
      </w:divBdr>
    </w:div>
    <w:div w:id="2141612394">
      <w:bodyDiv w:val="1"/>
      <w:marLeft w:val="0"/>
      <w:marRight w:val="0"/>
      <w:marTop w:val="0"/>
      <w:marBottom w:val="0"/>
      <w:divBdr>
        <w:top w:val="none" w:sz="0" w:space="0" w:color="auto"/>
        <w:left w:val="none" w:sz="0" w:space="0" w:color="auto"/>
        <w:bottom w:val="none" w:sz="0" w:space="0" w:color="auto"/>
        <w:right w:val="none" w:sz="0" w:space="0" w:color="auto"/>
      </w:divBdr>
    </w:div>
    <w:div w:id="214565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9F9835C0461078DD6DE37EC663D81FF5D36D587A31A3DE5A1F3990AD54346740054CB3C08C571AE69A4C" TargetMode="External"/><Relationship Id="rId21" Type="http://schemas.openxmlformats.org/officeDocument/2006/relationships/hyperlink" Target="file:///C:\Users\Anna\Downloads\&#1055;&#1086;&#1089;&#1090;&#1072;&#1085;&#1086;&#1074;&#1083;&#1077;&#1085;&#1080;&#1103;%20&#1086;&#1090;%2009.07.2010%20&#1075;&#1086;&#1076;&#1072;\&#1055;&#1086;&#1089;&#1090;&#1072;&#1085;&#1086;&#1074;&#1083;&#1077;&#1085;&#1080;&#1103;%202020&#1075;\&#8470;14_27.02.2020.rtf" TargetMode="External"/><Relationship Id="rId42" Type="http://schemas.openxmlformats.org/officeDocument/2006/relationships/hyperlink" Target="consultantplus://offline/ref=84E8A887291C82E267D3FE4021D0A8E87B80B7D50535CCC43EA368C02E1CDB2943DBA752EA76B795430EA2BE749DB8B849D436D5009E2321G623I" TargetMode="External"/><Relationship Id="rId47" Type="http://schemas.openxmlformats.org/officeDocument/2006/relationships/hyperlink" Target="file:///\\Server\&#1089;&#1086;&#1090;&#1088;&#1091;&#1076;&#1085;&#1080;&#1082;&#1080;\&#1056;&#1086;&#1085;&#1089;&#1082;&#1080;&#1093;%20&#1057;&#1077;&#1088;&#1075;&#1077;&#1081;\&#1054;&#1058;%20&#1047;&#1040;&#1049;&#1050;&#1048;&#1053;&#1054;&#1049;\146-&#1055;%20&#1086;&#1090;%2013.10.2020&#1075;.%20&#1055;&#1086;&#1083;&#1086;&#1078;&#1077;&#1085;&#1080;&#1077;%20&#1086;&#1073;%20&#1091;&#1089;&#1083;&#1086;&#1074;&#1080;&#1103;&#1093;%20&#1080;%20&#1087;&#1086;&#1088;&#1103;&#1076;&#1082;&#1077;%20&#1079;&#1072;&#1082;&#1083;&#1102;&#1095;&#1077;&#1085;&#1080;&#1103;%20&#1089;&#1086;&#1075;&#1083;&#1072;&#1096;&#1077;&#1085;&#1080;&#1081;%20&#1086;%20&#1079;&#1072;&#1097;&#1080;&#1090;&#1077;%20&#1080;%20&#1087;&#1086;&#1086;&#1097;&#1088;&#1077;&#1085;&#1080;&#1080;%20&#1082;&#1072;&#1087;&#1080;&#1090;&#1072;&#1083;&#1086;&#1074;&#1083;&#1086;&#1078;&#1077;&#1085;&#1080;&#1081;.docx" TargetMode="External"/><Relationship Id="rId63" Type="http://schemas.openxmlformats.org/officeDocument/2006/relationships/hyperlink" Target="consultantplus://offline/ref=84E8A887291C82E267D3FE4021D0A8E87B80B7D50535CCC43EA368C02E1CDB2943DBA752EA76B497460EA2BE749DB8B849D436D5009E2321G623I" TargetMode="External"/><Relationship Id="rId68" Type="http://schemas.openxmlformats.org/officeDocument/2006/relationships/hyperlink" Target="file:///\\Server\&#1089;&#1086;&#1090;&#1088;&#1091;&#1076;&#1085;&#1080;&#1082;&#1080;\&#1056;&#1086;&#1085;&#1089;&#1082;&#1080;&#1093;%20&#1057;&#1077;&#1088;&#1075;&#1077;&#1081;\&#1054;&#1058;%20&#1047;&#1040;&#1049;&#1050;&#1048;&#1053;&#1054;&#1049;\146-&#1055;%20&#1086;&#1090;%2013.10.2020&#1075;.%20&#1055;&#1086;&#1083;&#1086;&#1078;&#1077;&#1085;&#1080;&#1077;%20&#1086;&#1073;%20&#1091;&#1089;&#1083;&#1086;&#1074;&#1080;&#1103;&#1093;%20&#1080;%20&#1087;&#1086;&#1088;&#1103;&#1076;&#1082;&#1077;%20&#1079;&#1072;&#1082;&#1083;&#1102;&#1095;&#1077;&#1085;&#1080;&#1103;%20&#1089;&#1086;&#1075;&#1083;&#1072;&#1096;&#1077;&#1085;&#1080;&#1081;%20&#1086;%20&#1079;&#1072;&#1097;&#1080;&#1090;&#1077;%20&#1080;%20&#1087;&#1086;&#1086;&#1097;&#1088;&#1077;&#1085;&#1080;&#1080;%20&#1082;&#1072;&#1087;&#1080;&#1090;&#1072;&#1083;&#1086;&#1074;&#1083;&#1086;&#1078;&#1077;&#1085;&#1080;&#1081;.docx" TargetMode="External"/><Relationship Id="rId84" Type="http://schemas.openxmlformats.org/officeDocument/2006/relationships/theme" Target="theme/theme1.xml"/><Relationship Id="rId16" Type="http://schemas.openxmlformats.org/officeDocument/2006/relationships/hyperlink" Target="consultantplus://offline/main?base=LAW;n=115947;fld=134" TargetMode="External"/><Relationship Id="rId11" Type="http://schemas.openxmlformats.org/officeDocument/2006/relationships/header" Target="header1.xml"/><Relationship Id="rId32" Type="http://schemas.openxmlformats.org/officeDocument/2006/relationships/hyperlink" Target="consultantplus://offline/ref=D845705F5C9EE4330293E3EA1A5DF16F64114DBA06341B1CA3EA13C592BCAB2C3F126117CEZ2I" TargetMode="External"/><Relationship Id="rId37" Type="http://schemas.openxmlformats.org/officeDocument/2006/relationships/hyperlink" Target="consultantplus://offline/ref=6616D3723430D8087529E01D0825B64FB5D77EC4D885B2263D49EA8DBC88F469FEE6E11F6F8AFFA2A23E276685576C3FCD60CD26B2D2EF2AW5iFI" TargetMode="External"/><Relationship Id="rId53" Type="http://schemas.openxmlformats.org/officeDocument/2006/relationships/hyperlink" Target="consultantplus://offline/ref=84E8A887291C82E267D3FE4021D0A8E87B80B7D50535CCC43EA368C02E1CDB2943DBA752EA76B790430EA2BE749DB8B849D436D5009E2321G623I" TargetMode="External"/><Relationship Id="rId58" Type="http://schemas.openxmlformats.org/officeDocument/2006/relationships/hyperlink" Target="consultantplus://offline/ref=84E8A887291C82E267D3FE4021D0A8E87B80B7D50535CCC43EA368C02E1CDB2943DBA752EA76B497440EA2BE749DB8B849D436D5009E2321G623I" TargetMode="External"/><Relationship Id="rId74" Type="http://schemas.openxmlformats.org/officeDocument/2006/relationships/hyperlink" Target="consultantplus://offline/ref=5542F45F62BD09CF58225E59BF72AF6639E99B6C497480B85940BD8A055F1DF3AB612BDC1E347167D563847EC2531A86A9AA995A907B9F1Ff459A" TargetMode="External"/><Relationship Id="rId79" Type="http://schemas.openxmlformats.org/officeDocument/2006/relationships/hyperlink" Target="consultantplus://offline/ref=5CE30DCACBBB825D2E4E1216A3BB5337A8930A90855D0BE07524E9CF90ADC27231F90E5959s7E4H" TargetMode="External"/><Relationship Id="rId5" Type="http://schemas.openxmlformats.org/officeDocument/2006/relationships/settings" Target="settings.xml"/><Relationship Id="rId61" Type="http://schemas.openxmlformats.org/officeDocument/2006/relationships/hyperlink" Target="consultantplus://offline/ref=84E8A887291C82E267D3FE4021D0A8E87B80B7D50535CCC43EA368C02E1CDB2943DBA752EA76B497450EA2BE749DB8B849D436D5009E2321G623I" TargetMode="External"/><Relationship Id="rId82" Type="http://schemas.openxmlformats.org/officeDocument/2006/relationships/hyperlink" Target="consultantplus://offline/main?base=LAW;n=79570;fld=134" TargetMode="External"/><Relationship Id="rId19" Type="http://schemas.openxmlformats.org/officeDocument/2006/relationships/hyperlink" Target="file:///C:\Users\Anna\Downloads\&#1055;&#1086;&#1089;&#1090;&#1072;&#1085;&#1086;&#1074;&#1083;&#1077;&#1085;&#1080;&#1103;%20&#1086;&#1090;%2009.07.2010%20&#1075;&#1086;&#1076;&#1072;\&#1055;&#1086;&#1089;&#1090;&#1072;&#1085;&#1086;&#1074;&#1083;&#1077;&#1085;&#1080;&#1103;%202020&#1075;\&#8470;14_27.02.2020.rtf" TargetMode="External"/><Relationship Id="rId14" Type="http://schemas.openxmlformats.org/officeDocument/2006/relationships/hyperlink" Target="consultantplus://offline/main?base=LAW;n=2875;fld=134" TargetMode="External"/><Relationship Id="rId22" Type="http://schemas.openxmlformats.org/officeDocument/2006/relationships/hyperlink" Target="file:///C:\Users\Anna\Downloads\&#1055;&#1086;&#1089;&#1090;&#1072;&#1085;&#1086;&#1074;&#1083;&#1077;&#1085;&#1080;&#1103;%20&#1086;&#1090;%2009.07.2010%20&#1075;&#1086;&#1076;&#1072;\&#1055;&#1086;&#1089;&#1090;&#1072;&#1085;&#1086;&#1074;&#1083;&#1077;&#1085;&#1080;&#1103;%202020&#1075;\&#8470;14_27.02.2020.rtf" TargetMode="External"/><Relationship Id="rId27" Type="http://schemas.openxmlformats.org/officeDocument/2006/relationships/hyperlink" Target="consultantplus://offline/ref=7AC2E0AA59CB081FDDF4D03550A331E7316FD8E83B68ED41D8AB54BA15F5E48BF5AB9C03A7CE647AK4EFC" TargetMode="External"/><Relationship Id="rId30" Type="http://schemas.openxmlformats.org/officeDocument/2006/relationships/hyperlink" Target="consultantplus://offline/ref=60CBCF7ED2A9ADEB9F05D210DFE8911BE3C212213386172198F9CB0576F0EF3B22BE2096926672AFN4WEC" TargetMode="External"/><Relationship Id="rId35" Type="http://schemas.openxmlformats.org/officeDocument/2006/relationships/hyperlink" Target="consultantplus://offline/ref=9AA6AC28E856444F14E6E348587CA7F5112B234ABDCA1FB859692010B2B616AF0290BF877A490077N8h0I" TargetMode="External"/><Relationship Id="rId43" Type="http://schemas.openxmlformats.org/officeDocument/2006/relationships/hyperlink" Target="file:///\\Server\&#1089;&#1086;&#1090;&#1088;&#1091;&#1076;&#1085;&#1080;&#1082;&#1080;\&#1056;&#1086;&#1085;&#1089;&#1082;&#1080;&#1093;%20&#1057;&#1077;&#1088;&#1075;&#1077;&#1081;\&#1054;&#1058;%20&#1047;&#1040;&#1049;&#1050;&#1048;&#1053;&#1054;&#1049;\146-&#1055;%20&#1086;&#1090;%2013.10.2020&#1075;.%20&#1055;&#1086;&#1083;&#1086;&#1078;&#1077;&#1085;&#1080;&#1077;%20&#1086;&#1073;%20&#1091;&#1089;&#1083;&#1086;&#1074;&#1080;&#1103;&#1093;%20&#1080;%20&#1087;&#1086;&#1088;&#1103;&#1076;&#1082;&#1077;%20&#1079;&#1072;&#1082;&#1083;&#1102;&#1095;&#1077;&#1085;&#1080;&#1103;%20&#1089;&#1086;&#1075;&#1083;&#1072;&#1096;&#1077;&#1085;&#1080;&#1081;%20&#1086;%20&#1079;&#1072;&#1097;&#1080;&#1090;&#1077;%20&#1080;%20&#1087;&#1086;&#1086;&#1097;&#1088;&#1077;&#1085;&#1080;&#1080;%20&#1082;&#1072;&#1087;&#1080;&#1090;&#1072;&#1083;&#1086;&#1074;&#1083;&#1086;&#1078;&#1077;&#1085;&#1080;&#1081;.docx" TargetMode="External"/><Relationship Id="rId48" Type="http://schemas.openxmlformats.org/officeDocument/2006/relationships/hyperlink" Target="consultantplus://offline/ref=84E8A887291C82E267D3FE4021D0A8E87B80B7D50535CCC43EA368C02E1CDB2943DBA752EA76B699410EA2BE749DB8B849D436D5009E2321G623I" TargetMode="External"/><Relationship Id="rId56" Type="http://schemas.openxmlformats.org/officeDocument/2006/relationships/hyperlink" Target="file:///\\Server\&#1089;&#1086;&#1090;&#1088;&#1091;&#1076;&#1085;&#1080;&#1082;&#1080;\&#1056;&#1086;&#1085;&#1089;&#1082;&#1080;&#1093;%20&#1057;&#1077;&#1088;&#1075;&#1077;&#1081;\&#1054;&#1058;%20&#1047;&#1040;&#1049;&#1050;&#1048;&#1053;&#1054;&#1049;\146-&#1055;%20&#1086;&#1090;%2013.10.2020&#1075;.%20&#1055;&#1086;&#1083;&#1086;&#1078;&#1077;&#1085;&#1080;&#1077;%20&#1086;&#1073;%20&#1091;&#1089;&#1083;&#1086;&#1074;&#1080;&#1103;&#1093;%20&#1080;%20&#1087;&#1086;&#1088;&#1103;&#1076;&#1082;&#1077;%20&#1079;&#1072;&#1082;&#1083;&#1102;&#1095;&#1077;&#1085;&#1080;&#1103;%20&#1089;&#1086;&#1075;&#1083;&#1072;&#1096;&#1077;&#1085;&#1080;&#1081;%20&#1086;%20&#1079;&#1072;&#1097;&#1080;&#1090;&#1077;%20&#1080;%20&#1087;&#1086;&#1086;&#1097;&#1088;&#1077;&#1085;&#1080;&#1080;%20&#1082;&#1072;&#1087;&#1080;&#1090;&#1072;&#1083;&#1086;&#1074;&#1083;&#1086;&#1078;&#1077;&#1085;&#1080;&#1081;.docx" TargetMode="External"/><Relationship Id="rId64" Type="http://schemas.openxmlformats.org/officeDocument/2006/relationships/hyperlink" Target="consultantplus://offline/ref=84E8A887291C82E267D3FE4021D0A8E87B80B7D50535CCC43EA368C02E1CDB2943DBA752EA76B496400EA2BE749DB8B849D436D5009E2321G623I" TargetMode="External"/><Relationship Id="rId69" Type="http://schemas.openxmlformats.org/officeDocument/2006/relationships/hyperlink" Target="file:///\\Server\&#1089;&#1086;&#1090;&#1088;&#1091;&#1076;&#1085;&#1080;&#1082;&#1080;\&#1056;&#1086;&#1085;&#1089;&#1082;&#1080;&#1093;%20&#1057;&#1077;&#1088;&#1075;&#1077;&#1081;\&#1054;&#1058;%20&#1047;&#1040;&#1049;&#1050;&#1048;&#1053;&#1054;&#1049;\146-&#1055;%20&#1086;&#1090;%2013.10.2020&#1075;.%20&#1055;&#1086;&#1083;&#1086;&#1078;&#1077;&#1085;&#1080;&#1077;%20&#1086;&#1073;%20&#1091;&#1089;&#1083;&#1086;&#1074;&#1080;&#1103;&#1093;%20&#1080;%20&#1087;&#1086;&#1088;&#1103;&#1076;&#1082;&#1077;%20&#1079;&#1072;&#1082;&#1083;&#1102;&#1095;&#1077;&#1085;&#1080;&#1103;%20&#1089;&#1086;&#1075;&#1083;&#1072;&#1096;&#1077;&#1085;&#1080;&#1081;%20&#1086;%20&#1079;&#1072;&#1097;&#1080;&#1090;&#1077;%20&#1080;%20&#1087;&#1086;&#1086;&#1097;&#1088;&#1077;&#1085;&#1080;&#1080;%20&#1082;&#1072;&#1087;&#1080;&#1090;&#1072;&#1083;&#1086;&#1074;&#1083;&#1086;&#1078;&#1077;&#1085;&#1080;&#1081;.docx" TargetMode="External"/><Relationship Id="rId77" Type="http://schemas.openxmlformats.org/officeDocument/2006/relationships/hyperlink" Target="file:///\\Server\&#1089;&#1086;&#1090;&#1088;&#1091;&#1076;&#1085;&#1080;&#1082;&#1080;\&#1056;&#1086;&#1085;&#1089;&#1082;&#1080;&#1093;%20&#1057;&#1077;&#1088;&#1075;&#1077;&#1081;\&#1054;&#1058;%20&#1047;&#1040;&#1049;&#1050;&#1048;&#1053;&#1054;&#1049;\149-&#1055;%20&#1086;&#1090;%2013.10.2020&#1075;.%20&#1054;%20&#1074;&#1085;&#1077;&#1089;&#1077;&#1085;&#1080;&#1080;%20&#1080;&#1079;&#1084;&#1077;&#1085;&#1077;&#1085;&#1080;&#1081;%20&#1074;%20&#1088;&#1077;&#1077;&#1089;&#1090;&#1088;%20&#1084;&#1091;&#1085;&#1080;&#1094;&#1080;&#1087;&#1072;&#1083;&#1100;&#1085;&#1099;&#1093;%20&#1091;&#1089;&#1083;&#1091;&#1075;.doc" TargetMode="External"/><Relationship Id="rId8" Type="http://schemas.openxmlformats.org/officeDocument/2006/relationships/endnotes" Target="endnotes.xml"/><Relationship Id="rId51" Type="http://schemas.openxmlformats.org/officeDocument/2006/relationships/hyperlink" Target="consultantplus://offline/ref=84E8A887291C82E267D3FE4021D0A8E87B80B7D50535CCC43EA368C02E1CDB2943DBA752EA76B492410EA2BE749DB8B849D436D5009E2321G623I" TargetMode="External"/><Relationship Id="rId72" Type="http://schemas.openxmlformats.org/officeDocument/2006/relationships/hyperlink" Target="consultantplus://offline/ref=D24F620DC0C6F226B2D2E0394172B219F0D060B0433E4986AB8D69061DDF087FAC18156EBA148E887ACD20786BE9F5A16C7C2260F34BE1D1VE55J" TargetMode="External"/><Relationship Id="rId80" Type="http://schemas.openxmlformats.org/officeDocument/2006/relationships/hyperlink" Target="consultantplus://offline/ref=5CE30DCACBBB825D2E4E0C1BB5D70C38AA9D549D8D5B09BF287BB292C7A4C825s7E6H"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consultantplus://offline/main?base=MOB;n=125396;fld=134" TargetMode="External"/><Relationship Id="rId25" Type="http://schemas.openxmlformats.org/officeDocument/2006/relationships/hyperlink" Target="consultantplus://offline/ref=7D95CA8BE76DCFE6F4B1F8E7D355FF101B865C950DB6E25E8F1266147BCB50D5A6E152BE807EE7DCu341B" TargetMode="External"/><Relationship Id="rId33" Type="http://schemas.openxmlformats.org/officeDocument/2006/relationships/hyperlink" Target="consultantplus://offline/ref=D845705F5C9EE4330293E3EA1A5DF16F64114DBA06341B1CA3EA13C592BCAB2C3F126112E13B19BAC0Z4I" TargetMode="External"/><Relationship Id="rId38" Type="http://schemas.openxmlformats.org/officeDocument/2006/relationships/hyperlink" Target="consultantplus://offline/ref=6616D3723430D8087529E01D0825B64FB4DD77CFD981B2263D49EA8DBC88F469FEE6E1196E81ABF2E2607E37C81C6138DA7CCD23WAiCI" TargetMode="External"/><Relationship Id="rId46" Type="http://schemas.openxmlformats.org/officeDocument/2006/relationships/hyperlink" Target="file:///\\Server\&#1089;&#1086;&#1090;&#1088;&#1091;&#1076;&#1085;&#1080;&#1082;&#1080;\&#1056;&#1086;&#1085;&#1089;&#1082;&#1080;&#1093;%20&#1057;&#1077;&#1088;&#1075;&#1077;&#1081;\&#1054;&#1058;%20&#1047;&#1040;&#1049;&#1050;&#1048;&#1053;&#1054;&#1049;\146-&#1055;%20&#1086;&#1090;%2013.10.2020&#1075;.%20&#1055;&#1086;&#1083;&#1086;&#1078;&#1077;&#1085;&#1080;&#1077;%20&#1086;&#1073;%20&#1091;&#1089;&#1083;&#1086;&#1074;&#1080;&#1103;&#1093;%20&#1080;%20&#1087;&#1086;&#1088;&#1103;&#1076;&#1082;&#1077;%20&#1079;&#1072;&#1082;&#1083;&#1102;&#1095;&#1077;&#1085;&#1080;&#1103;%20&#1089;&#1086;&#1075;&#1083;&#1072;&#1096;&#1077;&#1085;&#1080;&#1081;%20&#1086;%20&#1079;&#1072;&#1097;&#1080;&#1090;&#1077;%20&#1080;%20&#1087;&#1086;&#1086;&#1097;&#1088;&#1077;&#1085;&#1080;&#1080;%20&#1082;&#1072;&#1087;&#1080;&#1090;&#1072;&#1083;&#1086;&#1074;&#1083;&#1086;&#1078;&#1077;&#1085;&#1080;&#1081;.docx" TargetMode="External"/><Relationship Id="rId59" Type="http://schemas.openxmlformats.org/officeDocument/2006/relationships/hyperlink" Target="consultantplus://offline/ref=84E8A887291C82E267D3FE4021D0A8E87B80B7D50535CCC43EA368C02E1CDB2943DBA752EA76B492420EA2BE749DB8B849D436D5009E2321G623I" TargetMode="External"/><Relationship Id="rId67" Type="http://schemas.openxmlformats.org/officeDocument/2006/relationships/hyperlink" Target="file:///\\Server\&#1089;&#1086;&#1090;&#1088;&#1091;&#1076;&#1085;&#1080;&#1082;&#1080;\&#1056;&#1086;&#1085;&#1089;&#1082;&#1080;&#1093;%20&#1057;&#1077;&#1088;&#1075;&#1077;&#1081;\&#1054;&#1058;%20&#1047;&#1040;&#1049;&#1050;&#1048;&#1053;&#1054;&#1049;\146-&#1055;%20&#1086;&#1090;%2013.10.2020&#1075;.%20&#1055;&#1086;&#1083;&#1086;&#1078;&#1077;&#1085;&#1080;&#1077;%20&#1086;&#1073;%20&#1091;&#1089;&#1083;&#1086;&#1074;&#1080;&#1103;&#1093;%20&#1080;%20&#1087;&#1086;&#1088;&#1103;&#1076;&#1082;&#1077;%20&#1079;&#1072;&#1082;&#1083;&#1102;&#1095;&#1077;&#1085;&#1080;&#1103;%20&#1089;&#1086;&#1075;&#1083;&#1072;&#1096;&#1077;&#1085;&#1080;&#1081;%20&#1086;%20&#1079;&#1072;&#1097;&#1080;&#1090;&#1077;%20&#1080;%20&#1087;&#1086;&#1086;&#1097;&#1088;&#1077;&#1085;&#1080;&#1080;%20&#1082;&#1072;&#1087;&#1080;&#1090;&#1072;&#1083;&#1086;&#1074;&#1083;&#1086;&#1078;&#1077;&#1085;&#1080;&#1081;.docx" TargetMode="External"/><Relationship Id="rId20" Type="http://schemas.openxmlformats.org/officeDocument/2006/relationships/hyperlink" Target="file:///C:\Users\Anna\Downloads\&#1055;&#1086;&#1089;&#1090;&#1072;&#1085;&#1086;&#1074;&#1083;&#1077;&#1085;&#1080;&#1103;%20&#1086;&#1090;%2009.07.2010%20&#1075;&#1086;&#1076;&#1072;\&#1055;&#1086;&#1089;&#1090;&#1072;&#1085;&#1086;&#1074;&#1083;&#1077;&#1085;&#1080;&#1103;%202020&#1075;\&#8470;14_27.02.2020.rtf" TargetMode="External"/><Relationship Id="rId41" Type="http://schemas.openxmlformats.org/officeDocument/2006/relationships/hyperlink" Target="file:///\\Server\&#1089;&#1086;&#1090;&#1088;&#1091;&#1076;&#1085;&#1080;&#1082;&#1080;\&#1056;&#1086;&#1085;&#1089;&#1082;&#1080;&#1093;%20&#1057;&#1077;&#1088;&#1075;&#1077;&#1081;\&#1054;&#1058;%20&#1047;&#1040;&#1049;&#1050;&#1048;&#1053;&#1054;&#1049;\146-&#1055;%20&#1086;&#1090;%2013.10.2020&#1075;.%20&#1055;&#1086;&#1083;&#1086;&#1078;&#1077;&#1085;&#1080;&#1077;%20&#1086;&#1073;%20&#1091;&#1089;&#1083;&#1086;&#1074;&#1080;&#1103;&#1093;%20&#1080;%20&#1087;&#1086;&#1088;&#1103;&#1076;&#1082;&#1077;%20&#1079;&#1072;&#1082;&#1083;&#1102;&#1095;&#1077;&#1085;&#1080;&#1103;%20&#1089;&#1086;&#1075;&#1083;&#1072;&#1096;&#1077;&#1085;&#1080;&#1081;%20&#1086;%20&#1079;&#1072;&#1097;&#1080;&#1090;&#1077;%20&#1080;%20&#1087;&#1086;&#1086;&#1097;&#1088;&#1077;&#1085;&#1080;&#1080;%20&#1082;&#1072;&#1087;&#1080;&#1090;&#1072;&#1083;&#1086;&#1074;&#1083;&#1086;&#1078;&#1077;&#1085;&#1080;&#1081;.docx" TargetMode="External"/><Relationship Id="rId54" Type="http://schemas.openxmlformats.org/officeDocument/2006/relationships/hyperlink" Target="consultantplus://offline/ref=84E8A887291C82E267D3FE4021D0A8E87B80B7D50535CCC43EA368C02E1CDB2943DBA752EA76B492410EA2BE749DB8B849D436D5009E2321G623I" TargetMode="External"/><Relationship Id="rId62" Type="http://schemas.openxmlformats.org/officeDocument/2006/relationships/hyperlink" Target="consultantplus://offline/ref=84E8A887291C82E267D3FE4021D0A8E87B80B7D50535CCC43EA368C02E1CDB2943DBA752EA76B497460EA2BE749DB8B849D436D5009E2321G623I" TargetMode="External"/><Relationship Id="rId70" Type="http://schemas.openxmlformats.org/officeDocument/2006/relationships/hyperlink" Target="consultantplus://offline/ref=84E8A887291C82E267D3FE4021D0A8E87B81BAD30836CCC43EA368C02E1CDB2943DBA752EA77B691470EA2BE749DB8B849D436D5009E2321G623I" TargetMode="External"/><Relationship Id="rId75" Type="http://schemas.openxmlformats.org/officeDocument/2006/relationships/hyperlink" Target="garantf1://44006300.0/"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main?base=LAW;n=113646;fld=134" TargetMode="External"/><Relationship Id="rId23" Type="http://schemas.openxmlformats.org/officeDocument/2006/relationships/hyperlink" Target="consultantplus://offline/ref=B1C8C736E8BB8277D1E123DCE7AF55163857080A114E79999FACB4B053342F36880EB294A6146EA1CD9A5266351F29637804AE0C27q451L" TargetMode="External"/><Relationship Id="rId28" Type="http://schemas.openxmlformats.org/officeDocument/2006/relationships/hyperlink" Target="consultantplus://offline/ref=ED7B67319EB7F2BA969A4096AD5B52E8F3B8791B07A59788A41252D19D4CA7D0268826D0FDC22ACE11F9C" TargetMode="External"/><Relationship Id="rId36" Type="http://schemas.openxmlformats.org/officeDocument/2006/relationships/hyperlink" Target="consultantplus://offline/ref=1569DE74B8746FB1E3C3E11CA24B1F0335D7DA64C18F81FFEB0FF25B0920F76BA98A1E72C0095C186D24815512FAcBI" TargetMode="External"/><Relationship Id="rId49" Type="http://schemas.openxmlformats.org/officeDocument/2006/relationships/hyperlink" Target="file:///\\Server\&#1089;&#1086;&#1090;&#1088;&#1091;&#1076;&#1085;&#1080;&#1082;&#1080;\&#1056;&#1086;&#1085;&#1089;&#1082;&#1080;&#1093;%20&#1057;&#1077;&#1088;&#1075;&#1077;&#1081;\&#1054;&#1058;%20&#1047;&#1040;&#1049;&#1050;&#1048;&#1053;&#1054;&#1049;\146-&#1055;%20&#1086;&#1090;%2013.10.2020&#1075;.%20&#1055;&#1086;&#1083;&#1086;&#1078;&#1077;&#1085;&#1080;&#1077;%20&#1086;&#1073;%20&#1091;&#1089;&#1083;&#1086;&#1074;&#1080;&#1103;&#1093;%20&#1080;%20&#1087;&#1086;&#1088;&#1103;&#1076;&#1082;&#1077;%20&#1079;&#1072;&#1082;&#1083;&#1102;&#1095;&#1077;&#1085;&#1080;&#1103;%20&#1089;&#1086;&#1075;&#1083;&#1072;&#1096;&#1077;&#1085;&#1080;&#1081;%20&#1086;%20&#1079;&#1072;&#1097;&#1080;&#1090;&#1077;%20&#1080;%20&#1087;&#1086;&#1086;&#1097;&#1088;&#1077;&#1085;&#1080;&#1080;%20&#1082;&#1072;&#1087;&#1080;&#1090;&#1072;&#1083;&#1086;&#1074;&#1083;&#1086;&#1078;&#1077;&#1085;&#1080;&#1081;.docx" TargetMode="External"/><Relationship Id="rId57" Type="http://schemas.openxmlformats.org/officeDocument/2006/relationships/hyperlink" Target="consultantplus://offline/ref=84E8A887291C82E267D3FE4021D0A8E87B80B7D50535CCC43EA368C02E1CDB2943DBA752EA76B4944D0EA2BE749DB8B849D436D5009E2321G623I" TargetMode="External"/><Relationship Id="rId10" Type="http://schemas.openxmlformats.org/officeDocument/2006/relationships/image" Target="media/image2.jpeg"/><Relationship Id="rId31" Type="http://schemas.openxmlformats.org/officeDocument/2006/relationships/hyperlink" Target="consultantplus://offline/ref=AE5AEAB5463DCD786109766DEAEBD6287B54421C5EF10B4E02E6E5CA7D89AB6B42044ED26D9696EAAABAF7y8p3I" TargetMode="External"/><Relationship Id="rId44" Type="http://schemas.openxmlformats.org/officeDocument/2006/relationships/hyperlink" Target="file:///\\Server\&#1089;&#1086;&#1090;&#1088;&#1091;&#1076;&#1085;&#1080;&#1082;&#1080;\&#1056;&#1086;&#1085;&#1089;&#1082;&#1080;&#1093;%20&#1057;&#1077;&#1088;&#1075;&#1077;&#1081;\&#1054;&#1058;%20&#1047;&#1040;&#1049;&#1050;&#1048;&#1053;&#1054;&#1049;\146-&#1055;%20&#1086;&#1090;%2013.10.2020&#1075;.%20&#1055;&#1086;&#1083;&#1086;&#1078;&#1077;&#1085;&#1080;&#1077;%20&#1086;&#1073;%20&#1091;&#1089;&#1083;&#1086;&#1074;&#1080;&#1103;&#1093;%20&#1080;%20&#1087;&#1086;&#1088;&#1103;&#1076;&#1082;&#1077;%20&#1079;&#1072;&#1082;&#1083;&#1102;&#1095;&#1077;&#1085;&#1080;&#1103;%20&#1089;&#1086;&#1075;&#1083;&#1072;&#1096;&#1077;&#1085;&#1080;&#1081;%20&#1086;%20&#1079;&#1072;&#1097;&#1080;&#1090;&#1077;%20&#1080;%20&#1087;&#1086;&#1086;&#1097;&#1088;&#1077;&#1085;&#1080;&#1080;%20&#1082;&#1072;&#1087;&#1080;&#1090;&#1072;&#1083;&#1086;&#1074;&#1083;&#1086;&#1078;&#1077;&#1085;&#1080;&#1081;.docx" TargetMode="External"/><Relationship Id="rId52" Type="http://schemas.openxmlformats.org/officeDocument/2006/relationships/hyperlink" Target="consultantplus://offline/ref=84E8A887291C82E267D3FE4021D0A8E87B80B7D50535CCC43EA368C02E1CDB2943DBA752EA76B4964C0EA2BE749DB8B849D436D5009E2321G623I" TargetMode="External"/><Relationship Id="rId60" Type="http://schemas.openxmlformats.org/officeDocument/2006/relationships/hyperlink" Target="file:///\\Server\&#1089;&#1086;&#1090;&#1088;&#1091;&#1076;&#1085;&#1080;&#1082;&#1080;\&#1056;&#1086;&#1085;&#1089;&#1082;&#1080;&#1093;%20&#1057;&#1077;&#1088;&#1075;&#1077;&#1081;\&#1054;&#1058;%20&#1047;&#1040;&#1049;&#1050;&#1048;&#1053;&#1054;&#1049;\146-&#1055;%20&#1086;&#1090;%2013.10.2020&#1075;.%20&#1055;&#1086;&#1083;&#1086;&#1078;&#1077;&#1085;&#1080;&#1077;%20&#1086;&#1073;%20&#1091;&#1089;&#1083;&#1086;&#1074;&#1080;&#1103;&#1093;%20&#1080;%20&#1087;&#1086;&#1088;&#1103;&#1076;&#1082;&#1077;%20&#1079;&#1072;&#1082;&#1083;&#1102;&#1095;&#1077;&#1085;&#1080;&#1103;%20&#1089;&#1086;&#1075;&#1083;&#1072;&#1096;&#1077;&#1085;&#1080;&#1081;%20&#1086;%20&#1079;&#1072;&#1097;&#1080;&#1090;&#1077;%20&#1080;%20&#1087;&#1086;&#1086;&#1097;&#1088;&#1077;&#1085;&#1080;&#1080;%20&#1082;&#1072;&#1087;&#1080;&#1090;&#1072;&#1083;&#1086;&#1074;&#1083;&#1086;&#1078;&#1077;&#1085;&#1080;&#1081;.docx" TargetMode="External"/><Relationship Id="rId65" Type="http://schemas.openxmlformats.org/officeDocument/2006/relationships/hyperlink" Target="consultantplus://offline/ref=84E8A887291C82E267D3FE4021D0A8E87B80B7D50535CCC43EA368C02E1CDB2943DBA752EA76B496410EA2BE749DB8B849D436D5009E2321G623I" TargetMode="External"/><Relationship Id="rId73" Type="http://schemas.openxmlformats.org/officeDocument/2006/relationships/hyperlink" Target="consultantplus://offline/ref=D24F620DC0C6F226B2D2E0394172B219F0D060B0433E4986AB8D69061DDF087FAC18156EBA148E887BCD20786BE9F5A16C7C2260F34BE1D1VE55J" TargetMode="External"/><Relationship Id="rId78" Type="http://schemas.openxmlformats.org/officeDocument/2006/relationships/header" Target="header2.xml"/><Relationship Id="rId81" Type="http://schemas.openxmlformats.org/officeDocument/2006/relationships/hyperlink" Target="consultantplus://offline/main?base=LAW;n=84164;fld=134"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consultantplus://offline/ref=882BF74CE54FF1690C408C3F6AEEB1B7A452EEAC0F10BC9DD238FAFD1060AA8A0B8301B71EB03E54BB7F3034a4F6B" TargetMode="External"/><Relationship Id="rId39" Type="http://schemas.openxmlformats.org/officeDocument/2006/relationships/hyperlink" Target="consultantplus://offline/ref=23C7D9AE1D39ACD329885FD07C643A747021467F57A478AC060E7BD1DFE44DDFE75D728CA14D99F8FE466D104C79BBDFCB03B771549888F3m3tCI" TargetMode="External"/><Relationship Id="rId34" Type="http://schemas.openxmlformats.org/officeDocument/2006/relationships/hyperlink" Target="consultantplus://offline/main?base=LAW;n=112747;fld=134;dst=100086" TargetMode="External"/><Relationship Id="rId50" Type="http://schemas.openxmlformats.org/officeDocument/2006/relationships/hyperlink" Target="file:///\\Server\&#1089;&#1086;&#1090;&#1088;&#1091;&#1076;&#1085;&#1080;&#1082;&#1080;\&#1056;&#1086;&#1085;&#1089;&#1082;&#1080;&#1093;%20&#1057;&#1077;&#1088;&#1075;&#1077;&#1081;\&#1054;&#1058;%20&#1047;&#1040;&#1049;&#1050;&#1048;&#1053;&#1054;&#1049;\146-&#1055;%20&#1086;&#1090;%2013.10.2020&#1075;.%20&#1055;&#1086;&#1083;&#1086;&#1078;&#1077;&#1085;&#1080;&#1077;%20&#1086;&#1073;%20&#1091;&#1089;&#1083;&#1086;&#1074;&#1080;&#1103;&#1093;%20&#1080;%20&#1087;&#1086;&#1088;&#1103;&#1076;&#1082;&#1077;%20&#1079;&#1072;&#1082;&#1083;&#1102;&#1095;&#1077;&#1085;&#1080;&#1103;%20&#1089;&#1086;&#1075;&#1083;&#1072;&#1096;&#1077;&#1085;&#1080;&#1081;%20&#1086;%20&#1079;&#1072;&#1097;&#1080;&#1090;&#1077;%20&#1080;%20&#1087;&#1086;&#1086;&#1097;&#1088;&#1077;&#1085;&#1080;&#1080;%20&#1082;&#1072;&#1087;&#1080;&#1090;&#1072;&#1083;&#1086;&#1074;&#1083;&#1086;&#1078;&#1077;&#1085;&#1080;&#1081;.docx" TargetMode="External"/><Relationship Id="rId55" Type="http://schemas.openxmlformats.org/officeDocument/2006/relationships/hyperlink" Target="consultantplus://offline/ref=84E8A887291C82E267D3FE4021D0A8E87B80B7D50535CCC43EA368C02E1CDB2943DBA752EA76B4964C0EA2BE749DB8B849D436D5009E2321G623I" TargetMode="External"/><Relationship Id="rId76" Type="http://schemas.openxmlformats.org/officeDocument/2006/relationships/hyperlink" Target="garantf1://44006300.1000/" TargetMode="External"/><Relationship Id="rId7" Type="http://schemas.openxmlformats.org/officeDocument/2006/relationships/footnotes" Target="footnotes.xml"/><Relationship Id="rId71" Type="http://schemas.openxmlformats.org/officeDocument/2006/relationships/hyperlink" Target="file:///\\Server\&#1089;&#1086;&#1090;&#1088;&#1091;&#1076;&#1085;&#1080;&#1082;&#1080;\&#1056;&#1086;&#1085;&#1089;&#1082;&#1080;&#1093;%20&#1057;&#1077;&#1088;&#1075;&#1077;&#1081;\&#1054;&#1058;%20&#1047;&#1040;&#1049;&#1050;&#1048;&#1053;&#1054;&#1049;\146-&#1055;%20&#1086;&#1090;%2013.10.2020&#1075;.%20&#1055;&#1086;&#1083;&#1086;&#1078;&#1077;&#1085;&#1080;&#1077;%20&#1086;&#1073;%20&#1091;&#1089;&#1083;&#1086;&#1074;&#1080;&#1103;&#1093;%20&#1080;%20&#1087;&#1086;&#1088;&#1103;&#1076;&#1082;&#1077;%20&#1079;&#1072;&#1082;&#1083;&#1102;&#1095;&#1077;&#1085;&#1080;&#1103;%20&#1089;&#1086;&#1075;&#1083;&#1072;&#1096;&#1077;&#1085;&#1080;&#1081;%20&#1086;%20&#1079;&#1072;&#1097;&#1080;&#1090;&#1077;%20&#1080;%20&#1087;&#1086;&#1086;&#1097;&#1088;&#1077;&#1085;&#1080;&#1080;%20&#1082;&#1072;&#1087;&#1080;&#1090;&#1072;&#1083;&#1086;&#1074;&#1083;&#1086;&#1078;&#1077;&#1085;&#1080;&#1081;.docx" TargetMode="External"/><Relationship Id="rId2" Type="http://schemas.openxmlformats.org/officeDocument/2006/relationships/numbering" Target="numbering.xml"/><Relationship Id="rId29" Type="http://schemas.openxmlformats.org/officeDocument/2006/relationships/hyperlink" Target="consultantplus://offline/ref=60CBCF7ED2A9ADEB9F05D210DFE8911BE3C212213386172198F9CB0576F0EF3B22BE2096926672AFN4WEC" TargetMode="External"/><Relationship Id="rId24" Type="http://schemas.openxmlformats.org/officeDocument/2006/relationships/hyperlink" Target="consultantplus://offline/ref=B1C8C736E8BB8277D1E123DCE7AF55163857080A114E79999FACB4B053342F36880EB297AF1466F098D5533A71493A637904AC0E3B4377F8q55EL" TargetMode="External"/><Relationship Id="rId40" Type="http://schemas.openxmlformats.org/officeDocument/2006/relationships/hyperlink" Target="consultantplus://offline/ref=23C7D9AE1D39ACD329885FD07C643A747021467F57A478AC060E7BD1DFE44DDFE75D728CA14D99FCF3466D104C79BBDFCB03B771549888F3m3tCI" TargetMode="External"/><Relationship Id="rId45" Type="http://schemas.openxmlformats.org/officeDocument/2006/relationships/hyperlink" Target="file:///\\Server\&#1089;&#1086;&#1090;&#1088;&#1091;&#1076;&#1085;&#1080;&#1082;&#1080;\&#1056;&#1086;&#1085;&#1089;&#1082;&#1080;&#1093;%20&#1057;&#1077;&#1088;&#1075;&#1077;&#1081;\&#1054;&#1058;%20&#1047;&#1040;&#1049;&#1050;&#1048;&#1053;&#1054;&#1049;\146-&#1055;%20&#1086;&#1090;%2013.10.2020&#1075;.%20&#1055;&#1086;&#1083;&#1086;&#1078;&#1077;&#1085;&#1080;&#1077;%20&#1086;&#1073;%20&#1091;&#1089;&#1083;&#1086;&#1074;&#1080;&#1103;&#1093;%20&#1080;%20&#1087;&#1086;&#1088;&#1103;&#1076;&#1082;&#1077;%20&#1079;&#1072;&#1082;&#1083;&#1102;&#1095;&#1077;&#1085;&#1080;&#1103;%20&#1089;&#1086;&#1075;&#1083;&#1072;&#1096;&#1077;&#1085;&#1080;&#1081;%20&#1086;%20&#1079;&#1072;&#1097;&#1080;&#1090;&#1077;%20&#1080;%20&#1087;&#1086;&#1086;&#1097;&#1088;&#1077;&#1085;&#1080;&#1080;%20&#1082;&#1072;&#1087;&#1080;&#1090;&#1072;&#1083;&#1086;&#1074;&#1083;&#1086;&#1078;&#1077;&#1085;&#1080;&#1081;.docx" TargetMode="External"/><Relationship Id="rId66" Type="http://schemas.openxmlformats.org/officeDocument/2006/relationships/hyperlink" Target="consultantplus://offline/ref=84E8A887291C82E267D3FE4021D0A8E87B80B7D50535CCC43EA368C02E1CDB2943DBA752EA76B497460EA2BE749DB8B849D436D5009E2321G62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A32E1-C4DF-4780-B1DA-757232562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30</Pages>
  <Words>18029</Words>
  <Characters>102767</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Зайкина</dc:creator>
  <cp:lastModifiedBy>Admin</cp:lastModifiedBy>
  <cp:revision>10</cp:revision>
  <cp:lastPrinted>2018-10-10T07:17:00Z</cp:lastPrinted>
  <dcterms:created xsi:type="dcterms:W3CDTF">2020-08-12T01:11:00Z</dcterms:created>
  <dcterms:modified xsi:type="dcterms:W3CDTF">2020-10-16T03:13:00Z</dcterms:modified>
</cp:coreProperties>
</file>