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532" w:rsidRDefault="00D97532" w:rsidP="00720F6C">
      <w:pPr>
        <w:ind w:left="-851"/>
        <w:jc w:val="center"/>
        <w:rPr>
          <w:b/>
          <w:sz w:val="36"/>
          <w:szCs w:val="36"/>
        </w:rPr>
      </w:pPr>
      <w:proofErr w:type="spellStart"/>
      <w:r>
        <w:rPr>
          <w:b/>
          <w:sz w:val="36"/>
          <w:szCs w:val="36"/>
        </w:rPr>
        <w:t>Каратузский</w:t>
      </w:r>
      <w:proofErr w:type="spellEnd"/>
      <w:r>
        <w:rPr>
          <w:b/>
          <w:sz w:val="36"/>
          <w:szCs w:val="36"/>
        </w:rPr>
        <w:t xml:space="preserve"> сельсовет</w:t>
      </w:r>
    </w:p>
    <w:p w:rsidR="00D97532" w:rsidRDefault="00D97532" w:rsidP="00720F6C">
      <w:pPr>
        <w:jc w:val="center"/>
        <w:rPr>
          <w:b/>
          <w:sz w:val="20"/>
          <w:szCs w:val="20"/>
        </w:rPr>
      </w:pPr>
    </w:p>
    <w:p w:rsidR="00D97532" w:rsidRDefault="00D97532" w:rsidP="00720F6C">
      <w:pPr>
        <w:jc w:val="center"/>
        <w:rPr>
          <w:b/>
          <w:sz w:val="20"/>
          <w:szCs w:val="20"/>
        </w:rPr>
      </w:pPr>
    </w:p>
    <w:p w:rsidR="00D97532" w:rsidRDefault="00D97532" w:rsidP="00720F6C">
      <w:pPr>
        <w:jc w:val="center"/>
        <w:rPr>
          <w:sz w:val="20"/>
          <w:szCs w:val="20"/>
        </w:rPr>
      </w:pPr>
    </w:p>
    <w:p w:rsidR="00D97532" w:rsidRDefault="00D97532" w:rsidP="00720F6C">
      <w:pPr>
        <w:ind w:left="426"/>
        <w:jc w:val="center"/>
        <w:rPr>
          <w:sz w:val="20"/>
          <w:szCs w:val="20"/>
        </w:rPr>
      </w:pPr>
      <w:r>
        <w:rPr>
          <w:noProof/>
        </w:rPr>
        <w:drawing>
          <wp:anchor distT="0" distB="0" distL="114300" distR="114300" simplePos="0" relativeHeight="251657216" behindDoc="1" locked="0" layoutInCell="1" allowOverlap="1" wp14:anchorId="5C26FA54" wp14:editId="5E5E5E87">
            <wp:simplePos x="0" y="0"/>
            <wp:positionH relativeFrom="column">
              <wp:posOffset>453390</wp:posOffset>
            </wp:positionH>
            <wp:positionV relativeFrom="paragraph">
              <wp:posOffset>15240</wp:posOffset>
            </wp:positionV>
            <wp:extent cx="5886450" cy="2512695"/>
            <wp:effectExtent l="0" t="0" r="0" b="1905"/>
            <wp:wrapNone/>
            <wp:docPr id="1" name="Рисунок 1" descr="Описание: DSC_0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DSC_013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86450" cy="2512695"/>
                    </a:xfrm>
                    <a:prstGeom prst="rect">
                      <a:avLst/>
                    </a:prstGeom>
                    <a:noFill/>
                  </pic:spPr>
                </pic:pic>
              </a:graphicData>
            </a:graphic>
          </wp:anchor>
        </w:drawing>
      </w: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AC47D6" w:rsidP="00720F6C">
      <w:pPr>
        <w:jc w:val="center"/>
        <w:rPr>
          <w:sz w:val="20"/>
          <w:szCs w:val="20"/>
        </w:rPr>
      </w:pPr>
      <w:r>
        <w:rPr>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71.75pt;height:82.5pt" fillcolor="black" stroked="f">
            <v:stroke r:id="rId10" o:title=""/>
            <v:shadow on="t" color="#b2b2b2" opacity="52429f" offset="3pt"/>
            <v:textpath style="font-family:&quot;Times New Roman&quot;;v-text-kern:t" trim="t" fitpath="t" string="Каратузский Вестник"/>
          </v:shape>
        </w:pict>
      </w: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jc w:val="center"/>
        <w:rPr>
          <w:sz w:val="20"/>
          <w:szCs w:val="20"/>
        </w:rPr>
      </w:pPr>
      <w:r>
        <w:rPr>
          <w:sz w:val="48"/>
          <w:szCs w:val="48"/>
        </w:rPr>
        <w:t xml:space="preserve">№ </w:t>
      </w:r>
      <w:r w:rsidR="00454F2E">
        <w:rPr>
          <w:sz w:val="48"/>
          <w:szCs w:val="48"/>
        </w:rPr>
        <w:t>10</w:t>
      </w:r>
      <w:r>
        <w:rPr>
          <w:sz w:val="48"/>
          <w:szCs w:val="48"/>
        </w:rPr>
        <w:t xml:space="preserve"> (</w:t>
      </w:r>
      <w:r w:rsidR="007507F9">
        <w:rPr>
          <w:sz w:val="48"/>
          <w:szCs w:val="48"/>
        </w:rPr>
        <w:t>30</w:t>
      </w:r>
      <w:r w:rsidR="00225C92">
        <w:rPr>
          <w:sz w:val="48"/>
          <w:szCs w:val="48"/>
        </w:rPr>
        <w:t>1</w:t>
      </w:r>
      <w:r w:rsidR="00145722">
        <w:rPr>
          <w:sz w:val="48"/>
          <w:szCs w:val="48"/>
        </w:rPr>
        <w:t xml:space="preserve">) от </w:t>
      </w:r>
      <w:r w:rsidR="007507F9">
        <w:rPr>
          <w:sz w:val="48"/>
          <w:szCs w:val="48"/>
        </w:rPr>
        <w:t>2</w:t>
      </w:r>
      <w:r w:rsidR="00225C92">
        <w:rPr>
          <w:sz w:val="48"/>
          <w:szCs w:val="48"/>
        </w:rPr>
        <w:t>8</w:t>
      </w:r>
      <w:r w:rsidR="003D4C70" w:rsidRPr="00AD3D96">
        <w:rPr>
          <w:sz w:val="48"/>
          <w:szCs w:val="48"/>
        </w:rPr>
        <w:t xml:space="preserve"> </w:t>
      </w:r>
      <w:r w:rsidR="008B68E4">
        <w:rPr>
          <w:sz w:val="48"/>
          <w:szCs w:val="48"/>
        </w:rPr>
        <w:t>сентября</w:t>
      </w:r>
      <w:r>
        <w:rPr>
          <w:sz w:val="48"/>
          <w:szCs w:val="48"/>
        </w:rPr>
        <w:t xml:space="preserve"> 20</w:t>
      </w:r>
      <w:r w:rsidR="00A3369F">
        <w:rPr>
          <w:sz w:val="48"/>
          <w:szCs w:val="48"/>
        </w:rPr>
        <w:t>20</w:t>
      </w:r>
      <w:r>
        <w:rPr>
          <w:sz w:val="48"/>
          <w:szCs w:val="48"/>
        </w:rPr>
        <w:t xml:space="preserve"> г.</w:t>
      </w:r>
    </w:p>
    <w:p w:rsidR="00D97532" w:rsidRDefault="006D45D7" w:rsidP="006D45D7">
      <w:pPr>
        <w:tabs>
          <w:tab w:val="left" w:pos="7305"/>
        </w:tabs>
        <w:rPr>
          <w:sz w:val="20"/>
          <w:szCs w:val="20"/>
        </w:rPr>
      </w:pPr>
      <w:r>
        <w:rPr>
          <w:sz w:val="20"/>
          <w:szCs w:val="20"/>
        </w:rPr>
        <w:tab/>
      </w: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FA61BD" w:rsidRDefault="00FA61BD" w:rsidP="0084009B">
      <w:pPr>
        <w:rPr>
          <w:sz w:val="20"/>
          <w:szCs w:val="20"/>
        </w:rPr>
      </w:pPr>
    </w:p>
    <w:p w:rsidR="00FA61BD" w:rsidRDefault="00FA61BD" w:rsidP="0084009B">
      <w:pPr>
        <w:rPr>
          <w:sz w:val="20"/>
          <w:szCs w:val="20"/>
        </w:rPr>
      </w:pPr>
    </w:p>
    <w:p w:rsidR="00FA61BD" w:rsidRDefault="00FA61BD" w:rsidP="0084009B">
      <w:pPr>
        <w:rPr>
          <w:sz w:val="20"/>
          <w:szCs w:val="20"/>
        </w:rPr>
      </w:pPr>
    </w:p>
    <w:p w:rsidR="00FA61BD" w:rsidRDefault="00FA61BD" w:rsidP="0084009B">
      <w:pPr>
        <w:rPr>
          <w:sz w:val="20"/>
          <w:szCs w:val="20"/>
        </w:rPr>
      </w:pPr>
    </w:p>
    <w:p w:rsidR="00FA61BD" w:rsidRDefault="00FA61BD" w:rsidP="0084009B">
      <w:pPr>
        <w:rPr>
          <w:sz w:val="20"/>
          <w:szCs w:val="20"/>
        </w:rPr>
      </w:pPr>
    </w:p>
    <w:p w:rsidR="00FA61BD" w:rsidRDefault="00FA61BD"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jc w:val="center"/>
      </w:pPr>
      <w:r>
        <w:t>с. Каратузское</w:t>
      </w:r>
    </w:p>
    <w:p w:rsidR="00175140" w:rsidRDefault="00175140" w:rsidP="00212C2F">
      <w:pPr>
        <w:rPr>
          <w:sz w:val="20"/>
          <w:szCs w:val="20"/>
        </w:rPr>
        <w:sectPr w:rsidR="00175140" w:rsidSect="008502CD">
          <w:headerReference w:type="even" r:id="rId11"/>
          <w:footerReference w:type="default" r:id="rId12"/>
          <w:footerReference w:type="first" r:id="rId13"/>
          <w:pgSz w:w="11906" w:h="16838"/>
          <w:pgMar w:top="1134" w:right="424" w:bottom="1134" w:left="851" w:header="709" w:footer="709" w:gutter="0"/>
          <w:cols w:space="708"/>
          <w:docGrid w:linePitch="360"/>
        </w:sectPr>
      </w:pPr>
    </w:p>
    <w:p w:rsidR="00225C92" w:rsidRPr="00142E9C" w:rsidRDefault="00225C92" w:rsidP="00225C92">
      <w:pPr>
        <w:autoSpaceDE w:val="0"/>
        <w:autoSpaceDN w:val="0"/>
        <w:ind w:right="-1" w:firstLine="709"/>
        <w:jc w:val="center"/>
        <w:rPr>
          <w:sz w:val="20"/>
          <w:szCs w:val="20"/>
        </w:rPr>
      </w:pPr>
      <w:r w:rsidRPr="00142E9C">
        <w:rPr>
          <w:sz w:val="20"/>
          <w:szCs w:val="20"/>
        </w:rPr>
        <w:lastRenderedPageBreak/>
        <w:t>АДМИНИСТРАЦИЯ КАРАТУЗСКОГО СЕЛЬСОВЕТА</w:t>
      </w:r>
    </w:p>
    <w:p w:rsidR="00225C92" w:rsidRPr="00142E9C" w:rsidRDefault="00225C92" w:rsidP="00225C92">
      <w:pPr>
        <w:autoSpaceDE w:val="0"/>
        <w:autoSpaceDN w:val="0"/>
        <w:ind w:right="-1"/>
        <w:jc w:val="center"/>
        <w:rPr>
          <w:sz w:val="20"/>
          <w:szCs w:val="20"/>
          <w:highlight w:val="yellow"/>
        </w:rPr>
      </w:pPr>
    </w:p>
    <w:p w:rsidR="00225C92" w:rsidRPr="00142E9C" w:rsidRDefault="00225C92" w:rsidP="00225C92">
      <w:pPr>
        <w:autoSpaceDE w:val="0"/>
        <w:autoSpaceDN w:val="0"/>
        <w:ind w:right="-1"/>
        <w:jc w:val="center"/>
        <w:rPr>
          <w:sz w:val="20"/>
          <w:szCs w:val="20"/>
        </w:rPr>
      </w:pPr>
      <w:r w:rsidRPr="00142E9C">
        <w:rPr>
          <w:sz w:val="20"/>
          <w:szCs w:val="20"/>
        </w:rPr>
        <w:t xml:space="preserve">ПОСТАНОВЛЕНИЕ  </w:t>
      </w:r>
    </w:p>
    <w:p w:rsidR="00225C92" w:rsidRDefault="00225C92" w:rsidP="00225C92">
      <w:pPr>
        <w:autoSpaceDE w:val="0"/>
        <w:autoSpaceDN w:val="0"/>
        <w:ind w:right="-1" w:firstLine="709"/>
        <w:jc w:val="center"/>
        <w:rPr>
          <w:i/>
          <w:sz w:val="20"/>
          <w:szCs w:val="20"/>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225C92" w:rsidTr="00225C92">
        <w:tc>
          <w:tcPr>
            <w:tcW w:w="3190" w:type="dxa"/>
          </w:tcPr>
          <w:p w:rsidR="00225C92" w:rsidRDefault="00225C92" w:rsidP="00E739B7">
            <w:pPr>
              <w:autoSpaceDE w:val="0"/>
              <w:autoSpaceDN w:val="0"/>
              <w:ind w:right="-1"/>
              <w:rPr>
                <w:i/>
                <w:sz w:val="20"/>
                <w:szCs w:val="20"/>
              </w:rPr>
            </w:pPr>
            <w:r w:rsidRPr="00142E9C">
              <w:rPr>
                <w:sz w:val="20"/>
                <w:szCs w:val="20"/>
              </w:rPr>
              <w:t>23.09.2020г.</w:t>
            </w:r>
          </w:p>
        </w:tc>
        <w:tc>
          <w:tcPr>
            <w:tcW w:w="3190" w:type="dxa"/>
          </w:tcPr>
          <w:p w:rsidR="00225C92" w:rsidRDefault="00225C92" w:rsidP="00E739B7">
            <w:pPr>
              <w:autoSpaceDE w:val="0"/>
              <w:autoSpaceDN w:val="0"/>
              <w:ind w:right="-1"/>
              <w:jc w:val="center"/>
              <w:rPr>
                <w:i/>
                <w:sz w:val="20"/>
                <w:szCs w:val="20"/>
              </w:rPr>
            </w:pPr>
            <w:proofErr w:type="spellStart"/>
            <w:r w:rsidRPr="00142E9C">
              <w:rPr>
                <w:sz w:val="20"/>
                <w:szCs w:val="20"/>
              </w:rPr>
              <w:t>с</w:t>
            </w:r>
            <w:proofErr w:type="gramStart"/>
            <w:r w:rsidRPr="00142E9C">
              <w:rPr>
                <w:sz w:val="20"/>
                <w:szCs w:val="20"/>
              </w:rPr>
              <w:t>.К</w:t>
            </w:r>
            <w:proofErr w:type="gramEnd"/>
            <w:r w:rsidRPr="00142E9C">
              <w:rPr>
                <w:sz w:val="20"/>
                <w:szCs w:val="20"/>
              </w:rPr>
              <w:t>аратузское</w:t>
            </w:r>
            <w:proofErr w:type="spellEnd"/>
          </w:p>
        </w:tc>
        <w:tc>
          <w:tcPr>
            <w:tcW w:w="3191" w:type="dxa"/>
          </w:tcPr>
          <w:p w:rsidR="00225C92" w:rsidRDefault="00225C92" w:rsidP="00E739B7">
            <w:pPr>
              <w:autoSpaceDE w:val="0"/>
              <w:autoSpaceDN w:val="0"/>
              <w:jc w:val="right"/>
              <w:rPr>
                <w:i/>
                <w:sz w:val="20"/>
                <w:szCs w:val="20"/>
              </w:rPr>
            </w:pPr>
            <w:r w:rsidRPr="00142E9C">
              <w:rPr>
                <w:sz w:val="20"/>
                <w:szCs w:val="20"/>
              </w:rPr>
              <w:t>№131-П</w:t>
            </w:r>
          </w:p>
        </w:tc>
      </w:tr>
    </w:tbl>
    <w:p w:rsidR="00225C92" w:rsidRPr="00142E9C" w:rsidRDefault="00225C92" w:rsidP="00225C92">
      <w:pPr>
        <w:autoSpaceDE w:val="0"/>
        <w:autoSpaceDN w:val="0"/>
        <w:ind w:right="-1" w:firstLine="709"/>
        <w:jc w:val="center"/>
        <w:rPr>
          <w:i/>
          <w:sz w:val="20"/>
          <w:szCs w:val="20"/>
        </w:rPr>
      </w:pPr>
    </w:p>
    <w:p w:rsidR="00225C92" w:rsidRPr="00142E9C" w:rsidRDefault="00225C92" w:rsidP="00225C92">
      <w:pPr>
        <w:autoSpaceDE w:val="0"/>
        <w:autoSpaceDN w:val="0"/>
        <w:rPr>
          <w:sz w:val="20"/>
          <w:szCs w:val="20"/>
          <w:highlight w:val="yellow"/>
        </w:rPr>
      </w:pPr>
    </w:p>
    <w:p w:rsidR="00225C92" w:rsidRPr="00142E9C" w:rsidRDefault="00225C92" w:rsidP="00225C92">
      <w:pPr>
        <w:autoSpaceDE w:val="0"/>
        <w:autoSpaceDN w:val="0"/>
        <w:jc w:val="both"/>
        <w:rPr>
          <w:sz w:val="20"/>
          <w:szCs w:val="20"/>
        </w:rPr>
      </w:pPr>
      <w:r w:rsidRPr="00142E9C">
        <w:rPr>
          <w:sz w:val="20"/>
          <w:szCs w:val="20"/>
        </w:rPr>
        <w:t>Об утверждении Порядка определения при предоставлении муниципальной гарантии минимального объема (суммы) обеспечения исполнения обязатель</w:t>
      </w:r>
      <w:proofErr w:type="gramStart"/>
      <w:r w:rsidRPr="00142E9C">
        <w:rPr>
          <w:sz w:val="20"/>
          <w:szCs w:val="20"/>
        </w:rPr>
        <w:t>ств пр</w:t>
      </w:r>
      <w:proofErr w:type="gramEnd"/>
      <w:r w:rsidRPr="00142E9C">
        <w:rPr>
          <w:sz w:val="20"/>
          <w:szCs w:val="20"/>
        </w:rPr>
        <w:t xml:space="preserve">инципала по удовлетворению регрессного требования гаранта к принципалу по муниципальной гарантии в зависимости от степени удовлетворительности финансового состояния принципала </w:t>
      </w:r>
    </w:p>
    <w:p w:rsidR="00225C92" w:rsidRPr="00142E9C" w:rsidRDefault="00225C92" w:rsidP="00225C92">
      <w:pPr>
        <w:autoSpaceDE w:val="0"/>
        <w:autoSpaceDN w:val="0"/>
        <w:jc w:val="center"/>
        <w:rPr>
          <w:b/>
          <w:i/>
          <w:sz w:val="20"/>
          <w:szCs w:val="20"/>
        </w:rPr>
      </w:pPr>
    </w:p>
    <w:p w:rsidR="00225C92" w:rsidRPr="00142E9C" w:rsidRDefault="00225C92" w:rsidP="00225C92">
      <w:pPr>
        <w:widowControl w:val="0"/>
        <w:autoSpaceDE w:val="0"/>
        <w:autoSpaceDN w:val="0"/>
        <w:ind w:firstLine="708"/>
        <w:jc w:val="both"/>
        <w:rPr>
          <w:sz w:val="20"/>
          <w:szCs w:val="20"/>
        </w:rPr>
      </w:pPr>
      <w:r w:rsidRPr="00142E9C">
        <w:rPr>
          <w:sz w:val="20"/>
          <w:szCs w:val="20"/>
        </w:rPr>
        <w:t>В соответствии с пунктом 4 статьи 115.3 Бюджетного кодекса РФ, руководствуясь Уставом Каратузского сельсовета Каратузского района Красноярского края</w:t>
      </w:r>
    </w:p>
    <w:p w:rsidR="00225C92" w:rsidRPr="00142E9C" w:rsidRDefault="00225C92" w:rsidP="00225C92">
      <w:pPr>
        <w:widowControl w:val="0"/>
        <w:autoSpaceDE w:val="0"/>
        <w:autoSpaceDN w:val="0"/>
        <w:ind w:firstLine="708"/>
        <w:jc w:val="both"/>
        <w:rPr>
          <w:sz w:val="20"/>
          <w:szCs w:val="20"/>
        </w:rPr>
      </w:pPr>
      <w:r w:rsidRPr="00142E9C">
        <w:rPr>
          <w:sz w:val="20"/>
          <w:szCs w:val="20"/>
        </w:rPr>
        <w:t>ПОСТАНОВЛЯЮ:</w:t>
      </w:r>
    </w:p>
    <w:p w:rsidR="00225C92" w:rsidRPr="00142E9C" w:rsidRDefault="00225C92" w:rsidP="00225C92">
      <w:pPr>
        <w:widowControl w:val="0"/>
        <w:autoSpaceDE w:val="0"/>
        <w:autoSpaceDN w:val="0"/>
        <w:ind w:firstLine="708"/>
        <w:jc w:val="both"/>
        <w:rPr>
          <w:sz w:val="20"/>
          <w:szCs w:val="20"/>
        </w:rPr>
      </w:pPr>
      <w:r w:rsidRPr="00142E9C">
        <w:rPr>
          <w:sz w:val="20"/>
          <w:szCs w:val="20"/>
        </w:rPr>
        <w:t>1. Утвердить Порядок определения при предоставлении муниципальной гарантии минимального объема (суммы) обеспечения исполнения обязатель</w:t>
      </w:r>
      <w:proofErr w:type="gramStart"/>
      <w:r w:rsidRPr="00142E9C">
        <w:rPr>
          <w:sz w:val="20"/>
          <w:szCs w:val="20"/>
        </w:rPr>
        <w:t>ств пр</w:t>
      </w:r>
      <w:proofErr w:type="gramEnd"/>
      <w:r w:rsidRPr="00142E9C">
        <w:rPr>
          <w:sz w:val="20"/>
          <w:szCs w:val="20"/>
        </w:rPr>
        <w:t>инципала по удовлетворению регрессного требования гаранта к принципалу по муниципальной гарантии в зависимости от степени удовлетворительности финансового состояния принципала согласно приложению.</w:t>
      </w:r>
    </w:p>
    <w:p w:rsidR="00225C92" w:rsidRPr="00142E9C" w:rsidRDefault="00225C92" w:rsidP="00225C92">
      <w:pPr>
        <w:ind w:firstLine="709"/>
        <w:jc w:val="both"/>
        <w:rPr>
          <w:rFonts w:eastAsia="Calibri"/>
          <w:sz w:val="20"/>
          <w:szCs w:val="20"/>
        </w:rPr>
      </w:pPr>
      <w:r w:rsidRPr="00142E9C">
        <w:rPr>
          <w:rFonts w:eastAsia="Calibri"/>
          <w:sz w:val="20"/>
          <w:szCs w:val="20"/>
        </w:rPr>
        <w:t>2. Постановление вступает в силу в день, следующий за днем его официального опубликования в печатном издании «</w:t>
      </w:r>
      <w:proofErr w:type="spellStart"/>
      <w:r w:rsidRPr="00142E9C">
        <w:rPr>
          <w:rFonts w:eastAsia="Calibri"/>
          <w:sz w:val="20"/>
          <w:szCs w:val="20"/>
        </w:rPr>
        <w:t>Каратузский</w:t>
      </w:r>
      <w:proofErr w:type="spellEnd"/>
      <w:r w:rsidRPr="00142E9C">
        <w:rPr>
          <w:rFonts w:eastAsia="Calibri"/>
          <w:sz w:val="20"/>
          <w:szCs w:val="20"/>
        </w:rPr>
        <w:t xml:space="preserve"> Вестник».</w:t>
      </w:r>
    </w:p>
    <w:p w:rsidR="00225C92" w:rsidRPr="00142E9C" w:rsidRDefault="00225C92" w:rsidP="00225C92">
      <w:pPr>
        <w:ind w:firstLine="709"/>
        <w:jc w:val="both"/>
        <w:rPr>
          <w:rFonts w:eastAsia="Calibri"/>
          <w:sz w:val="20"/>
          <w:szCs w:val="20"/>
        </w:rPr>
      </w:pPr>
      <w:r w:rsidRPr="00142E9C">
        <w:rPr>
          <w:rFonts w:eastAsia="Calibri"/>
          <w:sz w:val="20"/>
          <w:szCs w:val="20"/>
        </w:rPr>
        <w:t xml:space="preserve">3. </w:t>
      </w:r>
      <w:proofErr w:type="gramStart"/>
      <w:r w:rsidRPr="00142E9C">
        <w:rPr>
          <w:rFonts w:eastAsia="Calibri"/>
          <w:sz w:val="20"/>
          <w:szCs w:val="20"/>
        </w:rPr>
        <w:t>Контроль за</w:t>
      </w:r>
      <w:proofErr w:type="gramEnd"/>
      <w:r w:rsidRPr="00142E9C">
        <w:rPr>
          <w:rFonts w:eastAsia="Calibri"/>
          <w:sz w:val="20"/>
          <w:szCs w:val="20"/>
        </w:rPr>
        <w:t xml:space="preserve"> исполнением настоящего постановления оставляю за собой.</w:t>
      </w:r>
    </w:p>
    <w:p w:rsidR="00225C92" w:rsidRPr="00142E9C" w:rsidRDefault="00225C92" w:rsidP="00225C92">
      <w:pPr>
        <w:autoSpaceDE w:val="0"/>
        <w:autoSpaceDN w:val="0"/>
        <w:jc w:val="both"/>
        <w:rPr>
          <w:sz w:val="20"/>
          <w:szCs w:val="20"/>
        </w:rPr>
      </w:pPr>
    </w:p>
    <w:p w:rsidR="00225C92" w:rsidRPr="00142E9C" w:rsidRDefault="00225C92" w:rsidP="00225C92">
      <w:pPr>
        <w:autoSpaceDE w:val="0"/>
        <w:autoSpaceDN w:val="0"/>
        <w:jc w:val="both"/>
        <w:rPr>
          <w:sz w:val="20"/>
          <w:szCs w:val="20"/>
        </w:rPr>
      </w:pPr>
    </w:p>
    <w:p w:rsidR="00225C92" w:rsidRPr="00142E9C" w:rsidRDefault="00225C92" w:rsidP="00225C92">
      <w:pPr>
        <w:autoSpaceDE w:val="0"/>
        <w:autoSpaceDN w:val="0"/>
        <w:jc w:val="both"/>
        <w:rPr>
          <w:sz w:val="20"/>
          <w:szCs w:val="20"/>
        </w:rPr>
      </w:pPr>
      <w:r w:rsidRPr="00142E9C">
        <w:rPr>
          <w:sz w:val="20"/>
          <w:szCs w:val="20"/>
        </w:rPr>
        <w:t>Глава Каратузского сельсовета</w:t>
      </w:r>
      <w:r w:rsidRPr="00142E9C">
        <w:rPr>
          <w:sz w:val="20"/>
          <w:szCs w:val="20"/>
        </w:rPr>
        <w:tab/>
      </w:r>
      <w:r w:rsidRPr="00142E9C">
        <w:rPr>
          <w:sz w:val="20"/>
          <w:szCs w:val="20"/>
        </w:rPr>
        <w:tab/>
      </w:r>
      <w:r w:rsidRPr="00142E9C">
        <w:rPr>
          <w:sz w:val="20"/>
          <w:szCs w:val="20"/>
        </w:rPr>
        <w:tab/>
      </w:r>
      <w:r w:rsidRPr="00142E9C">
        <w:rPr>
          <w:sz w:val="20"/>
          <w:szCs w:val="20"/>
        </w:rPr>
        <w:tab/>
      </w:r>
      <w:r w:rsidRPr="00142E9C">
        <w:rPr>
          <w:sz w:val="20"/>
          <w:szCs w:val="20"/>
        </w:rPr>
        <w:tab/>
      </w:r>
      <w:r w:rsidRPr="00142E9C">
        <w:rPr>
          <w:sz w:val="20"/>
          <w:szCs w:val="20"/>
        </w:rPr>
        <w:tab/>
      </w:r>
      <w:proofErr w:type="spellStart"/>
      <w:r w:rsidRPr="00142E9C">
        <w:rPr>
          <w:sz w:val="20"/>
          <w:szCs w:val="20"/>
        </w:rPr>
        <w:t>А.А.Саар</w:t>
      </w:r>
      <w:proofErr w:type="spellEnd"/>
    </w:p>
    <w:p w:rsidR="00225C92" w:rsidRPr="00142E9C" w:rsidRDefault="00225C92" w:rsidP="00225C92">
      <w:pPr>
        <w:autoSpaceDE w:val="0"/>
        <w:autoSpaceDN w:val="0"/>
        <w:jc w:val="both"/>
        <w:rPr>
          <w:sz w:val="20"/>
          <w:szCs w:val="20"/>
        </w:rPr>
      </w:pPr>
    </w:p>
    <w:p w:rsidR="00225C92" w:rsidRPr="00142E9C" w:rsidRDefault="00225C92" w:rsidP="00225C92">
      <w:pPr>
        <w:autoSpaceDE w:val="0"/>
        <w:autoSpaceDN w:val="0"/>
        <w:jc w:val="both"/>
        <w:rPr>
          <w:sz w:val="20"/>
          <w:szCs w:val="20"/>
        </w:rPr>
      </w:pPr>
    </w:p>
    <w:p w:rsidR="00225C92" w:rsidRPr="00142E9C" w:rsidRDefault="00225C92" w:rsidP="00225C92">
      <w:pPr>
        <w:autoSpaceDE w:val="0"/>
        <w:autoSpaceDN w:val="0"/>
        <w:jc w:val="both"/>
        <w:rPr>
          <w:sz w:val="20"/>
          <w:szCs w:val="20"/>
        </w:rPr>
      </w:pPr>
    </w:p>
    <w:p w:rsidR="00225C92" w:rsidRPr="00142E9C" w:rsidRDefault="00225C92" w:rsidP="00225C92">
      <w:pPr>
        <w:autoSpaceDE w:val="0"/>
        <w:autoSpaceDN w:val="0"/>
        <w:jc w:val="both"/>
        <w:rPr>
          <w:sz w:val="20"/>
          <w:szCs w:val="20"/>
        </w:rPr>
      </w:pPr>
    </w:p>
    <w:p w:rsidR="00225C92" w:rsidRPr="00142E9C" w:rsidRDefault="00225C92" w:rsidP="00225C92">
      <w:pPr>
        <w:autoSpaceDE w:val="0"/>
        <w:autoSpaceDN w:val="0"/>
        <w:jc w:val="both"/>
        <w:rPr>
          <w:sz w:val="20"/>
          <w:szCs w:val="20"/>
        </w:rPr>
      </w:pPr>
    </w:p>
    <w:p w:rsidR="00225C92" w:rsidRPr="00142E9C" w:rsidRDefault="00225C92" w:rsidP="00225C92">
      <w:pPr>
        <w:autoSpaceDE w:val="0"/>
        <w:autoSpaceDN w:val="0"/>
        <w:jc w:val="both"/>
        <w:rPr>
          <w:sz w:val="20"/>
          <w:szCs w:val="20"/>
        </w:rPr>
      </w:pPr>
    </w:p>
    <w:p w:rsidR="00225C92" w:rsidRPr="00142E9C" w:rsidRDefault="00225C92" w:rsidP="00225C92">
      <w:pPr>
        <w:autoSpaceDE w:val="0"/>
        <w:autoSpaceDN w:val="0"/>
        <w:adjustRightInd w:val="0"/>
        <w:ind w:firstLine="5103"/>
        <w:outlineLvl w:val="0"/>
        <w:rPr>
          <w:sz w:val="20"/>
          <w:szCs w:val="20"/>
        </w:rPr>
      </w:pPr>
      <w:r w:rsidRPr="00142E9C">
        <w:rPr>
          <w:sz w:val="20"/>
          <w:szCs w:val="20"/>
        </w:rPr>
        <w:t xml:space="preserve">Приложение </w:t>
      </w:r>
    </w:p>
    <w:p w:rsidR="00225C92" w:rsidRPr="00142E9C" w:rsidRDefault="00225C92" w:rsidP="00225C92">
      <w:pPr>
        <w:autoSpaceDE w:val="0"/>
        <w:autoSpaceDN w:val="0"/>
        <w:adjustRightInd w:val="0"/>
        <w:ind w:firstLine="5103"/>
        <w:rPr>
          <w:sz w:val="20"/>
          <w:szCs w:val="20"/>
        </w:rPr>
      </w:pPr>
      <w:r w:rsidRPr="00142E9C">
        <w:rPr>
          <w:sz w:val="20"/>
          <w:szCs w:val="20"/>
        </w:rPr>
        <w:t xml:space="preserve">к постановлению </w:t>
      </w:r>
    </w:p>
    <w:p w:rsidR="00225C92" w:rsidRPr="00142E9C" w:rsidRDefault="00225C92" w:rsidP="00225C92">
      <w:pPr>
        <w:autoSpaceDE w:val="0"/>
        <w:autoSpaceDN w:val="0"/>
        <w:adjustRightInd w:val="0"/>
        <w:ind w:firstLine="5103"/>
        <w:rPr>
          <w:sz w:val="20"/>
          <w:szCs w:val="20"/>
        </w:rPr>
      </w:pPr>
      <w:r w:rsidRPr="00142E9C">
        <w:rPr>
          <w:sz w:val="20"/>
          <w:szCs w:val="20"/>
        </w:rPr>
        <w:t>от 23.09.2020г. №131-П</w:t>
      </w:r>
    </w:p>
    <w:p w:rsidR="00225C92" w:rsidRPr="00142E9C" w:rsidRDefault="00225C92" w:rsidP="00225C92">
      <w:pPr>
        <w:ind w:firstLine="539"/>
        <w:jc w:val="center"/>
        <w:rPr>
          <w:b/>
          <w:color w:val="000000"/>
          <w:sz w:val="20"/>
          <w:szCs w:val="20"/>
        </w:rPr>
      </w:pPr>
    </w:p>
    <w:p w:rsidR="00225C92" w:rsidRPr="00142E9C" w:rsidRDefault="00225C92" w:rsidP="00225C92">
      <w:pPr>
        <w:autoSpaceDE w:val="0"/>
        <w:autoSpaceDN w:val="0"/>
        <w:adjustRightInd w:val="0"/>
        <w:jc w:val="center"/>
        <w:rPr>
          <w:b/>
          <w:bCs/>
          <w:sz w:val="20"/>
          <w:szCs w:val="20"/>
        </w:rPr>
      </w:pPr>
      <w:r w:rsidRPr="00142E9C">
        <w:rPr>
          <w:b/>
          <w:bCs/>
          <w:sz w:val="20"/>
          <w:szCs w:val="20"/>
        </w:rPr>
        <w:t xml:space="preserve">ПОРЯДОК </w:t>
      </w:r>
    </w:p>
    <w:p w:rsidR="00225C92" w:rsidRPr="00142E9C" w:rsidRDefault="00225C92" w:rsidP="00225C92">
      <w:pPr>
        <w:autoSpaceDE w:val="0"/>
        <w:autoSpaceDN w:val="0"/>
        <w:adjustRightInd w:val="0"/>
        <w:jc w:val="center"/>
        <w:rPr>
          <w:b/>
          <w:bCs/>
          <w:sz w:val="20"/>
          <w:szCs w:val="20"/>
        </w:rPr>
      </w:pPr>
      <w:r w:rsidRPr="00142E9C">
        <w:rPr>
          <w:b/>
          <w:bCs/>
          <w:sz w:val="20"/>
          <w:szCs w:val="20"/>
        </w:rPr>
        <w:t>определения при предоставлении муниципальной гарантии минимального объема (суммы) обеспечения исполнения обязатель</w:t>
      </w:r>
      <w:proofErr w:type="gramStart"/>
      <w:r w:rsidRPr="00142E9C">
        <w:rPr>
          <w:b/>
          <w:bCs/>
          <w:sz w:val="20"/>
          <w:szCs w:val="20"/>
        </w:rPr>
        <w:t>ств пр</w:t>
      </w:r>
      <w:proofErr w:type="gramEnd"/>
      <w:r w:rsidRPr="00142E9C">
        <w:rPr>
          <w:b/>
          <w:bCs/>
          <w:sz w:val="20"/>
          <w:szCs w:val="20"/>
        </w:rPr>
        <w:t>инципала по удовлетворению регрессного требования гаранта к принципалу по муниципальной гарантии в зависимости от степени удовлетворительности финансового состояния принципала</w:t>
      </w:r>
    </w:p>
    <w:p w:rsidR="00225C92" w:rsidRPr="00142E9C" w:rsidRDefault="00225C92" w:rsidP="00225C92">
      <w:pPr>
        <w:autoSpaceDE w:val="0"/>
        <w:autoSpaceDN w:val="0"/>
        <w:adjustRightInd w:val="0"/>
        <w:outlineLvl w:val="0"/>
        <w:rPr>
          <w:b/>
          <w:sz w:val="20"/>
          <w:szCs w:val="20"/>
        </w:rPr>
      </w:pPr>
    </w:p>
    <w:p w:rsidR="00225C92" w:rsidRPr="00142E9C" w:rsidRDefault="00225C92" w:rsidP="00225C92">
      <w:pPr>
        <w:numPr>
          <w:ilvl w:val="0"/>
          <w:numId w:val="14"/>
        </w:numPr>
        <w:autoSpaceDE w:val="0"/>
        <w:autoSpaceDN w:val="0"/>
        <w:adjustRightInd w:val="0"/>
        <w:ind w:left="0" w:firstLine="0"/>
        <w:jc w:val="center"/>
        <w:rPr>
          <w:b/>
          <w:sz w:val="20"/>
          <w:szCs w:val="20"/>
        </w:rPr>
      </w:pPr>
      <w:r w:rsidRPr="00142E9C">
        <w:rPr>
          <w:b/>
          <w:sz w:val="20"/>
          <w:szCs w:val="20"/>
        </w:rPr>
        <w:t>Общие положения</w:t>
      </w:r>
    </w:p>
    <w:p w:rsidR="00225C92" w:rsidRPr="00142E9C" w:rsidRDefault="00225C92" w:rsidP="00225C92">
      <w:pPr>
        <w:autoSpaceDE w:val="0"/>
        <w:autoSpaceDN w:val="0"/>
        <w:adjustRightInd w:val="0"/>
        <w:ind w:firstLine="540"/>
        <w:jc w:val="both"/>
        <w:rPr>
          <w:sz w:val="20"/>
          <w:szCs w:val="20"/>
        </w:rPr>
      </w:pPr>
    </w:p>
    <w:p w:rsidR="00225C92" w:rsidRPr="00142E9C" w:rsidRDefault="00225C92" w:rsidP="00225C92">
      <w:pPr>
        <w:autoSpaceDE w:val="0"/>
        <w:autoSpaceDN w:val="0"/>
        <w:adjustRightInd w:val="0"/>
        <w:ind w:firstLine="540"/>
        <w:jc w:val="both"/>
        <w:rPr>
          <w:sz w:val="20"/>
          <w:szCs w:val="20"/>
        </w:rPr>
      </w:pPr>
      <w:r w:rsidRPr="00142E9C">
        <w:rPr>
          <w:sz w:val="20"/>
          <w:szCs w:val="20"/>
        </w:rPr>
        <w:t xml:space="preserve">1.1. </w:t>
      </w:r>
      <w:proofErr w:type="gramStart"/>
      <w:r w:rsidRPr="00142E9C">
        <w:rPr>
          <w:sz w:val="20"/>
          <w:szCs w:val="20"/>
        </w:rPr>
        <w:t>Настоящий Порядок определения при предоставлении муниципальной гарантии минимального объема (суммы) обеспечения исполнения обязательств принципала по удовлетворению регрессного требования гаранта к принципалу по муниципальной гарантии в зависимости от степени удовлетворительности финансового состояния принципала (далее - Порядок) разработан в целях обеспечения реализации в Каратузском сельсовете требований пункта 4 статьи 115.3 Бюджетного кодекса Российской Федерации.</w:t>
      </w:r>
      <w:proofErr w:type="gramEnd"/>
    </w:p>
    <w:p w:rsidR="00225C92" w:rsidRPr="00142E9C" w:rsidRDefault="00225C92" w:rsidP="00225C92">
      <w:pPr>
        <w:autoSpaceDE w:val="0"/>
        <w:autoSpaceDN w:val="0"/>
        <w:adjustRightInd w:val="0"/>
        <w:ind w:firstLine="540"/>
        <w:jc w:val="both"/>
        <w:rPr>
          <w:sz w:val="20"/>
          <w:szCs w:val="20"/>
        </w:rPr>
      </w:pPr>
      <w:r w:rsidRPr="00142E9C">
        <w:rPr>
          <w:sz w:val="20"/>
          <w:szCs w:val="20"/>
        </w:rPr>
        <w:t>1.2. Проверка финансового состояния принципала проводит администрация</w:t>
      </w:r>
      <w:r w:rsidRPr="00142E9C">
        <w:rPr>
          <w:i/>
          <w:sz w:val="20"/>
          <w:szCs w:val="20"/>
        </w:rPr>
        <w:t xml:space="preserve"> </w:t>
      </w:r>
      <w:r w:rsidRPr="00142E9C">
        <w:rPr>
          <w:sz w:val="20"/>
          <w:szCs w:val="20"/>
        </w:rPr>
        <w:t xml:space="preserve">Каратузского сельсовета (далее - администрация). </w:t>
      </w:r>
    </w:p>
    <w:p w:rsidR="00225C92" w:rsidRPr="00142E9C" w:rsidRDefault="00225C92" w:rsidP="00225C92">
      <w:pPr>
        <w:autoSpaceDE w:val="0"/>
        <w:autoSpaceDN w:val="0"/>
        <w:adjustRightInd w:val="0"/>
        <w:ind w:firstLine="540"/>
        <w:jc w:val="both"/>
        <w:rPr>
          <w:sz w:val="20"/>
          <w:szCs w:val="20"/>
        </w:rPr>
      </w:pPr>
      <w:r w:rsidRPr="00142E9C">
        <w:rPr>
          <w:sz w:val="20"/>
          <w:szCs w:val="20"/>
        </w:rPr>
        <w:t>1.3. Период, за который проводится анализ финансового состояния, включает:</w:t>
      </w:r>
    </w:p>
    <w:p w:rsidR="00225C92" w:rsidRPr="00142E9C" w:rsidRDefault="00225C92" w:rsidP="00225C92">
      <w:pPr>
        <w:autoSpaceDE w:val="0"/>
        <w:autoSpaceDN w:val="0"/>
        <w:adjustRightInd w:val="0"/>
        <w:ind w:firstLine="540"/>
        <w:jc w:val="both"/>
        <w:rPr>
          <w:sz w:val="20"/>
          <w:szCs w:val="20"/>
        </w:rPr>
      </w:pPr>
      <w:r w:rsidRPr="00142E9C">
        <w:rPr>
          <w:sz w:val="20"/>
          <w:szCs w:val="20"/>
        </w:rPr>
        <w:t>а) последний отчетный период текущего года (последний отчетный период);</w:t>
      </w:r>
    </w:p>
    <w:p w:rsidR="00225C92" w:rsidRPr="00142E9C" w:rsidRDefault="00225C92" w:rsidP="00225C92">
      <w:pPr>
        <w:autoSpaceDE w:val="0"/>
        <w:autoSpaceDN w:val="0"/>
        <w:adjustRightInd w:val="0"/>
        <w:ind w:firstLine="540"/>
        <w:jc w:val="both"/>
        <w:rPr>
          <w:sz w:val="20"/>
          <w:szCs w:val="20"/>
        </w:rPr>
      </w:pPr>
      <w:r w:rsidRPr="00142E9C">
        <w:rPr>
          <w:sz w:val="20"/>
          <w:szCs w:val="20"/>
        </w:rPr>
        <w:t>б) предыдущий финансовый год (2-й отчетный период);</w:t>
      </w:r>
    </w:p>
    <w:p w:rsidR="00225C92" w:rsidRPr="00142E9C" w:rsidRDefault="00225C92" w:rsidP="00225C92">
      <w:pPr>
        <w:autoSpaceDE w:val="0"/>
        <w:autoSpaceDN w:val="0"/>
        <w:adjustRightInd w:val="0"/>
        <w:ind w:firstLine="540"/>
        <w:jc w:val="both"/>
        <w:rPr>
          <w:sz w:val="20"/>
          <w:szCs w:val="20"/>
        </w:rPr>
      </w:pPr>
      <w:r w:rsidRPr="00142E9C">
        <w:rPr>
          <w:sz w:val="20"/>
          <w:szCs w:val="20"/>
        </w:rPr>
        <w:t>в) год, предшествующий предыдущему финансовому году (1-й отчетный период). В случае если составление промежуточной бухгалтерской (финансовой) отчетности принципала в соответствии с законодательством Российской Федерации не предусмотрено, анализируемым периодом являются последние три финансовых года, являющихся в этом случае соответственно 1-м, 2-м и последним отчетными периодами.</w:t>
      </w:r>
    </w:p>
    <w:p w:rsidR="00225C92" w:rsidRPr="00142E9C" w:rsidRDefault="00225C92" w:rsidP="00225C92">
      <w:pPr>
        <w:autoSpaceDE w:val="0"/>
        <w:autoSpaceDN w:val="0"/>
        <w:adjustRightInd w:val="0"/>
        <w:ind w:firstLine="540"/>
        <w:jc w:val="both"/>
        <w:rPr>
          <w:sz w:val="20"/>
          <w:szCs w:val="20"/>
        </w:rPr>
      </w:pPr>
      <w:r w:rsidRPr="00142E9C">
        <w:rPr>
          <w:sz w:val="20"/>
          <w:szCs w:val="20"/>
        </w:rPr>
        <w:t xml:space="preserve">В случае отсутствия по объективным причинам в бухгалтерской (финансовой) отчетности принципала данных за 1-й и (или) 2-й отчетные периоды (например, вследствие создания принципала в текущем или предыдущем финансовом году) анализ финансового состояния принципала осуществляется на основании </w:t>
      </w:r>
      <w:r w:rsidRPr="00142E9C">
        <w:rPr>
          <w:sz w:val="20"/>
          <w:szCs w:val="20"/>
        </w:rPr>
        <w:lastRenderedPageBreak/>
        <w:t>данных 2-го и (или) последнего отчетных периодов соответственно, являющихся в этом случае анализируемым периодом.</w:t>
      </w:r>
    </w:p>
    <w:p w:rsidR="00225C92" w:rsidRPr="00142E9C" w:rsidRDefault="00225C92" w:rsidP="00225C92">
      <w:pPr>
        <w:autoSpaceDE w:val="0"/>
        <w:autoSpaceDN w:val="0"/>
        <w:adjustRightInd w:val="0"/>
        <w:ind w:firstLine="540"/>
        <w:jc w:val="both"/>
        <w:rPr>
          <w:sz w:val="20"/>
          <w:szCs w:val="20"/>
        </w:rPr>
      </w:pPr>
      <w:r w:rsidRPr="00142E9C">
        <w:rPr>
          <w:sz w:val="20"/>
          <w:szCs w:val="20"/>
        </w:rPr>
        <w:t>1.4.. Для проведения анализа финансового состояния принципалом предоставляются:</w:t>
      </w:r>
    </w:p>
    <w:p w:rsidR="00225C92" w:rsidRPr="00142E9C" w:rsidRDefault="00225C92" w:rsidP="00225C92">
      <w:pPr>
        <w:autoSpaceDE w:val="0"/>
        <w:autoSpaceDN w:val="0"/>
        <w:adjustRightInd w:val="0"/>
        <w:ind w:firstLine="540"/>
        <w:jc w:val="both"/>
        <w:rPr>
          <w:sz w:val="20"/>
          <w:szCs w:val="20"/>
        </w:rPr>
      </w:pPr>
      <w:r w:rsidRPr="00142E9C">
        <w:rPr>
          <w:sz w:val="20"/>
          <w:szCs w:val="20"/>
        </w:rPr>
        <w:t>- данные бухгалтерского баланса (форма по ОКУД 0710001, утвержденная приказом Министерства финансов Российской Федерации от 02.07.2010 № 66н «О формах бухгалтерской отчетности организаций»);</w:t>
      </w:r>
    </w:p>
    <w:p w:rsidR="00225C92" w:rsidRPr="00142E9C" w:rsidRDefault="00225C92" w:rsidP="00225C92">
      <w:pPr>
        <w:autoSpaceDE w:val="0"/>
        <w:autoSpaceDN w:val="0"/>
        <w:adjustRightInd w:val="0"/>
        <w:ind w:firstLine="540"/>
        <w:jc w:val="both"/>
        <w:rPr>
          <w:sz w:val="20"/>
          <w:szCs w:val="20"/>
        </w:rPr>
      </w:pPr>
      <w:r w:rsidRPr="00142E9C">
        <w:rPr>
          <w:sz w:val="20"/>
          <w:szCs w:val="20"/>
        </w:rPr>
        <w:t>- копия отчета о финансовых результатах (форма по ОКУД 0710002, утвержденная приказом Министерства финансов Российской Федерации от 02.07.2010 № 66н «О формах бухгалтерской отчетности организаций»);</w:t>
      </w:r>
    </w:p>
    <w:p w:rsidR="00225C92" w:rsidRPr="00142E9C" w:rsidRDefault="00225C92" w:rsidP="00225C92">
      <w:pPr>
        <w:autoSpaceDE w:val="0"/>
        <w:autoSpaceDN w:val="0"/>
        <w:adjustRightInd w:val="0"/>
        <w:ind w:firstLine="540"/>
        <w:jc w:val="both"/>
        <w:rPr>
          <w:sz w:val="20"/>
          <w:szCs w:val="20"/>
        </w:rPr>
      </w:pPr>
      <w:r w:rsidRPr="00142E9C">
        <w:rPr>
          <w:sz w:val="20"/>
          <w:szCs w:val="20"/>
        </w:rPr>
        <w:t>- расшифровка дебиторской и кредиторской задолженности к указанной бухгалтерской отчетности с указанием дат возникновения;</w:t>
      </w:r>
    </w:p>
    <w:p w:rsidR="00225C92" w:rsidRPr="00142E9C" w:rsidRDefault="00225C92" w:rsidP="00225C92">
      <w:pPr>
        <w:autoSpaceDE w:val="0"/>
        <w:autoSpaceDN w:val="0"/>
        <w:adjustRightInd w:val="0"/>
        <w:ind w:firstLine="540"/>
        <w:jc w:val="both"/>
        <w:rPr>
          <w:sz w:val="20"/>
          <w:szCs w:val="20"/>
        </w:rPr>
      </w:pPr>
      <w:r w:rsidRPr="00142E9C">
        <w:rPr>
          <w:sz w:val="20"/>
          <w:szCs w:val="20"/>
        </w:rPr>
        <w:t>- аудиторское заключение о достоверности бухгалтерской отчетности принципала (для юридических лиц, которые в соответствии с законодательством Российской Федерации подлежат ежегодной аудиторской проверке).</w:t>
      </w:r>
    </w:p>
    <w:p w:rsidR="00225C92" w:rsidRPr="00142E9C" w:rsidRDefault="00225C92" w:rsidP="00225C92">
      <w:pPr>
        <w:autoSpaceDE w:val="0"/>
        <w:autoSpaceDN w:val="0"/>
        <w:adjustRightInd w:val="0"/>
        <w:ind w:firstLine="540"/>
        <w:jc w:val="both"/>
        <w:rPr>
          <w:sz w:val="20"/>
          <w:szCs w:val="20"/>
        </w:rPr>
      </w:pPr>
      <w:r w:rsidRPr="00142E9C">
        <w:rPr>
          <w:sz w:val="20"/>
          <w:szCs w:val="20"/>
        </w:rPr>
        <w:t>1.5. Администрация проводит проверку финансового состояния принципала в течение 20 рабочих дней со дня предоставления перечисленных документов.</w:t>
      </w:r>
    </w:p>
    <w:p w:rsidR="00225C92" w:rsidRPr="00142E9C" w:rsidRDefault="00225C92" w:rsidP="00225C92">
      <w:pPr>
        <w:autoSpaceDE w:val="0"/>
        <w:autoSpaceDN w:val="0"/>
        <w:adjustRightInd w:val="0"/>
        <w:ind w:firstLine="540"/>
        <w:jc w:val="both"/>
        <w:rPr>
          <w:sz w:val="20"/>
          <w:szCs w:val="20"/>
        </w:rPr>
      </w:pPr>
    </w:p>
    <w:p w:rsidR="00225C92" w:rsidRPr="00142E9C" w:rsidRDefault="00225C92" w:rsidP="00225C92">
      <w:pPr>
        <w:numPr>
          <w:ilvl w:val="0"/>
          <w:numId w:val="14"/>
        </w:numPr>
        <w:autoSpaceDE w:val="0"/>
        <w:autoSpaceDN w:val="0"/>
        <w:adjustRightInd w:val="0"/>
        <w:ind w:left="0" w:firstLine="0"/>
        <w:jc w:val="center"/>
        <w:rPr>
          <w:b/>
          <w:sz w:val="20"/>
          <w:szCs w:val="20"/>
        </w:rPr>
      </w:pPr>
      <w:r w:rsidRPr="00142E9C">
        <w:rPr>
          <w:b/>
          <w:sz w:val="20"/>
          <w:szCs w:val="20"/>
        </w:rPr>
        <w:t>Проведение анализа финансового состояния принципала</w:t>
      </w:r>
    </w:p>
    <w:p w:rsidR="00225C92" w:rsidRPr="00142E9C" w:rsidRDefault="00225C92" w:rsidP="00225C92">
      <w:pPr>
        <w:autoSpaceDE w:val="0"/>
        <w:autoSpaceDN w:val="0"/>
        <w:adjustRightInd w:val="0"/>
        <w:jc w:val="both"/>
        <w:rPr>
          <w:sz w:val="20"/>
          <w:szCs w:val="20"/>
        </w:rPr>
      </w:pPr>
    </w:p>
    <w:p w:rsidR="00225C92" w:rsidRPr="00142E9C" w:rsidRDefault="00225C92" w:rsidP="00225C92">
      <w:pPr>
        <w:autoSpaceDE w:val="0"/>
        <w:autoSpaceDN w:val="0"/>
        <w:adjustRightInd w:val="0"/>
        <w:jc w:val="center"/>
        <w:rPr>
          <w:b/>
          <w:sz w:val="20"/>
          <w:szCs w:val="20"/>
        </w:rPr>
      </w:pPr>
      <w:r w:rsidRPr="00142E9C">
        <w:rPr>
          <w:b/>
          <w:sz w:val="20"/>
          <w:szCs w:val="20"/>
        </w:rPr>
        <w:t xml:space="preserve">2.1. Финансовые показатели </w:t>
      </w:r>
    </w:p>
    <w:p w:rsidR="00225C92" w:rsidRPr="00142E9C" w:rsidRDefault="00225C92" w:rsidP="00225C92">
      <w:pPr>
        <w:autoSpaceDE w:val="0"/>
        <w:autoSpaceDN w:val="0"/>
        <w:adjustRightInd w:val="0"/>
        <w:ind w:firstLine="540"/>
        <w:jc w:val="both"/>
        <w:rPr>
          <w:sz w:val="20"/>
          <w:szCs w:val="20"/>
        </w:rPr>
      </w:pPr>
    </w:p>
    <w:p w:rsidR="00225C92" w:rsidRPr="00142E9C" w:rsidRDefault="00225C92" w:rsidP="00225C92">
      <w:pPr>
        <w:autoSpaceDE w:val="0"/>
        <w:autoSpaceDN w:val="0"/>
        <w:adjustRightInd w:val="0"/>
        <w:ind w:firstLine="540"/>
        <w:jc w:val="both"/>
        <w:rPr>
          <w:sz w:val="20"/>
          <w:szCs w:val="20"/>
        </w:rPr>
      </w:pPr>
      <w:r w:rsidRPr="00142E9C">
        <w:rPr>
          <w:sz w:val="20"/>
          <w:szCs w:val="20"/>
        </w:rPr>
        <w:t>2.1.1. Анализ финансового состояния принципала в целях предоставления муниципальной гарантии в обеспечение обязательств такой организации перед кредиторами проводится на основании оценки следующих финансовых показателей:</w:t>
      </w:r>
    </w:p>
    <w:p w:rsidR="00225C92" w:rsidRPr="00142E9C" w:rsidRDefault="00225C92" w:rsidP="00225C92">
      <w:pPr>
        <w:autoSpaceDE w:val="0"/>
        <w:autoSpaceDN w:val="0"/>
        <w:adjustRightInd w:val="0"/>
        <w:ind w:firstLine="540"/>
        <w:jc w:val="both"/>
        <w:rPr>
          <w:sz w:val="20"/>
          <w:szCs w:val="20"/>
        </w:rPr>
      </w:pPr>
      <w:r w:rsidRPr="00142E9C">
        <w:rPr>
          <w:sz w:val="20"/>
          <w:szCs w:val="20"/>
        </w:rPr>
        <w:t>- стоимость чистых активов (К</w:t>
      </w:r>
      <w:proofErr w:type="gramStart"/>
      <w:r w:rsidRPr="00142E9C">
        <w:rPr>
          <w:sz w:val="20"/>
          <w:szCs w:val="20"/>
        </w:rPr>
        <w:t>1</w:t>
      </w:r>
      <w:proofErr w:type="gramEnd"/>
      <w:r w:rsidRPr="00142E9C">
        <w:rPr>
          <w:sz w:val="20"/>
          <w:szCs w:val="20"/>
        </w:rPr>
        <w:t>);</w:t>
      </w:r>
    </w:p>
    <w:p w:rsidR="00225C92" w:rsidRPr="00142E9C" w:rsidRDefault="00225C92" w:rsidP="00225C92">
      <w:pPr>
        <w:autoSpaceDE w:val="0"/>
        <w:autoSpaceDN w:val="0"/>
        <w:adjustRightInd w:val="0"/>
        <w:ind w:firstLine="540"/>
        <w:jc w:val="both"/>
        <w:rPr>
          <w:sz w:val="20"/>
          <w:szCs w:val="20"/>
        </w:rPr>
      </w:pPr>
      <w:r w:rsidRPr="00142E9C">
        <w:rPr>
          <w:sz w:val="20"/>
          <w:szCs w:val="20"/>
        </w:rPr>
        <w:t>- коэффициент покрытия основных средств собственными средствами (К</w:t>
      </w:r>
      <w:proofErr w:type="gramStart"/>
      <w:r w:rsidRPr="00142E9C">
        <w:rPr>
          <w:sz w:val="20"/>
          <w:szCs w:val="20"/>
        </w:rPr>
        <w:t>2</w:t>
      </w:r>
      <w:proofErr w:type="gramEnd"/>
      <w:r w:rsidRPr="00142E9C">
        <w:rPr>
          <w:sz w:val="20"/>
          <w:szCs w:val="20"/>
        </w:rPr>
        <w:t>);</w:t>
      </w:r>
    </w:p>
    <w:p w:rsidR="00225C92" w:rsidRPr="00142E9C" w:rsidRDefault="00225C92" w:rsidP="00225C92">
      <w:pPr>
        <w:autoSpaceDE w:val="0"/>
        <w:autoSpaceDN w:val="0"/>
        <w:adjustRightInd w:val="0"/>
        <w:ind w:firstLine="540"/>
        <w:jc w:val="both"/>
        <w:rPr>
          <w:sz w:val="20"/>
          <w:szCs w:val="20"/>
        </w:rPr>
      </w:pPr>
      <w:r w:rsidRPr="00142E9C">
        <w:rPr>
          <w:sz w:val="20"/>
          <w:szCs w:val="20"/>
        </w:rPr>
        <w:t>- коэффициент текущей ликвидности (К3);</w:t>
      </w:r>
    </w:p>
    <w:p w:rsidR="00225C92" w:rsidRPr="00142E9C" w:rsidRDefault="00225C92" w:rsidP="00225C92">
      <w:pPr>
        <w:autoSpaceDE w:val="0"/>
        <w:autoSpaceDN w:val="0"/>
        <w:adjustRightInd w:val="0"/>
        <w:ind w:firstLine="540"/>
        <w:jc w:val="both"/>
        <w:rPr>
          <w:sz w:val="20"/>
          <w:szCs w:val="20"/>
        </w:rPr>
      </w:pPr>
      <w:r w:rsidRPr="00142E9C">
        <w:rPr>
          <w:sz w:val="20"/>
          <w:szCs w:val="20"/>
        </w:rPr>
        <w:t>- рентабельность продаж (К</w:t>
      </w:r>
      <w:proofErr w:type="gramStart"/>
      <w:r w:rsidRPr="00142E9C">
        <w:rPr>
          <w:sz w:val="20"/>
          <w:szCs w:val="20"/>
        </w:rPr>
        <w:t>4</w:t>
      </w:r>
      <w:proofErr w:type="gramEnd"/>
      <w:r w:rsidRPr="00142E9C">
        <w:rPr>
          <w:sz w:val="20"/>
          <w:szCs w:val="20"/>
        </w:rPr>
        <w:t>);</w:t>
      </w:r>
    </w:p>
    <w:p w:rsidR="00225C92" w:rsidRPr="00142E9C" w:rsidRDefault="00225C92" w:rsidP="00225C92">
      <w:pPr>
        <w:autoSpaceDE w:val="0"/>
        <w:autoSpaceDN w:val="0"/>
        <w:adjustRightInd w:val="0"/>
        <w:ind w:firstLine="540"/>
        <w:jc w:val="both"/>
        <w:rPr>
          <w:sz w:val="20"/>
          <w:szCs w:val="20"/>
        </w:rPr>
      </w:pPr>
      <w:r w:rsidRPr="00142E9C">
        <w:rPr>
          <w:sz w:val="20"/>
          <w:szCs w:val="20"/>
        </w:rPr>
        <w:t>- норма чистой прибыли (К5).</w:t>
      </w:r>
    </w:p>
    <w:p w:rsidR="00225C92" w:rsidRPr="00142E9C" w:rsidRDefault="00225C92" w:rsidP="00225C92">
      <w:pPr>
        <w:autoSpaceDE w:val="0"/>
        <w:autoSpaceDN w:val="0"/>
        <w:adjustRightInd w:val="0"/>
        <w:ind w:firstLine="540"/>
        <w:jc w:val="both"/>
        <w:rPr>
          <w:sz w:val="20"/>
          <w:szCs w:val="20"/>
        </w:rPr>
      </w:pPr>
    </w:p>
    <w:p w:rsidR="00225C92" w:rsidRPr="00142E9C" w:rsidRDefault="00225C92" w:rsidP="00225C92">
      <w:pPr>
        <w:autoSpaceDE w:val="0"/>
        <w:autoSpaceDN w:val="0"/>
        <w:adjustRightInd w:val="0"/>
        <w:ind w:firstLine="540"/>
        <w:jc w:val="center"/>
        <w:rPr>
          <w:b/>
          <w:sz w:val="20"/>
          <w:szCs w:val="20"/>
        </w:rPr>
      </w:pPr>
      <w:bookmarkStart w:id="0" w:name="P68"/>
      <w:bookmarkEnd w:id="0"/>
      <w:r w:rsidRPr="00142E9C">
        <w:rPr>
          <w:b/>
          <w:sz w:val="20"/>
          <w:szCs w:val="20"/>
        </w:rPr>
        <w:t>2.2. Методика расчета финансовых показателей</w:t>
      </w:r>
    </w:p>
    <w:p w:rsidR="00225C92" w:rsidRPr="00142E9C" w:rsidRDefault="00225C92" w:rsidP="00225C92">
      <w:pPr>
        <w:autoSpaceDE w:val="0"/>
        <w:autoSpaceDN w:val="0"/>
        <w:adjustRightInd w:val="0"/>
        <w:ind w:firstLine="540"/>
        <w:jc w:val="both"/>
        <w:rPr>
          <w:sz w:val="20"/>
          <w:szCs w:val="20"/>
        </w:rPr>
      </w:pPr>
    </w:p>
    <w:p w:rsidR="00225C92" w:rsidRPr="00142E9C" w:rsidRDefault="00225C92" w:rsidP="00225C92">
      <w:pPr>
        <w:autoSpaceDE w:val="0"/>
        <w:autoSpaceDN w:val="0"/>
        <w:adjustRightInd w:val="0"/>
        <w:ind w:firstLine="540"/>
        <w:jc w:val="both"/>
        <w:rPr>
          <w:sz w:val="20"/>
          <w:szCs w:val="20"/>
        </w:rPr>
      </w:pPr>
      <w:r w:rsidRPr="00142E9C">
        <w:rPr>
          <w:sz w:val="20"/>
          <w:szCs w:val="20"/>
        </w:rPr>
        <w:t>2.2.1. В целях анализа финансового состояния принципала стоимость чистых активов принципала (К</w:t>
      </w:r>
      <w:proofErr w:type="gramStart"/>
      <w:r w:rsidRPr="00142E9C">
        <w:rPr>
          <w:sz w:val="20"/>
          <w:szCs w:val="20"/>
        </w:rPr>
        <w:t>1</w:t>
      </w:r>
      <w:proofErr w:type="gramEnd"/>
      <w:r w:rsidRPr="00142E9C">
        <w:rPr>
          <w:sz w:val="20"/>
          <w:szCs w:val="20"/>
        </w:rPr>
        <w:t>) по состоянию на конец каждого отчетного периода определяется по формуле:</w:t>
      </w:r>
    </w:p>
    <w:p w:rsidR="00225C92" w:rsidRPr="00142E9C" w:rsidRDefault="00225C92" w:rsidP="00225C92">
      <w:pPr>
        <w:autoSpaceDE w:val="0"/>
        <w:autoSpaceDN w:val="0"/>
        <w:adjustRightInd w:val="0"/>
        <w:ind w:firstLine="540"/>
        <w:jc w:val="both"/>
        <w:rPr>
          <w:sz w:val="20"/>
          <w:szCs w:val="20"/>
        </w:rPr>
      </w:pPr>
    </w:p>
    <w:p w:rsidR="00225C92" w:rsidRPr="00142E9C" w:rsidRDefault="00225C92" w:rsidP="00225C92">
      <w:pPr>
        <w:autoSpaceDE w:val="0"/>
        <w:autoSpaceDN w:val="0"/>
        <w:adjustRightInd w:val="0"/>
        <w:ind w:firstLine="540"/>
        <w:jc w:val="center"/>
        <w:rPr>
          <w:sz w:val="20"/>
          <w:szCs w:val="20"/>
        </w:rPr>
      </w:pPr>
      <w:r w:rsidRPr="00142E9C">
        <w:rPr>
          <w:sz w:val="20"/>
          <w:szCs w:val="20"/>
        </w:rPr>
        <w:t>К</w:t>
      </w:r>
      <w:proofErr w:type="gramStart"/>
      <w:r w:rsidRPr="00142E9C">
        <w:rPr>
          <w:sz w:val="20"/>
          <w:szCs w:val="20"/>
        </w:rPr>
        <w:t>1</w:t>
      </w:r>
      <w:proofErr w:type="gramEnd"/>
      <w:r w:rsidRPr="00142E9C">
        <w:rPr>
          <w:sz w:val="20"/>
          <w:szCs w:val="20"/>
        </w:rPr>
        <w:t xml:space="preserve"> = СА - ДО - КО + ДБП, где:</w:t>
      </w:r>
    </w:p>
    <w:p w:rsidR="00225C92" w:rsidRPr="00142E9C" w:rsidRDefault="00225C92" w:rsidP="00225C92">
      <w:pPr>
        <w:autoSpaceDE w:val="0"/>
        <w:autoSpaceDN w:val="0"/>
        <w:adjustRightInd w:val="0"/>
        <w:ind w:firstLine="540"/>
        <w:jc w:val="both"/>
        <w:rPr>
          <w:sz w:val="20"/>
          <w:szCs w:val="20"/>
        </w:rPr>
      </w:pPr>
    </w:p>
    <w:p w:rsidR="00225C92" w:rsidRPr="00142E9C" w:rsidRDefault="00225C92" w:rsidP="00225C92">
      <w:pPr>
        <w:autoSpaceDE w:val="0"/>
        <w:autoSpaceDN w:val="0"/>
        <w:adjustRightInd w:val="0"/>
        <w:ind w:firstLine="540"/>
        <w:jc w:val="both"/>
        <w:rPr>
          <w:sz w:val="20"/>
          <w:szCs w:val="20"/>
        </w:rPr>
      </w:pPr>
      <w:r w:rsidRPr="00142E9C">
        <w:rPr>
          <w:sz w:val="20"/>
          <w:szCs w:val="20"/>
        </w:rPr>
        <w:t>СА - совокупные активы (код строки бухгалтерского баланса 1600);</w:t>
      </w:r>
    </w:p>
    <w:p w:rsidR="00225C92" w:rsidRPr="00142E9C" w:rsidRDefault="00225C92" w:rsidP="00225C92">
      <w:pPr>
        <w:autoSpaceDE w:val="0"/>
        <w:autoSpaceDN w:val="0"/>
        <w:adjustRightInd w:val="0"/>
        <w:ind w:firstLine="540"/>
        <w:jc w:val="both"/>
        <w:rPr>
          <w:sz w:val="20"/>
          <w:szCs w:val="20"/>
        </w:rPr>
      </w:pPr>
      <w:proofErr w:type="gramStart"/>
      <w:r w:rsidRPr="00142E9C">
        <w:rPr>
          <w:sz w:val="20"/>
          <w:szCs w:val="20"/>
        </w:rPr>
        <w:t>ДО</w:t>
      </w:r>
      <w:proofErr w:type="gramEnd"/>
      <w:r w:rsidRPr="00142E9C">
        <w:rPr>
          <w:sz w:val="20"/>
          <w:szCs w:val="20"/>
        </w:rPr>
        <w:t xml:space="preserve"> - </w:t>
      </w:r>
      <w:proofErr w:type="gramStart"/>
      <w:r w:rsidRPr="00142E9C">
        <w:rPr>
          <w:sz w:val="20"/>
          <w:szCs w:val="20"/>
        </w:rPr>
        <w:t>долгосрочные</w:t>
      </w:r>
      <w:proofErr w:type="gramEnd"/>
      <w:r w:rsidRPr="00142E9C">
        <w:rPr>
          <w:sz w:val="20"/>
          <w:szCs w:val="20"/>
        </w:rPr>
        <w:t xml:space="preserve"> обязательства (код строки бухгалтерского баланса 1400);</w:t>
      </w:r>
    </w:p>
    <w:p w:rsidR="00225C92" w:rsidRPr="00142E9C" w:rsidRDefault="00225C92" w:rsidP="00225C92">
      <w:pPr>
        <w:autoSpaceDE w:val="0"/>
        <w:autoSpaceDN w:val="0"/>
        <w:adjustRightInd w:val="0"/>
        <w:ind w:firstLine="540"/>
        <w:jc w:val="both"/>
        <w:rPr>
          <w:sz w:val="20"/>
          <w:szCs w:val="20"/>
        </w:rPr>
      </w:pPr>
      <w:proofErr w:type="gramStart"/>
      <w:r w:rsidRPr="00142E9C">
        <w:rPr>
          <w:sz w:val="20"/>
          <w:szCs w:val="20"/>
        </w:rPr>
        <w:t>КО</w:t>
      </w:r>
      <w:proofErr w:type="gramEnd"/>
      <w:r w:rsidRPr="00142E9C">
        <w:rPr>
          <w:sz w:val="20"/>
          <w:szCs w:val="20"/>
        </w:rPr>
        <w:t xml:space="preserve"> - краткосрочные обязательства (код строки бухгалтерского баланса 1500);</w:t>
      </w:r>
    </w:p>
    <w:p w:rsidR="00225C92" w:rsidRPr="00142E9C" w:rsidRDefault="00225C92" w:rsidP="00225C92">
      <w:pPr>
        <w:autoSpaceDE w:val="0"/>
        <w:autoSpaceDN w:val="0"/>
        <w:adjustRightInd w:val="0"/>
        <w:ind w:firstLine="540"/>
        <w:jc w:val="both"/>
        <w:rPr>
          <w:sz w:val="20"/>
          <w:szCs w:val="20"/>
        </w:rPr>
      </w:pPr>
      <w:r w:rsidRPr="00142E9C">
        <w:rPr>
          <w:sz w:val="20"/>
          <w:szCs w:val="20"/>
        </w:rPr>
        <w:t>ДБП - доходы будущих периодов (код строки бухгалтерского баланса 1530).</w:t>
      </w:r>
    </w:p>
    <w:p w:rsidR="00225C92" w:rsidRPr="00142E9C" w:rsidRDefault="00225C92" w:rsidP="00225C92">
      <w:pPr>
        <w:autoSpaceDE w:val="0"/>
        <w:autoSpaceDN w:val="0"/>
        <w:adjustRightInd w:val="0"/>
        <w:ind w:firstLine="540"/>
        <w:jc w:val="both"/>
        <w:rPr>
          <w:sz w:val="20"/>
          <w:szCs w:val="20"/>
        </w:rPr>
      </w:pPr>
      <w:r w:rsidRPr="00142E9C">
        <w:rPr>
          <w:sz w:val="20"/>
          <w:szCs w:val="20"/>
        </w:rPr>
        <w:t>2.2.2. Финансовое состояние принципала признается неудовлетворительным (при этом дальнейший расчет показателей К</w:t>
      </w:r>
      <w:proofErr w:type="gramStart"/>
      <w:r w:rsidRPr="00142E9C">
        <w:rPr>
          <w:sz w:val="20"/>
          <w:szCs w:val="20"/>
        </w:rPr>
        <w:t>2</w:t>
      </w:r>
      <w:proofErr w:type="gramEnd"/>
      <w:r w:rsidRPr="00142E9C">
        <w:rPr>
          <w:sz w:val="20"/>
          <w:szCs w:val="20"/>
        </w:rPr>
        <w:t>, К3, К4 и К5 не осуществляется) в следующих случаях:</w:t>
      </w:r>
    </w:p>
    <w:p w:rsidR="00225C92" w:rsidRPr="00142E9C" w:rsidRDefault="00225C92" w:rsidP="00225C92">
      <w:pPr>
        <w:autoSpaceDE w:val="0"/>
        <w:autoSpaceDN w:val="0"/>
        <w:adjustRightInd w:val="0"/>
        <w:ind w:firstLine="540"/>
        <w:jc w:val="both"/>
        <w:rPr>
          <w:sz w:val="20"/>
          <w:szCs w:val="20"/>
        </w:rPr>
      </w:pPr>
      <w:r w:rsidRPr="00142E9C">
        <w:rPr>
          <w:sz w:val="20"/>
          <w:szCs w:val="20"/>
        </w:rPr>
        <w:t xml:space="preserve">а) по состоянию </w:t>
      </w:r>
      <w:proofErr w:type="gramStart"/>
      <w:r w:rsidRPr="00142E9C">
        <w:rPr>
          <w:sz w:val="20"/>
          <w:szCs w:val="20"/>
        </w:rPr>
        <w:t>на конец</w:t>
      </w:r>
      <w:proofErr w:type="gramEnd"/>
      <w:r w:rsidRPr="00142E9C">
        <w:rPr>
          <w:sz w:val="20"/>
          <w:szCs w:val="20"/>
        </w:rPr>
        <w:t xml:space="preserve"> 1-го и 2-го отчетных периодов стоимость чистых активов принципала составляла величину менее его уставного капитала и на конец последнего отчетного периода принципал не увеличил стоимость чистых активов до размера уставного капитала либо не уменьшил уставный капитал до величины чистых активов;</w:t>
      </w:r>
    </w:p>
    <w:p w:rsidR="00225C92" w:rsidRPr="00142E9C" w:rsidRDefault="00225C92" w:rsidP="00225C92">
      <w:pPr>
        <w:autoSpaceDE w:val="0"/>
        <w:autoSpaceDN w:val="0"/>
        <w:adjustRightInd w:val="0"/>
        <w:ind w:firstLine="540"/>
        <w:jc w:val="both"/>
        <w:rPr>
          <w:sz w:val="20"/>
          <w:szCs w:val="20"/>
        </w:rPr>
      </w:pPr>
      <w:r w:rsidRPr="00142E9C">
        <w:rPr>
          <w:sz w:val="20"/>
          <w:szCs w:val="20"/>
        </w:rPr>
        <w:t>б) по состоянию на конец последнего отчетного периода стоимость чистых активов принципала меньше определенного законодательством минимального размера уставного капитала.</w:t>
      </w:r>
    </w:p>
    <w:p w:rsidR="00225C92" w:rsidRPr="00142E9C" w:rsidRDefault="00225C92" w:rsidP="00225C92">
      <w:pPr>
        <w:autoSpaceDE w:val="0"/>
        <w:autoSpaceDN w:val="0"/>
        <w:adjustRightInd w:val="0"/>
        <w:ind w:firstLine="540"/>
        <w:jc w:val="both"/>
        <w:rPr>
          <w:sz w:val="20"/>
          <w:szCs w:val="20"/>
        </w:rPr>
      </w:pPr>
      <w:r w:rsidRPr="00142E9C">
        <w:rPr>
          <w:sz w:val="20"/>
          <w:szCs w:val="20"/>
        </w:rPr>
        <w:t>2.2.3. При удовлетворительном результате анализа величины чистых активов принципала производится расчет показателей К</w:t>
      </w:r>
      <w:proofErr w:type="gramStart"/>
      <w:r w:rsidRPr="00142E9C">
        <w:rPr>
          <w:sz w:val="20"/>
          <w:szCs w:val="20"/>
        </w:rPr>
        <w:t>2</w:t>
      </w:r>
      <w:proofErr w:type="gramEnd"/>
      <w:r w:rsidRPr="00142E9C">
        <w:rPr>
          <w:sz w:val="20"/>
          <w:szCs w:val="20"/>
        </w:rPr>
        <w:t>, К3, К4 и К5.</w:t>
      </w:r>
    </w:p>
    <w:p w:rsidR="00225C92" w:rsidRPr="00142E9C" w:rsidRDefault="00225C92" w:rsidP="00225C92">
      <w:pPr>
        <w:autoSpaceDE w:val="0"/>
        <w:autoSpaceDN w:val="0"/>
        <w:adjustRightInd w:val="0"/>
        <w:ind w:firstLine="540"/>
        <w:jc w:val="both"/>
        <w:rPr>
          <w:sz w:val="20"/>
          <w:szCs w:val="20"/>
        </w:rPr>
      </w:pPr>
      <w:r w:rsidRPr="00142E9C">
        <w:rPr>
          <w:sz w:val="20"/>
          <w:szCs w:val="20"/>
        </w:rPr>
        <w:t>2.2.4. Коэффициент покрытия основных средств собственными средствами (К</w:t>
      </w:r>
      <w:proofErr w:type="gramStart"/>
      <w:r w:rsidRPr="00142E9C">
        <w:rPr>
          <w:sz w:val="20"/>
          <w:szCs w:val="20"/>
        </w:rPr>
        <w:t>2</w:t>
      </w:r>
      <w:proofErr w:type="gramEnd"/>
      <w:r w:rsidRPr="00142E9C">
        <w:rPr>
          <w:sz w:val="20"/>
          <w:szCs w:val="20"/>
        </w:rPr>
        <w:t>) характеризует необходимость продажи организацией своих основных средств для осуществления полного расчета с кредиторами.</w:t>
      </w:r>
    </w:p>
    <w:p w:rsidR="00225C92" w:rsidRPr="00142E9C" w:rsidRDefault="00225C92" w:rsidP="00225C92">
      <w:pPr>
        <w:autoSpaceDE w:val="0"/>
        <w:autoSpaceDN w:val="0"/>
        <w:adjustRightInd w:val="0"/>
        <w:ind w:firstLine="540"/>
        <w:jc w:val="both"/>
        <w:rPr>
          <w:sz w:val="20"/>
          <w:szCs w:val="20"/>
        </w:rPr>
      </w:pPr>
      <w:r w:rsidRPr="00142E9C">
        <w:rPr>
          <w:sz w:val="20"/>
          <w:szCs w:val="20"/>
        </w:rPr>
        <w:t>Коэффициент покрытия основных средств собственными средствами рассчитывается по данным бухгалтерского баланса по формуле:</w:t>
      </w:r>
    </w:p>
    <w:p w:rsidR="00225C92" w:rsidRPr="00142E9C" w:rsidRDefault="00225C92" w:rsidP="00225C92">
      <w:pPr>
        <w:autoSpaceDE w:val="0"/>
        <w:autoSpaceDN w:val="0"/>
        <w:adjustRightInd w:val="0"/>
        <w:ind w:firstLine="540"/>
        <w:jc w:val="both"/>
        <w:rPr>
          <w:sz w:val="20"/>
          <w:szCs w:val="20"/>
        </w:rPr>
      </w:pPr>
    </w:p>
    <w:p w:rsidR="00225C92" w:rsidRPr="00142E9C" w:rsidRDefault="00225C92" w:rsidP="00225C92">
      <w:pPr>
        <w:autoSpaceDE w:val="0"/>
        <w:autoSpaceDN w:val="0"/>
        <w:adjustRightInd w:val="0"/>
        <w:ind w:firstLine="540"/>
        <w:jc w:val="center"/>
        <w:rPr>
          <w:sz w:val="20"/>
          <w:szCs w:val="20"/>
        </w:rPr>
      </w:pPr>
      <w:r>
        <w:rPr>
          <w:noProof/>
          <w:sz w:val="20"/>
          <w:szCs w:val="20"/>
        </w:rPr>
        <w:drawing>
          <wp:inline distT="0" distB="0" distL="0" distR="0">
            <wp:extent cx="1381125" cy="390525"/>
            <wp:effectExtent l="0" t="0" r="9525" b="9525"/>
            <wp:docPr id="7" name="Рисунок 7" descr="base_23910_126921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3910_126921_32768"/>
                    <pic:cNvPicPr preferRelativeResize="0">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81125" cy="390525"/>
                    </a:xfrm>
                    <a:prstGeom prst="rect">
                      <a:avLst/>
                    </a:prstGeom>
                    <a:noFill/>
                    <a:ln>
                      <a:noFill/>
                    </a:ln>
                  </pic:spPr>
                </pic:pic>
              </a:graphicData>
            </a:graphic>
          </wp:inline>
        </w:drawing>
      </w:r>
    </w:p>
    <w:p w:rsidR="00225C92" w:rsidRPr="00142E9C" w:rsidRDefault="00225C92" w:rsidP="00225C92">
      <w:pPr>
        <w:autoSpaceDE w:val="0"/>
        <w:autoSpaceDN w:val="0"/>
        <w:adjustRightInd w:val="0"/>
        <w:ind w:firstLine="540"/>
        <w:jc w:val="both"/>
        <w:rPr>
          <w:sz w:val="20"/>
          <w:szCs w:val="20"/>
        </w:rPr>
      </w:pPr>
    </w:p>
    <w:p w:rsidR="00225C92" w:rsidRPr="00142E9C" w:rsidRDefault="00225C92" w:rsidP="00225C92">
      <w:pPr>
        <w:autoSpaceDE w:val="0"/>
        <w:autoSpaceDN w:val="0"/>
        <w:adjustRightInd w:val="0"/>
        <w:ind w:firstLine="540"/>
        <w:jc w:val="both"/>
        <w:rPr>
          <w:sz w:val="20"/>
          <w:szCs w:val="20"/>
        </w:rPr>
      </w:pPr>
      <w:proofErr w:type="gramStart"/>
      <w:r w:rsidRPr="00142E9C">
        <w:rPr>
          <w:sz w:val="20"/>
          <w:szCs w:val="20"/>
        </w:rPr>
        <w:t xml:space="preserve">СК - собственный капитал (код строки 1300 (на начало отчетного периода (далее - </w:t>
      </w:r>
      <w:proofErr w:type="spellStart"/>
      <w:r w:rsidRPr="00142E9C">
        <w:rPr>
          <w:sz w:val="20"/>
          <w:szCs w:val="20"/>
        </w:rPr>
        <w:t>н.п</w:t>
      </w:r>
      <w:proofErr w:type="spellEnd"/>
      <w:r w:rsidRPr="00142E9C">
        <w:rPr>
          <w:sz w:val="20"/>
          <w:szCs w:val="20"/>
        </w:rPr>
        <w:t xml:space="preserve">.) + код строки 1300 (на конец отчетного периода (далее - </w:t>
      </w:r>
      <w:proofErr w:type="spellStart"/>
      <w:r w:rsidRPr="00142E9C">
        <w:rPr>
          <w:sz w:val="20"/>
          <w:szCs w:val="20"/>
        </w:rPr>
        <w:t>к.п</w:t>
      </w:r>
      <w:proofErr w:type="spellEnd"/>
      <w:r w:rsidRPr="00142E9C">
        <w:rPr>
          <w:sz w:val="20"/>
          <w:szCs w:val="20"/>
        </w:rPr>
        <w:t>.);</w:t>
      </w:r>
      <w:proofErr w:type="gramEnd"/>
    </w:p>
    <w:p w:rsidR="00225C92" w:rsidRPr="00142E9C" w:rsidRDefault="00225C92" w:rsidP="00225C92">
      <w:pPr>
        <w:autoSpaceDE w:val="0"/>
        <w:autoSpaceDN w:val="0"/>
        <w:adjustRightInd w:val="0"/>
        <w:ind w:firstLine="540"/>
        <w:jc w:val="both"/>
        <w:rPr>
          <w:sz w:val="20"/>
          <w:szCs w:val="20"/>
        </w:rPr>
      </w:pPr>
      <w:r w:rsidRPr="00142E9C">
        <w:rPr>
          <w:sz w:val="20"/>
          <w:szCs w:val="20"/>
        </w:rPr>
        <w:lastRenderedPageBreak/>
        <w:t>ДБП - доходы будущих периодов (код строки 1530 (</w:t>
      </w:r>
      <w:proofErr w:type="spellStart"/>
      <w:r w:rsidRPr="00142E9C">
        <w:rPr>
          <w:sz w:val="20"/>
          <w:szCs w:val="20"/>
        </w:rPr>
        <w:t>н.п</w:t>
      </w:r>
      <w:proofErr w:type="spellEnd"/>
      <w:r w:rsidRPr="00142E9C">
        <w:rPr>
          <w:sz w:val="20"/>
          <w:szCs w:val="20"/>
        </w:rPr>
        <w:t>.) + код строки 1530 (</w:t>
      </w:r>
      <w:proofErr w:type="spellStart"/>
      <w:r w:rsidRPr="00142E9C">
        <w:rPr>
          <w:sz w:val="20"/>
          <w:szCs w:val="20"/>
        </w:rPr>
        <w:t>к.п</w:t>
      </w:r>
      <w:proofErr w:type="spellEnd"/>
      <w:r w:rsidRPr="00142E9C">
        <w:rPr>
          <w:sz w:val="20"/>
          <w:szCs w:val="20"/>
        </w:rPr>
        <w:t>.);</w:t>
      </w:r>
    </w:p>
    <w:p w:rsidR="00225C92" w:rsidRPr="00142E9C" w:rsidRDefault="00225C92" w:rsidP="00225C92">
      <w:pPr>
        <w:autoSpaceDE w:val="0"/>
        <w:autoSpaceDN w:val="0"/>
        <w:adjustRightInd w:val="0"/>
        <w:ind w:firstLine="540"/>
        <w:jc w:val="both"/>
        <w:rPr>
          <w:sz w:val="20"/>
          <w:szCs w:val="20"/>
        </w:rPr>
      </w:pPr>
      <w:proofErr w:type="gramStart"/>
      <w:r w:rsidRPr="00142E9C">
        <w:rPr>
          <w:sz w:val="20"/>
          <w:szCs w:val="20"/>
        </w:rPr>
        <w:t>ОС - основные средства (код строки 1150 (</w:t>
      </w:r>
      <w:proofErr w:type="spellStart"/>
      <w:r w:rsidRPr="00142E9C">
        <w:rPr>
          <w:sz w:val="20"/>
          <w:szCs w:val="20"/>
        </w:rPr>
        <w:t>н.п</w:t>
      </w:r>
      <w:proofErr w:type="spellEnd"/>
      <w:r w:rsidRPr="00142E9C">
        <w:rPr>
          <w:sz w:val="20"/>
          <w:szCs w:val="20"/>
        </w:rPr>
        <w:t>.) + код строки 1150 (</w:t>
      </w:r>
      <w:proofErr w:type="spellStart"/>
      <w:r w:rsidRPr="00142E9C">
        <w:rPr>
          <w:sz w:val="20"/>
          <w:szCs w:val="20"/>
        </w:rPr>
        <w:t>к.п</w:t>
      </w:r>
      <w:proofErr w:type="spellEnd"/>
      <w:r w:rsidRPr="00142E9C">
        <w:rPr>
          <w:sz w:val="20"/>
          <w:szCs w:val="20"/>
        </w:rPr>
        <w:t>.).</w:t>
      </w:r>
      <w:proofErr w:type="gramEnd"/>
    </w:p>
    <w:p w:rsidR="00225C92" w:rsidRPr="00142E9C" w:rsidRDefault="00225C92" w:rsidP="00225C92">
      <w:pPr>
        <w:autoSpaceDE w:val="0"/>
        <w:autoSpaceDN w:val="0"/>
        <w:adjustRightInd w:val="0"/>
        <w:ind w:firstLine="540"/>
        <w:jc w:val="both"/>
        <w:rPr>
          <w:sz w:val="20"/>
          <w:szCs w:val="20"/>
        </w:rPr>
      </w:pPr>
      <w:r w:rsidRPr="00142E9C">
        <w:rPr>
          <w:sz w:val="20"/>
          <w:szCs w:val="20"/>
        </w:rPr>
        <w:t>2.2.5. Коэффициент текущей ликвидности (К3) показывает достаточность оборотных средств организации для погашения своих текущих обязательств.</w:t>
      </w:r>
    </w:p>
    <w:p w:rsidR="00225C92" w:rsidRPr="00142E9C" w:rsidRDefault="00225C92" w:rsidP="00225C92">
      <w:pPr>
        <w:autoSpaceDE w:val="0"/>
        <w:autoSpaceDN w:val="0"/>
        <w:adjustRightInd w:val="0"/>
        <w:ind w:firstLine="540"/>
        <w:jc w:val="both"/>
        <w:rPr>
          <w:sz w:val="20"/>
          <w:szCs w:val="20"/>
        </w:rPr>
      </w:pPr>
      <w:r w:rsidRPr="00142E9C">
        <w:rPr>
          <w:sz w:val="20"/>
          <w:szCs w:val="20"/>
        </w:rPr>
        <w:t>Коэффициент текущей ликвидности рассчитывается по данным бухгалтерского баланса по формуле:</w:t>
      </w:r>
    </w:p>
    <w:p w:rsidR="00225C92" w:rsidRPr="00142E9C" w:rsidRDefault="00225C92" w:rsidP="00225C92">
      <w:pPr>
        <w:autoSpaceDE w:val="0"/>
        <w:autoSpaceDN w:val="0"/>
        <w:adjustRightInd w:val="0"/>
        <w:ind w:firstLine="540"/>
        <w:jc w:val="both"/>
        <w:rPr>
          <w:sz w:val="20"/>
          <w:szCs w:val="20"/>
        </w:rPr>
      </w:pPr>
    </w:p>
    <w:p w:rsidR="00225C92" w:rsidRPr="00142E9C" w:rsidRDefault="00225C92" w:rsidP="00225C92">
      <w:pPr>
        <w:autoSpaceDE w:val="0"/>
        <w:autoSpaceDN w:val="0"/>
        <w:adjustRightInd w:val="0"/>
        <w:ind w:firstLine="540"/>
        <w:jc w:val="center"/>
        <w:rPr>
          <w:sz w:val="20"/>
          <w:szCs w:val="20"/>
        </w:rPr>
      </w:pPr>
      <w:r>
        <w:rPr>
          <w:noProof/>
          <w:sz w:val="20"/>
          <w:szCs w:val="20"/>
        </w:rPr>
        <w:drawing>
          <wp:inline distT="0" distB="0" distL="0" distR="0">
            <wp:extent cx="981075" cy="390525"/>
            <wp:effectExtent l="0" t="0" r="9525" b="9525"/>
            <wp:docPr id="6" name="Рисунок 6" descr="base_23910_126921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3910_126921_32769"/>
                    <pic:cNvPicPr preferRelativeResize="0">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81075" cy="390525"/>
                    </a:xfrm>
                    <a:prstGeom prst="rect">
                      <a:avLst/>
                    </a:prstGeom>
                    <a:noFill/>
                    <a:ln>
                      <a:noFill/>
                    </a:ln>
                  </pic:spPr>
                </pic:pic>
              </a:graphicData>
            </a:graphic>
          </wp:inline>
        </w:drawing>
      </w:r>
    </w:p>
    <w:p w:rsidR="00225C92" w:rsidRPr="00142E9C" w:rsidRDefault="00225C92" w:rsidP="00225C92">
      <w:pPr>
        <w:autoSpaceDE w:val="0"/>
        <w:autoSpaceDN w:val="0"/>
        <w:adjustRightInd w:val="0"/>
        <w:ind w:firstLine="540"/>
        <w:jc w:val="both"/>
        <w:rPr>
          <w:sz w:val="20"/>
          <w:szCs w:val="20"/>
        </w:rPr>
      </w:pPr>
    </w:p>
    <w:p w:rsidR="00225C92" w:rsidRPr="00142E9C" w:rsidRDefault="00225C92" w:rsidP="00225C92">
      <w:pPr>
        <w:autoSpaceDE w:val="0"/>
        <w:autoSpaceDN w:val="0"/>
        <w:adjustRightInd w:val="0"/>
        <w:ind w:firstLine="540"/>
        <w:jc w:val="both"/>
        <w:rPr>
          <w:sz w:val="20"/>
          <w:szCs w:val="20"/>
        </w:rPr>
      </w:pPr>
      <w:r w:rsidRPr="00142E9C">
        <w:rPr>
          <w:sz w:val="20"/>
          <w:szCs w:val="20"/>
        </w:rPr>
        <w:t>ОА - оборотные активы (код строки 1200 (</w:t>
      </w:r>
      <w:proofErr w:type="spellStart"/>
      <w:r w:rsidRPr="00142E9C">
        <w:rPr>
          <w:sz w:val="20"/>
          <w:szCs w:val="20"/>
        </w:rPr>
        <w:t>н.п</w:t>
      </w:r>
      <w:proofErr w:type="spellEnd"/>
      <w:r w:rsidRPr="00142E9C">
        <w:rPr>
          <w:sz w:val="20"/>
          <w:szCs w:val="20"/>
        </w:rPr>
        <w:t>.) + код строки 1200 (</w:t>
      </w:r>
      <w:proofErr w:type="spellStart"/>
      <w:r w:rsidRPr="00142E9C">
        <w:rPr>
          <w:sz w:val="20"/>
          <w:szCs w:val="20"/>
        </w:rPr>
        <w:t>к.п</w:t>
      </w:r>
      <w:proofErr w:type="spellEnd"/>
      <w:r w:rsidRPr="00142E9C">
        <w:rPr>
          <w:sz w:val="20"/>
          <w:szCs w:val="20"/>
        </w:rPr>
        <w:t>.);</w:t>
      </w:r>
    </w:p>
    <w:p w:rsidR="00225C92" w:rsidRPr="00142E9C" w:rsidRDefault="00225C92" w:rsidP="00225C92">
      <w:pPr>
        <w:autoSpaceDE w:val="0"/>
        <w:autoSpaceDN w:val="0"/>
        <w:adjustRightInd w:val="0"/>
        <w:ind w:firstLine="540"/>
        <w:jc w:val="both"/>
        <w:rPr>
          <w:sz w:val="20"/>
          <w:szCs w:val="20"/>
        </w:rPr>
      </w:pPr>
      <w:proofErr w:type="gramStart"/>
      <w:r w:rsidRPr="00142E9C">
        <w:rPr>
          <w:sz w:val="20"/>
          <w:szCs w:val="20"/>
        </w:rPr>
        <w:t>ТО - текущие обязательства (код строки 1510 (</w:t>
      </w:r>
      <w:proofErr w:type="spellStart"/>
      <w:r w:rsidRPr="00142E9C">
        <w:rPr>
          <w:sz w:val="20"/>
          <w:szCs w:val="20"/>
        </w:rPr>
        <w:t>н.п</w:t>
      </w:r>
      <w:proofErr w:type="spellEnd"/>
      <w:r w:rsidRPr="00142E9C">
        <w:rPr>
          <w:sz w:val="20"/>
          <w:szCs w:val="20"/>
        </w:rPr>
        <w:t>.) + код строки 1510 (</w:t>
      </w:r>
      <w:proofErr w:type="spellStart"/>
      <w:r w:rsidRPr="00142E9C">
        <w:rPr>
          <w:sz w:val="20"/>
          <w:szCs w:val="20"/>
        </w:rPr>
        <w:t>к.п</w:t>
      </w:r>
      <w:proofErr w:type="spellEnd"/>
      <w:r w:rsidRPr="00142E9C">
        <w:rPr>
          <w:sz w:val="20"/>
          <w:szCs w:val="20"/>
        </w:rPr>
        <w:t>.) + код строки 1520 (</w:t>
      </w:r>
      <w:proofErr w:type="spellStart"/>
      <w:r w:rsidRPr="00142E9C">
        <w:rPr>
          <w:sz w:val="20"/>
          <w:szCs w:val="20"/>
        </w:rPr>
        <w:t>н.п</w:t>
      </w:r>
      <w:proofErr w:type="spellEnd"/>
      <w:r w:rsidRPr="00142E9C">
        <w:rPr>
          <w:sz w:val="20"/>
          <w:szCs w:val="20"/>
        </w:rPr>
        <w:t>.) + код строки 1520 (</w:t>
      </w:r>
      <w:proofErr w:type="spellStart"/>
      <w:r w:rsidRPr="00142E9C">
        <w:rPr>
          <w:sz w:val="20"/>
          <w:szCs w:val="20"/>
        </w:rPr>
        <w:t>к.п</w:t>
      </w:r>
      <w:proofErr w:type="spellEnd"/>
      <w:r w:rsidRPr="00142E9C">
        <w:rPr>
          <w:sz w:val="20"/>
          <w:szCs w:val="20"/>
        </w:rPr>
        <w:t>.) + код строки 1540 (</w:t>
      </w:r>
      <w:proofErr w:type="spellStart"/>
      <w:r w:rsidRPr="00142E9C">
        <w:rPr>
          <w:sz w:val="20"/>
          <w:szCs w:val="20"/>
        </w:rPr>
        <w:t>н.п</w:t>
      </w:r>
      <w:proofErr w:type="spellEnd"/>
      <w:r w:rsidRPr="00142E9C">
        <w:rPr>
          <w:sz w:val="20"/>
          <w:szCs w:val="20"/>
        </w:rPr>
        <w:t>.) + код строки 1540 (</w:t>
      </w:r>
      <w:proofErr w:type="spellStart"/>
      <w:r w:rsidRPr="00142E9C">
        <w:rPr>
          <w:sz w:val="20"/>
          <w:szCs w:val="20"/>
        </w:rPr>
        <w:t>к.п</w:t>
      </w:r>
      <w:proofErr w:type="spellEnd"/>
      <w:r w:rsidRPr="00142E9C">
        <w:rPr>
          <w:sz w:val="20"/>
          <w:szCs w:val="20"/>
        </w:rPr>
        <w:t>.) + код строки 1550 (</w:t>
      </w:r>
      <w:proofErr w:type="spellStart"/>
      <w:r w:rsidRPr="00142E9C">
        <w:rPr>
          <w:sz w:val="20"/>
          <w:szCs w:val="20"/>
        </w:rPr>
        <w:t>н.п</w:t>
      </w:r>
      <w:proofErr w:type="spellEnd"/>
      <w:r w:rsidRPr="00142E9C">
        <w:rPr>
          <w:sz w:val="20"/>
          <w:szCs w:val="20"/>
        </w:rPr>
        <w:t>.) + код строки 1550 (</w:t>
      </w:r>
      <w:proofErr w:type="spellStart"/>
      <w:r w:rsidRPr="00142E9C">
        <w:rPr>
          <w:sz w:val="20"/>
          <w:szCs w:val="20"/>
        </w:rPr>
        <w:t>к.п</w:t>
      </w:r>
      <w:proofErr w:type="spellEnd"/>
      <w:r w:rsidRPr="00142E9C">
        <w:rPr>
          <w:sz w:val="20"/>
          <w:szCs w:val="20"/>
        </w:rPr>
        <w:t>.).</w:t>
      </w:r>
      <w:proofErr w:type="gramEnd"/>
    </w:p>
    <w:p w:rsidR="00225C92" w:rsidRPr="00142E9C" w:rsidRDefault="00225C92" w:rsidP="00225C92">
      <w:pPr>
        <w:autoSpaceDE w:val="0"/>
        <w:autoSpaceDN w:val="0"/>
        <w:adjustRightInd w:val="0"/>
        <w:ind w:firstLine="540"/>
        <w:jc w:val="both"/>
        <w:rPr>
          <w:sz w:val="20"/>
          <w:szCs w:val="20"/>
        </w:rPr>
      </w:pPr>
      <w:r w:rsidRPr="00142E9C">
        <w:rPr>
          <w:sz w:val="20"/>
          <w:szCs w:val="20"/>
        </w:rPr>
        <w:t>2.2.6. Рентабельность продаж (К</w:t>
      </w:r>
      <w:proofErr w:type="gramStart"/>
      <w:r w:rsidRPr="00142E9C">
        <w:rPr>
          <w:sz w:val="20"/>
          <w:szCs w:val="20"/>
        </w:rPr>
        <w:t>4</w:t>
      </w:r>
      <w:proofErr w:type="gramEnd"/>
      <w:r w:rsidRPr="00142E9C">
        <w:rPr>
          <w:sz w:val="20"/>
          <w:szCs w:val="20"/>
        </w:rPr>
        <w:t>) - доля прибыли от продаж в объеме продаж. Характеризует степень эффективности основной деятельности организации.</w:t>
      </w:r>
    </w:p>
    <w:p w:rsidR="00225C92" w:rsidRPr="00142E9C" w:rsidRDefault="00225C92" w:rsidP="00225C92">
      <w:pPr>
        <w:autoSpaceDE w:val="0"/>
        <w:autoSpaceDN w:val="0"/>
        <w:adjustRightInd w:val="0"/>
        <w:ind w:firstLine="540"/>
        <w:jc w:val="both"/>
        <w:rPr>
          <w:sz w:val="20"/>
          <w:szCs w:val="20"/>
        </w:rPr>
      </w:pPr>
      <w:r w:rsidRPr="00142E9C">
        <w:rPr>
          <w:sz w:val="20"/>
          <w:szCs w:val="20"/>
        </w:rPr>
        <w:t>Рентабельность продаж рассчитывается по данным отчета о финансовых результатах по следующей формуле:</w:t>
      </w:r>
    </w:p>
    <w:p w:rsidR="00225C92" w:rsidRPr="00142E9C" w:rsidRDefault="00225C92" w:rsidP="00225C92">
      <w:pPr>
        <w:autoSpaceDE w:val="0"/>
        <w:autoSpaceDN w:val="0"/>
        <w:adjustRightInd w:val="0"/>
        <w:ind w:firstLine="540"/>
        <w:jc w:val="both"/>
        <w:rPr>
          <w:sz w:val="20"/>
          <w:szCs w:val="20"/>
        </w:rPr>
      </w:pPr>
      <w:r w:rsidRPr="00142E9C">
        <w:rPr>
          <w:sz w:val="20"/>
          <w:szCs w:val="20"/>
        </w:rPr>
        <w:t>а) для каждого отчетного периода:</w:t>
      </w:r>
    </w:p>
    <w:p w:rsidR="00225C92" w:rsidRPr="00142E9C" w:rsidRDefault="00225C92" w:rsidP="00225C92">
      <w:pPr>
        <w:autoSpaceDE w:val="0"/>
        <w:autoSpaceDN w:val="0"/>
        <w:adjustRightInd w:val="0"/>
        <w:ind w:firstLine="540"/>
        <w:jc w:val="both"/>
        <w:rPr>
          <w:sz w:val="20"/>
          <w:szCs w:val="20"/>
        </w:rPr>
      </w:pPr>
    </w:p>
    <w:p w:rsidR="00225C92" w:rsidRPr="00142E9C" w:rsidRDefault="00225C92" w:rsidP="00225C92">
      <w:pPr>
        <w:autoSpaceDE w:val="0"/>
        <w:autoSpaceDN w:val="0"/>
        <w:adjustRightInd w:val="0"/>
        <w:ind w:firstLine="540"/>
        <w:jc w:val="center"/>
        <w:rPr>
          <w:sz w:val="20"/>
          <w:szCs w:val="20"/>
        </w:rPr>
      </w:pPr>
      <w:r>
        <w:rPr>
          <w:noProof/>
          <w:sz w:val="20"/>
          <w:szCs w:val="20"/>
        </w:rPr>
        <w:drawing>
          <wp:inline distT="0" distB="0" distL="0" distR="0">
            <wp:extent cx="876300" cy="390525"/>
            <wp:effectExtent l="0" t="0" r="0" b="9525"/>
            <wp:docPr id="5" name="Рисунок 5" descr="base_23910_126921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23910_126921_32770"/>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76300" cy="390525"/>
                    </a:xfrm>
                    <a:prstGeom prst="rect">
                      <a:avLst/>
                    </a:prstGeom>
                    <a:noFill/>
                    <a:ln>
                      <a:noFill/>
                    </a:ln>
                  </pic:spPr>
                </pic:pic>
              </a:graphicData>
            </a:graphic>
          </wp:inline>
        </w:drawing>
      </w:r>
    </w:p>
    <w:p w:rsidR="00225C92" w:rsidRPr="00142E9C" w:rsidRDefault="00225C92" w:rsidP="00225C92">
      <w:pPr>
        <w:autoSpaceDE w:val="0"/>
        <w:autoSpaceDN w:val="0"/>
        <w:adjustRightInd w:val="0"/>
        <w:ind w:firstLine="540"/>
        <w:jc w:val="both"/>
        <w:rPr>
          <w:sz w:val="20"/>
          <w:szCs w:val="20"/>
        </w:rPr>
      </w:pPr>
    </w:p>
    <w:p w:rsidR="00225C92" w:rsidRPr="00142E9C" w:rsidRDefault="00225C92" w:rsidP="00225C92">
      <w:pPr>
        <w:autoSpaceDE w:val="0"/>
        <w:autoSpaceDN w:val="0"/>
        <w:adjustRightInd w:val="0"/>
        <w:ind w:firstLine="540"/>
        <w:jc w:val="both"/>
        <w:rPr>
          <w:sz w:val="20"/>
          <w:szCs w:val="20"/>
        </w:rPr>
      </w:pPr>
      <w:proofErr w:type="gramStart"/>
      <w:r w:rsidRPr="00142E9C">
        <w:rPr>
          <w:sz w:val="20"/>
          <w:szCs w:val="20"/>
        </w:rPr>
        <w:t>П</w:t>
      </w:r>
      <w:proofErr w:type="gramEnd"/>
      <w:r w:rsidRPr="00142E9C">
        <w:rPr>
          <w:sz w:val="20"/>
          <w:szCs w:val="20"/>
        </w:rPr>
        <w:t xml:space="preserve"> - прибыль от продаж (код строки 2200);</w:t>
      </w:r>
    </w:p>
    <w:p w:rsidR="00225C92" w:rsidRPr="00142E9C" w:rsidRDefault="00225C92" w:rsidP="00225C92">
      <w:pPr>
        <w:autoSpaceDE w:val="0"/>
        <w:autoSpaceDN w:val="0"/>
        <w:adjustRightInd w:val="0"/>
        <w:ind w:firstLine="540"/>
        <w:jc w:val="both"/>
        <w:rPr>
          <w:sz w:val="20"/>
          <w:szCs w:val="20"/>
        </w:rPr>
      </w:pPr>
      <w:proofErr w:type="gramStart"/>
      <w:r w:rsidRPr="00142E9C">
        <w:rPr>
          <w:sz w:val="20"/>
          <w:szCs w:val="20"/>
        </w:rPr>
        <w:t>В</w:t>
      </w:r>
      <w:proofErr w:type="gramEnd"/>
      <w:r w:rsidRPr="00142E9C">
        <w:rPr>
          <w:sz w:val="20"/>
          <w:szCs w:val="20"/>
        </w:rPr>
        <w:t xml:space="preserve"> - </w:t>
      </w:r>
      <w:proofErr w:type="gramStart"/>
      <w:r w:rsidRPr="00142E9C">
        <w:rPr>
          <w:sz w:val="20"/>
          <w:szCs w:val="20"/>
        </w:rPr>
        <w:t>выручка</w:t>
      </w:r>
      <w:proofErr w:type="gramEnd"/>
      <w:r w:rsidRPr="00142E9C">
        <w:rPr>
          <w:sz w:val="20"/>
          <w:szCs w:val="20"/>
        </w:rPr>
        <w:t xml:space="preserve"> (код строки 2110);</w:t>
      </w:r>
    </w:p>
    <w:p w:rsidR="00225C92" w:rsidRPr="00142E9C" w:rsidRDefault="00225C92" w:rsidP="00225C92">
      <w:pPr>
        <w:autoSpaceDE w:val="0"/>
        <w:autoSpaceDN w:val="0"/>
        <w:adjustRightInd w:val="0"/>
        <w:ind w:firstLine="540"/>
        <w:jc w:val="both"/>
        <w:rPr>
          <w:sz w:val="20"/>
          <w:szCs w:val="20"/>
        </w:rPr>
      </w:pPr>
      <w:r w:rsidRPr="00142E9C">
        <w:rPr>
          <w:sz w:val="20"/>
          <w:szCs w:val="20"/>
        </w:rPr>
        <w:t>б) для всего анализируемого периода:</w:t>
      </w:r>
    </w:p>
    <w:p w:rsidR="00225C92" w:rsidRPr="00142E9C" w:rsidRDefault="00225C92" w:rsidP="00225C92">
      <w:pPr>
        <w:autoSpaceDE w:val="0"/>
        <w:autoSpaceDN w:val="0"/>
        <w:adjustRightInd w:val="0"/>
        <w:ind w:firstLine="540"/>
        <w:jc w:val="both"/>
        <w:rPr>
          <w:sz w:val="20"/>
          <w:szCs w:val="20"/>
        </w:rPr>
      </w:pPr>
    </w:p>
    <w:p w:rsidR="00225C92" w:rsidRPr="00142E9C" w:rsidRDefault="00225C92" w:rsidP="00225C92">
      <w:pPr>
        <w:autoSpaceDE w:val="0"/>
        <w:autoSpaceDN w:val="0"/>
        <w:adjustRightInd w:val="0"/>
        <w:ind w:firstLine="540"/>
        <w:jc w:val="center"/>
        <w:rPr>
          <w:sz w:val="20"/>
          <w:szCs w:val="20"/>
        </w:rPr>
      </w:pPr>
      <w:r>
        <w:rPr>
          <w:noProof/>
          <w:sz w:val="20"/>
          <w:szCs w:val="20"/>
        </w:rPr>
        <w:drawing>
          <wp:inline distT="0" distB="0" distL="0" distR="0">
            <wp:extent cx="876300" cy="390525"/>
            <wp:effectExtent l="0" t="0" r="0" b="9525"/>
            <wp:docPr id="4" name="Рисунок 4" descr="base_23910_126921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23910_126921_32771"/>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76300" cy="390525"/>
                    </a:xfrm>
                    <a:prstGeom prst="rect">
                      <a:avLst/>
                    </a:prstGeom>
                    <a:noFill/>
                    <a:ln>
                      <a:noFill/>
                    </a:ln>
                  </pic:spPr>
                </pic:pic>
              </a:graphicData>
            </a:graphic>
          </wp:inline>
        </w:drawing>
      </w:r>
    </w:p>
    <w:p w:rsidR="00225C92" w:rsidRPr="00142E9C" w:rsidRDefault="00225C92" w:rsidP="00225C92">
      <w:pPr>
        <w:autoSpaceDE w:val="0"/>
        <w:autoSpaceDN w:val="0"/>
        <w:adjustRightInd w:val="0"/>
        <w:ind w:firstLine="540"/>
        <w:jc w:val="both"/>
        <w:rPr>
          <w:sz w:val="20"/>
          <w:szCs w:val="20"/>
        </w:rPr>
      </w:pPr>
    </w:p>
    <w:p w:rsidR="00225C92" w:rsidRPr="00142E9C" w:rsidRDefault="00225C92" w:rsidP="00225C92">
      <w:pPr>
        <w:autoSpaceDE w:val="0"/>
        <w:autoSpaceDN w:val="0"/>
        <w:adjustRightInd w:val="0"/>
        <w:ind w:firstLine="540"/>
        <w:jc w:val="both"/>
        <w:rPr>
          <w:sz w:val="20"/>
          <w:szCs w:val="20"/>
        </w:rPr>
      </w:pPr>
      <w:proofErr w:type="gramStart"/>
      <w:r w:rsidRPr="00142E9C">
        <w:rPr>
          <w:sz w:val="20"/>
          <w:szCs w:val="20"/>
        </w:rPr>
        <w:t>П</w:t>
      </w:r>
      <w:proofErr w:type="gramEnd"/>
      <w:r w:rsidRPr="00142E9C">
        <w:rPr>
          <w:sz w:val="20"/>
          <w:szCs w:val="20"/>
        </w:rPr>
        <w:t xml:space="preserve"> - прибыль от продаж (код строки 2200</w:t>
      </w:r>
      <w:r w:rsidRPr="00142E9C">
        <w:rPr>
          <w:sz w:val="20"/>
          <w:szCs w:val="20"/>
          <w:vertAlign w:val="subscript"/>
        </w:rPr>
        <w:t>1</w:t>
      </w:r>
      <w:r w:rsidRPr="00142E9C">
        <w:rPr>
          <w:sz w:val="20"/>
          <w:szCs w:val="20"/>
        </w:rPr>
        <w:t xml:space="preserve"> + код строки 2200</w:t>
      </w:r>
      <w:r w:rsidRPr="00142E9C">
        <w:rPr>
          <w:sz w:val="20"/>
          <w:szCs w:val="20"/>
          <w:vertAlign w:val="subscript"/>
        </w:rPr>
        <w:t>2</w:t>
      </w:r>
      <w:r w:rsidRPr="00142E9C">
        <w:rPr>
          <w:sz w:val="20"/>
          <w:szCs w:val="20"/>
        </w:rPr>
        <w:t xml:space="preserve"> + код строки 2200</w:t>
      </w:r>
      <w:r w:rsidRPr="00142E9C">
        <w:rPr>
          <w:sz w:val="20"/>
          <w:szCs w:val="20"/>
          <w:vertAlign w:val="subscript"/>
        </w:rPr>
        <w:t>3</w:t>
      </w:r>
      <w:r w:rsidRPr="00142E9C">
        <w:rPr>
          <w:sz w:val="20"/>
          <w:szCs w:val="20"/>
        </w:rPr>
        <w:t>);</w:t>
      </w:r>
    </w:p>
    <w:p w:rsidR="00225C92" w:rsidRPr="00142E9C" w:rsidRDefault="00225C92" w:rsidP="00225C92">
      <w:pPr>
        <w:autoSpaceDE w:val="0"/>
        <w:autoSpaceDN w:val="0"/>
        <w:adjustRightInd w:val="0"/>
        <w:ind w:firstLine="540"/>
        <w:jc w:val="both"/>
        <w:rPr>
          <w:sz w:val="20"/>
          <w:szCs w:val="20"/>
        </w:rPr>
      </w:pPr>
      <w:proofErr w:type="gramStart"/>
      <w:r w:rsidRPr="00142E9C">
        <w:rPr>
          <w:sz w:val="20"/>
          <w:szCs w:val="20"/>
        </w:rPr>
        <w:t>В</w:t>
      </w:r>
      <w:proofErr w:type="gramEnd"/>
      <w:r w:rsidRPr="00142E9C">
        <w:rPr>
          <w:sz w:val="20"/>
          <w:szCs w:val="20"/>
        </w:rPr>
        <w:t xml:space="preserve"> - </w:t>
      </w:r>
      <w:proofErr w:type="gramStart"/>
      <w:r w:rsidRPr="00142E9C">
        <w:rPr>
          <w:sz w:val="20"/>
          <w:szCs w:val="20"/>
        </w:rPr>
        <w:t>выручка</w:t>
      </w:r>
      <w:proofErr w:type="gramEnd"/>
      <w:r w:rsidRPr="00142E9C">
        <w:rPr>
          <w:sz w:val="20"/>
          <w:szCs w:val="20"/>
        </w:rPr>
        <w:t xml:space="preserve"> (код строки 2110</w:t>
      </w:r>
      <w:r w:rsidRPr="00142E9C">
        <w:rPr>
          <w:sz w:val="20"/>
          <w:szCs w:val="20"/>
          <w:vertAlign w:val="subscript"/>
        </w:rPr>
        <w:t>1</w:t>
      </w:r>
      <w:r w:rsidRPr="00142E9C">
        <w:rPr>
          <w:sz w:val="20"/>
          <w:szCs w:val="20"/>
        </w:rPr>
        <w:t xml:space="preserve"> + код строки 2110</w:t>
      </w:r>
      <w:r w:rsidRPr="00142E9C">
        <w:rPr>
          <w:sz w:val="20"/>
          <w:szCs w:val="20"/>
          <w:vertAlign w:val="subscript"/>
        </w:rPr>
        <w:t>2</w:t>
      </w:r>
      <w:r w:rsidRPr="00142E9C">
        <w:rPr>
          <w:sz w:val="20"/>
          <w:szCs w:val="20"/>
        </w:rPr>
        <w:t xml:space="preserve"> + код строки 2110</w:t>
      </w:r>
      <w:r w:rsidRPr="00142E9C">
        <w:rPr>
          <w:sz w:val="20"/>
          <w:szCs w:val="20"/>
          <w:vertAlign w:val="subscript"/>
        </w:rPr>
        <w:t>3</w:t>
      </w:r>
      <w:r w:rsidRPr="00142E9C">
        <w:rPr>
          <w:sz w:val="20"/>
          <w:szCs w:val="20"/>
        </w:rPr>
        <w:t>), где 1 - 1-й отчетный период, 2 - 2-й отчетный период, 3 - последний отчетный период.</w:t>
      </w:r>
    </w:p>
    <w:p w:rsidR="00225C92" w:rsidRPr="00142E9C" w:rsidRDefault="00225C92" w:rsidP="00225C92">
      <w:pPr>
        <w:autoSpaceDE w:val="0"/>
        <w:autoSpaceDN w:val="0"/>
        <w:adjustRightInd w:val="0"/>
        <w:ind w:firstLine="540"/>
        <w:jc w:val="both"/>
        <w:rPr>
          <w:sz w:val="20"/>
          <w:szCs w:val="20"/>
        </w:rPr>
      </w:pPr>
      <w:r w:rsidRPr="00142E9C">
        <w:rPr>
          <w:sz w:val="20"/>
          <w:szCs w:val="20"/>
        </w:rPr>
        <w:t>2.2.7. Норма чистой прибыли (К5) - доля чистой прибыли в объеме продаж. Характеризует общую экономическую эффективность деятельности организации.</w:t>
      </w:r>
    </w:p>
    <w:p w:rsidR="00225C92" w:rsidRPr="00142E9C" w:rsidRDefault="00225C92" w:rsidP="00225C92">
      <w:pPr>
        <w:autoSpaceDE w:val="0"/>
        <w:autoSpaceDN w:val="0"/>
        <w:adjustRightInd w:val="0"/>
        <w:ind w:firstLine="540"/>
        <w:jc w:val="both"/>
        <w:rPr>
          <w:sz w:val="20"/>
          <w:szCs w:val="20"/>
        </w:rPr>
      </w:pPr>
      <w:r w:rsidRPr="00142E9C">
        <w:rPr>
          <w:sz w:val="20"/>
          <w:szCs w:val="20"/>
        </w:rPr>
        <w:t>Норма чистой прибыли рассчитывается по данным отчета о финансовых результатах по формуле:</w:t>
      </w:r>
    </w:p>
    <w:p w:rsidR="00225C92" w:rsidRPr="00142E9C" w:rsidRDefault="00225C92" w:rsidP="00225C92">
      <w:pPr>
        <w:autoSpaceDE w:val="0"/>
        <w:autoSpaceDN w:val="0"/>
        <w:adjustRightInd w:val="0"/>
        <w:ind w:firstLine="540"/>
        <w:jc w:val="both"/>
        <w:rPr>
          <w:sz w:val="20"/>
          <w:szCs w:val="20"/>
        </w:rPr>
      </w:pPr>
      <w:r w:rsidRPr="00142E9C">
        <w:rPr>
          <w:sz w:val="20"/>
          <w:szCs w:val="20"/>
        </w:rPr>
        <w:t>а) для каждого отчетного периода:</w:t>
      </w:r>
    </w:p>
    <w:p w:rsidR="00225C92" w:rsidRPr="00142E9C" w:rsidRDefault="00225C92" w:rsidP="00225C92">
      <w:pPr>
        <w:autoSpaceDE w:val="0"/>
        <w:autoSpaceDN w:val="0"/>
        <w:adjustRightInd w:val="0"/>
        <w:ind w:firstLine="540"/>
        <w:jc w:val="both"/>
        <w:rPr>
          <w:sz w:val="20"/>
          <w:szCs w:val="20"/>
        </w:rPr>
      </w:pPr>
    </w:p>
    <w:p w:rsidR="00225C92" w:rsidRPr="00142E9C" w:rsidRDefault="00225C92" w:rsidP="00225C92">
      <w:pPr>
        <w:autoSpaceDE w:val="0"/>
        <w:autoSpaceDN w:val="0"/>
        <w:adjustRightInd w:val="0"/>
        <w:ind w:firstLine="540"/>
        <w:jc w:val="center"/>
        <w:rPr>
          <w:sz w:val="20"/>
          <w:szCs w:val="20"/>
        </w:rPr>
      </w:pPr>
      <w:r>
        <w:rPr>
          <w:noProof/>
          <w:sz w:val="20"/>
          <w:szCs w:val="20"/>
        </w:rPr>
        <w:drawing>
          <wp:inline distT="0" distB="0" distL="0" distR="0">
            <wp:extent cx="962025" cy="390525"/>
            <wp:effectExtent l="0" t="0" r="9525" b="9525"/>
            <wp:docPr id="3" name="Рисунок 3" descr="base_23910_126921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23910_126921_32772"/>
                    <pic:cNvPicPr preferRelativeResize="0">
                      <a:picLocks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62025" cy="390525"/>
                    </a:xfrm>
                    <a:prstGeom prst="rect">
                      <a:avLst/>
                    </a:prstGeom>
                    <a:noFill/>
                    <a:ln>
                      <a:noFill/>
                    </a:ln>
                  </pic:spPr>
                </pic:pic>
              </a:graphicData>
            </a:graphic>
          </wp:inline>
        </w:drawing>
      </w:r>
    </w:p>
    <w:p w:rsidR="00225C92" w:rsidRPr="00142E9C" w:rsidRDefault="00225C92" w:rsidP="00225C92">
      <w:pPr>
        <w:autoSpaceDE w:val="0"/>
        <w:autoSpaceDN w:val="0"/>
        <w:adjustRightInd w:val="0"/>
        <w:ind w:firstLine="540"/>
        <w:jc w:val="both"/>
        <w:rPr>
          <w:sz w:val="20"/>
          <w:szCs w:val="20"/>
        </w:rPr>
      </w:pPr>
    </w:p>
    <w:p w:rsidR="00225C92" w:rsidRPr="00142E9C" w:rsidRDefault="00225C92" w:rsidP="00225C92">
      <w:pPr>
        <w:autoSpaceDE w:val="0"/>
        <w:autoSpaceDN w:val="0"/>
        <w:adjustRightInd w:val="0"/>
        <w:ind w:firstLine="540"/>
        <w:jc w:val="both"/>
        <w:rPr>
          <w:sz w:val="20"/>
          <w:szCs w:val="20"/>
        </w:rPr>
      </w:pPr>
      <w:r w:rsidRPr="00142E9C">
        <w:rPr>
          <w:sz w:val="20"/>
          <w:szCs w:val="20"/>
        </w:rPr>
        <w:t>ЧП - чистая прибыль (код строки 2400);</w:t>
      </w:r>
    </w:p>
    <w:p w:rsidR="00225C92" w:rsidRPr="00142E9C" w:rsidRDefault="00225C92" w:rsidP="00225C92">
      <w:pPr>
        <w:autoSpaceDE w:val="0"/>
        <w:autoSpaceDN w:val="0"/>
        <w:adjustRightInd w:val="0"/>
        <w:ind w:firstLine="540"/>
        <w:jc w:val="both"/>
        <w:rPr>
          <w:sz w:val="20"/>
          <w:szCs w:val="20"/>
        </w:rPr>
      </w:pPr>
      <w:proofErr w:type="gramStart"/>
      <w:r w:rsidRPr="00142E9C">
        <w:rPr>
          <w:sz w:val="20"/>
          <w:szCs w:val="20"/>
        </w:rPr>
        <w:t>В</w:t>
      </w:r>
      <w:proofErr w:type="gramEnd"/>
      <w:r w:rsidRPr="00142E9C">
        <w:rPr>
          <w:sz w:val="20"/>
          <w:szCs w:val="20"/>
        </w:rPr>
        <w:t xml:space="preserve"> - </w:t>
      </w:r>
      <w:proofErr w:type="gramStart"/>
      <w:r w:rsidRPr="00142E9C">
        <w:rPr>
          <w:sz w:val="20"/>
          <w:szCs w:val="20"/>
        </w:rPr>
        <w:t>выручка</w:t>
      </w:r>
      <w:proofErr w:type="gramEnd"/>
      <w:r w:rsidRPr="00142E9C">
        <w:rPr>
          <w:sz w:val="20"/>
          <w:szCs w:val="20"/>
        </w:rPr>
        <w:t xml:space="preserve"> (код строки 2110);</w:t>
      </w:r>
    </w:p>
    <w:p w:rsidR="00225C92" w:rsidRPr="00142E9C" w:rsidRDefault="00225C92" w:rsidP="00225C92">
      <w:pPr>
        <w:autoSpaceDE w:val="0"/>
        <w:autoSpaceDN w:val="0"/>
        <w:adjustRightInd w:val="0"/>
        <w:ind w:firstLine="540"/>
        <w:jc w:val="both"/>
        <w:rPr>
          <w:sz w:val="20"/>
          <w:szCs w:val="20"/>
        </w:rPr>
      </w:pPr>
      <w:r w:rsidRPr="00142E9C">
        <w:rPr>
          <w:sz w:val="20"/>
          <w:szCs w:val="20"/>
        </w:rPr>
        <w:t>б) для всего анализируемого периода:</w:t>
      </w:r>
    </w:p>
    <w:p w:rsidR="00225C92" w:rsidRPr="00142E9C" w:rsidRDefault="00225C92" w:rsidP="00225C92">
      <w:pPr>
        <w:autoSpaceDE w:val="0"/>
        <w:autoSpaceDN w:val="0"/>
        <w:adjustRightInd w:val="0"/>
        <w:ind w:firstLine="540"/>
        <w:jc w:val="both"/>
        <w:rPr>
          <w:sz w:val="20"/>
          <w:szCs w:val="20"/>
        </w:rPr>
      </w:pPr>
    </w:p>
    <w:p w:rsidR="00225C92" w:rsidRPr="00142E9C" w:rsidRDefault="00225C92" w:rsidP="00225C92">
      <w:pPr>
        <w:autoSpaceDE w:val="0"/>
        <w:autoSpaceDN w:val="0"/>
        <w:adjustRightInd w:val="0"/>
        <w:ind w:firstLine="540"/>
        <w:jc w:val="center"/>
        <w:rPr>
          <w:sz w:val="20"/>
          <w:szCs w:val="20"/>
        </w:rPr>
      </w:pPr>
      <w:r>
        <w:rPr>
          <w:noProof/>
          <w:sz w:val="20"/>
          <w:szCs w:val="20"/>
        </w:rPr>
        <w:drawing>
          <wp:inline distT="0" distB="0" distL="0" distR="0">
            <wp:extent cx="962025" cy="390525"/>
            <wp:effectExtent l="0" t="0" r="9525" b="9525"/>
            <wp:docPr id="2" name="Рисунок 2" descr="base_23910_126921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23910_126921_32773"/>
                    <pic:cNvPicPr preferRelativeResize="0">
                      <a:picLocks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62025" cy="390525"/>
                    </a:xfrm>
                    <a:prstGeom prst="rect">
                      <a:avLst/>
                    </a:prstGeom>
                    <a:noFill/>
                    <a:ln>
                      <a:noFill/>
                    </a:ln>
                  </pic:spPr>
                </pic:pic>
              </a:graphicData>
            </a:graphic>
          </wp:inline>
        </w:drawing>
      </w:r>
    </w:p>
    <w:p w:rsidR="00225C92" w:rsidRPr="00142E9C" w:rsidRDefault="00225C92" w:rsidP="00225C92">
      <w:pPr>
        <w:autoSpaceDE w:val="0"/>
        <w:autoSpaceDN w:val="0"/>
        <w:adjustRightInd w:val="0"/>
        <w:ind w:firstLine="540"/>
        <w:jc w:val="both"/>
        <w:rPr>
          <w:sz w:val="20"/>
          <w:szCs w:val="20"/>
        </w:rPr>
      </w:pPr>
    </w:p>
    <w:p w:rsidR="00225C92" w:rsidRPr="00142E9C" w:rsidRDefault="00225C92" w:rsidP="00225C92">
      <w:pPr>
        <w:autoSpaceDE w:val="0"/>
        <w:autoSpaceDN w:val="0"/>
        <w:adjustRightInd w:val="0"/>
        <w:ind w:firstLine="540"/>
        <w:jc w:val="both"/>
        <w:rPr>
          <w:sz w:val="20"/>
          <w:szCs w:val="20"/>
        </w:rPr>
      </w:pPr>
      <w:r w:rsidRPr="00142E9C">
        <w:rPr>
          <w:sz w:val="20"/>
          <w:szCs w:val="20"/>
        </w:rPr>
        <w:t>ЧП - чистая прибыль (код строки 2400</w:t>
      </w:r>
      <w:r w:rsidRPr="00142E9C">
        <w:rPr>
          <w:sz w:val="20"/>
          <w:szCs w:val="20"/>
          <w:vertAlign w:val="subscript"/>
        </w:rPr>
        <w:t>1</w:t>
      </w:r>
      <w:r w:rsidRPr="00142E9C">
        <w:rPr>
          <w:sz w:val="20"/>
          <w:szCs w:val="20"/>
        </w:rPr>
        <w:t xml:space="preserve"> + код строки 2400</w:t>
      </w:r>
      <w:r w:rsidRPr="00142E9C">
        <w:rPr>
          <w:sz w:val="20"/>
          <w:szCs w:val="20"/>
          <w:vertAlign w:val="subscript"/>
        </w:rPr>
        <w:t>2</w:t>
      </w:r>
      <w:r w:rsidRPr="00142E9C">
        <w:rPr>
          <w:sz w:val="20"/>
          <w:szCs w:val="20"/>
        </w:rPr>
        <w:t xml:space="preserve"> + код строки 2400</w:t>
      </w:r>
      <w:r w:rsidRPr="00142E9C">
        <w:rPr>
          <w:sz w:val="20"/>
          <w:szCs w:val="20"/>
          <w:vertAlign w:val="subscript"/>
        </w:rPr>
        <w:t>3</w:t>
      </w:r>
      <w:r w:rsidRPr="00142E9C">
        <w:rPr>
          <w:sz w:val="20"/>
          <w:szCs w:val="20"/>
        </w:rPr>
        <w:t>);</w:t>
      </w:r>
    </w:p>
    <w:p w:rsidR="00225C92" w:rsidRPr="00142E9C" w:rsidRDefault="00225C92" w:rsidP="00225C92">
      <w:pPr>
        <w:autoSpaceDE w:val="0"/>
        <w:autoSpaceDN w:val="0"/>
        <w:adjustRightInd w:val="0"/>
        <w:ind w:firstLine="540"/>
        <w:jc w:val="both"/>
        <w:rPr>
          <w:sz w:val="20"/>
          <w:szCs w:val="20"/>
        </w:rPr>
      </w:pPr>
      <w:proofErr w:type="gramStart"/>
      <w:r w:rsidRPr="00142E9C">
        <w:rPr>
          <w:sz w:val="20"/>
          <w:szCs w:val="20"/>
        </w:rPr>
        <w:t>В</w:t>
      </w:r>
      <w:proofErr w:type="gramEnd"/>
      <w:r w:rsidRPr="00142E9C">
        <w:rPr>
          <w:sz w:val="20"/>
          <w:szCs w:val="20"/>
        </w:rPr>
        <w:t xml:space="preserve"> - </w:t>
      </w:r>
      <w:proofErr w:type="gramStart"/>
      <w:r w:rsidRPr="00142E9C">
        <w:rPr>
          <w:sz w:val="20"/>
          <w:szCs w:val="20"/>
        </w:rPr>
        <w:t>выручка</w:t>
      </w:r>
      <w:proofErr w:type="gramEnd"/>
      <w:r w:rsidRPr="00142E9C">
        <w:rPr>
          <w:sz w:val="20"/>
          <w:szCs w:val="20"/>
        </w:rPr>
        <w:t xml:space="preserve"> (код строки 2110</w:t>
      </w:r>
      <w:r w:rsidRPr="00142E9C">
        <w:rPr>
          <w:sz w:val="20"/>
          <w:szCs w:val="20"/>
          <w:vertAlign w:val="subscript"/>
        </w:rPr>
        <w:t>1</w:t>
      </w:r>
      <w:r w:rsidRPr="00142E9C">
        <w:rPr>
          <w:sz w:val="20"/>
          <w:szCs w:val="20"/>
        </w:rPr>
        <w:t xml:space="preserve"> + код строки 2110</w:t>
      </w:r>
      <w:r w:rsidRPr="00142E9C">
        <w:rPr>
          <w:sz w:val="20"/>
          <w:szCs w:val="20"/>
          <w:vertAlign w:val="subscript"/>
        </w:rPr>
        <w:t>2</w:t>
      </w:r>
      <w:r w:rsidRPr="00142E9C">
        <w:rPr>
          <w:sz w:val="20"/>
          <w:szCs w:val="20"/>
        </w:rPr>
        <w:t xml:space="preserve"> + код строки 2110</w:t>
      </w:r>
      <w:r w:rsidRPr="00142E9C">
        <w:rPr>
          <w:sz w:val="20"/>
          <w:szCs w:val="20"/>
          <w:vertAlign w:val="subscript"/>
        </w:rPr>
        <w:t>3</w:t>
      </w:r>
      <w:r w:rsidRPr="00142E9C">
        <w:rPr>
          <w:sz w:val="20"/>
          <w:szCs w:val="20"/>
        </w:rPr>
        <w:t>), где 1 - 1-й отчетный период, 2 - 2-й отчетный период, 3 - последний отчетный период.</w:t>
      </w:r>
    </w:p>
    <w:p w:rsidR="00225C92" w:rsidRPr="00142E9C" w:rsidRDefault="00225C92" w:rsidP="00225C92">
      <w:pPr>
        <w:autoSpaceDE w:val="0"/>
        <w:autoSpaceDN w:val="0"/>
        <w:adjustRightInd w:val="0"/>
        <w:ind w:firstLine="540"/>
        <w:jc w:val="both"/>
        <w:rPr>
          <w:sz w:val="20"/>
          <w:szCs w:val="20"/>
        </w:rPr>
      </w:pPr>
    </w:p>
    <w:p w:rsidR="00225C92" w:rsidRPr="00142E9C" w:rsidRDefault="00225C92" w:rsidP="00225C92">
      <w:pPr>
        <w:autoSpaceDE w:val="0"/>
        <w:autoSpaceDN w:val="0"/>
        <w:adjustRightInd w:val="0"/>
        <w:ind w:firstLine="540"/>
        <w:jc w:val="center"/>
        <w:rPr>
          <w:b/>
          <w:sz w:val="20"/>
          <w:szCs w:val="20"/>
        </w:rPr>
      </w:pPr>
      <w:r w:rsidRPr="00142E9C">
        <w:rPr>
          <w:b/>
          <w:sz w:val="20"/>
          <w:szCs w:val="20"/>
        </w:rPr>
        <w:t>2.3. Оценка финансового состояния принципала</w:t>
      </w:r>
    </w:p>
    <w:p w:rsidR="00225C92" w:rsidRPr="00142E9C" w:rsidRDefault="00225C92" w:rsidP="00225C92">
      <w:pPr>
        <w:autoSpaceDE w:val="0"/>
        <w:autoSpaceDN w:val="0"/>
        <w:adjustRightInd w:val="0"/>
        <w:ind w:firstLine="540"/>
        <w:jc w:val="both"/>
        <w:rPr>
          <w:sz w:val="20"/>
          <w:szCs w:val="20"/>
        </w:rPr>
      </w:pPr>
    </w:p>
    <w:p w:rsidR="00225C92" w:rsidRPr="00142E9C" w:rsidRDefault="00225C92" w:rsidP="00225C92">
      <w:pPr>
        <w:autoSpaceDE w:val="0"/>
        <w:autoSpaceDN w:val="0"/>
        <w:adjustRightInd w:val="0"/>
        <w:ind w:firstLine="540"/>
        <w:jc w:val="both"/>
        <w:rPr>
          <w:sz w:val="20"/>
          <w:szCs w:val="20"/>
        </w:rPr>
      </w:pPr>
      <w:r w:rsidRPr="00142E9C">
        <w:rPr>
          <w:sz w:val="20"/>
          <w:szCs w:val="20"/>
        </w:rPr>
        <w:t>2.3.1. Оценка расчетных значений показателей заключается в их соотнесении со следующими допустимыми значениями (при этом расчетные значения показателей К</w:t>
      </w:r>
      <w:proofErr w:type="gramStart"/>
      <w:r w:rsidRPr="00142E9C">
        <w:rPr>
          <w:sz w:val="20"/>
          <w:szCs w:val="20"/>
        </w:rPr>
        <w:t>2</w:t>
      </w:r>
      <w:proofErr w:type="gramEnd"/>
      <w:r w:rsidRPr="00142E9C">
        <w:rPr>
          <w:sz w:val="20"/>
          <w:szCs w:val="20"/>
        </w:rPr>
        <w:t>, К3, К4 и К5 округляются до третьего знака после запятой):</w:t>
      </w:r>
    </w:p>
    <w:p w:rsidR="00225C92" w:rsidRPr="00142E9C" w:rsidRDefault="00225C92" w:rsidP="00225C92">
      <w:pPr>
        <w:autoSpaceDE w:val="0"/>
        <w:autoSpaceDN w:val="0"/>
        <w:adjustRightInd w:val="0"/>
        <w:ind w:firstLine="540"/>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8"/>
        <w:gridCol w:w="5613"/>
      </w:tblGrid>
      <w:tr w:rsidR="00225C92" w:rsidRPr="00142E9C" w:rsidTr="00E739B7">
        <w:tc>
          <w:tcPr>
            <w:tcW w:w="3458" w:type="dxa"/>
            <w:vAlign w:val="center"/>
          </w:tcPr>
          <w:p w:rsidR="00225C92" w:rsidRPr="00142E9C" w:rsidRDefault="00225C92" w:rsidP="00E739B7">
            <w:pPr>
              <w:autoSpaceDE w:val="0"/>
              <w:autoSpaceDN w:val="0"/>
              <w:adjustRightInd w:val="0"/>
              <w:ind w:firstLine="540"/>
              <w:jc w:val="both"/>
              <w:rPr>
                <w:sz w:val="20"/>
                <w:szCs w:val="20"/>
              </w:rPr>
            </w:pPr>
            <w:r w:rsidRPr="00142E9C">
              <w:rPr>
                <w:sz w:val="20"/>
                <w:szCs w:val="20"/>
              </w:rPr>
              <w:lastRenderedPageBreak/>
              <w:t>Показатель</w:t>
            </w:r>
          </w:p>
        </w:tc>
        <w:tc>
          <w:tcPr>
            <w:tcW w:w="5613" w:type="dxa"/>
            <w:vAlign w:val="center"/>
          </w:tcPr>
          <w:p w:rsidR="00225C92" w:rsidRPr="00142E9C" w:rsidRDefault="00225C92" w:rsidP="00E739B7">
            <w:pPr>
              <w:autoSpaceDE w:val="0"/>
              <w:autoSpaceDN w:val="0"/>
              <w:adjustRightInd w:val="0"/>
              <w:ind w:firstLine="540"/>
              <w:jc w:val="both"/>
              <w:rPr>
                <w:sz w:val="20"/>
                <w:szCs w:val="20"/>
              </w:rPr>
            </w:pPr>
            <w:r w:rsidRPr="00142E9C">
              <w:rPr>
                <w:sz w:val="20"/>
                <w:szCs w:val="20"/>
              </w:rPr>
              <w:t>Допустимое значение</w:t>
            </w:r>
          </w:p>
        </w:tc>
      </w:tr>
      <w:tr w:rsidR="00225C92" w:rsidRPr="00142E9C" w:rsidTr="00E739B7">
        <w:tc>
          <w:tcPr>
            <w:tcW w:w="3458" w:type="dxa"/>
            <w:vAlign w:val="center"/>
          </w:tcPr>
          <w:p w:rsidR="00225C92" w:rsidRPr="00142E9C" w:rsidRDefault="00225C92" w:rsidP="00E739B7">
            <w:pPr>
              <w:autoSpaceDE w:val="0"/>
              <w:autoSpaceDN w:val="0"/>
              <w:adjustRightInd w:val="0"/>
              <w:ind w:firstLine="540"/>
              <w:jc w:val="both"/>
              <w:rPr>
                <w:sz w:val="20"/>
                <w:szCs w:val="20"/>
              </w:rPr>
            </w:pPr>
            <w:r w:rsidRPr="00142E9C">
              <w:rPr>
                <w:sz w:val="20"/>
                <w:szCs w:val="20"/>
              </w:rPr>
              <w:t>К</w:t>
            </w:r>
            <w:proofErr w:type="gramStart"/>
            <w:r w:rsidRPr="00142E9C">
              <w:rPr>
                <w:sz w:val="20"/>
                <w:szCs w:val="20"/>
              </w:rPr>
              <w:t>2</w:t>
            </w:r>
            <w:proofErr w:type="gramEnd"/>
          </w:p>
        </w:tc>
        <w:tc>
          <w:tcPr>
            <w:tcW w:w="5613" w:type="dxa"/>
            <w:vAlign w:val="center"/>
          </w:tcPr>
          <w:p w:rsidR="00225C92" w:rsidRPr="00142E9C" w:rsidRDefault="00225C92" w:rsidP="00E739B7">
            <w:pPr>
              <w:autoSpaceDE w:val="0"/>
              <w:autoSpaceDN w:val="0"/>
              <w:adjustRightInd w:val="0"/>
              <w:ind w:firstLine="540"/>
              <w:jc w:val="both"/>
              <w:rPr>
                <w:sz w:val="20"/>
                <w:szCs w:val="20"/>
              </w:rPr>
            </w:pPr>
            <w:r w:rsidRPr="00142E9C">
              <w:rPr>
                <w:sz w:val="20"/>
                <w:szCs w:val="20"/>
              </w:rPr>
              <w:t>больше или равно 1</w:t>
            </w:r>
          </w:p>
        </w:tc>
      </w:tr>
      <w:tr w:rsidR="00225C92" w:rsidRPr="00142E9C" w:rsidTr="00E739B7">
        <w:tc>
          <w:tcPr>
            <w:tcW w:w="3458" w:type="dxa"/>
            <w:vAlign w:val="center"/>
          </w:tcPr>
          <w:p w:rsidR="00225C92" w:rsidRPr="00142E9C" w:rsidRDefault="00225C92" w:rsidP="00E739B7">
            <w:pPr>
              <w:autoSpaceDE w:val="0"/>
              <w:autoSpaceDN w:val="0"/>
              <w:adjustRightInd w:val="0"/>
              <w:ind w:firstLine="540"/>
              <w:jc w:val="both"/>
              <w:rPr>
                <w:sz w:val="20"/>
                <w:szCs w:val="20"/>
              </w:rPr>
            </w:pPr>
            <w:r w:rsidRPr="00142E9C">
              <w:rPr>
                <w:sz w:val="20"/>
                <w:szCs w:val="20"/>
              </w:rPr>
              <w:t>К3</w:t>
            </w:r>
          </w:p>
        </w:tc>
        <w:tc>
          <w:tcPr>
            <w:tcW w:w="5613" w:type="dxa"/>
            <w:vAlign w:val="center"/>
          </w:tcPr>
          <w:p w:rsidR="00225C92" w:rsidRPr="00142E9C" w:rsidRDefault="00225C92" w:rsidP="00E739B7">
            <w:pPr>
              <w:autoSpaceDE w:val="0"/>
              <w:autoSpaceDN w:val="0"/>
              <w:adjustRightInd w:val="0"/>
              <w:ind w:firstLine="540"/>
              <w:jc w:val="both"/>
              <w:rPr>
                <w:sz w:val="20"/>
                <w:szCs w:val="20"/>
              </w:rPr>
            </w:pPr>
            <w:r w:rsidRPr="00142E9C">
              <w:rPr>
                <w:sz w:val="20"/>
                <w:szCs w:val="20"/>
              </w:rPr>
              <w:t>больше или равно 1</w:t>
            </w:r>
          </w:p>
        </w:tc>
      </w:tr>
      <w:tr w:rsidR="00225C92" w:rsidRPr="00142E9C" w:rsidTr="00E739B7">
        <w:tc>
          <w:tcPr>
            <w:tcW w:w="3458" w:type="dxa"/>
            <w:vAlign w:val="center"/>
          </w:tcPr>
          <w:p w:rsidR="00225C92" w:rsidRPr="00142E9C" w:rsidRDefault="00225C92" w:rsidP="00E739B7">
            <w:pPr>
              <w:autoSpaceDE w:val="0"/>
              <w:autoSpaceDN w:val="0"/>
              <w:adjustRightInd w:val="0"/>
              <w:ind w:firstLine="540"/>
              <w:jc w:val="both"/>
              <w:rPr>
                <w:sz w:val="20"/>
                <w:szCs w:val="20"/>
              </w:rPr>
            </w:pPr>
            <w:r w:rsidRPr="00142E9C">
              <w:rPr>
                <w:sz w:val="20"/>
                <w:szCs w:val="20"/>
              </w:rPr>
              <w:t>К</w:t>
            </w:r>
            <w:proofErr w:type="gramStart"/>
            <w:r w:rsidRPr="00142E9C">
              <w:rPr>
                <w:sz w:val="20"/>
                <w:szCs w:val="20"/>
              </w:rPr>
              <w:t>4</w:t>
            </w:r>
            <w:proofErr w:type="gramEnd"/>
          </w:p>
        </w:tc>
        <w:tc>
          <w:tcPr>
            <w:tcW w:w="5613" w:type="dxa"/>
            <w:vAlign w:val="center"/>
          </w:tcPr>
          <w:p w:rsidR="00225C92" w:rsidRPr="00142E9C" w:rsidRDefault="00225C92" w:rsidP="00E739B7">
            <w:pPr>
              <w:autoSpaceDE w:val="0"/>
              <w:autoSpaceDN w:val="0"/>
              <w:adjustRightInd w:val="0"/>
              <w:ind w:firstLine="540"/>
              <w:jc w:val="both"/>
              <w:rPr>
                <w:sz w:val="20"/>
                <w:szCs w:val="20"/>
              </w:rPr>
            </w:pPr>
            <w:r w:rsidRPr="00142E9C">
              <w:rPr>
                <w:sz w:val="20"/>
                <w:szCs w:val="20"/>
              </w:rPr>
              <w:t>больше или равно 0</w:t>
            </w:r>
          </w:p>
        </w:tc>
      </w:tr>
      <w:tr w:rsidR="00225C92" w:rsidRPr="00142E9C" w:rsidTr="00E739B7">
        <w:tc>
          <w:tcPr>
            <w:tcW w:w="3458" w:type="dxa"/>
            <w:vAlign w:val="center"/>
          </w:tcPr>
          <w:p w:rsidR="00225C92" w:rsidRPr="00142E9C" w:rsidRDefault="00225C92" w:rsidP="00E739B7">
            <w:pPr>
              <w:autoSpaceDE w:val="0"/>
              <w:autoSpaceDN w:val="0"/>
              <w:adjustRightInd w:val="0"/>
              <w:ind w:firstLine="540"/>
              <w:jc w:val="both"/>
              <w:rPr>
                <w:sz w:val="20"/>
                <w:szCs w:val="20"/>
              </w:rPr>
            </w:pPr>
            <w:r w:rsidRPr="00142E9C">
              <w:rPr>
                <w:sz w:val="20"/>
                <w:szCs w:val="20"/>
              </w:rPr>
              <w:t>К5</w:t>
            </w:r>
          </w:p>
        </w:tc>
        <w:tc>
          <w:tcPr>
            <w:tcW w:w="5613" w:type="dxa"/>
            <w:vAlign w:val="center"/>
          </w:tcPr>
          <w:p w:rsidR="00225C92" w:rsidRPr="00142E9C" w:rsidRDefault="00225C92" w:rsidP="00E739B7">
            <w:pPr>
              <w:autoSpaceDE w:val="0"/>
              <w:autoSpaceDN w:val="0"/>
              <w:adjustRightInd w:val="0"/>
              <w:ind w:firstLine="540"/>
              <w:jc w:val="both"/>
              <w:rPr>
                <w:sz w:val="20"/>
                <w:szCs w:val="20"/>
              </w:rPr>
            </w:pPr>
            <w:r w:rsidRPr="00142E9C">
              <w:rPr>
                <w:sz w:val="20"/>
                <w:szCs w:val="20"/>
              </w:rPr>
              <w:t>больше или равно 0</w:t>
            </w:r>
          </w:p>
        </w:tc>
      </w:tr>
    </w:tbl>
    <w:p w:rsidR="00225C92" w:rsidRPr="00142E9C" w:rsidRDefault="00225C92" w:rsidP="00225C92">
      <w:pPr>
        <w:autoSpaceDE w:val="0"/>
        <w:autoSpaceDN w:val="0"/>
        <w:adjustRightInd w:val="0"/>
        <w:ind w:firstLine="540"/>
        <w:jc w:val="both"/>
        <w:rPr>
          <w:sz w:val="20"/>
          <w:szCs w:val="20"/>
        </w:rPr>
      </w:pPr>
    </w:p>
    <w:p w:rsidR="00225C92" w:rsidRPr="00142E9C" w:rsidRDefault="00225C92" w:rsidP="00225C92">
      <w:pPr>
        <w:autoSpaceDE w:val="0"/>
        <w:autoSpaceDN w:val="0"/>
        <w:adjustRightInd w:val="0"/>
        <w:ind w:firstLine="540"/>
        <w:jc w:val="both"/>
        <w:rPr>
          <w:sz w:val="20"/>
          <w:szCs w:val="20"/>
        </w:rPr>
      </w:pPr>
      <w:r w:rsidRPr="00142E9C">
        <w:rPr>
          <w:sz w:val="20"/>
          <w:szCs w:val="20"/>
        </w:rPr>
        <w:t>2.3.2. В случае если при расчете показателя значение знаменателя в формуле оказывается равным нулю, его значение условно принимается равным 1 рублю.</w:t>
      </w:r>
    </w:p>
    <w:p w:rsidR="00225C92" w:rsidRPr="00142E9C" w:rsidRDefault="00225C92" w:rsidP="00225C92">
      <w:pPr>
        <w:autoSpaceDE w:val="0"/>
        <w:autoSpaceDN w:val="0"/>
        <w:adjustRightInd w:val="0"/>
        <w:ind w:firstLine="540"/>
        <w:jc w:val="both"/>
        <w:rPr>
          <w:sz w:val="20"/>
          <w:szCs w:val="20"/>
        </w:rPr>
      </w:pPr>
      <w:r w:rsidRPr="00142E9C">
        <w:rPr>
          <w:sz w:val="20"/>
          <w:szCs w:val="20"/>
        </w:rPr>
        <w:t>2.3.3. Вывод об удовлетворительном значении показателей делается при их допустимом значении:</w:t>
      </w:r>
    </w:p>
    <w:p w:rsidR="00225C92" w:rsidRPr="00142E9C" w:rsidRDefault="00225C92" w:rsidP="00225C92">
      <w:pPr>
        <w:autoSpaceDE w:val="0"/>
        <w:autoSpaceDN w:val="0"/>
        <w:adjustRightInd w:val="0"/>
        <w:ind w:firstLine="540"/>
        <w:jc w:val="both"/>
        <w:rPr>
          <w:sz w:val="20"/>
          <w:szCs w:val="20"/>
        </w:rPr>
      </w:pPr>
      <w:r w:rsidRPr="00142E9C">
        <w:rPr>
          <w:sz w:val="20"/>
          <w:szCs w:val="20"/>
        </w:rPr>
        <w:t>- для показателей К</w:t>
      </w:r>
      <w:proofErr w:type="gramStart"/>
      <w:r w:rsidRPr="00142E9C">
        <w:rPr>
          <w:sz w:val="20"/>
          <w:szCs w:val="20"/>
        </w:rPr>
        <w:t>2</w:t>
      </w:r>
      <w:proofErr w:type="gramEnd"/>
      <w:r w:rsidRPr="00142E9C">
        <w:rPr>
          <w:sz w:val="20"/>
          <w:szCs w:val="20"/>
        </w:rPr>
        <w:t xml:space="preserve"> и К3 используются средние за отчетный период значения;</w:t>
      </w:r>
    </w:p>
    <w:p w:rsidR="00225C92" w:rsidRPr="00142E9C" w:rsidRDefault="00225C92" w:rsidP="00225C92">
      <w:pPr>
        <w:autoSpaceDE w:val="0"/>
        <w:autoSpaceDN w:val="0"/>
        <w:adjustRightInd w:val="0"/>
        <w:ind w:firstLine="540"/>
        <w:jc w:val="both"/>
        <w:rPr>
          <w:sz w:val="20"/>
          <w:szCs w:val="20"/>
        </w:rPr>
      </w:pPr>
      <w:r w:rsidRPr="00142E9C">
        <w:rPr>
          <w:sz w:val="20"/>
          <w:szCs w:val="20"/>
        </w:rPr>
        <w:t>- для показателей К</w:t>
      </w:r>
      <w:proofErr w:type="gramStart"/>
      <w:r w:rsidRPr="00142E9C">
        <w:rPr>
          <w:sz w:val="20"/>
          <w:szCs w:val="20"/>
        </w:rPr>
        <w:t>4</w:t>
      </w:r>
      <w:proofErr w:type="gramEnd"/>
      <w:r w:rsidRPr="00142E9C">
        <w:rPr>
          <w:sz w:val="20"/>
          <w:szCs w:val="20"/>
        </w:rPr>
        <w:t xml:space="preserve"> и К5 используются значения, рассчитанные для всего анализируемого периода.</w:t>
      </w:r>
    </w:p>
    <w:p w:rsidR="00225C92" w:rsidRPr="00142E9C" w:rsidRDefault="00225C92" w:rsidP="00225C92">
      <w:pPr>
        <w:autoSpaceDE w:val="0"/>
        <w:autoSpaceDN w:val="0"/>
        <w:adjustRightInd w:val="0"/>
        <w:ind w:firstLine="540"/>
        <w:jc w:val="both"/>
        <w:rPr>
          <w:sz w:val="20"/>
          <w:szCs w:val="20"/>
        </w:rPr>
      </w:pPr>
      <w:r w:rsidRPr="00142E9C">
        <w:rPr>
          <w:sz w:val="20"/>
          <w:szCs w:val="20"/>
        </w:rPr>
        <w:t>2.3.4. Финансовое состояние принципала признается удовлетворительным в случае удовлетворительного результата анализа величины чистых активов (К</w:t>
      </w:r>
      <w:proofErr w:type="gramStart"/>
      <w:r w:rsidRPr="00142E9C">
        <w:rPr>
          <w:sz w:val="20"/>
          <w:szCs w:val="20"/>
        </w:rPr>
        <w:t>1</w:t>
      </w:r>
      <w:proofErr w:type="gramEnd"/>
      <w:r w:rsidRPr="00142E9C">
        <w:rPr>
          <w:sz w:val="20"/>
          <w:szCs w:val="20"/>
        </w:rPr>
        <w:t>) принципала, при условии, что в отношении каждого из показателей К2, К3, К4 и К5 сделан вывод об удовлетворительном значении в анализируемом периоде.</w:t>
      </w:r>
    </w:p>
    <w:p w:rsidR="00225C92" w:rsidRPr="00142E9C" w:rsidRDefault="00225C92" w:rsidP="00225C92">
      <w:pPr>
        <w:autoSpaceDE w:val="0"/>
        <w:autoSpaceDN w:val="0"/>
        <w:adjustRightInd w:val="0"/>
        <w:ind w:firstLine="540"/>
        <w:jc w:val="both"/>
        <w:rPr>
          <w:sz w:val="20"/>
          <w:szCs w:val="20"/>
        </w:rPr>
      </w:pPr>
      <w:r w:rsidRPr="00142E9C">
        <w:rPr>
          <w:sz w:val="20"/>
          <w:szCs w:val="20"/>
        </w:rPr>
        <w:t>В иных случаях финансовое состояние принципала признается неудовлетворительным.</w:t>
      </w:r>
    </w:p>
    <w:p w:rsidR="00225C92" w:rsidRPr="00142E9C" w:rsidRDefault="00225C92" w:rsidP="00225C92">
      <w:pPr>
        <w:autoSpaceDE w:val="0"/>
        <w:autoSpaceDN w:val="0"/>
        <w:adjustRightInd w:val="0"/>
        <w:ind w:firstLine="540"/>
        <w:jc w:val="both"/>
        <w:rPr>
          <w:sz w:val="20"/>
          <w:szCs w:val="20"/>
        </w:rPr>
      </w:pPr>
      <w:r w:rsidRPr="00142E9C">
        <w:rPr>
          <w:sz w:val="20"/>
          <w:szCs w:val="20"/>
        </w:rPr>
        <w:t>2.3.5. По результатам проведения анализа финансового состояния принципала администрация оформляет заключение о финансовом состоянии принципала (приложение № 1 к Порядку) и направляет в комиссию по отбору юридических лиц на получение муниципальных гарантий.</w:t>
      </w:r>
    </w:p>
    <w:p w:rsidR="00225C92" w:rsidRPr="00142E9C" w:rsidRDefault="00225C92" w:rsidP="00225C92">
      <w:pPr>
        <w:autoSpaceDE w:val="0"/>
        <w:autoSpaceDN w:val="0"/>
        <w:adjustRightInd w:val="0"/>
        <w:ind w:firstLine="540"/>
        <w:jc w:val="both"/>
        <w:rPr>
          <w:sz w:val="20"/>
          <w:szCs w:val="20"/>
        </w:rPr>
      </w:pPr>
    </w:p>
    <w:p w:rsidR="00225C92" w:rsidRPr="00142E9C" w:rsidRDefault="00225C92" w:rsidP="00225C92">
      <w:pPr>
        <w:autoSpaceDE w:val="0"/>
        <w:autoSpaceDN w:val="0"/>
        <w:adjustRightInd w:val="0"/>
        <w:ind w:firstLine="540"/>
        <w:jc w:val="center"/>
        <w:rPr>
          <w:b/>
          <w:sz w:val="20"/>
          <w:szCs w:val="20"/>
        </w:rPr>
      </w:pPr>
      <w:bookmarkStart w:id="1" w:name="P149"/>
      <w:bookmarkEnd w:id="1"/>
      <w:r w:rsidRPr="00142E9C">
        <w:rPr>
          <w:b/>
          <w:sz w:val="20"/>
          <w:szCs w:val="20"/>
        </w:rPr>
        <w:t>2.4. Мониторинг финансового состояния принципала после предоставления муниципальной гарантии</w:t>
      </w:r>
    </w:p>
    <w:p w:rsidR="00225C92" w:rsidRPr="00142E9C" w:rsidRDefault="00225C92" w:rsidP="00225C92">
      <w:pPr>
        <w:autoSpaceDE w:val="0"/>
        <w:autoSpaceDN w:val="0"/>
        <w:adjustRightInd w:val="0"/>
        <w:ind w:firstLine="540"/>
        <w:jc w:val="both"/>
        <w:rPr>
          <w:sz w:val="20"/>
          <w:szCs w:val="20"/>
        </w:rPr>
      </w:pPr>
    </w:p>
    <w:p w:rsidR="00225C92" w:rsidRPr="00142E9C" w:rsidRDefault="00225C92" w:rsidP="00225C92">
      <w:pPr>
        <w:autoSpaceDE w:val="0"/>
        <w:autoSpaceDN w:val="0"/>
        <w:adjustRightInd w:val="0"/>
        <w:ind w:firstLine="540"/>
        <w:jc w:val="both"/>
        <w:rPr>
          <w:sz w:val="20"/>
          <w:szCs w:val="20"/>
        </w:rPr>
      </w:pPr>
      <w:r w:rsidRPr="00142E9C">
        <w:rPr>
          <w:sz w:val="20"/>
          <w:szCs w:val="20"/>
        </w:rPr>
        <w:t>2.4.1. Мониторинг финансового состояния принципала осуществляется администрацией в целях периодической оценки финансового состояния принципала после предоставления муниципальной гарантии в течение всего срока действия муниципальной гарантии. Мониторинг проводится по данным годовой бухгалтерской (финансовой) отчетности, представляемой принципалом до 15 апреля текущего финансового года, в течение 15 рабочих дней со дня поступления документов в соответствии с пунктами 2.2 - 2.4 настоящего Порядка.</w:t>
      </w:r>
    </w:p>
    <w:p w:rsidR="00225C92" w:rsidRPr="00142E9C" w:rsidRDefault="00225C92" w:rsidP="00225C92">
      <w:pPr>
        <w:autoSpaceDE w:val="0"/>
        <w:autoSpaceDN w:val="0"/>
        <w:adjustRightInd w:val="0"/>
        <w:ind w:firstLine="540"/>
        <w:jc w:val="both"/>
        <w:rPr>
          <w:sz w:val="20"/>
          <w:szCs w:val="20"/>
        </w:rPr>
      </w:pPr>
      <w:r w:rsidRPr="00142E9C">
        <w:rPr>
          <w:sz w:val="20"/>
          <w:szCs w:val="20"/>
        </w:rPr>
        <w:t>2.4.2. По результатам мониторинга администрация подготавливает заключение о финансовом состоянии принципала (приложение № 1 к Порядку) и после подписания направляет его принципалу.</w:t>
      </w:r>
    </w:p>
    <w:p w:rsidR="00225C92" w:rsidRPr="00142E9C" w:rsidRDefault="00225C92" w:rsidP="00225C92">
      <w:pPr>
        <w:autoSpaceDE w:val="0"/>
        <w:autoSpaceDN w:val="0"/>
        <w:adjustRightInd w:val="0"/>
        <w:ind w:firstLine="540"/>
        <w:jc w:val="both"/>
        <w:rPr>
          <w:sz w:val="20"/>
          <w:szCs w:val="20"/>
        </w:rPr>
      </w:pPr>
    </w:p>
    <w:p w:rsidR="00225C92" w:rsidRPr="00142E9C" w:rsidRDefault="00225C92" w:rsidP="00225C92">
      <w:pPr>
        <w:autoSpaceDE w:val="0"/>
        <w:autoSpaceDN w:val="0"/>
        <w:adjustRightInd w:val="0"/>
        <w:ind w:firstLine="540"/>
        <w:jc w:val="center"/>
        <w:rPr>
          <w:b/>
          <w:sz w:val="20"/>
          <w:szCs w:val="20"/>
        </w:rPr>
      </w:pPr>
      <w:r w:rsidRPr="00142E9C">
        <w:rPr>
          <w:b/>
          <w:sz w:val="20"/>
          <w:szCs w:val="20"/>
        </w:rPr>
        <w:t>3. Проверка достаточности, надежности и ликвидности обеспечения исполнения обязатель</w:t>
      </w:r>
      <w:proofErr w:type="gramStart"/>
      <w:r w:rsidRPr="00142E9C">
        <w:rPr>
          <w:b/>
          <w:sz w:val="20"/>
          <w:szCs w:val="20"/>
        </w:rPr>
        <w:t>ств пр</w:t>
      </w:r>
      <w:proofErr w:type="gramEnd"/>
      <w:r w:rsidRPr="00142E9C">
        <w:rPr>
          <w:b/>
          <w:sz w:val="20"/>
          <w:szCs w:val="20"/>
        </w:rPr>
        <w:t>инципала при предоставлении муниципальной гарантии, контроль за достаточностью, надежностью и ликвидностью предоставленного обеспечения после предоставления муниципальной гарантии, определение минимального объема (суммы) обеспечения исполнения обязательств принципала по удовлетворению регрессного требования гаранта к принципалу по муниципальной гарантии</w:t>
      </w:r>
    </w:p>
    <w:p w:rsidR="00225C92" w:rsidRPr="00142E9C" w:rsidRDefault="00225C92" w:rsidP="00225C92">
      <w:pPr>
        <w:autoSpaceDE w:val="0"/>
        <w:autoSpaceDN w:val="0"/>
        <w:adjustRightInd w:val="0"/>
        <w:ind w:firstLine="540"/>
        <w:jc w:val="both"/>
        <w:rPr>
          <w:sz w:val="20"/>
          <w:szCs w:val="20"/>
        </w:rPr>
      </w:pPr>
    </w:p>
    <w:p w:rsidR="00225C92" w:rsidRPr="00142E9C" w:rsidRDefault="00225C92" w:rsidP="00225C92">
      <w:pPr>
        <w:autoSpaceDE w:val="0"/>
        <w:autoSpaceDN w:val="0"/>
        <w:adjustRightInd w:val="0"/>
        <w:ind w:firstLine="540"/>
        <w:jc w:val="both"/>
        <w:rPr>
          <w:sz w:val="20"/>
          <w:szCs w:val="20"/>
        </w:rPr>
      </w:pPr>
      <w:r w:rsidRPr="00142E9C">
        <w:rPr>
          <w:sz w:val="20"/>
          <w:szCs w:val="20"/>
        </w:rPr>
        <w:t>3.1. Проверка достаточности, надежности и ликвидности обеспечения исполнения обязатель</w:t>
      </w:r>
      <w:proofErr w:type="gramStart"/>
      <w:r w:rsidRPr="00142E9C">
        <w:rPr>
          <w:sz w:val="20"/>
          <w:szCs w:val="20"/>
        </w:rPr>
        <w:t>ств пр</w:t>
      </w:r>
      <w:proofErr w:type="gramEnd"/>
      <w:r w:rsidRPr="00142E9C">
        <w:rPr>
          <w:sz w:val="20"/>
          <w:szCs w:val="20"/>
        </w:rPr>
        <w:t>инципала необходима при предоставлении муниципальной гарантии, а также для осуществления контроля за достаточностью, надежностью и ликвидностью предоставленного обеспечения после предоставления муниципальной гарантии.</w:t>
      </w:r>
    </w:p>
    <w:p w:rsidR="00225C92" w:rsidRPr="00142E9C" w:rsidRDefault="00225C92" w:rsidP="00225C92">
      <w:pPr>
        <w:autoSpaceDE w:val="0"/>
        <w:autoSpaceDN w:val="0"/>
        <w:adjustRightInd w:val="0"/>
        <w:ind w:firstLine="540"/>
        <w:jc w:val="both"/>
        <w:rPr>
          <w:sz w:val="20"/>
          <w:szCs w:val="20"/>
        </w:rPr>
      </w:pPr>
      <w:r w:rsidRPr="00142E9C">
        <w:rPr>
          <w:sz w:val="20"/>
          <w:szCs w:val="20"/>
        </w:rPr>
        <w:t xml:space="preserve">3.2. </w:t>
      </w:r>
      <w:proofErr w:type="gramStart"/>
      <w:r w:rsidRPr="00142E9C">
        <w:rPr>
          <w:sz w:val="20"/>
          <w:szCs w:val="20"/>
        </w:rPr>
        <w:t>В качестве обеспечения обязательств принципала по удовлетворению регрессного требования гаранта к принципалу в связи с исполнением</w:t>
      </w:r>
      <w:proofErr w:type="gramEnd"/>
      <w:r w:rsidRPr="00142E9C">
        <w:rPr>
          <w:sz w:val="20"/>
          <w:szCs w:val="20"/>
        </w:rPr>
        <w:t xml:space="preserve"> в полном объеме или какой-либо части гарантии может приниматься один или несколько из следующих видов обеспечения:</w:t>
      </w:r>
    </w:p>
    <w:p w:rsidR="00225C92" w:rsidRPr="00142E9C" w:rsidRDefault="00225C92" w:rsidP="00225C92">
      <w:pPr>
        <w:autoSpaceDE w:val="0"/>
        <w:autoSpaceDN w:val="0"/>
        <w:adjustRightInd w:val="0"/>
        <w:ind w:firstLine="540"/>
        <w:jc w:val="both"/>
        <w:rPr>
          <w:sz w:val="20"/>
          <w:szCs w:val="20"/>
        </w:rPr>
      </w:pPr>
      <w:r w:rsidRPr="00142E9C">
        <w:rPr>
          <w:sz w:val="20"/>
          <w:szCs w:val="20"/>
        </w:rPr>
        <w:t>- государственная или муниципальная гарантия;</w:t>
      </w:r>
    </w:p>
    <w:p w:rsidR="00225C92" w:rsidRPr="00142E9C" w:rsidRDefault="00225C92" w:rsidP="00225C92">
      <w:pPr>
        <w:autoSpaceDE w:val="0"/>
        <w:autoSpaceDN w:val="0"/>
        <w:adjustRightInd w:val="0"/>
        <w:ind w:firstLine="540"/>
        <w:jc w:val="both"/>
        <w:rPr>
          <w:sz w:val="20"/>
          <w:szCs w:val="20"/>
        </w:rPr>
      </w:pPr>
      <w:r w:rsidRPr="00142E9C">
        <w:rPr>
          <w:sz w:val="20"/>
          <w:szCs w:val="20"/>
        </w:rPr>
        <w:t>- поручительство юридического лица;</w:t>
      </w:r>
    </w:p>
    <w:p w:rsidR="00225C92" w:rsidRPr="00142E9C" w:rsidRDefault="00225C92" w:rsidP="00225C92">
      <w:pPr>
        <w:autoSpaceDE w:val="0"/>
        <w:autoSpaceDN w:val="0"/>
        <w:adjustRightInd w:val="0"/>
        <w:ind w:firstLine="540"/>
        <w:jc w:val="both"/>
        <w:rPr>
          <w:sz w:val="20"/>
          <w:szCs w:val="20"/>
        </w:rPr>
      </w:pPr>
      <w:r w:rsidRPr="00142E9C">
        <w:rPr>
          <w:sz w:val="20"/>
          <w:szCs w:val="20"/>
        </w:rPr>
        <w:t>- банковская гарантия кредитной организации, не являющейся кредитором принципала по кредиту, обеспечиваемому гарантией;</w:t>
      </w:r>
    </w:p>
    <w:p w:rsidR="00225C92" w:rsidRPr="00142E9C" w:rsidRDefault="00225C92" w:rsidP="00225C92">
      <w:pPr>
        <w:autoSpaceDE w:val="0"/>
        <w:autoSpaceDN w:val="0"/>
        <w:adjustRightInd w:val="0"/>
        <w:ind w:firstLine="540"/>
        <w:jc w:val="both"/>
        <w:rPr>
          <w:sz w:val="20"/>
          <w:szCs w:val="20"/>
        </w:rPr>
      </w:pPr>
      <w:r w:rsidRPr="00142E9C">
        <w:rPr>
          <w:sz w:val="20"/>
          <w:szCs w:val="20"/>
        </w:rPr>
        <w:t>- залог имущества принципала или третьего лица.</w:t>
      </w:r>
    </w:p>
    <w:p w:rsidR="00225C92" w:rsidRPr="00142E9C" w:rsidRDefault="00225C92" w:rsidP="00225C92">
      <w:pPr>
        <w:autoSpaceDE w:val="0"/>
        <w:autoSpaceDN w:val="0"/>
        <w:adjustRightInd w:val="0"/>
        <w:ind w:firstLine="540"/>
        <w:jc w:val="both"/>
        <w:rPr>
          <w:sz w:val="20"/>
          <w:szCs w:val="20"/>
        </w:rPr>
      </w:pPr>
      <w:r w:rsidRPr="00142E9C">
        <w:rPr>
          <w:sz w:val="20"/>
          <w:szCs w:val="20"/>
        </w:rPr>
        <w:t>3.3. Проверка достаточности, надежности и ликвидности обеспечения исполнения обязатель</w:t>
      </w:r>
      <w:proofErr w:type="gramStart"/>
      <w:r w:rsidRPr="00142E9C">
        <w:rPr>
          <w:sz w:val="20"/>
          <w:szCs w:val="20"/>
        </w:rPr>
        <w:t>ств пр</w:t>
      </w:r>
      <w:proofErr w:type="gramEnd"/>
      <w:r w:rsidRPr="00142E9C">
        <w:rPr>
          <w:sz w:val="20"/>
          <w:szCs w:val="20"/>
        </w:rPr>
        <w:t>инципала в части банковской гарантии и поручительства проводится в целях:</w:t>
      </w:r>
    </w:p>
    <w:p w:rsidR="00225C92" w:rsidRPr="00142E9C" w:rsidRDefault="00225C92" w:rsidP="00225C92">
      <w:pPr>
        <w:autoSpaceDE w:val="0"/>
        <w:autoSpaceDN w:val="0"/>
        <w:adjustRightInd w:val="0"/>
        <w:ind w:firstLine="540"/>
        <w:jc w:val="both"/>
        <w:rPr>
          <w:sz w:val="20"/>
          <w:szCs w:val="20"/>
        </w:rPr>
      </w:pPr>
      <w:r w:rsidRPr="00142E9C">
        <w:rPr>
          <w:sz w:val="20"/>
          <w:szCs w:val="20"/>
        </w:rPr>
        <w:t>- принятия решения о предоставлении муниципальной гарантии;</w:t>
      </w:r>
    </w:p>
    <w:p w:rsidR="00225C92" w:rsidRPr="00142E9C" w:rsidRDefault="00225C92" w:rsidP="00225C92">
      <w:pPr>
        <w:autoSpaceDE w:val="0"/>
        <w:autoSpaceDN w:val="0"/>
        <w:adjustRightInd w:val="0"/>
        <w:ind w:firstLine="540"/>
        <w:jc w:val="both"/>
        <w:rPr>
          <w:sz w:val="20"/>
          <w:szCs w:val="20"/>
        </w:rPr>
      </w:pPr>
      <w:r w:rsidRPr="00142E9C">
        <w:rPr>
          <w:sz w:val="20"/>
          <w:szCs w:val="20"/>
        </w:rPr>
        <w:t xml:space="preserve">- подтверждения </w:t>
      </w:r>
      <w:proofErr w:type="gramStart"/>
      <w:r w:rsidRPr="00142E9C">
        <w:rPr>
          <w:sz w:val="20"/>
          <w:szCs w:val="20"/>
        </w:rPr>
        <w:t>достаточности обеспечения исполнения обязательств принципала</w:t>
      </w:r>
      <w:proofErr w:type="gramEnd"/>
      <w:r w:rsidRPr="00142E9C">
        <w:rPr>
          <w:sz w:val="20"/>
          <w:szCs w:val="20"/>
        </w:rPr>
        <w:t xml:space="preserve"> в части банковской гарантии, поручительства по договорам об обеспечении исполнения возможных обязательств принципала в течение действия предоставленной муниципальной гарантии.</w:t>
      </w:r>
    </w:p>
    <w:p w:rsidR="00225C92" w:rsidRPr="00142E9C" w:rsidRDefault="00225C92" w:rsidP="00225C92">
      <w:pPr>
        <w:autoSpaceDE w:val="0"/>
        <w:autoSpaceDN w:val="0"/>
        <w:adjustRightInd w:val="0"/>
        <w:ind w:firstLine="540"/>
        <w:jc w:val="both"/>
        <w:rPr>
          <w:sz w:val="20"/>
          <w:szCs w:val="20"/>
        </w:rPr>
      </w:pPr>
      <w:r w:rsidRPr="00142E9C">
        <w:rPr>
          <w:sz w:val="20"/>
          <w:szCs w:val="20"/>
        </w:rPr>
        <w:lastRenderedPageBreak/>
        <w:t>3.4. Проверка достаточности, надежности и ликвидности обеспечения исполнения обязатель</w:t>
      </w:r>
      <w:proofErr w:type="gramStart"/>
      <w:r w:rsidRPr="00142E9C">
        <w:rPr>
          <w:sz w:val="20"/>
          <w:szCs w:val="20"/>
        </w:rPr>
        <w:t>ств пр</w:t>
      </w:r>
      <w:proofErr w:type="gramEnd"/>
      <w:r w:rsidRPr="00142E9C">
        <w:rPr>
          <w:sz w:val="20"/>
          <w:szCs w:val="20"/>
        </w:rPr>
        <w:t>инципала в части банковской гарантии и поручительства осуществляется в соответствии с пунктами 2.2 - 2.4 настоящего Порядка.</w:t>
      </w:r>
    </w:p>
    <w:p w:rsidR="00225C92" w:rsidRPr="00142E9C" w:rsidRDefault="00225C92" w:rsidP="00225C92">
      <w:pPr>
        <w:autoSpaceDE w:val="0"/>
        <w:autoSpaceDN w:val="0"/>
        <w:adjustRightInd w:val="0"/>
        <w:ind w:firstLine="540"/>
        <w:jc w:val="both"/>
        <w:rPr>
          <w:sz w:val="20"/>
          <w:szCs w:val="20"/>
        </w:rPr>
      </w:pPr>
      <w:r w:rsidRPr="00142E9C">
        <w:rPr>
          <w:sz w:val="20"/>
          <w:szCs w:val="20"/>
        </w:rPr>
        <w:t>3.5. Для оценки достаточности, надежности и ликвидности обеспечения гарантом (поручителем) в администрацию представляются следующие документы:</w:t>
      </w:r>
    </w:p>
    <w:p w:rsidR="00225C92" w:rsidRPr="00142E9C" w:rsidRDefault="00225C92" w:rsidP="00225C92">
      <w:pPr>
        <w:autoSpaceDE w:val="0"/>
        <w:autoSpaceDN w:val="0"/>
        <w:adjustRightInd w:val="0"/>
        <w:ind w:firstLine="540"/>
        <w:jc w:val="both"/>
        <w:rPr>
          <w:sz w:val="20"/>
          <w:szCs w:val="20"/>
        </w:rPr>
      </w:pPr>
      <w:r w:rsidRPr="00142E9C">
        <w:rPr>
          <w:sz w:val="20"/>
          <w:szCs w:val="20"/>
        </w:rPr>
        <w:t>- письмо организации (гаранта/поручителя) о согласии выступить гарантом (поручителем) по обязательствам принципала;</w:t>
      </w:r>
    </w:p>
    <w:p w:rsidR="00225C92" w:rsidRPr="00142E9C" w:rsidRDefault="00225C92" w:rsidP="00225C92">
      <w:pPr>
        <w:autoSpaceDE w:val="0"/>
        <w:autoSpaceDN w:val="0"/>
        <w:adjustRightInd w:val="0"/>
        <w:ind w:firstLine="540"/>
        <w:jc w:val="both"/>
        <w:rPr>
          <w:sz w:val="20"/>
          <w:szCs w:val="20"/>
        </w:rPr>
      </w:pPr>
      <w:r w:rsidRPr="00142E9C">
        <w:rPr>
          <w:sz w:val="20"/>
          <w:szCs w:val="20"/>
        </w:rPr>
        <w:t>- нотариально заверенные копии учредительных документов организации (гаранта/поручителя), включая приложения и изменения;</w:t>
      </w:r>
    </w:p>
    <w:p w:rsidR="00225C92" w:rsidRPr="00142E9C" w:rsidRDefault="00225C92" w:rsidP="00225C92">
      <w:pPr>
        <w:autoSpaceDE w:val="0"/>
        <w:autoSpaceDN w:val="0"/>
        <w:adjustRightInd w:val="0"/>
        <w:ind w:firstLine="540"/>
        <w:jc w:val="both"/>
        <w:rPr>
          <w:sz w:val="20"/>
          <w:szCs w:val="20"/>
        </w:rPr>
      </w:pPr>
      <w:r w:rsidRPr="00142E9C">
        <w:rPr>
          <w:sz w:val="20"/>
          <w:szCs w:val="20"/>
        </w:rPr>
        <w:t>- нотариально заверенная копия документа, подтверждающего факт внесения записи об организации (гаранте/поручителе) как юридическом лице в единый государственный реестр юридических лиц;</w:t>
      </w:r>
    </w:p>
    <w:p w:rsidR="00225C92" w:rsidRPr="00142E9C" w:rsidRDefault="00225C92" w:rsidP="00225C92">
      <w:pPr>
        <w:autoSpaceDE w:val="0"/>
        <w:autoSpaceDN w:val="0"/>
        <w:adjustRightInd w:val="0"/>
        <w:ind w:firstLine="540"/>
        <w:jc w:val="both"/>
        <w:rPr>
          <w:sz w:val="20"/>
          <w:szCs w:val="20"/>
        </w:rPr>
      </w:pPr>
      <w:proofErr w:type="gramStart"/>
      <w:r w:rsidRPr="00142E9C">
        <w:rPr>
          <w:sz w:val="20"/>
          <w:szCs w:val="20"/>
        </w:rPr>
        <w:t>- документы, подтверждающие полномочия единоличного исполнительного органа организации (гаранта/поручителя) или иного уполномоченного лица на совершение сделок от имени организации (гаранта/поручителя) и главного бухгалтера организации (гаранта/поручителя) (решение об избрании, приказ о назначении, приказ о вступлении в должность, копия трудового договора (контракта), доверенность и др.), а также нотариально заверенные образцы подписей указанных лиц и оттиска печати организации (при наличии);</w:t>
      </w:r>
      <w:proofErr w:type="gramEnd"/>
    </w:p>
    <w:p w:rsidR="00225C92" w:rsidRPr="00142E9C" w:rsidRDefault="00225C92" w:rsidP="00225C92">
      <w:pPr>
        <w:autoSpaceDE w:val="0"/>
        <w:autoSpaceDN w:val="0"/>
        <w:adjustRightInd w:val="0"/>
        <w:ind w:firstLine="540"/>
        <w:jc w:val="both"/>
        <w:rPr>
          <w:sz w:val="20"/>
          <w:szCs w:val="20"/>
        </w:rPr>
      </w:pPr>
      <w:r w:rsidRPr="00142E9C">
        <w:rPr>
          <w:sz w:val="20"/>
          <w:szCs w:val="20"/>
        </w:rPr>
        <w:t>- нотариально заверенная копия документа, подтверждающего согласие уполномоченного органа управления организации (гаранта/поручителя) на совершение сделки по предоставлению банковской гарантии (поручительство) в обеспечение исполнения обязатель</w:t>
      </w:r>
      <w:proofErr w:type="gramStart"/>
      <w:r w:rsidRPr="00142E9C">
        <w:rPr>
          <w:sz w:val="20"/>
          <w:szCs w:val="20"/>
        </w:rPr>
        <w:t>ств пр</w:t>
      </w:r>
      <w:proofErr w:type="gramEnd"/>
      <w:r w:rsidRPr="00142E9C">
        <w:rPr>
          <w:sz w:val="20"/>
          <w:szCs w:val="20"/>
        </w:rPr>
        <w:t>инципала (в случаях, установленных законодательством Российской Федерации, учредительными и иными документами организации);</w:t>
      </w:r>
    </w:p>
    <w:p w:rsidR="00225C92" w:rsidRPr="00142E9C" w:rsidRDefault="00225C92" w:rsidP="00225C92">
      <w:pPr>
        <w:autoSpaceDE w:val="0"/>
        <w:autoSpaceDN w:val="0"/>
        <w:adjustRightInd w:val="0"/>
        <w:ind w:firstLine="540"/>
        <w:jc w:val="both"/>
        <w:rPr>
          <w:sz w:val="20"/>
          <w:szCs w:val="20"/>
        </w:rPr>
      </w:pPr>
      <w:r w:rsidRPr="00142E9C">
        <w:rPr>
          <w:sz w:val="20"/>
          <w:szCs w:val="20"/>
        </w:rPr>
        <w:t>- справка налогового органа о состоянии расчетов организации (гаранта/поручителя) по налогам, сборам и иным обязательным платежам в бюджеты бюджетной системы Российской Федерации, подтверждающая отсутствие недоимки по уплате налогов, сборов, обязательных платежей;</w:t>
      </w:r>
    </w:p>
    <w:p w:rsidR="00225C92" w:rsidRPr="00142E9C" w:rsidRDefault="00225C92" w:rsidP="00225C92">
      <w:pPr>
        <w:autoSpaceDE w:val="0"/>
        <w:autoSpaceDN w:val="0"/>
        <w:adjustRightInd w:val="0"/>
        <w:ind w:firstLine="540"/>
        <w:jc w:val="both"/>
        <w:rPr>
          <w:sz w:val="20"/>
          <w:szCs w:val="20"/>
        </w:rPr>
      </w:pPr>
      <w:proofErr w:type="gramStart"/>
      <w:r w:rsidRPr="00142E9C">
        <w:rPr>
          <w:sz w:val="20"/>
          <w:szCs w:val="20"/>
        </w:rPr>
        <w:t>- справка территориального органа Федеральной налоговой службы, подтверждающая, что в отношении организации (гаранта/поручителя) не возбуждено дело о несостоятельности (банкротстве) и не введена процедура банкротства в установленном законодательством Российской Федерации о несостоятельности (банкротстве) порядке;</w:t>
      </w:r>
      <w:proofErr w:type="gramEnd"/>
    </w:p>
    <w:p w:rsidR="00225C92" w:rsidRPr="00142E9C" w:rsidRDefault="00225C92" w:rsidP="00225C92">
      <w:pPr>
        <w:autoSpaceDE w:val="0"/>
        <w:autoSpaceDN w:val="0"/>
        <w:adjustRightInd w:val="0"/>
        <w:ind w:firstLine="540"/>
        <w:jc w:val="both"/>
        <w:rPr>
          <w:sz w:val="20"/>
          <w:szCs w:val="20"/>
        </w:rPr>
      </w:pPr>
      <w:r w:rsidRPr="00142E9C">
        <w:rPr>
          <w:sz w:val="20"/>
          <w:szCs w:val="20"/>
        </w:rPr>
        <w:t>- нотариально заверенная копия лицензии Центрального банка Российской Федерации на осуществление банковских операций (для гаранта);</w:t>
      </w:r>
    </w:p>
    <w:p w:rsidR="00225C92" w:rsidRPr="00142E9C" w:rsidRDefault="00225C92" w:rsidP="00225C92">
      <w:pPr>
        <w:autoSpaceDE w:val="0"/>
        <w:autoSpaceDN w:val="0"/>
        <w:adjustRightInd w:val="0"/>
        <w:ind w:firstLine="540"/>
        <w:jc w:val="both"/>
        <w:rPr>
          <w:sz w:val="20"/>
          <w:szCs w:val="20"/>
        </w:rPr>
      </w:pPr>
      <w:r w:rsidRPr="00142E9C">
        <w:rPr>
          <w:sz w:val="20"/>
          <w:szCs w:val="20"/>
        </w:rPr>
        <w:t>- бухгалтерский баланс организации и отчет о прибылях и убытках за последний год, предшествующий году обращения принципала с заявлением о предоставлении муниципальной гарантии (на каждую отчетную (квартальную) дату) и последнюю отчетную дату;</w:t>
      </w:r>
    </w:p>
    <w:p w:rsidR="00225C92" w:rsidRPr="00142E9C" w:rsidRDefault="00225C92" w:rsidP="00225C92">
      <w:pPr>
        <w:autoSpaceDE w:val="0"/>
        <w:autoSpaceDN w:val="0"/>
        <w:adjustRightInd w:val="0"/>
        <w:ind w:firstLine="540"/>
        <w:jc w:val="both"/>
        <w:rPr>
          <w:sz w:val="20"/>
          <w:szCs w:val="20"/>
        </w:rPr>
      </w:pPr>
      <w:r w:rsidRPr="00142E9C">
        <w:rPr>
          <w:sz w:val="20"/>
          <w:szCs w:val="20"/>
        </w:rPr>
        <w:t>- расчет собственных средств (капитала) организации (гаранта/поручителя) и показатели обязательных экономических нормативов за последние три года, предшествующих году обращения принципала с заявлением о предоставлении муниципальной гарантии (последний год - поквартально), с приведением диапазона допустимых значений;</w:t>
      </w:r>
    </w:p>
    <w:p w:rsidR="00225C92" w:rsidRPr="00142E9C" w:rsidRDefault="00225C92" w:rsidP="00225C92">
      <w:pPr>
        <w:autoSpaceDE w:val="0"/>
        <w:autoSpaceDN w:val="0"/>
        <w:adjustRightInd w:val="0"/>
        <w:ind w:firstLine="540"/>
        <w:jc w:val="both"/>
        <w:rPr>
          <w:sz w:val="20"/>
          <w:szCs w:val="20"/>
        </w:rPr>
      </w:pPr>
      <w:r w:rsidRPr="00142E9C">
        <w:rPr>
          <w:sz w:val="20"/>
          <w:szCs w:val="20"/>
        </w:rPr>
        <w:t>- справка Центрального банка Российской Федерации о выполнении кредитной организацией в течение последнего полугодия обязательных резервных требований Центрального банка Российской Федерации, об отсутствии задержек в оплате расчетных документов, о том, что к кредитной организации не применяются меры по ее финансовому оздоровлению, реорганизации, не назначена временная администрация (для гаранта);</w:t>
      </w:r>
    </w:p>
    <w:p w:rsidR="00225C92" w:rsidRPr="00142E9C" w:rsidRDefault="00225C92" w:rsidP="00225C92">
      <w:pPr>
        <w:autoSpaceDE w:val="0"/>
        <w:autoSpaceDN w:val="0"/>
        <w:adjustRightInd w:val="0"/>
        <w:ind w:firstLine="540"/>
        <w:jc w:val="both"/>
        <w:rPr>
          <w:sz w:val="20"/>
          <w:szCs w:val="20"/>
        </w:rPr>
      </w:pPr>
      <w:r w:rsidRPr="00142E9C">
        <w:rPr>
          <w:sz w:val="20"/>
          <w:szCs w:val="20"/>
        </w:rPr>
        <w:t>- документы, подтверждающие согласование Центральным банком Российской Федерации кандидатур уполномоченных должностных лиц (для гаранта).</w:t>
      </w:r>
    </w:p>
    <w:p w:rsidR="00225C92" w:rsidRPr="00142E9C" w:rsidRDefault="00225C92" w:rsidP="00225C92">
      <w:pPr>
        <w:autoSpaceDE w:val="0"/>
        <w:autoSpaceDN w:val="0"/>
        <w:adjustRightInd w:val="0"/>
        <w:ind w:firstLine="540"/>
        <w:jc w:val="both"/>
        <w:rPr>
          <w:sz w:val="20"/>
          <w:szCs w:val="20"/>
        </w:rPr>
      </w:pPr>
      <w:bookmarkStart w:id="2" w:name="P188"/>
      <w:bookmarkEnd w:id="2"/>
      <w:r w:rsidRPr="00142E9C">
        <w:rPr>
          <w:sz w:val="20"/>
          <w:szCs w:val="20"/>
        </w:rPr>
        <w:t>3.6. Представляемые в соответствии с настоящим Порядком документы должны быть подписаны или заверены (за исключением нотариально заверенных копий) уполномоченным лицом, подпись которого должна быть скреплена печатью соответствующего юридического лица (при наличии).</w:t>
      </w:r>
    </w:p>
    <w:p w:rsidR="00225C92" w:rsidRPr="00142E9C" w:rsidRDefault="00225C92" w:rsidP="00225C92">
      <w:pPr>
        <w:autoSpaceDE w:val="0"/>
        <w:autoSpaceDN w:val="0"/>
        <w:adjustRightInd w:val="0"/>
        <w:ind w:firstLine="540"/>
        <w:jc w:val="both"/>
        <w:rPr>
          <w:sz w:val="20"/>
          <w:szCs w:val="20"/>
        </w:rPr>
      </w:pPr>
      <w:r w:rsidRPr="00142E9C">
        <w:rPr>
          <w:sz w:val="20"/>
          <w:szCs w:val="20"/>
        </w:rPr>
        <w:t>Документы и иные материалы, полученные администрацией</w:t>
      </w:r>
      <w:r w:rsidRPr="00142E9C">
        <w:rPr>
          <w:i/>
          <w:sz w:val="20"/>
          <w:szCs w:val="20"/>
        </w:rPr>
        <w:t xml:space="preserve"> </w:t>
      </w:r>
      <w:r w:rsidRPr="00142E9C">
        <w:rPr>
          <w:sz w:val="20"/>
          <w:szCs w:val="20"/>
        </w:rPr>
        <w:t>в соответствии с настоящим Порядком, не возвращаются.</w:t>
      </w:r>
    </w:p>
    <w:p w:rsidR="00225C92" w:rsidRPr="00142E9C" w:rsidRDefault="00225C92" w:rsidP="00225C92">
      <w:pPr>
        <w:autoSpaceDE w:val="0"/>
        <w:autoSpaceDN w:val="0"/>
        <w:adjustRightInd w:val="0"/>
        <w:ind w:firstLine="540"/>
        <w:jc w:val="both"/>
        <w:rPr>
          <w:sz w:val="20"/>
          <w:szCs w:val="20"/>
        </w:rPr>
      </w:pPr>
      <w:r w:rsidRPr="00142E9C">
        <w:rPr>
          <w:sz w:val="20"/>
          <w:szCs w:val="20"/>
        </w:rPr>
        <w:t>3.7. Минимальный объем (сумма) обеспечения исполнения обязатель</w:t>
      </w:r>
      <w:proofErr w:type="gramStart"/>
      <w:r w:rsidRPr="00142E9C">
        <w:rPr>
          <w:sz w:val="20"/>
          <w:szCs w:val="20"/>
        </w:rPr>
        <w:t>ств пр</w:t>
      </w:r>
      <w:proofErr w:type="gramEnd"/>
      <w:r w:rsidRPr="00142E9C">
        <w:rPr>
          <w:sz w:val="20"/>
          <w:szCs w:val="20"/>
        </w:rPr>
        <w:t>инципала по удовлетворению регрессного требования гаранта к принципалу по муниципальной гарантии муниципального образования  должен быть 100 процентов объема (суммы) предоставленной муниципальной гарантии муниципального образования.</w:t>
      </w:r>
    </w:p>
    <w:p w:rsidR="00225C92" w:rsidRPr="00142E9C" w:rsidRDefault="00225C92" w:rsidP="00225C92">
      <w:pPr>
        <w:autoSpaceDE w:val="0"/>
        <w:autoSpaceDN w:val="0"/>
        <w:adjustRightInd w:val="0"/>
        <w:ind w:firstLine="540"/>
        <w:jc w:val="both"/>
        <w:rPr>
          <w:sz w:val="20"/>
          <w:szCs w:val="20"/>
        </w:rPr>
      </w:pPr>
      <w:bookmarkStart w:id="3" w:name="P191"/>
      <w:bookmarkEnd w:id="3"/>
      <w:r w:rsidRPr="00142E9C">
        <w:rPr>
          <w:sz w:val="20"/>
          <w:szCs w:val="20"/>
        </w:rPr>
        <w:t>3.8. Обеспечение исполнения обязатель</w:t>
      </w:r>
      <w:proofErr w:type="gramStart"/>
      <w:r w:rsidRPr="00142E9C">
        <w:rPr>
          <w:sz w:val="20"/>
          <w:szCs w:val="20"/>
        </w:rPr>
        <w:t>ств пр</w:t>
      </w:r>
      <w:proofErr w:type="gramEnd"/>
      <w:r w:rsidRPr="00142E9C">
        <w:rPr>
          <w:sz w:val="20"/>
          <w:szCs w:val="20"/>
        </w:rPr>
        <w:t>инципала в части банковской гарантии (поручительство) по договорам об обеспечении исполнения возможных обязательств принципала признается достаточным, если по результатам проверки:</w:t>
      </w:r>
    </w:p>
    <w:p w:rsidR="00225C92" w:rsidRPr="00142E9C" w:rsidRDefault="00225C92" w:rsidP="00225C92">
      <w:pPr>
        <w:autoSpaceDE w:val="0"/>
        <w:autoSpaceDN w:val="0"/>
        <w:adjustRightInd w:val="0"/>
        <w:ind w:firstLine="540"/>
        <w:jc w:val="both"/>
        <w:rPr>
          <w:sz w:val="20"/>
          <w:szCs w:val="20"/>
        </w:rPr>
      </w:pPr>
      <w:r w:rsidRPr="00142E9C">
        <w:rPr>
          <w:sz w:val="20"/>
          <w:szCs w:val="20"/>
        </w:rPr>
        <w:t>- финансовое состояние гаранта (поручителя) является хорошим или удовлетворительным;</w:t>
      </w:r>
    </w:p>
    <w:p w:rsidR="00225C92" w:rsidRPr="00142E9C" w:rsidRDefault="00225C92" w:rsidP="00225C92">
      <w:pPr>
        <w:autoSpaceDE w:val="0"/>
        <w:autoSpaceDN w:val="0"/>
        <w:adjustRightInd w:val="0"/>
        <w:ind w:firstLine="540"/>
        <w:jc w:val="both"/>
        <w:rPr>
          <w:sz w:val="20"/>
          <w:szCs w:val="20"/>
        </w:rPr>
      </w:pPr>
      <w:r w:rsidRPr="00142E9C">
        <w:rPr>
          <w:sz w:val="20"/>
          <w:szCs w:val="20"/>
        </w:rPr>
        <w:t>- оценка надежности (ликвидности) банковской гарантии (поручительство) признается надежной;</w:t>
      </w:r>
    </w:p>
    <w:p w:rsidR="00225C92" w:rsidRPr="00142E9C" w:rsidRDefault="00225C92" w:rsidP="00225C92">
      <w:pPr>
        <w:autoSpaceDE w:val="0"/>
        <w:autoSpaceDN w:val="0"/>
        <w:adjustRightInd w:val="0"/>
        <w:ind w:firstLine="540"/>
        <w:jc w:val="both"/>
        <w:rPr>
          <w:sz w:val="20"/>
          <w:szCs w:val="20"/>
        </w:rPr>
      </w:pPr>
      <w:r w:rsidRPr="00142E9C">
        <w:rPr>
          <w:sz w:val="20"/>
          <w:szCs w:val="20"/>
        </w:rPr>
        <w:t>- размер обеспечения исполнения обязатель</w:t>
      </w:r>
      <w:proofErr w:type="gramStart"/>
      <w:r w:rsidRPr="00142E9C">
        <w:rPr>
          <w:sz w:val="20"/>
          <w:szCs w:val="20"/>
        </w:rPr>
        <w:t>ств пр</w:t>
      </w:r>
      <w:proofErr w:type="gramEnd"/>
      <w:r w:rsidRPr="00142E9C">
        <w:rPr>
          <w:sz w:val="20"/>
          <w:szCs w:val="20"/>
        </w:rPr>
        <w:t>инципала составляет 100 процентов суммы предоставляемой муниципальной гарантии.</w:t>
      </w:r>
    </w:p>
    <w:p w:rsidR="00225C92" w:rsidRPr="00142E9C" w:rsidRDefault="00225C92" w:rsidP="00225C92">
      <w:pPr>
        <w:autoSpaceDE w:val="0"/>
        <w:autoSpaceDN w:val="0"/>
        <w:adjustRightInd w:val="0"/>
        <w:ind w:firstLine="540"/>
        <w:jc w:val="both"/>
        <w:rPr>
          <w:sz w:val="20"/>
          <w:szCs w:val="20"/>
        </w:rPr>
      </w:pPr>
      <w:r w:rsidRPr="00142E9C">
        <w:rPr>
          <w:sz w:val="20"/>
          <w:szCs w:val="20"/>
        </w:rPr>
        <w:lastRenderedPageBreak/>
        <w:t>3.9. Обеспечение исполнения обязатель</w:t>
      </w:r>
      <w:proofErr w:type="gramStart"/>
      <w:r w:rsidRPr="00142E9C">
        <w:rPr>
          <w:sz w:val="20"/>
          <w:szCs w:val="20"/>
        </w:rPr>
        <w:t>ств пр</w:t>
      </w:r>
      <w:proofErr w:type="gramEnd"/>
      <w:r w:rsidRPr="00142E9C">
        <w:rPr>
          <w:sz w:val="20"/>
          <w:szCs w:val="20"/>
        </w:rPr>
        <w:t>инципала в части банковской гарантии (поручительство) по договорам об исполнении возможных обязательств принципала признается недостаточным при несоблюдении хотя бы одного из условий, указанных в пункте 3.8 настоящего Порядка.</w:t>
      </w:r>
    </w:p>
    <w:p w:rsidR="00225C92" w:rsidRPr="00142E9C" w:rsidRDefault="00225C92" w:rsidP="00225C92">
      <w:pPr>
        <w:autoSpaceDE w:val="0"/>
        <w:autoSpaceDN w:val="0"/>
        <w:adjustRightInd w:val="0"/>
        <w:ind w:firstLine="540"/>
        <w:jc w:val="both"/>
        <w:rPr>
          <w:sz w:val="20"/>
          <w:szCs w:val="20"/>
        </w:rPr>
      </w:pPr>
      <w:r w:rsidRPr="00142E9C">
        <w:rPr>
          <w:sz w:val="20"/>
          <w:szCs w:val="20"/>
        </w:rPr>
        <w:t>3.10. По итогам проведения проверки достаточности, надежности и ликвидности обеспечения банковской гарантии и поручительства, предоставляемые принципалом в качестве обеспечения при предоставлении муниципальных гарантий, администрация оформляет заключение о достаточности обеспечения исполнения обязатель</w:t>
      </w:r>
      <w:proofErr w:type="gramStart"/>
      <w:r w:rsidRPr="00142E9C">
        <w:rPr>
          <w:sz w:val="20"/>
          <w:szCs w:val="20"/>
        </w:rPr>
        <w:t>ств пр</w:t>
      </w:r>
      <w:proofErr w:type="gramEnd"/>
      <w:r w:rsidRPr="00142E9C">
        <w:rPr>
          <w:sz w:val="20"/>
          <w:szCs w:val="20"/>
        </w:rPr>
        <w:t>инципала (приложение № 2 к Порядку).</w:t>
      </w:r>
    </w:p>
    <w:p w:rsidR="00225C92" w:rsidRPr="00142E9C" w:rsidRDefault="00225C92" w:rsidP="00225C92">
      <w:pPr>
        <w:autoSpaceDE w:val="0"/>
        <w:autoSpaceDN w:val="0"/>
        <w:adjustRightInd w:val="0"/>
        <w:ind w:firstLine="540"/>
        <w:jc w:val="both"/>
        <w:rPr>
          <w:sz w:val="20"/>
          <w:szCs w:val="20"/>
        </w:rPr>
      </w:pPr>
      <w:bookmarkStart w:id="4" w:name="P197"/>
      <w:bookmarkEnd w:id="4"/>
      <w:r w:rsidRPr="00142E9C">
        <w:rPr>
          <w:sz w:val="20"/>
          <w:szCs w:val="20"/>
        </w:rPr>
        <w:t xml:space="preserve">3.11. В случаях </w:t>
      </w:r>
      <w:proofErr w:type="gramStart"/>
      <w:r w:rsidRPr="00142E9C">
        <w:rPr>
          <w:sz w:val="20"/>
          <w:szCs w:val="20"/>
        </w:rPr>
        <w:t>выявления недостаточности обеспечения исполнения обязательств принципала</w:t>
      </w:r>
      <w:proofErr w:type="gramEnd"/>
      <w:r w:rsidRPr="00142E9C">
        <w:rPr>
          <w:sz w:val="20"/>
          <w:szCs w:val="20"/>
        </w:rPr>
        <w:t xml:space="preserve"> в части банковской гарантии и поручительства администрация направляет в адрес принципала, гаранта или поручителя уведомление о недостаточности обеспечения исполнения обязательств принципала с требованием предоставления иного или дополнительного обеспечения.</w:t>
      </w:r>
    </w:p>
    <w:p w:rsidR="00225C92" w:rsidRPr="00142E9C" w:rsidRDefault="00225C92" w:rsidP="00225C92">
      <w:pPr>
        <w:autoSpaceDE w:val="0"/>
        <w:autoSpaceDN w:val="0"/>
        <w:adjustRightInd w:val="0"/>
        <w:ind w:firstLine="540"/>
        <w:jc w:val="both"/>
        <w:rPr>
          <w:sz w:val="20"/>
          <w:szCs w:val="20"/>
        </w:rPr>
      </w:pPr>
      <w:r w:rsidRPr="00142E9C">
        <w:rPr>
          <w:sz w:val="20"/>
          <w:szCs w:val="20"/>
        </w:rPr>
        <w:t xml:space="preserve">3.12. </w:t>
      </w:r>
      <w:proofErr w:type="gramStart"/>
      <w:r w:rsidRPr="00142E9C">
        <w:rPr>
          <w:sz w:val="20"/>
          <w:szCs w:val="20"/>
        </w:rPr>
        <w:t>Контроль за</w:t>
      </w:r>
      <w:proofErr w:type="gramEnd"/>
      <w:r w:rsidRPr="00142E9C">
        <w:rPr>
          <w:sz w:val="20"/>
          <w:szCs w:val="20"/>
        </w:rPr>
        <w:t xml:space="preserve"> достаточностью, надежностью и ликвидностью предоставленного обеспечения после предоставления муниципальных гарантий проводится не реже одного раза в год в соответствии с пунктами 2.2 - 2.4, 3.6 - 3.11 настоящего Порядка.</w:t>
      </w:r>
    </w:p>
    <w:p w:rsidR="00225C92" w:rsidRPr="00142E9C" w:rsidRDefault="00225C92" w:rsidP="00225C92">
      <w:pPr>
        <w:autoSpaceDE w:val="0"/>
        <w:autoSpaceDN w:val="0"/>
        <w:adjustRightInd w:val="0"/>
        <w:ind w:firstLine="540"/>
        <w:jc w:val="both"/>
        <w:rPr>
          <w:sz w:val="20"/>
          <w:szCs w:val="20"/>
        </w:rPr>
      </w:pPr>
    </w:p>
    <w:p w:rsidR="00225C92" w:rsidRPr="00142E9C" w:rsidRDefault="00225C92" w:rsidP="00225C92">
      <w:pPr>
        <w:autoSpaceDE w:val="0"/>
        <w:autoSpaceDN w:val="0"/>
        <w:adjustRightInd w:val="0"/>
        <w:ind w:firstLine="540"/>
        <w:jc w:val="both"/>
        <w:rPr>
          <w:sz w:val="20"/>
          <w:szCs w:val="20"/>
        </w:rPr>
      </w:pPr>
    </w:p>
    <w:p w:rsidR="00225C92" w:rsidRPr="00142E9C" w:rsidRDefault="00225C92" w:rsidP="00225C92">
      <w:pPr>
        <w:autoSpaceDE w:val="0"/>
        <w:autoSpaceDN w:val="0"/>
        <w:adjustRightInd w:val="0"/>
        <w:ind w:firstLine="540"/>
        <w:jc w:val="both"/>
        <w:rPr>
          <w:sz w:val="20"/>
          <w:szCs w:val="20"/>
        </w:rPr>
      </w:pPr>
    </w:p>
    <w:p w:rsidR="00225C92" w:rsidRPr="00142E9C" w:rsidRDefault="00225C92" w:rsidP="00225C92">
      <w:pPr>
        <w:autoSpaceDE w:val="0"/>
        <w:autoSpaceDN w:val="0"/>
        <w:adjustRightInd w:val="0"/>
        <w:ind w:firstLine="540"/>
        <w:jc w:val="both"/>
        <w:rPr>
          <w:sz w:val="20"/>
          <w:szCs w:val="20"/>
        </w:rPr>
      </w:pPr>
    </w:p>
    <w:p w:rsidR="00225C92" w:rsidRPr="00142E9C" w:rsidRDefault="00225C92" w:rsidP="00225C92">
      <w:pPr>
        <w:autoSpaceDE w:val="0"/>
        <w:autoSpaceDN w:val="0"/>
        <w:adjustRightInd w:val="0"/>
        <w:ind w:firstLine="540"/>
        <w:jc w:val="both"/>
        <w:rPr>
          <w:sz w:val="20"/>
          <w:szCs w:val="20"/>
        </w:rPr>
      </w:pPr>
    </w:p>
    <w:p w:rsidR="00225C92" w:rsidRPr="00142E9C" w:rsidRDefault="00225C92" w:rsidP="00225C92">
      <w:pPr>
        <w:pStyle w:val="ConsPlusNormal"/>
        <w:jc w:val="both"/>
        <w:rPr>
          <w:rFonts w:ascii="Times New Roman" w:hAnsi="Times New Roman" w:cs="Times New Roman"/>
        </w:rPr>
      </w:pPr>
    </w:p>
    <w:p w:rsidR="00225C92" w:rsidRPr="00142E9C" w:rsidRDefault="00225C92" w:rsidP="00225C92">
      <w:pPr>
        <w:pStyle w:val="ConsPlusNormal"/>
        <w:jc w:val="right"/>
        <w:outlineLvl w:val="1"/>
        <w:rPr>
          <w:rFonts w:ascii="Times New Roman" w:hAnsi="Times New Roman" w:cs="Times New Roman"/>
        </w:rPr>
      </w:pPr>
      <w:r w:rsidRPr="00142E9C">
        <w:rPr>
          <w:rFonts w:ascii="Times New Roman" w:hAnsi="Times New Roman" w:cs="Times New Roman"/>
        </w:rPr>
        <w:br w:type="page"/>
      </w:r>
      <w:r w:rsidRPr="00142E9C">
        <w:rPr>
          <w:rFonts w:ascii="Times New Roman" w:hAnsi="Times New Roman" w:cs="Times New Roman"/>
        </w:rPr>
        <w:lastRenderedPageBreak/>
        <w:t>Приложение № 1</w:t>
      </w:r>
    </w:p>
    <w:p w:rsidR="00225C92" w:rsidRPr="00142E9C" w:rsidRDefault="00225C92" w:rsidP="00225C92">
      <w:pPr>
        <w:pStyle w:val="ConsPlusNormal"/>
        <w:jc w:val="right"/>
        <w:rPr>
          <w:rFonts w:ascii="Times New Roman" w:hAnsi="Times New Roman" w:cs="Times New Roman"/>
        </w:rPr>
      </w:pPr>
      <w:r w:rsidRPr="00142E9C">
        <w:rPr>
          <w:rFonts w:ascii="Times New Roman" w:hAnsi="Times New Roman" w:cs="Times New Roman"/>
        </w:rPr>
        <w:t>к Порядку</w:t>
      </w:r>
    </w:p>
    <w:p w:rsidR="00225C92" w:rsidRPr="00142E9C" w:rsidRDefault="00225C92" w:rsidP="00225C92">
      <w:pPr>
        <w:pStyle w:val="ConsPlusNormal"/>
        <w:jc w:val="both"/>
        <w:rPr>
          <w:rFonts w:ascii="Times New Roman" w:hAnsi="Times New Roman" w:cs="Times New Roman"/>
        </w:rPr>
      </w:pPr>
    </w:p>
    <w:p w:rsidR="00225C92" w:rsidRPr="00142E9C" w:rsidRDefault="00225C92" w:rsidP="00225C92">
      <w:pPr>
        <w:pStyle w:val="ConsPlusNonformat"/>
        <w:jc w:val="center"/>
        <w:rPr>
          <w:rFonts w:ascii="Times New Roman" w:hAnsi="Times New Roman" w:cs="Times New Roman"/>
        </w:rPr>
      </w:pPr>
      <w:bookmarkStart w:id="5" w:name="P209"/>
      <w:bookmarkEnd w:id="5"/>
      <w:r w:rsidRPr="00142E9C">
        <w:rPr>
          <w:rFonts w:ascii="Times New Roman" w:hAnsi="Times New Roman" w:cs="Times New Roman"/>
        </w:rPr>
        <w:t>Заключение</w:t>
      </w:r>
    </w:p>
    <w:p w:rsidR="00225C92" w:rsidRPr="00142E9C" w:rsidRDefault="00225C92" w:rsidP="00225C92">
      <w:pPr>
        <w:pStyle w:val="ConsPlusNonformat"/>
        <w:jc w:val="center"/>
        <w:rPr>
          <w:rFonts w:ascii="Times New Roman" w:hAnsi="Times New Roman" w:cs="Times New Roman"/>
        </w:rPr>
      </w:pPr>
      <w:r w:rsidRPr="00142E9C">
        <w:rPr>
          <w:rFonts w:ascii="Times New Roman" w:hAnsi="Times New Roman" w:cs="Times New Roman"/>
        </w:rPr>
        <w:t>по результатам анализа финансового состояния принципала</w:t>
      </w:r>
    </w:p>
    <w:p w:rsidR="00225C92" w:rsidRPr="00142E9C" w:rsidRDefault="00225C92" w:rsidP="00225C92">
      <w:pPr>
        <w:pStyle w:val="ConsPlusNonformat"/>
        <w:jc w:val="center"/>
        <w:rPr>
          <w:rFonts w:ascii="Times New Roman" w:hAnsi="Times New Roman" w:cs="Times New Roman"/>
        </w:rPr>
      </w:pPr>
    </w:p>
    <w:p w:rsidR="00225C92" w:rsidRPr="00142E9C" w:rsidRDefault="00225C92" w:rsidP="00225C92">
      <w:pPr>
        <w:pStyle w:val="ConsPlusNonformat"/>
        <w:jc w:val="both"/>
        <w:rPr>
          <w:rFonts w:ascii="Times New Roman" w:hAnsi="Times New Roman" w:cs="Times New Roman"/>
        </w:rPr>
      </w:pPr>
      <w:r w:rsidRPr="00142E9C">
        <w:rPr>
          <w:rFonts w:ascii="Times New Roman" w:hAnsi="Times New Roman" w:cs="Times New Roman"/>
        </w:rPr>
        <w:t xml:space="preserve">    Анализ финансового состояния_____________________________________</w:t>
      </w:r>
    </w:p>
    <w:p w:rsidR="00225C92" w:rsidRPr="00142E9C" w:rsidRDefault="00225C92" w:rsidP="00225C92">
      <w:pPr>
        <w:pStyle w:val="ConsPlusNonformat"/>
        <w:jc w:val="both"/>
        <w:rPr>
          <w:rFonts w:ascii="Times New Roman" w:hAnsi="Times New Roman" w:cs="Times New Roman"/>
        </w:rPr>
      </w:pPr>
      <w:r w:rsidRPr="00142E9C">
        <w:rPr>
          <w:rFonts w:ascii="Times New Roman" w:hAnsi="Times New Roman" w:cs="Times New Roman"/>
        </w:rPr>
        <w:t xml:space="preserve">               </w:t>
      </w:r>
      <w:r w:rsidRPr="00142E9C">
        <w:rPr>
          <w:rFonts w:ascii="Times New Roman" w:hAnsi="Times New Roman" w:cs="Times New Roman"/>
        </w:rPr>
        <w:tab/>
      </w:r>
      <w:r w:rsidRPr="00142E9C">
        <w:rPr>
          <w:rFonts w:ascii="Times New Roman" w:hAnsi="Times New Roman" w:cs="Times New Roman"/>
        </w:rPr>
        <w:tab/>
      </w:r>
      <w:r w:rsidRPr="00142E9C">
        <w:rPr>
          <w:rFonts w:ascii="Times New Roman" w:hAnsi="Times New Roman" w:cs="Times New Roman"/>
        </w:rPr>
        <w:tab/>
      </w:r>
      <w:r w:rsidRPr="00142E9C">
        <w:rPr>
          <w:rFonts w:ascii="Times New Roman" w:hAnsi="Times New Roman" w:cs="Times New Roman"/>
        </w:rPr>
        <w:tab/>
        <w:t xml:space="preserve">                    (наименование принципала, ИНН, ОГРН)</w:t>
      </w:r>
    </w:p>
    <w:p w:rsidR="00225C92" w:rsidRPr="00142E9C" w:rsidRDefault="00225C92" w:rsidP="00225C92">
      <w:pPr>
        <w:pStyle w:val="ConsPlusNonformat"/>
        <w:jc w:val="both"/>
        <w:rPr>
          <w:rFonts w:ascii="Times New Roman" w:hAnsi="Times New Roman" w:cs="Times New Roman"/>
        </w:rPr>
      </w:pPr>
      <w:proofErr w:type="gramStart"/>
      <w:r w:rsidRPr="00142E9C">
        <w:rPr>
          <w:rFonts w:ascii="Times New Roman" w:hAnsi="Times New Roman" w:cs="Times New Roman"/>
        </w:rPr>
        <w:t>проведен за период ________________________________________________________</w:t>
      </w:r>
      <w:proofErr w:type="gramEnd"/>
    </w:p>
    <w:p w:rsidR="00225C92" w:rsidRPr="00142E9C" w:rsidRDefault="00225C92" w:rsidP="00225C92">
      <w:pPr>
        <w:pStyle w:val="ConsPlusNonformat"/>
        <w:jc w:val="both"/>
        <w:rPr>
          <w:rFonts w:ascii="Times New Roman" w:hAnsi="Times New Roman" w:cs="Times New Roman"/>
        </w:rPr>
      </w:pPr>
    </w:p>
    <w:p w:rsidR="00225C92" w:rsidRPr="00142E9C" w:rsidRDefault="00225C92" w:rsidP="00225C92">
      <w:pPr>
        <w:pStyle w:val="ConsPlusNonformat"/>
        <w:jc w:val="both"/>
        <w:rPr>
          <w:rFonts w:ascii="Times New Roman" w:hAnsi="Times New Roman" w:cs="Times New Roman"/>
        </w:rPr>
      </w:pPr>
      <w:r w:rsidRPr="00142E9C">
        <w:rPr>
          <w:rFonts w:ascii="Times New Roman" w:hAnsi="Times New Roman" w:cs="Times New Roman"/>
        </w:rPr>
        <w:t xml:space="preserve">            Результаты оценки финансового состояния принципала</w:t>
      </w:r>
    </w:p>
    <w:p w:rsidR="00225C92" w:rsidRPr="00142E9C" w:rsidRDefault="00225C92" w:rsidP="00225C92">
      <w:pPr>
        <w:pStyle w:val="ConsPlusNormal"/>
        <w:jc w:val="both"/>
        <w:rPr>
          <w:rFonts w:ascii="Times New Roman" w:hAnsi="Times New Roman" w:cs="Times New Roman"/>
        </w:rPr>
      </w:pPr>
    </w:p>
    <w:p w:rsidR="00225C92" w:rsidRPr="00142E9C" w:rsidRDefault="00225C92" w:rsidP="00225C92">
      <w:pPr>
        <w:rPr>
          <w:sz w:val="20"/>
          <w:szCs w:val="20"/>
        </w:rPr>
        <w:sectPr w:rsidR="00225C92" w:rsidRPr="00142E9C" w:rsidSect="008E5AF9">
          <w:headerReference w:type="even" r:id="rId2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1961"/>
        <w:gridCol w:w="1961"/>
        <w:gridCol w:w="1963"/>
        <w:gridCol w:w="3458"/>
        <w:gridCol w:w="1304"/>
      </w:tblGrid>
      <w:tr w:rsidR="00225C92" w:rsidRPr="00142E9C" w:rsidTr="00E739B7">
        <w:tc>
          <w:tcPr>
            <w:tcW w:w="2948" w:type="dxa"/>
            <w:vMerge w:val="restart"/>
          </w:tcPr>
          <w:p w:rsidR="00225C92" w:rsidRPr="00142E9C" w:rsidRDefault="00225C92" w:rsidP="00E739B7">
            <w:pPr>
              <w:pStyle w:val="ConsPlusNormal"/>
              <w:jc w:val="center"/>
              <w:rPr>
                <w:rFonts w:ascii="Times New Roman" w:hAnsi="Times New Roman" w:cs="Times New Roman"/>
              </w:rPr>
            </w:pPr>
            <w:r w:rsidRPr="00142E9C">
              <w:rPr>
                <w:rFonts w:ascii="Times New Roman" w:hAnsi="Times New Roman" w:cs="Times New Roman"/>
              </w:rPr>
              <w:lastRenderedPageBreak/>
              <w:t>Показатель</w:t>
            </w:r>
          </w:p>
        </w:tc>
        <w:tc>
          <w:tcPr>
            <w:tcW w:w="5885" w:type="dxa"/>
            <w:gridSpan w:val="3"/>
          </w:tcPr>
          <w:p w:rsidR="00225C92" w:rsidRPr="00142E9C" w:rsidRDefault="00225C92" w:rsidP="00E739B7">
            <w:pPr>
              <w:pStyle w:val="ConsPlusNormal"/>
              <w:jc w:val="center"/>
              <w:rPr>
                <w:rFonts w:ascii="Times New Roman" w:hAnsi="Times New Roman" w:cs="Times New Roman"/>
              </w:rPr>
            </w:pPr>
            <w:r w:rsidRPr="00142E9C">
              <w:rPr>
                <w:rFonts w:ascii="Times New Roman" w:hAnsi="Times New Roman" w:cs="Times New Roman"/>
              </w:rPr>
              <w:t>Значение</w:t>
            </w:r>
          </w:p>
        </w:tc>
        <w:tc>
          <w:tcPr>
            <w:tcW w:w="3458" w:type="dxa"/>
            <w:vMerge w:val="restart"/>
          </w:tcPr>
          <w:p w:rsidR="00225C92" w:rsidRPr="00142E9C" w:rsidRDefault="00225C92" w:rsidP="00E739B7">
            <w:pPr>
              <w:pStyle w:val="ConsPlusNormal"/>
              <w:jc w:val="center"/>
              <w:rPr>
                <w:rFonts w:ascii="Times New Roman" w:hAnsi="Times New Roman" w:cs="Times New Roman"/>
              </w:rPr>
            </w:pPr>
            <w:r w:rsidRPr="00142E9C">
              <w:rPr>
                <w:rFonts w:ascii="Times New Roman" w:hAnsi="Times New Roman" w:cs="Times New Roman"/>
              </w:rPr>
              <w:t>Допустимое значение</w:t>
            </w:r>
          </w:p>
        </w:tc>
        <w:tc>
          <w:tcPr>
            <w:tcW w:w="1304" w:type="dxa"/>
            <w:vMerge w:val="restart"/>
          </w:tcPr>
          <w:p w:rsidR="00225C92" w:rsidRPr="00142E9C" w:rsidRDefault="00225C92" w:rsidP="00E739B7">
            <w:pPr>
              <w:pStyle w:val="ConsPlusNormal"/>
              <w:jc w:val="center"/>
              <w:rPr>
                <w:rFonts w:ascii="Times New Roman" w:hAnsi="Times New Roman" w:cs="Times New Roman"/>
              </w:rPr>
            </w:pPr>
            <w:r w:rsidRPr="00142E9C">
              <w:rPr>
                <w:rFonts w:ascii="Times New Roman" w:hAnsi="Times New Roman" w:cs="Times New Roman"/>
              </w:rPr>
              <w:t>Вывод</w:t>
            </w:r>
          </w:p>
        </w:tc>
      </w:tr>
      <w:tr w:rsidR="00225C92" w:rsidRPr="00142E9C" w:rsidTr="00E739B7">
        <w:tc>
          <w:tcPr>
            <w:tcW w:w="2948" w:type="dxa"/>
            <w:vMerge/>
          </w:tcPr>
          <w:p w:rsidR="00225C92" w:rsidRPr="00142E9C" w:rsidRDefault="00225C92" w:rsidP="00E739B7">
            <w:pPr>
              <w:rPr>
                <w:sz w:val="20"/>
                <w:szCs w:val="20"/>
              </w:rPr>
            </w:pPr>
          </w:p>
        </w:tc>
        <w:tc>
          <w:tcPr>
            <w:tcW w:w="1961" w:type="dxa"/>
          </w:tcPr>
          <w:p w:rsidR="00225C92" w:rsidRPr="00142E9C" w:rsidRDefault="00225C92" w:rsidP="00E739B7">
            <w:pPr>
              <w:pStyle w:val="ConsPlusNormal"/>
              <w:jc w:val="center"/>
              <w:rPr>
                <w:rFonts w:ascii="Times New Roman" w:hAnsi="Times New Roman" w:cs="Times New Roman"/>
              </w:rPr>
            </w:pPr>
            <w:r w:rsidRPr="00142E9C">
              <w:rPr>
                <w:rFonts w:ascii="Times New Roman" w:hAnsi="Times New Roman" w:cs="Times New Roman"/>
              </w:rPr>
              <w:t xml:space="preserve">_____________ </w:t>
            </w:r>
            <w:proofErr w:type="gramStart"/>
            <w:r w:rsidRPr="00142E9C">
              <w:rPr>
                <w:rFonts w:ascii="Times New Roman" w:hAnsi="Times New Roman" w:cs="Times New Roman"/>
              </w:rPr>
              <w:t>г</w:t>
            </w:r>
            <w:proofErr w:type="gramEnd"/>
            <w:r w:rsidRPr="00142E9C">
              <w:rPr>
                <w:rFonts w:ascii="Times New Roman" w:hAnsi="Times New Roman" w:cs="Times New Roman"/>
              </w:rPr>
              <w:t>.</w:t>
            </w:r>
          </w:p>
          <w:p w:rsidR="00225C92" w:rsidRPr="00142E9C" w:rsidRDefault="00225C92" w:rsidP="00E739B7">
            <w:pPr>
              <w:pStyle w:val="ConsPlusNormal"/>
              <w:jc w:val="center"/>
              <w:rPr>
                <w:rFonts w:ascii="Times New Roman" w:hAnsi="Times New Roman" w:cs="Times New Roman"/>
              </w:rPr>
            </w:pPr>
            <w:r w:rsidRPr="00142E9C">
              <w:rPr>
                <w:rFonts w:ascii="Times New Roman" w:hAnsi="Times New Roman" w:cs="Times New Roman"/>
              </w:rPr>
              <w:t>(1-й отчетный период)</w:t>
            </w:r>
          </w:p>
        </w:tc>
        <w:tc>
          <w:tcPr>
            <w:tcW w:w="1961" w:type="dxa"/>
          </w:tcPr>
          <w:p w:rsidR="00225C92" w:rsidRPr="00142E9C" w:rsidRDefault="00225C92" w:rsidP="00E739B7">
            <w:pPr>
              <w:pStyle w:val="ConsPlusNormal"/>
              <w:jc w:val="center"/>
              <w:rPr>
                <w:rFonts w:ascii="Times New Roman" w:hAnsi="Times New Roman" w:cs="Times New Roman"/>
              </w:rPr>
            </w:pPr>
            <w:r w:rsidRPr="00142E9C">
              <w:rPr>
                <w:rFonts w:ascii="Times New Roman" w:hAnsi="Times New Roman" w:cs="Times New Roman"/>
              </w:rPr>
              <w:t xml:space="preserve">_____________ </w:t>
            </w:r>
            <w:proofErr w:type="gramStart"/>
            <w:r w:rsidRPr="00142E9C">
              <w:rPr>
                <w:rFonts w:ascii="Times New Roman" w:hAnsi="Times New Roman" w:cs="Times New Roman"/>
              </w:rPr>
              <w:t>г</w:t>
            </w:r>
            <w:proofErr w:type="gramEnd"/>
            <w:r w:rsidRPr="00142E9C">
              <w:rPr>
                <w:rFonts w:ascii="Times New Roman" w:hAnsi="Times New Roman" w:cs="Times New Roman"/>
              </w:rPr>
              <w:t>.</w:t>
            </w:r>
          </w:p>
          <w:p w:rsidR="00225C92" w:rsidRPr="00142E9C" w:rsidRDefault="00225C92" w:rsidP="00E739B7">
            <w:pPr>
              <w:pStyle w:val="ConsPlusNormal"/>
              <w:jc w:val="center"/>
              <w:rPr>
                <w:rFonts w:ascii="Times New Roman" w:hAnsi="Times New Roman" w:cs="Times New Roman"/>
              </w:rPr>
            </w:pPr>
            <w:r w:rsidRPr="00142E9C">
              <w:rPr>
                <w:rFonts w:ascii="Times New Roman" w:hAnsi="Times New Roman" w:cs="Times New Roman"/>
              </w:rPr>
              <w:t>(2-й отчетный период)</w:t>
            </w:r>
          </w:p>
        </w:tc>
        <w:tc>
          <w:tcPr>
            <w:tcW w:w="1963" w:type="dxa"/>
          </w:tcPr>
          <w:p w:rsidR="00225C92" w:rsidRPr="00142E9C" w:rsidRDefault="00225C92" w:rsidP="00E739B7">
            <w:pPr>
              <w:pStyle w:val="ConsPlusNormal"/>
              <w:jc w:val="center"/>
              <w:rPr>
                <w:rFonts w:ascii="Times New Roman" w:hAnsi="Times New Roman" w:cs="Times New Roman"/>
              </w:rPr>
            </w:pPr>
            <w:r w:rsidRPr="00142E9C">
              <w:rPr>
                <w:rFonts w:ascii="Times New Roman" w:hAnsi="Times New Roman" w:cs="Times New Roman"/>
              </w:rPr>
              <w:t xml:space="preserve">_____________ </w:t>
            </w:r>
            <w:proofErr w:type="gramStart"/>
            <w:r w:rsidRPr="00142E9C">
              <w:rPr>
                <w:rFonts w:ascii="Times New Roman" w:hAnsi="Times New Roman" w:cs="Times New Roman"/>
              </w:rPr>
              <w:t>г</w:t>
            </w:r>
            <w:proofErr w:type="gramEnd"/>
            <w:r w:rsidRPr="00142E9C">
              <w:rPr>
                <w:rFonts w:ascii="Times New Roman" w:hAnsi="Times New Roman" w:cs="Times New Roman"/>
              </w:rPr>
              <w:t>.</w:t>
            </w:r>
          </w:p>
          <w:p w:rsidR="00225C92" w:rsidRPr="00142E9C" w:rsidRDefault="00225C92" w:rsidP="00E739B7">
            <w:pPr>
              <w:pStyle w:val="ConsPlusNormal"/>
              <w:jc w:val="center"/>
              <w:rPr>
                <w:rFonts w:ascii="Times New Roman" w:hAnsi="Times New Roman" w:cs="Times New Roman"/>
              </w:rPr>
            </w:pPr>
            <w:r w:rsidRPr="00142E9C">
              <w:rPr>
                <w:rFonts w:ascii="Times New Roman" w:hAnsi="Times New Roman" w:cs="Times New Roman"/>
              </w:rPr>
              <w:t>(последний отчетный период)</w:t>
            </w:r>
          </w:p>
        </w:tc>
        <w:tc>
          <w:tcPr>
            <w:tcW w:w="3458" w:type="dxa"/>
            <w:vMerge/>
          </w:tcPr>
          <w:p w:rsidR="00225C92" w:rsidRPr="00142E9C" w:rsidRDefault="00225C92" w:rsidP="00E739B7">
            <w:pPr>
              <w:rPr>
                <w:sz w:val="20"/>
                <w:szCs w:val="20"/>
              </w:rPr>
            </w:pPr>
          </w:p>
        </w:tc>
        <w:tc>
          <w:tcPr>
            <w:tcW w:w="1304" w:type="dxa"/>
            <w:vMerge/>
          </w:tcPr>
          <w:p w:rsidR="00225C92" w:rsidRPr="00142E9C" w:rsidRDefault="00225C92" w:rsidP="00E739B7">
            <w:pPr>
              <w:rPr>
                <w:sz w:val="20"/>
                <w:szCs w:val="20"/>
              </w:rPr>
            </w:pPr>
          </w:p>
        </w:tc>
      </w:tr>
      <w:tr w:rsidR="00225C92" w:rsidRPr="00142E9C" w:rsidTr="00E739B7">
        <w:tc>
          <w:tcPr>
            <w:tcW w:w="2948" w:type="dxa"/>
          </w:tcPr>
          <w:p w:rsidR="00225C92" w:rsidRPr="00142E9C" w:rsidRDefault="00225C92" w:rsidP="00E739B7">
            <w:pPr>
              <w:pStyle w:val="ConsPlusNormal"/>
              <w:jc w:val="center"/>
              <w:rPr>
                <w:rFonts w:ascii="Times New Roman" w:hAnsi="Times New Roman" w:cs="Times New Roman"/>
              </w:rPr>
            </w:pPr>
            <w:r w:rsidRPr="00142E9C">
              <w:rPr>
                <w:rFonts w:ascii="Times New Roman" w:hAnsi="Times New Roman" w:cs="Times New Roman"/>
              </w:rPr>
              <w:t>1</w:t>
            </w:r>
          </w:p>
        </w:tc>
        <w:tc>
          <w:tcPr>
            <w:tcW w:w="1961" w:type="dxa"/>
          </w:tcPr>
          <w:p w:rsidR="00225C92" w:rsidRPr="00142E9C" w:rsidRDefault="00225C92" w:rsidP="00E739B7">
            <w:pPr>
              <w:pStyle w:val="ConsPlusNormal"/>
              <w:jc w:val="center"/>
              <w:rPr>
                <w:rFonts w:ascii="Times New Roman" w:hAnsi="Times New Roman" w:cs="Times New Roman"/>
              </w:rPr>
            </w:pPr>
            <w:r w:rsidRPr="00142E9C">
              <w:rPr>
                <w:rFonts w:ascii="Times New Roman" w:hAnsi="Times New Roman" w:cs="Times New Roman"/>
              </w:rPr>
              <w:t>2</w:t>
            </w:r>
          </w:p>
        </w:tc>
        <w:tc>
          <w:tcPr>
            <w:tcW w:w="1961" w:type="dxa"/>
          </w:tcPr>
          <w:p w:rsidR="00225C92" w:rsidRPr="00142E9C" w:rsidRDefault="00225C92" w:rsidP="00E739B7">
            <w:pPr>
              <w:pStyle w:val="ConsPlusNormal"/>
              <w:jc w:val="center"/>
              <w:rPr>
                <w:rFonts w:ascii="Times New Roman" w:hAnsi="Times New Roman" w:cs="Times New Roman"/>
              </w:rPr>
            </w:pPr>
            <w:r w:rsidRPr="00142E9C">
              <w:rPr>
                <w:rFonts w:ascii="Times New Roman" w:hAnsi="Times New Roman" w:cs="Times New Roman"/>
              </w:rPr>
              <w:t>3</w:t>
            </w:r>
          </w:p>
        </w:tc>
        <w:tc>
          <w:tcPr>
            <w:tcW w:w="1963" w:type="dxa"/>
          </w:tcPr>
          <w:p w:rsidR="00225C92" w:rsidRPr="00142E9C" w:rsidRDefault="00225C92" w:rsidP="00E739B7">
            <w:pPr>
              <w:pStyle w:val="ConsPlusNormal"/>
              <w:jc w:val="center"/>
              <w:rPr>
                <w:rFonts w:ascii="Times New Roman" w:hAnsi="Times New Roman" w:cs="Times New Roman"/>
              </w:rPr>
            </w:pPr>
            <w:r w:rsidRPr="00142E9C">
              <w:rPr>
                <w:rFonts w:ascii="Times New Roman" w:hAnsi="Times New Roman" w:cs="Times New Roman"/>
              </w:rPr>
              <w:t>4</w:t>
            </w:r>
          </w:p>
        </w:tc>
        <w:tc>
          <w:tcPr>
            <w:tcW w:w="3458" w:type="dxa"/>
          </w:tcPr>
          <w:p w:rsidR="00225C92" w:rsidRPr="00142E9C" w:rsidRDefault="00225C92" w:rsidP="00E739B7">
            <w:pPr>
              <w:pStyle w:val="ConsPlusNormal"/>
              <w:jc w:val="center"/>
              <w:rPr>
                <w:rFonts w:ascii="Times New Roman" w:hAnsi="Times New Roman" w:cs="Times New Roman"/>
              </w:rPr>
            </w:pPr>
            <w:r w:rsidRPr="00142E9C">
              <w:rPr>
                <w:rFonts w:ascii="Times New Roman" w:hAnsi="Times New Roman" w:cs="Times New Roman"/>
              </w:rPr>
              <w:t>5</w:t>
            </w:r>
          </w:p>
        </w:tc>
        <w:tc>
          <w:tcPr>
            <w:tcW w:w="1304" w:type="dxa"/>
          </w:tcPr>
          <w:p w:rsidR="00225C92" w:rsidRPr="00142E9C" w:rsidRDefault="00225C92" w:rsidP="00E739B7">
            <w:pPr>
              <w:pStyle w:val="ConsPlusNormal"/>
              <w:jc w:val="center"/>
              <w:rPr>
                <w:rFonts w:ascii="Times New Roman" w:hAnsi="Times New Roman" w:cs="Times New Roman"/>
              </w:rPr>
            </w:pPr>
            <w:r w:rsidRPr="00142E9C">
              <w:rPr>
                <w:rFonts w:ascii="Times New Roman" w:hAnsi="Times New Roman" w:cs="Times New Roman"/>
              </w:rPr>
              <w:t>6</w:t>
            </w:r>
          </w:p>
        </w:tc>
      </w:tr>
      <w:tr w:rsidR="00225C92" w:rsidRPr="00142E9C" w:rsidTr="00E739B7">
        <w:tc>
          <w:tcPr>
            <w:tcW w:w="2948" w:type="dxa"/>
          </w:tcPr>
          <w:p w:rsidR="00225C92" w:rsidRPr="00142E9C" w:rsidRDefault="00225C92" w:rsidP="00E739B7">
            <w:pPr>
              <w:pStyle w:val="ConsPlusNormal"/>
              <w:rPr>
                <w:rFonts w:ascii="Times New Roman" w:hAnsi="Times New Roman" w:cs="Times New Roman"/>
              </w:rPr>
            </w:pPr>
            <w:r w:rsidRPr="00142E9C">
              <w:rPr>
                <w:rFonts w:ascii="Times New Roman" w:hAnsi="Times New Roman" w:cs="Times New Roman"/>
              </w:rPr>
              <w:t>Стоимость чистых активов К</w:t>
            </w:r>
            <w:proofErr w:type="gramStart"/>
            <w:r w:rsidRPr="00142E9C">
              <w:rPr>
                <w:rFonts w:ascii="Times New Roman" w:hAnsi="Times New Roman" w:cs="Times New Roman"/>
              </w:rPr>
              <w:t>1</w:t>
            </w:r>
            <w:proofErr w:type="gramEnd"/>
            <w:r w:rsidRPr="00142E9C">
              <w:rPr>
                <w:rFonts w:ascii="Times New Roman" w:hAnsi="Times New Roman" w:cs="Times New Roman"/>
              </w:rPr>
              <w:t xml:space="preserve"> </w:t>
            </w:r>
            <w:r w:rsidRPr="00142E9C">
              <w:rPr>
                <w:rFonts w:ascii="Times New Roman" w:hAnsi="Times New Roman" w:cs="Times New Roman"/>
                <w:color w:val="0000FF"/>
              </w:rPr>
              <w:t>&lt;1&gt;</w:t>
            </w:r>
          </w:p>
        </w:tc>
        <w:tc>
          <w:tcPr>
            <w:tcW w:w="1961" w:type="dxa"/>
          </w:tcPr>
          <w:p w:rsidR="00225C92" w:rsidRPr="00142E9C" w:rsidRDefault="00225C92" w:rsidP="00E739B7">
            <w:pPr>
              <w:pStyle w:val="ConsPlusNormal"/>
              <w:rPr>
                <w:rFonts w:ascii="Times New Roman" w:hAnsi="Times New Roman" w:cs="Times New Roman"/>
              </w:rPr>
            </w:pPr>
          </w:p>
        </w:tc>
        <w:tc>
          <w:tcPr>
            <w:tcW w:w="1961" w:type="dxa"/>
          </w:tcPr>
          <w:p w:rsidR="00225C92" w:rsidRPr="00142E9C" w:rsidRDefault="00225C92" w:rsidP="00E739B7">
            <w:pPr>
              <w:pStyle w:val="ConsPlusNormal"/>
              <w:rPr>
                <w:rFonts w:ascii="Times New Roman" w:hAnsi="Times New Roman" w:cs="Times New Roman"/>
              </w:rPr>
            </w:pPr>
          </w:p>
        </w:tc>
        <w:tc>
          <w:tcPr>
            <w:tcW w:w="1963" w:type="dxa"/>
          </w:tcPr>
          <w:p w:rsidR="00225C92" w:rsidRPr="00142E9C" w:rsidRDefault="00225C92" w:rsidP="00E739B7">
            <w:pPr>
              <w:pStyle w:val="ConsPlusNormal"/>
              <w:rPr>
                <w:rFonts w:ascii="Times New Roman" w:hAnsi="Times New Roman" w:cs="Times New Roman"/>
              </w:rPr>
            </w:pPr>
          </w:p>
        </w:tc>
        <w:tc>
          <w:tcPr>
            <w:tcW w:w="3458" w:type="dxa"/>
            <w:vMerge w:val="restart"/>
          </w:tcPr>
          <w:p w:rsidR="00225C92" w:rsidRPr="00142E9C" w:rsidRDefault="00225C92" w:rsidP="00E739B7">
            <w:pPr>
              <w:pStyle w:val="ConsPlusNormal"/>
              <w:rPr>
                <w:rFonts w:ascii="Times New Roman" w:hAnsi="Times New Roman" w:cs="Times New Roman"/>
              </w:rPr>
            </w:pPr>
            <w:r w:rsidRPr="00142E9C">
              <w:rPr>
                <w:rFonts w:ascii="Times New Roman" w:hAnsi="Times New Roman" w:cs="Times New Roman"/>
              </w:rPr>
              <w:t>не менее величины уставного капитала на последнюю отчетную дату или менее величины уставного капитала в течение периода, не превышающего два последних финансовых года, но в любом случае не менее определенного законом минимального размера уставного капитала на конец последнего отчетного периода</w:t>
            </w:r>
          </w:p>
        </w:tc>
        <w:tc>
          <w:tcPr>
            <w:tcW w:w="1304" w:type="dxa"/>
          </w:tcPr>
          <w:p w:rsidR="00225C92" w:rsidRPr="00142E9C" w:rsidRDefault="00225C92" w:rsidP="00E739B7">
            <w:pPr>
              <w:pStyle w:val="ConsPlusNormal"/>
              <w:rPr>
                <w:rFonts w:ascii="Times New Roman" w:hAnsi="Times New Roman" w:cs="Times New Roman"/>
              </w:rPr>
            </w:pPr>
          </w:p>
        </w:tc>
      </w:tr>
      <w:tr w:rsidR="00225C92" w:rsidRPr="00142E9C" w:rsidTr="00E739B7">
        <w:tc>
          <w:tcPr>
            <w:tcW w:w="2948" w:type="dxa"/>
          </w:tcPr>
          <w:p w:rsidR="00225C92" w:rsidRPr="00142E9C" w:rsidRDefault="00225C92" w:rsidP="00E739B7">
            <w:pPr>
              <w:pStyle w:val="ConsPlusNormal"/>
              <w:rPr>
                <w:rFonts w:ascii="Times New Roman" w:hAnsi="Times New Roman" w:cs="Times New Roman"/>
              </w:rPr>
            </w:pPr>
            <w:r w:rsidRPr="00142E9C">
              <w:rPr>
                <w:rFonts w:ascii="Times New Roman" w:hAnsi="Times New Roman" w:cs="Times New Roman"/>
              </w:rPr>
              <w:t xml:space="preserve">справочно: величина уставного капитала </w:t>
            </w:r>
            <w:r w:rsidRPr="00142E9C">
              <w:rPr>
                <w:rFonts w:ascii="Times New Roman" w:hAnsi="Times New Roman" w:cs="Times New Roman"/>
                <w:color w:val="0000FF"/>
              </w:rPr>
              <w:t>&lt;1&gt;</w:t>
            </w:r>
          </w:p>
        </w:tc>
        <w:tc>
          <w:tcPr>
            <w:tcW w:w="1961" w:type="dxa"/>
          </w:tcPr>
          <w:p w:rsidR="00225C92" w:rsidRPr="00142E9C" w:rsidRDefault="00225C92" w:rsidP="00E739B7">
            <w:pPr>
              <w:pStyle w:val="ConsPlusNormal"/>
              <w:rPr>
                <w:rFonts w:ascii="Times New Roman" w:hAnsi="Times New Roman" w:cs="Times New Roman"/>
              </w:rPr>
            </w:pPr>
          </w:p>
        </w:tc>
        <w:tc>
          <w:tcPr>
            <w:tcW w:w="1961" w:type="dxa"/>
          </w:tcPr>
          <w:p w:rsidR="00225C92" w:rsidRPr="00142E9C" w:rsidRDefault="00225C92" w:rsidP="00E739B7">
            <w:pPr>
              <w:pStyle w:val="ConsPlusNormal"/>
              <w:rPr>
                <w:rFonts w:ascii="Times New Roman" w:hAnsi="Times New Roman" w:cs="Times New Roman"/>
              </w:rPr>
            </w:pPr>
          </w:p>
        </w:tc>
        <w:tc>
          <w:tcPr>
            <w:tcW w:w="1963" w:type="dxa"/>
          </w:tcPr>
          <w:p w:rsidR="00225C92" w:rsidRPr="00142E9C" w:rsidRDefault="00225C92" w:rsidP="00E739B7">
            <w:pPr>
              <w:pStyle w:val="ConsPlusNormal"/>
              <w:rPr>
                <w:rFonts w:ascii="Times New Roman" w:hAnsi="Times New Roman" w:cs="Times New Roman"/>
              </w:rPr>
            </w:pPr>
          </w:p>
        </w:tc>
        <w:tc>
          <w:tcPr>
            <w:tcW w:w="3458" w:type="dxa"/>
            <w:vMerge/>
          </w:tcPr>
          <w:p w:rsidR="00225C92" w:rsidRPr="00142E9C" w:rsidRDefault="00225C92" w:rsidP="00E739B7">
            <w:pPr>
              <w:rPr>
                <w:sz w:val="20"/>
                <w:szCs w:val="20"/>
              </w:rPr>
            </w:pPr>
          </w:p>
        </w:tc>
        <w:tc>
          <w:tcPr>
            <w:tcW w:w="1304" w:type="dxa"/>
          </w:tcPr>
          <w:p w:rsidR="00225C92" w:rsidRPr="00142E9C" w:rsidRDefault="00225C92" w:rsidP="00E739B7">
            <w:pPr>
              <w:pStyle w:val="ConsPlusNormal"/>
              <w:rPr>
                <w:rFonts w:ascii="Times New Roman" w:hAnsi="Times New Roman" w:cs="Times New Roman"/>
              </w:rPr>
            </w:pPr>
          </w:p>
        </w:tc>
      </w:tr>
      <w:tr w:rsidR="00225C92" w:rsidRPr="00142E9C" w:rsidTr="00E739B7">
        <w:tc>
          <w:tcPr>
            <w:tcW w:w="2948" w:type="dxa"/>
          </w:tcPr>
          <w:p w:rsidR="00225C92" w:rsidRPr="00142E9C" w:rsidRDefault="00225C92" w:rsidP="00E739B7">
            <w:pPr>
              <w:pStyle w:val="ConsPlusNormal"/>
              <w:rPr>
                <w:rFonts w:ascii="Times New Roman" w:hAnsi="Times New Roman" w:cs="Times New Roman"/>
              </w:rPr>
            </w:pPr>
            <w:r w:rsidRPr="00142E9C">
              <w:rPr>
                <w:rFonts w:ascii="Times New Roman" w:hAnsi="Times New Roman" w:cs="Times New Roman"/>
              </w:rPr>
              <w:t xml:space="preserve">определенный законодательством минимальный размер уставного капитала </w:t>
            </w:r>
            <w:r w:rsidRPr="00142E9C">
              <w:rPr>
                <w:rFonts w:ascii="Times New Roman" w:hAnsi="Times New Roman" w:cs="Times New Roman"/>
                <w:color w:val="0000FF"/>
              </w:rPr>
              <w:t>&lt;1&gt;</w:t>
            </w:r>
          </w:p>
        </w:tc>
        <w:tc>
          <w:tcPr>
            <w:tcW w:w="1961" w:type="dxa"/>
          </w:tcPr>
          <w:p w:rsidR="00225C92" w:rsidRPr="00142E9C" w:rsidRDefault="00225C92" w:rsidP="00E739B7">
            <w:pPr>
              <w:pStyle w:val="ConsPlusNormal"/>
              <w:jc w:val="center"/>
              <w:rPr>
                <w:rFonts w:ascii="Times New Roman" w:hAnsi="Times New Roman" w:cs="Times New Roman"/>
              </w:rPr>
            </w:pPr>
            <w:r w:rsidRPr="00142E9C">
              <w:rPr>
                <w:rFonts w:ascii="Times New Roman" w:hAnsi="Times New Roman" w:cs="Times New Roman"/>
              </w:rPr>
              <w:t>X</w:t>
            </w:r>
          </w:p>
        </w:tc>
        <w:tc>
          <w:tcPr>
            <w:tcW w:w="1961" w:type="dxa"/>
          </w:tcPr>
          <w:p w:rsidR="00225C92" w:rsidRPr="00142E9C" w:rsidRDefault="00225C92" w:rsidP="00E739B7">
            <w:pPr>
              <w:pStyle w:val="ConsPlusNormal"/>
              <w:jc w:val="center"/>
              <w:rPr>
                <w:rFonts w:ascii="Times New Roman" w:hAnsi="Times New Roman" w:cs="Times New Roman"/>
              </w:rPr>
            </w:pPr>
            <w:r w:rsidRPr="00142E9C">
              <w:rPr>
                <w:rFonts w:ascii="Times New Roman" w:hAnsi="Times New Roman" w:cs="Times New Roman"/>
              </w:rPr>
              <w:t>X</w:t>
            </w:r>
          </w:p>
        </w:tc>
        <w:tc>
          <w:tcPr>
            <w:tcW w:w="1963" w:type="dxa"/>
          </w:tcPr>
          <w:p w:rsidR="00225C92" w:rsidRPr="00142E9C" w:rsidRDefault="00225C92" w:rsidP="00E739B7">
            <w:pPr>
              <w:pStyle w:val="ConsPlusNormal"/>
              <w:rPr>
                <w:rFonts w:ascii="Times New Roman" w:hAnsi="Times New Roman" w:cs="Times New Roman"/>
              </w:rPr>
            </w:pPr>
          </w:p>
        </w:tc>
        <w:tc>
          <w:tcPr>
            <w:tcW w:w="3458" w:type="dxa"/>
            <w:vMerge/>
          </w:tcPr>
          <w:p w:rsidR="00225C92" w:rsidRPr="00142E9C" w:rsidRDefault="00225C92" w:rsidP="00E739B7">
            <w:pPr>
              <w:rPr>
                <w:sz w:val="20"/>
                <w:szCs w:val="20"/>
              </w:rPr>
            </w:pPr>
          </w:p>
        </w:tc>
        <w:tc>
          <w:tcPr>
            <w:tcW w:w="1304" w:type="dxa"/>
          </w:tcPr>
          <w:p w:rsidR="00225C92" w:rsidRPr="00142E9C" w:rsidRDefault="00225C92" w:rsidP="00E739B7">
            <w:pPr>
              <w:pStyle w:val="ConsPlusNormal"/>
              <w:rPr>
                <w:rFonts w:ascii="Times New Roman" w:hAnsi="Times New Roman" w:cs="Times New Roman"/>
              </w:rPr>
            </w:pPr>
          </w:p>
        </w:tc>
      </w:tr>
      <w:tr w:rsidR="00225C92" w:rsidRPr="00142E9C" w:rsidTr="00E739B7">
        <w:tc>
          <w:tcPr>
            <w:tcW w:w="2948" w:type="dxa"/>
          </w:tcPr>
          <w:p w:rsidR="00225C92" w:rsidRPr="00142E9C" w:rsidRDefault="00225C92" w:rsidP="00E739B7">
            <w:pPr>
              <w:pStyle w:val="ConsPlusNormal"/>
              <w:rPr>
                <w:rFonts w:ascii="Times New Roman" w:hAnsi="Times New Roman" w:cs="Times New Roman"/>
              </w:rPr>
            </w:pPr>
            <w:r w:rsidRPr="00142E9C">
              <w:rPr>
                <w:rFonts w:ascii="Times New Roman" w:hAnsi="Times New Roman" w:cs="Times New Roman"/>
              </w:rPr>
              <w:t>Коэффициент покрытия основных средств собственными средствами К</w:t>
            </w:r>
            <w:proofErr w:type="gramStart"/>
            <w:r w:rsidRPr="00142E9C">
              <w:rPr>
                <w:rFonts w:ascii="Times New Roman" w:hAnsi="Times New Roman" w:cs="Times New Roman"/>
              </w:rPr>
              <w:t>2</w:t>
            </w:r>
            <w:proofErr w:type="gramEnd"/>
            <w:r w:rsidRPr="00142E9C">
              <w:rPr>
                <w:rFonts w:ascii="Times New Roman" w:hAnsi="Times New Roman" w:cs="Times New Roman"/>
              </w:rPr>
              <w:t xml:space="preserve"> </w:t>
            </w:r>
            <w:r w:rsidRPr="00142E9C">
              <w:rPr>
                <w:rFonts w:ascii="Times New Roman" w:hAnsi="Times New Roman" w:cs="Times New Roman"/>
                <w:color w:val="0000FF"/>
              </w:rPr>
              <w:t>&lt;2&gt;</w:t>
            </w:r>
          </w:p>
        </w:tc>
        <w:tc>
          <w:tcPr>
            <w:tcW w:w="1961" w:type="dxa"/>
          </w:tcPr>
          <w:p w:rsidR="00225C92" w:rsidRPr="00142E9C" w:rsidRDefault="00225C92" w:rsidP="00E739B7">
            <w:pPr>
              <w:pStyle w:val="ConsPlusNormal"/>
              <w:rPr>
                <w:rFonts w:ascii="Times New Roman" w:hAnsi="Times New Roman" w:cs="Times New Roman"/>
              </w:rPr>
            </w:pPr>
          </w:p>
        </w:tc>
        <w:tc>
          <w:tcPr>
            <w:tcW w:w="1961" w:type="dxa"/>
          </w:tcPr>
          <w:p w:rsidR="00225C92" w:rsidRPr="00142E9C" w:rsidRDefault="00225C92" w:rsidP="00E739B7">
            <w:pPr>
              <w:pStyle w:val="ConsPlusNormal"/>
              <w:rPr>
                <w:rFonts w:ascii="Times New Roman" w:hAnsi="Times New Roman" w:cs="Times New Roman"/>
              </w:rPr>
            </w:pPr>
          </w:p>
        </w:tc>
        <w:tc>
          <w:tcPr>
            <w:tcW w:w="1963" w:type="dxa"/>
          </w:tcPr>
          <w:p w:rsidR="00225C92" w:rsidRPr="00142E9C" w:rsidRDefault="00225C92" w:rsidP="00E739B7">
            <w:pPr>
              <w:pStyle w:val="ConsPlusNormal"/>
              <w:rPr>
                <w:rFonts w:ascii="Times New Roman" w:hAnsi="Times New Roman" w:cs="Times New Roman"/>
              </w:rPr>
            </w:pPr>
          </w:p>
        </w:tc>
        <w:tc>
          <w:tcPr>
            <w:tcW w:w="3458" w:type="dxa"/>
          </w:tcPr>
          <w:p w:rsidR="00225C92" w:rsidRPr="00142E9C" w:rsidRDefault="00225C92" w:rsidP="00E739B7">
            <w:pPr>
              <w:pStyle w:val="ConsPlusNormal"/>
              <w:rPr>
                <w:rFonts w:ascii="Times New Roman" w:hAnsi="Times New Roman" w:cs="Times New Roman"/>
              </w:rPr>
            </w:pPr>
            <w:r w:rsidRPr="00142E9C">
              <w:rPr>
                <w:rFonts w:ascii="Times New Roman" w:hAnsi="Times New Roman" w:cs="Times New Roman"/>
              </w:rPr>
              <w:t>больше или равно 1</w:t>
            </w:r>
          </w:p>
        </w:tc>
        <w:tc>
          <w:tcPr>
            <w:tcW w:w="1304" w:type="dxa"/>
          </w:tcPr>
          <w:p w:rsidR="00225C92" w:rsidRPr="00142E9C" w:rsidRDefault="00225C92" w:rsidP="00E739B7">
            <w:pPr>
              <w:pStyle w:val="ConsPlusNormal"/>
              <w:rPr>
                <w:rFonts w:ascii="Times New Roman" w:hAnsi="Times New Roman" w:cs="Times New Roman"/>
              </w:rPr>
            </w:pPr>
          </w:p>
        </w:tc>
      </w:tr>
      <w:tr w:rsidR="00225C92" w:rsidRPr="00142E9C" w:rsidTr="00E739B7">
        <w:tc>
          <w:tcPr>
            <w:tcW w:w="2948" w:type="dxa"/>
          </w:tcPr>
          <w:p w:rsidR="00225C92" w:rsidRPr="00142E9C" w:rsidRDefault="00225C92" w:rsidP="00E739B7">
            <w:pPr>
              <w:pStyle w:val="ConsPlusNormal"/>
              <w:rPr>
                <w:rFonts w:ascii="Times New Roman" w:hAnsi="Times New Roman" w:cs="Times New Roman"/>
              </w:rPr>
            </w:pPr>
            <w:r w:rsidRPr="00142E9C">
              <w:rPr>
                <w:rFonts w:ascii="Times New Roman" w:hAnsi="Times New Roman" w:cs="Times New Roman"/>
              </w:rPr>
              <w:t xml:space="preserve">Коэффициент текущей ликвидности К3 </w:t>
            </w:r>
            <w:r w:rsidRPr="00142E9C">
              <w:rPr>
                <w:rFonts w:ascii="Times New Roman" w:hAnsi="Times New Roman" w:cs="Times New Roman"/>
                <w:color w:val="0000FF"/>
              </w:rPr>
              <w:t>&lt;2&gt;</w:t>
            </w:r>
          </w:p>
        </w:tc>
        <w:tc>
          <w:tcPr>
            <w:tcW w:w="1961" w:type="dxa"/>
          </w:tcPr>
          <w:p w:rsidR="00225C92" w:rsidRPr="00142E9C" w:rsidRDefault="00225C92" w:rsidP="00E739B7">
            <w:pPr>
              <w:pStyle w:val="ConsPlusNormal"/>
              <w:rPr>
                <w:rFonts w:ascii="Times New Roman" w:hAnsi="Times New Roman" w:cs="Times New Roman"/>
              </w:rPr>
            </w:pPr>
          </w:p>
        </w:tc>
        <w:tc>
          <w:tcPr>
            <w:tcW w:w="1961" w:type="dxa"/>
          </w:tcPr>
          <w:p w:rsidR="00225C92" w:rsidRPr="00142E9C" w:rsidRDefault="00225C92" w:rsidP="00E739B7">
            <w:pPr>
              <w:pStyle w:val="ConsPlusNormal"/>
              <w:rPr>
                <w:rFonts w:ascii="Times New Roman" w:hAnsi="Times New Roman" w:cs="Times New Roman"/>
              </w:rPr>
            </w:pPr>
          </w:p>
        </w:tc>
        <w:tc>
          <w:tcPr>
            <w:tcW w:w="1963" w:type="dxa"/>
          </w:tcPr>
          <w:p w:rsidR="00225C92" w:rsidRPr="00142E9C" w:rsidRDefault="00225C92" w:rsidP="00E739B7">
            <w:pPr>
              <w:pStyle w:val="ConsPlusNormal"/>
              <w:rPr>
                <w:rFonts w:ascii="Times New Roman" w:hAnsi="Times New Roman" w:cs="Times New Roman"/>
              </w:rPr>
            </w:pPr>
          </w:p>
        </w:tc>
        <w:tc>
          <w:tcPr>
            <w:tcW w:w="3458" w:type="dxa"/>
          </w:tcPr>
          <w:p w:rsidR="00225C92" w:rsidRPr="00142E9C" w:rsidRDefault="00225C92" w:rsidP="00E739B7">
            <w:pPr>
              <w:pStyle w:val="ConsPlusNormal"/>
              <w:rPr>
                <w:rFonts w:ascii="Times New Roman" w:hAnsi="Times New Roman" w:cs="Times New Roman"/>
              </w:rPr>
            </w:pPr>
            <w:r w:rsidRPr="00142E9C">
              <w:rPr>
                <w:rFonts w:ascii="Times New Roman" w:hAnsi="Times New Roman" w:cs="Times New Roman"/>
              </w:rPr>
              <w:t>больше или равно 1</w:t>
            </w:r>
          </w:p>
        </w:tc>
        <w:tc>
          <w:tcPr>
            <w:tcW w:w="1304" w:type="dxa"/>
          </w:tcPr>
          <w:p w:rsidR="00225C92" w:rsidRPr="00142E9C" w:rsidRDefault="00225C92" w:rsidP="00E739B7">
            <w:pPr>
              <w:pStyle w:val="ConsPlusNormal"/>
              <w:rPr>
                <w:rFonts w:ascii="Times New Roman" w:hAnsi="Times New Roman" w:cs="Times New Roman"/>
              </w:rPr>
            </w:pPr>
          </w:p>
        </w:tc>
      </w:tr>
      <w:tr w:rsidR="00225C92" w:rsidRPr="00142E9C" w:rsidTr="00E739B7">
        <w:tc>
          <w:tcPr>
            <w:tcW w:w="2948" w:type="dxa"/>
          </w:tcPr>
          <w:p w:rsidR="00225C92" w:rsidRPr="00142E9C" w:rsidRDefault="00225C92" w:rsidP="00E739B7">
            <w:pPr>
              <w:pStyle w:val="ConsPlusNormal"/>
              <w:rPr>
                <w:rFonts w:ascii="Times New Roman" w:hAnsi="Times New Roman" w:cs="Times New Roman"/>
              </w:rPr>
            </w:pPr>
            <w:r w:rsidRPr="00142E9C">
              <w:rPr>
                <w:rFonts w:ascii="Times New Roman" w:hAnsi="Times New Roman" w:cs="Times New Roman"/>
              </w:rPr>
              <w:t>Рентабельность продаж в отчетном периоде К</w:t>
            </w:r>
            <w:proofErr w:type="gramStart"/>
            <w:r w:rsidRPr="00142E9C">
              <w:rPr>
                <w:rFonts w:ascii="Times New Roman" w:hAnsi="Times New Roman" w:cs="Times New Roman"/>
              </w:rPr>
              <w:t>4</w:t>
            </w:r>
            <w:proofErr w:type="gramEnd"/>
          </w:p>
        </w:tc>
        <w:tc>
          <w:tcPr>
            <w:tcW w:w="1961" w:type="dxa"/>
          </w:tcPr>
          <w:p w:rsidR="00225C92" w:rsidRPr="00142E9C" w:rsidRDefault="00225C92" w:rsidP="00E739B7">
            <w:pPr>
              <w:pStyle w:val="ConsPlusNormal"/>
              <w:rPr>
                <w:rFonts w:ascii="Times New Roman" w:hAnsi="Times New Roman" w:cs="Times New Roman"/>
              </w:rPr>
            </w:pPr>
          </w:p>
        </w:tc>
        <w:tc>
          <w:tcPr>
            <w:tcW w:w="1961" w:type="dxa"/>
          </w:tcPr>
          <w:p w:rsidR="00225C92" w:rsidRPr="00142E9C" w:rsidRDefault="00225C92" w:rsidP="00E739B7">
            <w:pPr>
              <w:pStyle w:val="ConsPlusNormal"/>
              <w:rPr>
                <w:rFonts w:ascii="Times New Roman" w:hAnsi="Times New Roman" w:cs="Times New Roman"/>
              </w:rPr>
            </w:pPr>
          </w:p>
        </w:tc>
        <w:tc>
          <w:tcPr>
            <w:tcW w:w="1963" w:type="dxa"/>
          </w:tcPr>
          <w:p w:rsidR="00225C92" w:rsidRPr="00142E9C" w:rsidRDefault="00225C92" w:rsidP="00E739B7">
            <w:pPr>
              <w:pStyle w:val="ConsPlusNormal"/>
              <w:rPr>
                <w:rFonts w:ascii="Times New Roman" w:hAnsi="Times New Roman" w:cs="Times New Roman"/>
              </w:rPr>
            </w:pPr>
          </w:p>
        </w:tc>
        <w:tc>
          <w:tcPr>
            <w:tcW w:w="3458" w:type="dxa"/>
          </w:tcPr>
          <w:p w:rsidR="00225C92" w:rsidRPr="00142E9C" w:rsidRDefault="00225C92" w:rsidP="00E739B7">
            <w:pPr>
              <w:pStyle w:val="ConsPlusNormal"/>
              <w:rPr>
                <w:rFonts w:ascii="Times New Roman" w:hAnsi="Times New Roman" w:cs="Times New Roman"/>
              </w:rPr>
            </w:pPr>
            <w:r w:rsidRPr="00142E9C">
              <w:rPr>
                <w:rFonts w:ascii="Times New Roman" w:hAnsi="Times New Roman" w:cs="Times New Roman"/>
              </w:rPr>
              <w:t>больше или равно 0</w:t>
            </w:r>
          </w:p>
        </w:tc>
        <w:tc>
          <w:tcPr>
            <w:tcW w:w="1304" w:type="dxa"/>
          </w:tcPr>
          <w:p w:rsidR="00225C92" w:rsidRPr="00142E9C" w:rsidRDefault="00225C92" w:rsidP="00E739B7">
            <w:pPr>
              <w:pStyle w:val="ConsPlusNormal"/>
              <w:rPr>
                <w:rFonts w:ascii="Times New Roman" w:hAnsi="Times New Roman" w:cs="Times New Roman"/>
              </w:rPr>
            </w:pPr>
          </w:p>
        </w:tc>
      </w:tr>
      <w:tr w:rsidR="00225C92" w:rsidRPr="00142E9C" w:rsidTr="00E739B7">
        <w:tc>
          <w:tcPr>
            <w:tcW w:w="2948" w:type="dxa"/>
          </w:tcPr>
          <w:p w:rsidR="00225C92" w:rsidRPr="00142E9C" w:rsidRDefault="00225C92" w:rsidP="00E739B7">
            <w:pPr>
              <w:pStyle w:val="ConsPlusNormal"/>
              <w:rPr>
                <w:rFonts w:ascii="Times New Roman" w:hAnsi="Times New Roman" w:cs="Times New Roman"/>
              </w:rPr>
            </w:pPr>
            <w:r w:rsidRPr="00142E9C">
              <w:rPr>
                <w:rFonts w:ascii="Times New Roman" w:hAnsi="Times New Roman" w:cs="Times New Roman"/>
              </w:rPr>
              <w:t>Рентабельность продаж в анализируемом периоде К</w:t>
            </w:r>
            <w:proofErr w:type="gramStart"/>
            <w:r w:rsidRPr="00142E9C">
              <w:rPr>
                <w:rFonts w:ascii="Times New Roman" w:hAnsi="Times New Roman" w:cs="Times New Roman"/>
              </w:rPr>
              <w:t>4</w:t>
            </w:r>
            <w:proofErr w:type="gramEnd"/>
          </w:p>
        </w:tc>
        <w:tc>
          <w:tcPr>
            <w:tcW w:w="1961" w:type="dxa"/>
          </w:tcPr>
          <w:p w:rsidR="00225C92" w:rsidRPr="00142E9C" w:rsidRDefault="00225C92" w:rsidP="00E739B7">
            <w:pPr>
              <w:pStyle w:val="ConsPlusNormal"/>
              <w:rPr>
                <w:rFonts w:ascii="Times New Roman" w:hAnsi="Times New Roman" w:cs="Times New Roman"/>
              </w:rPr>
            </w:pPr>
          </w:p>
        </w:tc>
        <w:tc>
          <w:tcPr>
            <w:tcW w:w="1961" w:type="dxa"/>
          </w:tcPr>
          <w:p w:rsidR="00225C92" w:rsidRPr="00142E9C" w:rsidRDefault="00225C92" w:rsidP="00E739B7">
            <w:pPr>
              <w:pStyle w:val="ConsPlusNormal"/>
              <w:rPr>
                <w:rFonts w:ascii="Times New Roman" w:hAnsi="Times New Roman" w:cs="Times New Roman"/>
              </w:rPr>
            </w:pPr>
          </w:p>
        </w:tc>
        <w:tc>
          <w:tcPr>
            <w:tcW w:w="1963" w:type="dxa"/>
          </w:tcPr>
          <w:p w:rsidR="00225C92" w:rsidRPr="00142E9C" w:rsidRDefault="00225C92" w:rsidP="00E739B7">
            <w:pPr>
              <w:pStyle w:val="ConsPlusNormal"/>
              <w:rPr>
                <w:rFonts w:ascii="Times New Roman" w:hAnsi="Times New Roman" w:cs="Times New Roman"/>
              </w:rPr>
            </w:pPr>
          </w:p>
        </w:tc>
        <w:tc>
          <w:tcPr>
            <w:tcW w:w="3458" w:type="dxa"/>
          </w:tcPr>
          <w:p w:rsidR="00225C92" w:rsidRPr="00142E9C" w:rsidRDefault="00225C92" w:rsidP="00E739B7">
            <w:pPr>
              <w:pStyle w:val="ConsPlusNormal"/>
              <w:rPr>
                <w:rFonts w:ascii="Times New Roman" w:hAnsi="Times New Roman" w:cs="Times New Roman"/>
              </w:rPr>
            </w:pPr>
            <w:r w:rsidRPr="00142E9C">
              <w:rPr>
                <w:rFonts w:ascii="Times New Roman" w:hAnsi="Times New Roman" w:cs="Times New Roman"/>
              </w:rPr>
              <w:t>больше или равно 0</w:t>
            </w:r>
          </w:p>
        </w:tc>
        <w:tc>
          <w:tcPr>
            <w:tcW w:w="1304" w:type="dxa"/>
          </w:tcPr>
          <w:p w:rsidR="00225C92" w:rsidRPr="00142E9C" w:rsidRDefault="00225C92" w:rsidP="00E739B7">
            <w:pPr>
              <w:pStyle w:val="ConsPlusNormal"/>
              <w:rPr>
                <w:rFonts w:ascii="Times New Roman" w:hAnsi="Times New Roman" w:cs="Times New Roman"/>
              </w:rPr>
            </w:pPr>
          </w:p>
        </w:tc>
      </w:tr>
      <w:tr w:rsidR="00225C92" w:rsidRPr="00142E9C" w:rsidTr="00E739B7">
        <w:tc>
          <w:tcPr>
            <w:tcW w:w="2948" w:type="dxa"/>
          </w:tcPr>
          <w:p w:rsidR="00225C92" w:rsidRPr="00142E9C" w:rsidRDefault="00225C92" w:rsidP="00E739B7">
            <w:pPr>
              <w:pStyle w:val="ConsPlusNormal"/>
              <w:rPr>
                <w:rFonts w:ascii="Times New Roman" w:hAnsi="Times New Roman" w:cs="Times New Roman"/>
              </w:rPr>
            </w:pPr>
            <w:r w:rsidRPr="00142E9C">
              <w:rPr>
                <w:rFonts w:ascii="Times New Roman" w:hAnsi="Times New Roman" w:cs="Times New Roman"/>
              </w:rPr>
              <w:t>Норма чистой прибыли в отчетном периоде К5</w:t>
            </w:r>
          </w:p>
        </w:tc>
        <w:tc>
          <w:tcPr>
            <w:tcW w:w="1961" w:type="dxa"/>
          </w:tcPr>
          <w:p w:rsidR="00225C92" w:rsidRPr="00142E9C" w:rsidRDefault="00225C92" w:rsidP="00E739B7">
            <w:pPr>
              <w:pStyle w:val="ConsPlusNormal"/>
              <w:rPr>
                <w:rFonts w:ascii="Times New Roman" w:hAnsi="Times New Roman" w:cs="Times New Roman"/>
              </w:rPr>
            </w:pPr>
          </w:p>
        </w:tc>
        <w:tc>
          <w:tcPr>
            <w:tcW w:w="1961" w:type="dxa"/>
          </w:tcPr>
          <w:p w:rsidR="00225C92" w:rsidRPr="00142E9C" w:rsidRDefault="00225C92" w:rsidP="00E739B7">
            <w:pPr>
              <w:pStyle w:val="ConsPlusNormal"/>
              <w:rPr>
                <w:rFonts w:ascii="Times New Roman" w:hAnsi="Times New Roman" w:cs="Times New Roman"/>
              </w:rPr>
            </w:pPr>
          </w:p>
        </w:tc>
        <w:tc>
          <w:tcPr>
            <w:tcW w:w="1963" w:type="dxa"/>
          </w:tcPr>
          <w:p w:rsidR="00225C92" w:rsidRPr="00142E9C" w:rsidRDefault="00225C92" w:rsidP="00E739B7">
            <w:pPr>
              <w:pStyle w:val="ConsPlusNormal"/>
              <w:rPr>
                <w:rFonts w:ascii="Times New Roman" w:hAnsi="Times New Roman" w:cs="Times New Roman"/>
              </w:rPr>
            </w:pPr>
          </w:p>
        </w:tc>
        <w:tc>
          <w:tcPr>
            <w:tcW w:w="3458" w:type="dxa"/>
          </w:tcPr>
          <w:p w:rsidR="00225C92" w:rsidRPr="00142E9C" w:rsidRDefault="00225C92" w:rsidP="00E739B7">
            <w:pPr>
              <w:pStyle w:val="ConsPlusNormal"/>
              <w:rPr>
                <w:rFonts w:ascii="Times New Roman" w:hAnsi="Times New Roman" w:cs="Times New Roman"/>
              </w:rPr>
            </w:pPr>
            <w:r w:rsidRPr="00142E9C">
              <w:rPr>
                <w:rFonts w:ascii="Times New Roman" w:hAnsi="Times New Roman" w:cs="Times New Roman"/>
              </w:rPr>
              <w:t>больше или равно 0</w:t>
            </w:r>
          </w:p>
        </w:tc>
        <w:tc>
          <w:tcPr>
            <w:tcW w:w="1304" w:type="dxa"/>
          </w:tcPr>
          <w:p w:rsidR="00225C92" w:rsidRPr="00142E9C" w:rsidRDefault="00225C92" w:rsidP="00E739B7">
            <w:pPr>
              <w:pStyle w:val="ConsPlusNormal"/>
              <w:rPr>
                <w:rFonts w:ascii="Times New Roman" w:hAnsi="Times New Roman" w:cs="Times New Roman"/>
              </w:rPr>
            </w:pPr>
          </w:p>
        </w:tc>
      </w:tr>
      <w:tr w:rsidR="00225C92" w:rsidRPr="00142E9C" w:rsidTr="00E739B7">
        <w:tc>
          <w:tcPr>
            <w:tcW w:w="2948" w:type="dxa"/>
          </w:tcPr>
          <w:p w:rsidR="00225C92" w:rsidRPr="00142E9C" w:rsidRDefault="00225C92" w:rsidP="00E739B7">
            <w:pPr>
              <w:pStyle w:val="ConsPlusNormal"/>
              <w:rPr>
                <w:rFonts w:ascii="Times New Roman" w:hAnsi="Times New Roman" w:cs="Times New Roman"/>
              </w:rPr>
            </w:pPr>
            <w:r w:rsidRPr="00142E9C">
              <w:rPr>
                <w:rFonts w:ascii="Times New Roman" w:hAnsi="Times New Roman" w:cs="Times New Roman"/>
              </w:rPr>
              <w:t>Норма чистой прибыли в анализируемом периоде К5</w:t>
            </w:r>
          </w:p>
        </w:tc>
        <w:tc>
          <w:tcPr>
            <w:tcW w:w="1961" w:type="dxa"/>
          </w:tcPr>
          <w:p w:rsidR="00225C92" w:rsidRPr="00142E9C" w:rsidRDefault="00225C92" w:rsidP="00E739B7">
            <w:pPr>
              <w:pStyle w:val="ConsPlusNormal"/>
              <w:rPr>
                <w:rFonts w:ascii="Times New Roman" w:hAnsi="Times New Roman" w:cs="Times New Roman"/>
              </w:rPr>
            </w:pPr>
          </w:p>
        </w:tc>
        <w:tc>
          <w:tcPr>
            <w:tcW w:w="1961" w:type="dxa"/>
          </w:tcPr>
          <w:p w:rsidR="00225C92" w:rsidRPr="00142E9C" w:rsidRDefault="00225C92" w:rsidP="00E739B7">
            <w:pPr>
              <w:pStyle w:val="ConsPlusNormal"/>
              <w:rPr>
                <w:rFonts w:ascii="Times New Roman" w:hAnsi="Times New Roman" w:cs="Times New Roman"/>
              </w:rPr>
            </w:pPr>
          </w:p>
        </w:tc>
        <w:tc>
          <w:tcPr>
            <w:tcW w:w="1963" w:type="dxa"/>
          </w:tcPr>
          <w:p w:rsidR="00225C92" w:rsidRPr="00142E9C" w:rsidRDefault="00225C92" w:rsidP="00E739B7">
            <w:pPr>
              <w:pStyle w:val="ConsPlusNormal"/>
              <w:rPr>
                <w:rFonts w:ascii="Times New Roman" w:hAnsi="Times New Roman" w:cs="Times New Roman"/>
              </w:rPr>
            </w:pPr>
          </w:p>
        </w:tc>
        <w:tc>
          <w:tcPr>
            <w:tcW w:w="3458" w:type="dxa"/>
          </w:tcPr>
          <w:p w:rsidR="00225C92" w:rsidRPr="00142E9C" w:rsidRDefault="00225C92" w:rsidP="00E739B7">
            <w:pPr>
              <w:pStyle w:val="ConsPlusNormal"/>
              <w:rPr>
                <w:rFonts w:ascii="Times New Roman" w:hAnsi="Times New Roman" w:cs="Times New Roman"/>
              </w:rPr>
            </w:pPr>
            <w:r w:rsidRPr="00142E9C">
              <w:rPr>
                <w:rFonts w:ascii="Times New Roman" w:hAnsi="Times New Roman" w:cs="Times New Roman"/>
              </w:rPr>
              <w:t>больше или равно 0</w:t>
            </w:r>
          </w:p>
        </w:tc>
        <w:tc>
          <w:tcPr>
            <w:tcW w:w="1304" w:type="dxa"/>
          </w:tcPr>
          <w:p w:rsidR="00225C92" w:rsidRPr="00142E9C" w:rsidRDefault="00225C92" w:rsidP="00E739B7">
            <w:pPr>
              <w:pStyle w:val="ConsPlusNormal"/>
              <w:rPr>
                <w:rFonts w:ascii="Times New Roman" w:hAnsi="Times New Roman" w:cs="Times New Roman"/>
              </w:rPr>
            </w:pPr>
          </w:p>
        </w:tc>
      </w:tr>
    </w:tbl>
    <w:p w:rsidR="00225C92" w:rsidRPr="00142E9C" w:rsidRDefault="00225C92" w:rsidP="00225C92">
      <w:pPr>
        <w:rPr>
          <w:sz w:val="20"/>
          <w:szCs w:val="20"/>
        </w:rPr>
        <w:sectPr w:rsidR="00225C92" w:rsidRPr="00142E9C">
          <w:pgSz w:w="16838" w:h="11906" w:orient="landscape"/>
          <w:pgMar w:top="1133" w:right="1440" w:bottom="566" w:left="1440" w:header="0" w:footer="0" w:gutter="0"/>
          <w:cols w:space="720"/>
        </w:sectPr>
      </w:pPr>
    </w:p>
    <w:p w:rsidR="00225C92" w:rsidRPr="00142E9C" w:rsidRDefault="00225C92" w:rsidP="00225C92">
      <w:pPr>
        <w:pStyle w:val="ConsPlusNormal"/>
        <w:jc w:val="both"/>
        <w:rPr>
          <w:rFonts w:ascii="Times New Roman" w:hAnsi="Times New Roman" w:cs="Times New Roman"/>
        </w:rPr>
      </w:pPr>
    </w:p>
    <w:p w:rsidR="00225C92" w:rsidRPr="00142E9C" w:rsidRDefault="00225C92" w:rsidP="00225C92">
      <w:pPr>
        <w:pStyle w:val="ConsPlusNonformat"/>
        <w:jc w:val="both"/>
        <w:rPr>
          <w:rFonts w:ascii="Times New Roman" w:hAnsi="Times New Roman" w:cs="Times New Roman"/>
        </w:rPr>
      </w:pPr>
      <w:r w:rsidRPr="00142E9C">
        <w:rPr>
          <w:rFonts w:ascii="Times New Roman" w:hAnsi="Times New Roman" w:cs="Times New Roman"/>
        </w:rPr>
        <w:t xml:space="preserve">    Заключение: ________________________________________________________________________________________________________________________________________________________________________________________________________________.</w:t>
      </w:r>
    </w:p>
    <w:p w:rsidR="00225C92" w:rsidRPr="00142E9C" w:rsidRDefault="00225C92" w:rsidP="00225C92">
      <w:pPr>
        <w:pStyle w:val="ConsPlusNonformat"/>
        <w:jc w:val="both"/>
        <w:rPr>
          <w:rFonts w:ascii="Times New Roman" w:hAnsi="Times New Roman" w:cs="Times New Roman"/>
        </w:rPr>
      </w:pPr>
    </w:p>
    <w:p w:rsidR="00225C92" w:rsidRPr="00142E9C" w:rsidRDefault="00225C92" w:rsidP="00225C92">
      <w:pPr>
        <w:pStyle w:val="ConsPlusNonformat"/>
        <w:jc w:val="both"/>
        <w:rPr>
          <w:rFonts w:ascii="Times New Roman" w:hAnsi="Times New Roman" w:cs="Times New Roman"/>
        </w:rPr>
      </w:pPr>
      <w:r w:rsidRPr="00142E9C">
        <w:rPr>
          <w:rFonts w:ascii="Times New Roman" w:hAnsi="Times New Roman" w:cs="Times New Roman"/>
        </w:rPr>
        <w:t>Наименование</w:t>
      </w:r>
    </w:p>
    <w:p w:rsidR="00225C92" w:rsidRPr="00142E9C" w:rsidRDefault="00225C92" w:rsidP="00225C92">
      <w:pPr>
        <w:pStyle w:val="ConsPlusNonformat"/>
        <w:jc w:val="both"/>
        <w:rPr>
          <w:rFonts w:ascii="Times New Roman" w:hAnsi="Times New Roman" w:cs="Times New Roman"/>
        </w:rPr>
      </w:pPr>
      <w:r w:rsidRPr="00142E9C">
        <w:rPr>
          <w:rFonts w:ascii="Times New Roman" w:hAnsi="Times New Roman" w:cs="Times New Roman"/>
        </w:rPr>
        <w:t>должности руководителя                  _____________ _____________________</w:t>
      </w:r>
    </w:p>
    <w:p w:rsidR="00225C92" w:rsidRPr="00142E9C" w:rsidRDefault="00225C92" w:rsidP="00225C92">
      <w:pPr>
        <w:pStyle w:val="ConsPlusNonformat"/>
        <w:jc w:val="both"/>
        <w:rPr>
          <w:rFonts w:ascii="Times New Roman" w:hAnsi="Times New Roman" w:cs="Times New Roman"/>
        </w:rPr>
      </w:pPr>
      <w:r w:rsidRPr="00142E9C">
        <w:rPr>
          <w:rFonts w:ascii="Times New Roman" w:hAnsi="Times New Roman" w:cs="Times New Roman"/>
        </w:rPr>
        <w:t xml:space="preserve">                                          (подпись)         (Ф.И.О.)</w:t>
      </w:r>
    </w:p>
    <w:p w:rsidR="00225C92" w:rsidRPr="00142E9C" w:rsidRDefault="00225C92" w:rsidP="00225C92">
      <w:pPr>
        <w:pStyle w:val="ConsPlusNonformat"/>
        <w:jc w:val="both"/>
        <w:rPr>
          <w:rFonts w:ascii="Times New Roman" w:hAnsi="Times New Roman" w:cs="Times New Roman"/>
        </w:rPr>
      </w:pPr>
    </w:p>
    <w:p w:rsidR="00225C92" w:rsidRPr="00142E9C" w:rsidRDefault="00225C92" w:rsidP="00225C92">
      <w:pPr>
        <w:pStyle w:val="ConsPlusNonformat"/>
        <w:jc w:val="both"/>
        <w:rPr>
          <w:rFonts w:ascii="Times New Roman" w:hAnsi="Times New Roman" w:cs="Times New Roman"/>
        </w:rPr>
      </w:pPr>
      <w:r w:rsidRPr="00142E9C">
        <w:rPr>
          <w:rFonts w:ascii="Times New Roman" w:hAnsi="Times New Roman" w:cs="Times New Roman"/>
        </w:rPr>
        <w:t>М.П.</w:t>
      </w:r>
    </w:p>
    <w:p w:rsidR="00225C92" w:rsidRPr="00142E9C" w:rsidRDefault="00225C92" w:rsidP="00225C92">
      <w:pPr>
        <w:pStyle w:val="ConsPlusNonformat"/>
        <w:jc w:val="both"/>
        <w:rPr>
          <w:rFonts w:ascii="Times New Roman" w:hAnsi="Times New Roman" w:cs="Times New Roman"/>
        </w:rPr>
      </w:pPr>
    </w:p>
    <w:p w:rsidR="00225C92" w:rsidRPr="00142E9C" w:rsidRDefault="00225C92" w:rsidP="00225C92">
      <w:pPr>
        <w:pStyle w:val="ConsPlusNonformat"/>
        <w:jc w:val="both"/>
        <w:rPr>
          <w:rFonts w:ascii="Times New Roman" w:hAnsi="Times New Roman" w:cs="Times New Roman"/>
        </w:rPr>
      </w:pPr>
      <w:r w:rsidRPr="00142E9C">
        <w:rPr>
          <w:rFonts w:ascii="Times New Roman" w:hAnsi="Times New Roman" w:cs="Times New Roman"/>
        </w:rPr>
        <w:t>_______________</w:t>
      </w:r>
    </w:p>
    <w:p w:rsidR="00225C92" w:rsidRPr="00142E9C" w:rsidRDefault="00225C92" w:rsidP="00225C92">
      <w:pPr>
        <w:pStyle w:val="ConsPlusNonformat"/>
        <w:jc w:val="both"/>
        <w:rPr>
          <w:rFonts w:ascii="Times New Roman" w:hAnsi="Times New Roman" w:cs="Times New Roman"/>
        </w:rPr>
      </w:pPr>
      <w:r w:rsidRPr="00142E9C">
        <w:rPr>
          <w:rFonts w:ascii="Times New Roman" w:hAnsi="Times New Roman" w:cs="Times New Roman"/>
        </w:rPr>
        <w:t xml:space="preserve">    (дата)</w:t>
      </w:r>
    </w:p>
    <w:p w:rsidR="00225C92" w:rsidRPr="00142E9C" w:rsidRDefault="00225C92" w:rsidP="00225C92">
      <w:pPr>
        <w:pStyle w:val="ConsPlusNormal"/>
        <w:jc w:val="both"/>
        <w:rPr>
          <w:rFonts w:ascii="Times New Roman" w:hAnsi="Times New Roman" w:cs="Times New Roman"/>
        </w:rPr>
      </w:pPr>
    </w:p>
    <w:p w:rsidR="00225C92" w:rsidRPr="00142E9C" w:rsidRDefault="00225C92" w:rsidP="00225C92">
      <w:pPr>
        <w:pStyle w:val="ConsPlusNormal"/>
        <w:ind w:firstLine="540"/>
        <w:jc w:val="both"/>
        <w:rPr>
          <w:rFonts w:ascii="Times New Roman" w:hAnsi="Times New Roman" w:cs="Times New Roman"/>
        </w:rPr>
      </w:pPr>
      <w:r w:rsidRPr="00142E9C">
        <w:rPr>
          <w:rFonts w:ascii="Times New Roman" w:hAnsi="Times New Roman" w:cs="Times New Roman"/>
        </w:rPr>
        <w:t>--------------------------------</w:t>
      </w:r>
    </w:p>
    <w:p w:rsidR="00225C92" w:rsidRPr="00142E9C" w:rsidRDefault="00225C92" w:rsidP="00225C92">
      <w:pPr>
        <w:pStyle w:val="ConsPlusNormal"/>
        <w:spacing w:before="200"/>
        <w:ind w:firstLine="540"/>
        <w:jc w:val="both"/>
        <w:rPr>
          <w:rFonts w:ascii="Times New Roman" w:hAnsi="Times New Roman" w:cs="Times New Roman"/>
        </w:rPr>
      </w:pPr>
      <w:bookmarkStart w:id="6" w:name="P301"/>
      <w:bookmarkEnd w:id="6"/>
      <w:r w:rsidRPr="00142E9C">
        <w:rPr>
          <w:rFonts w:ascii="Times New Roman" w:hAnsi="Times New Roman" w:cs="Times New Roman"/>
        </w:rPr>
        <w:t>&lt;1</w:t>
      </w:r>
      <w:proofErr w:type="gramStart"/>
      <w:r w:rsidRPr="00142E9C">
        <w:rPr>
          <w:rFonts w:ascii="Times New Roman" w:hAnsi="Times New Roman" w:cs="Times New Roman"/>
        </w:rPr>
        <w:t>&gt; Н</w:t>
      </w:r>
      <w:proofErr w:type="gramEnd"/>
      <w:r w:rsidRPr="00142E9C">
        <w:rPr>
          <w:rFonts w:ascii="Times New Roman" w:hAnsi="Times New Roman" w:cs="Times New Roman"/>
        </w:rPr>
        <w:t>а конец отчетного периода.</w:t>
      </w:r>
    </w:p>
    <w:p w:rsidR="00225C92" w:rsidRPr="00142E9C" w:rsidRDefault="00225C92" w:rsidP="00225C92">
      <w:pPr>
        <w:pStyle w:val="ConsPlusNormal"/>
        <w:spacing w:before="200"/>
        <w:ind w:firstLine="540"/>
        <w:jc w:val="both"/>
        <w:rPr>
          <w:rFonts w:ascii="Times New Roman" w:hAnsi="Times New Roman" w:cs="Times New Roman"/>
        </w:rPr>
      </w:pPr>
      <w:bookmarkStart w:id="7" w:name="P302"/>
      <w:bookmarkEnd w:id="7"/>
      <w:r w:rsidRPr="00142E9C">
        <w:rPr>
          <w:rFonts w:ascii="Times New Roman" w:hAnsi="Times New Roman" w:cs="Times New Roman"/>
        </w:rPr>
        <w:t>&lt;2</w:t>
      </w:r>
      <w:proofErr w:type="gramStart"/>
      <w:r w:rsidRPr="00142E9C">
        <w:rPr>
          <w:rFonts w:ascii="Times New Roman" w:hAnsi="Times New Roman" w:cs="Times New Roman"/>
        </w:rPr>
        <w:t>&gt; У</w:t>
      </w:r>
      <w:proofErr w:type="gramEnd"/>
      <w:r w:rsidRPr="00142E9C">
        <w:rPr>
          <w:rFonts w:ascii="Times New Roman" w:hAnsi="Times New Roman" w:cs="Times New Roman"/>
        </w:rPr>
        <w:t>казываются средние за отчетный период значения.</w:t>
      </w:r>
    </w:p>
    <w:p w:rsidR="00225C92" w:rsidRPr="00142E9C" w:rsidRDefault="00225C92" w:rsidP="00225C92">
      <w:pPr>
        <w:pStyle w:val="ConsPlusNormal"/>
        <w:jc w:val="both"/>
        <w:rPr>
          <w:rFonts w:ascii="Times New Roman" w:hAnsi="Times New Roman" w:cs="Times New Roman"/>
        </w:rPr>
      </w:pPr>
    </w:p>
    <w:p w:rsidR="00225C92" w:rsidRPr="00142E9C" w:rsidRDefault="00225C92" w:rsidP="00225C92">
      <w:pPr>
        <w:pStyle w:val="ConsPlusNormal"/>
        <w:jc w:val="both"/>
        <w:rPr>
          <w:rFonts w:ascii="Times New Roman" w:hAnsi="Times New Roman" w:cs="Times New Roman"/>
        </w:rPr>
      </w:pPr>
    </w:p>
    <w:p w:rsidR="00225C92" w:rsidRPr="00142E9C" w:rsidRDefault="00225C92" w:rsidP="00225C92">
      <w:pPr>
        <w:pStyle w:val="ConsPlusNormal"/>
        <w:jc w:val="both"/>
        <w:rPr>
          <w:rFonts w:ascii="Times New Roman" w:hAnsi="Times New Roman" w:cs="Times New Roman"/>
        </w:rPr>
      </w:pPr>
    </w:p>
    <w:p w:rsidR="00225C92" w:rsidRPr="00142E9C" w:rsidRDefault="00225C92" w:rsidP="00225C92">
      <w:pPr>
        <w:pStyle w:val="ConsPlusNormal"/>
        <w:jc w:val="both"/>
        <w:rPr>
          <w:rFonts w:ascii="Times New Roman" w:hAnsi="Times New Roman" w:cs="Times New Roman"/>
        </w:rPr>
      </w:pPr>
    </w:p>
    <w:p w:rsidR="00225C92" w:rsidRPr="00142E9C" w:rsidRDefault="00225C92" w:rsidP="00225C92">
      <w:pPr>
        <w:pStyle w:val="ConsPlusNormal"/>
        <w:jc w:val="both"/>
        <w:rPr>
          <w:rFonts w:ascii="Times New Roman" w:hAnsi="Times New Roman" w:cs="Times New Roman"/>
        </w:rPr>
      </w:pPr>
    </w:p>
    <w:p w:rsidR="00225C92" w:rsidRPr="00142E9C" w:rsidRDefault="00225C92" w:rsidP="00225C92">
      <w:pPr>
        <w:pStyle w:val="ConsPlusNormal"/>
        <w:jc w:val="right"/>
        <w:outlineLvl w:val="1"/>
        <w:rPr>
          <w:rFonts w:ascii="Times New Roman" w:hAnsi="Times New Roman" w:cs="Times New Roman"/>
        </w:rPr>
      </w:pPr>
      <w:r w:rsidRPr="00142E9C">
        <w:rPr>
          <w:rFonts w:ascii="Times New Roman" w:hAnsi="Times New Roman" w:cs="Times New Roman"/>
        </w:rPr>
        <w:br w:type="page"/>
      </w:r>
      <w:r w:rsidRPr="00142E9C">
        <w:rPr>
          <w:rFonts w:ascii="Times New Roman" w:hAnsi="Times New Roman" w:cs="Times New Roman"/>
        </w:rPr>
        <w:lastRenderedPageBreak/>
        <w:t>Приложение № 2</w:t>
      </w:r>
    </w:p>
    <w:p w:rsidR="00225C92" w:rsidRPr="00142E9C" w:rsidRDefault="00225C92" w:rsidP="00225C92">
      <w:pPr>
        <w:pStyle w:val="ConsPlusNormal"/>
        <w:jc w:val="right"/>
        <w:rPr>
          <w:rFonts w:ascii="Times New Roman" w:hAnsi="Times New Roman" w:cs="Times New Roman"/>
        </w:rPr>
      </w:pPr>
      <w:r w:rsidRPr="00142E9C">
        <w:rPr>
          <w:rFonts w:ascii="Times New Roman" w:hAnsi="Times New Roman" w:cs="Times New Roman"/>
        </w:rPr>
        <w:t>к Порядку</w:t>
      </w:r>
    </w:p>
    <w:p w:rsidR="00225C92" w:rsidRPr="00142E9C" w:rsidRDefault="00225C92" w:rsidP="00225C92">
      <w:pPr>
        <w:pStyle w:val="ConsPlusNormal"/>
        <w:jc w:val="both"/>
        <w:rPr>
          <w:rFonts w:ascii="Times New Roman" w:hAnsi="Times New Roman" w:cs="Times New Roman"/>
        </w:rPr>
      </w:pPr>
    </w:p>
    <w:p w:rsidR="00225C92" w:rsidRPr="00142E9C" w:rsidRDefault="00225C92" w:rsidP="00225C92">
      <w:pPr>
        <w:pStyle w:val="ConsPlusNormal"/>
        <w:jc w:val="center"/>
        <w:rPr>
          <w:rFonts w:ascii="Times New Roman" w:hAnsi="Times New Roman" w:cs="Times New Roman"/>
        </w:rPr>
      </w:pPr>
      <w:bookmarkStart w:id="8" w:name="P313"/>
      <w:bookmarkEnd w:id="8"/>
      <w:r w:rsidRPr="00142E9C">
        <w:rPr>
          <w:rFonts w:ascii="Times New Roman" w:hAnsi="Times New Roman" w:cs="Times New Roman"/>
        </w:rPr>
        <w:t>Заключение</w:t>
      </w:r>
    </w:p>
    <w:p w:rsidR="00225C92" w:rsidRPr="00142E9C" w:rsidRDefault="00225C92" w:rsidP="00225C92">
      <w:pPr>
        <w:pStyle w:val="ConsPlusNormal"/>
        <w:jc w:val="center"/>
        <w:rPr>
          <w:rFonts w:ascii="Times New Roman" w:hAnsi="Times New Roman" w:cs="Times New Roman"/>
        </w:rPr>
      </w:pPr>
      <w:r w:rsidRPr="00142E9C">
        <w:rPr>
          <w:rFonts w:ascii="Times New Roman" w:hAnsi="Times New Roman" w:cs="Times New Roman"/>
        </w:rPr>
        <w:t>№ ____ от «__» ________ 20__ г.</w:t>
      </w:r>
    </w:p>
    <w:p w:rsidR="00225C92" w:rsidRPr="00142E9C" w:rsidRDefault="00225C92" w:rsidP="00225C92">
      <w:pPr>
        <w:pStyle w:val="ConsPlusNormal"/>
        <w:jc w:val="center"/>
        <w:rPr>
          <w:rFonts w:ascii="Times New Roman" w:hAnsi="Times New Roman" w:cs="Times New Roman"/>
        </w:rPr>
      </w:pPr>
      <w:r w:rsidRPr="00142E9C">
        <w:rPr>
          <w:rFonts w:ascii="Times New Roman" w:hAnsi="Times New Roman" w:cs="Times New Roman"/>
        </w:rPr>
        <w:t>о проверке достаточности, надежности и ликвидности</w:t>
      </w:r>
    </w:p>
    <w:p w:rsidR="00225C92" w:rsidRPr="00142E9C" w:rsidRDefault="00225C92" w:rsidP="00225C92">
      <w:pPr>
        <w:pStyle w:val="ConsPlusNormal"/>
        <w:jc w:val="center"/>
        <w:rPr>
          <w:rFonts w:ascii="Times New Roman" w:hAnsi="Times New Roman" w:cs="Times New Roman"/>
        </w:rPr>
      </w:pPr>
      <w:r w:rsidRPr="00142E9C">
        <w:rPr>
          <w:rFonts w:ascii="Times New Roman" w:hAnsi="Times New Roman" w:cs="Times New Roman"/>
        </w:rPr>
        <w:t>обеспечения исполнения обязатель</w:t>
      </w:r>
      <w:proofErr w:type="gramStart"/>
      <w:r w:rsidRPr="00142E9C">
        <w:rPr>
          <w:rFonts w:ascii="Times New Roman" w:hAnsi="Times New Roman" w:cs="Times New Roman"/>
        </w:rPr>
        <w:t>ств пр</w:t>
      </w:r>
      <w:proofErr w:type="gramEnd"/>
      <w:r w:rsidRPr="00142E9C">
        <w:rPr>
          <w:rFonts w:ascii="Times New Roman" w:hAnsi="Times New Roman" w:cs="Times New Roman"/>
        </w:rPr>
        <w:t>инципала,</w:t>
      </w:r>
    </w:p>
    <w:p w:rsidR="00225C92" w:rsidRPr="00142E9C" w:rsidRDefault="00225C92" w:rsidP="00225C92">
      <w:pPr>
        <w:pStyle w:val="ConsPlusNormal"/>
        <w:jc w:val="center"/>
        <w:rPr>
          <w:rFonts w:ascii="Times New Roman" w:hAnsi="Times New Roman" w:cs="Times New Roman"/>
        </w:rPr>
      </w:pPr>
      <w:proofErr w:type="gramStart"/>
      <w:r w:rsidRPr="00142E9C">
        <w:rPr>
          <w:rFonts w:ascii="Times New Roman" w:hAnsi="Times New Roman" w:cs="Times New Roman"/>
        </w:rPr>
        <w:t>предоставляемого</w:t>
      </w:r>
      <w:proofErr w:type="gramEnd"/>
      <w:r w:rsidRPr="00142E9C">
        <w:rPr>
          <w:rFonts w:ascii="Times New Roman" w:hAnsi="Times New Roman" w:cs="Times New Roman"/>
        </w:rPr>
        <w:t xml:space="preserve"> при предоставлении муниципальных гарантий</w:t>
      </w:r>
    </w:p>
    <w:p w:rsidR="00225C92" w:rsidRPr="00142E9C" w:rsidRDefault="00225C92" w:rsidP="00225C92">
      <w:pPr>
        <w:pStyle w:val="ConsPlusNormal"/>
        <w:jc w:val="center"/>
        <w:rPr>
          <w:rFonts w:ascii="Times New Roman" w:hAnsi="Times New Roman" w:cs="Times New Roman"/>
        </w:rPr>
      </w:pPr>
      <w:r w:rsidRPr="00142E9C">
        <w:rPr>
          <w:rFonts w:ascii="Times New Roman" w:hAnsi="Times New Roman" w:cs="Times New Roman"/>
        </w:rPr>
        <w:t>Каратузского сельсовета</w:t>
      </w:r>
    </w:p>
    <w:p w:rsidR="00225C92" w:rsidRPr="00142E9C" w:rsidRDefault="00225C92" w:rsidP="00225C92">
      <w:pPr>
        <w:pStyle w:val="ConsPlusNormal"/>
        <w:jc w:val="center"/>
        <w:rPr>
          <w:rFonts w:ascii="Times New Roman" w:hAnsi="Times New Roman" w:cs="Times New Roman"/>
        </w:rPr>
      </w:pPr>
      <w:r w:rsidRPr="00142E9C">
        <w:rPr>
          <w:rFonts w:ascii="Times New Roman" w:hAnsi="Times New Roman" w:cs="Times New Roman"/>
        </w:rPr>
        <w:t>___________________________________________________________</w:t>
      </w:r>
    </w:p>
    <w:p w:rsidR="00225C92" w:rsidRPr="00142E9C" w:rsidRDefault="00225C92" w:rsidP="00225C92">
      <w:pPr>
        <w:pStyle w:val="ConsPlusNormal"/>
        <w:jc w:val="center"/>
        <w:rPr>
          <w:rFonts w:ascii="Times New Roman" w:hAnsi="Times New Roman" w:cs="Times New Roman"/>
        </w:rPr>
      </w:pPr>
      <w:proofErr w:type="gramStart"/>
      <w:r w:rsidRPr="00142E9C">
        <w:rPr>
          <w:rFonts w:ascii="Times New Roman" w:hAnsi="Times New Roman" w:cs="Times New Roman"/>
        </w:rPr>
        <w:t>(полное наименование организации (гаранта/поручителя)</w:t>
      </w:r>
      <w:proofErr w:type="gramEnd"/>
    </w:p>
    <w:p w:rsidR="00225C92" w:rsidRPr="00142E9C" w:rsidRDefault="00225C92" w:rsidP="00225C92">
      <w:pPr>
        <w:pStyle w:val="ConsPlusNormal"/>
        <w:jc w:val="both"/>
        <w:rPr>
          <w:rFonts w:ascii="Times New Roman" w:hAnsi="Times New Roman" w:cs="Times New Roman"/>
        </w:rPr>
      </w:pPr>
    </w:p>
    <w:p w:rsidR="00225C92" w:rsidRPr="00142E9C" w:rsidRDefault="00225C92" w:rsidP="00225C92">
      <w:pPr>
        <w:pStyle w:val="ConsPlusNormal"/>
        <w:ind w:firstLine="540"/>
        <w:jc w:val="both"/>
        <w:rPr>
          <w:rFonts w:ascii="Times New Roman" w:hAnsi="Times New Roman" w:cs="Times New Roman"/>
        </w:rPr>
      </w:pPr>
      <w:proofErr w:type="gramStart"/>
      <w:r w:rsidRPr="00142E9C">
        <w:rPr>
          <w:rFonts w:ascii="Times New Roman" w:hAnsi="Times New Roman" w:cs="Times New Roman"/>
        </w:rPr>
        <w:t>Администрация Каратузского сельсовета по результатам проверки достаточности, надежности и ликвидности обеспечения, предоставляемого при предоставлении муниципальных гарантий Каратузского сельсовета, части банковской гарантии (поручительства) по договору от «___» _________ 20__ года № ____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от «___» _____________ 20__ года № _____ (далее - Договор об обеспечении), проведенной в</w:t>
      </w:r>
      <w:proofErr w:type="gramEnd"/>
      <w:r w:rsidRPr="00142E9C">
        <w:rPr>
          <w:rFonts w:ascii="Times New Roman" w:hAnsi="Times New Roman" w:cs="Times New Roman"/>
        </w:rPr>
        <w:t xml:space="preserve"> </w:t>
      </w:r>
      <w:proofErr w:type="gramStart"/>
      <w:r w:rsidRPr="00142E9C">
        <w:rPr>
          <w:rFonts w:ascii="Times New Roman" w:hAnsi="Times New Roman" w:cs="Times New Roman"/>
        </w:rPr>
        <w:t>соответствии с Порядком проведения анализа и мониторинга финансового состояния принципала, проверки достаточности, надежности и ликвидности обеспечения исполнения обязательств принципала по муниципальной гарантии, определения минимального объема (суммы) обеспечения исполнения обязательств принципала по удовлетворению регрессного требования гаранта к принципалу по муниципальной гарантии, считает обеспечение по Договору об обеспечении _____________________________ для принятия в качестве обеспечения (достаточным, недостаточным) гарантируемых обязательств на сумму ___________ (указывается сумма поручительства</w:t>
      </w:r>
      <w:proofErr w:type="gramEnd"/>
      <w:r w:rsidRPr="00142E9C">
        <w:rPr>
          <w:rFonts w:ascii="Times New Roman" w:hAnsi="Times New Roman" w:cs="Times New Roman"/>
        </w:rPr>
        <w:t xml:space="preserve"> по Договору об обеспечении).</w:t>
      </w:r>
    </w:p>
    <w:p w:rsidR="00225C92" w:rsidRPr="00142E9C" w:rsidRDefault="00225C92" w:rsidP="00225C92">
      <w:pPr>
        <w:pStyle w:val="ConsPlusNormal"/>
        <w:jc w:val="both"/>
        <w:rPr>
          <w:rFonts w:ascii="Times New Roman" w:hAnsi="Times New Roman" w:cs="Times New Roman"/>
        </w:rPr>
      </w:pPr>
    </w:p>
    <w:p w:rsidR="00225C92" w:rsidRPr="00142E9C" w:rsidRDefault="00225C92" w:rsidP="00225C92">
      <w:pPr>
        <w:pStyle w:val="ConsPlusNonformat"/>
        <w:jc w:val="both"/>
        <w:rPr>
          <w:rFonts w:ascii="Times New Roman" w:hAnsi="Times New Roman" w:cs="Times New Roman"/>
        </w:rPr>
      </w:pPr>
      <w:r w:rsidRPr="00142E9C">
        <w:rPr>
          <w:rFonts w:ascii="Times New Roman" w:hAnsi="Times New Roman" w:cs="Times New Roman"/>
        </w:rPr>
        <w:t>Наименование</w:t>
      </w:r>
    </w:p>
    <w:p w:rsidR="00225C92" w:rsidRPr="00142E9C" w:rsidRDefault="00225C92" w:rsidP="00225C92">
      <w:pPr>
        <w:pStyle w:val="ConsPlusNonformat"/>
        <w:jc w:val="both"/>
        <w:rPr>
          <w:rFonts w:ascii="Times New Roman" w:hAnsi="Times New Roman" w:cs="Times New Roman"/>
        </w:rPr>
      </w:pPr>
      <w:r w:rsidRPr="00142E9C">
        <w:rPr>
          <w:rFonts w:ascii="Times New Roman" w:hAnsi="Times New Roman" w:cs="Times New Roman"/>
        </w:rPr>
        <w:t>должности руководителя                  _____________ _____________________</w:t>
      </w:r>
    </w:p>
    <w:p w:rsidR="00225C92" w:rsidRPr="00142E9C" w:rsidRDefault="00225C92" w:rsidP="00225C92">
      <w:pPr>
        <w:pStyle w:val="ConsPlusNonformat"/>
        <w:jc w:val="both"/>
        <w:rPr>
          <w:rFonts w:ascii="Times New Roman" w:hAnsi="Times New Roman" w:cs="Times New Roman"/>
        </w:rPr>
      </w:pPr>
      <w:r w:rsidRPr="00142E9C">
        <w:rPr>
          <w:rFonts w:ascii="Times New Roman" w:hAnsi="Times New Roman" w:cs="Times New Roman"/>
        </w:rPr>
        <w:t xml:space="preserve">                                          (подпись)         (Ф.И.О.)</w:t>
      </w:r>
    </w:p>
    <w:p w:rsidR="00225C92" w:rsidRPr="00142E9C" w:rsidRDefault="00225C92" w:rsidP="00225C92">
      <w:pPr>
        <w:pStyle w:val="ConsPlusNonformat"/>
        <w:jc w:val="both"/>
        <w:rPr>
          <w:rFonts w:ascii="Times New Roman" w:hAnsi="Times New Roman" w:cs="Times New Roman"/>
        </w:rPr>
      </w:pPr>
    </w:p>
    <w:p w:rsidR="00225C92" w:rsidRPr="00142E9C" w:rsidRDefault="00225C92" w:rsidP="00225C92">
      <w:pPr>
        <w:pStyle w:val="ConsPlusNonformat"/>
        <w:jc w:val="both"/>
        <w:rPr>
          <w:rFonts w:ascii="Times New Roman" w:hAnsi="Times New Roman" w:cs="Times New Roman"/>
        </w:rPr>
      </w:pPr>
      <w:r w:rsidRPr="00142E9C">
        <w:rPr>
          <w:rFonts w:ascii="Times New Roman" w:hAnsi="Times New Roman" w:cs="Times New Roman"/>
        </w:rPr>
        <w:t>М.П.</w:t>
      </w:r>
    </w:p>
    <w:p w:rsidR="00225C92" w:rsidRPr="00142E9C" w:rsidRDefault="00225C92" w:rsidP="00225C92">
      <w:pPr>
        <w:pStyle w:val="ConsPlusNonformat"/>
        <w:jc w:val="both"/>
        <w:rPr>
          <w:rFonts w:ascii="Times New Roman" w:hAnsi="Times New Roman" w:cs="Times New Roman"/>
        </w:rPr>
      </w:pPr>
    </w:p>
    <w:p w:rsidR="00225C92" w:rsidRPr="00142E9C" w:rsidRDefault="00225C92" w:rsidP="00225C92">
      <w:pPr>
        <w:pStyle w:val="ConsPlusNonformat"/>
        <w:jc w:val="both"/>
        <w:rPr>
          <w:rFonts w:ascii="Times New Roman" w:hAnsi="Times New Roman" w:cs="Times New Roman"/>
        </w:rPr>
      </w:pPr>
      <w:r w:rsidRPr="00142E9C">
        <w:rPr>
          <w:rFonts w:ascii="Times New Roman" w:hAnsi="Times New Roman" w:cs="Times New Roman"/>
        </w:rPr>
        <w:t>_______________</w:t>
      </w:r>
    </w:p>
    <w:p w:rsidR="00225C92" w:rsidRPr="00142E9C" w:rsidRDefault="00225C92" w:rsidP="00225C92">
      <w:pPr>
        <w:pStyle w:val="ConsPlusNonformat"/>
        <w:jc w:val="both"/>
        <w:rPr>
          <w:rFonts w:ascii="Times New Roman" w:hAnsi="Times New Roman" w:cs="Times New Roman"/>
        </w:rPr>
      </w:pPr>
      <w:r w:rsidRPr="00142E9C">
        <w:rPr>
          <w:rFonts w:ascii="Times New Roman" w:hAnsi="Times New Roman" w:cs="Times New Roman"/>
        </w:rPr>
        <w:t xml:space="preserve">    (дата)</w:t>
      </w:r>
    </w:p>
    <w:p w:rsidR="00986400" w:rsidRDefault="00986400" w:rsidP="006D45D7">
      <w:pPr>
        <w:ind w:firstLine="709"/>
        <w:jc w:val="both"/>
        <w:rPr>
          <w:sz w:val="20"/>
          <w:szCs w:val="20"/>
        </w:rPr>
      </w:pPr>
    </w:p>
    <w:p w:rsidR="00986400" w:rsidRDefault="00986400" w:rsidP="006D45D7">
      <w:pPr>
        <w:ind w:firstLine="709"/>
        <w:jc w:val="both"/>
        <w:rPr>
          <w:sz w:val="20"/>
          <w:szCs w:val="20"/>
        </w:rPr>
      </w:pPr>
    </w:p>
    <w:p w:rsidR="008B68E4" w:rsidRDefault="008B68E4" w:rsidP="006D45D7">
      <w:pPr>
        <w:ind w:firstLine="709"/>
        <w:jc w:val="both"/>
        <w:rPr>
          <w:sz w:val="20"/>
          <w:szCs w:val="20"/>
        </w:rPr>
      </w:pPr>
    </w:p>
    <w:p w:rsidR="008B68E4" w:rsidRDefault="008B68E4" w:rsidP="006D45D7">
      <w:pPr>
        <w:ind w:firstLine="709"/>
        <w:jc w:val="both"/>
        <w:rPr>
          <w:sz w:val="20"/>
          <w:szCs w:val="20"/>
        </w:rPr>
      </w:pPr>
    </w:p>
    <w:p w:rsidR="008B68E4" w:rsidRDefault="008B68E4" w:rsidP="006D45D7">
      <w:pPr>
        <w:ind w:firstLine="709"/>
        <w:jc w:val="both"/>
        <w:rPr>
          <w:sz w:val="20"/>
          <w:szCs w:val="20"/>
        </w:rPr>
      </w:pPr>
    </w:p>
    <w:p w:rsidR="008B68E4" w:rsidRDefault="008B68E4" w:rsidP="006D45D7">
      <w:pPr>
        <w:ind w:firstLine="709"/>
        <w:jc w:val="both"/>
        <w:rPr>
          <w:sz w:val="20"/>
          <w:szCs w:val="20"/>
        </w:rPr>
      </w:pPr>
    </w:p>
    <w:p w:rsidR="00225C92" w:rsidRPr="007943A2" w:rsidRDefault="00225C92" w:rsidP="00225C92">
      <w:pPr>
        <w:jc w:val="center"/>
        <w:rPr>
          <w:sz w:val="20"/>
          <w:szCs w:val="20"/>
        </w:rPr>
      </w:pPr>
      <w:r w:rsidRPr="007943A2">
        <w:rPr>
          <w:sz w:val="20"/>
          <w:szCs w:val="20"/>
        </w:rPr>
        <w:t>АДМИНИСТРАЦИЯ КАРАТУЗСКОГО СЕЛЬСОВЕТА</w:t>
      </w:r>
    </w:p>
    <w:p w:rsidR="00225C92" w:rsidRPr="007943A2" w:rsidRDefault="00225C92" w:rsidP="00225C92">
      <w:pPr>
        <w:jc w:val="center"/>
        <w:rPr>
          <w:sz w:val="20"/>
          <w:szCs w:val="20"/>
        </w:rPr>
      </w:pPr>
    </w:p>
    <w:p w:rsidR="00225C92" w:rsidRPr="007943A2" w:rsidRDefault="00225C92" w:rsidP="00225C92">
      <w:pPr>
        <w:jc w:val="center"/>
        <w:rPr>
          <w:sz w:val="20"/>
          <w:szCs w:val="20"/>
        </w:rPr>
      </w:pPr>
      <w:r w:rsidRPr="007943A2">
        <w:rPr>
          <w:sz w:val="20"/>
          <w:szCs w:val="20"/>
        </w:rPr>
        <w:t>ПОСТАНОВЛЕНИЕ</w:t>
      </w:r>
    </w:p>
    <w:p w:rsidR="00225C92" w:rsidRDefault="00225C92" w:rsidP="00225C92">
      <w:pPr>
        <w:jc w:val="center"/>
        <w:rPr>
          <w:sz w:val="20"/>
          <w:szCs w:val="20"/>
        </w:rPr>
      </w:pPr>
    </w:p>
    <w:tbl>
      <w:tblPr>
        <w:tblStyle w:val="a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225C92" w:rsidTr="00225C92">
        <w:trPr>
          <w:jc w:val="center"/>
        </w:trPr>
        <w:tc>
          <w:tcPr>
            <w:tcW w:w="3190" w:type="dxa"/>
          </w:tcPr>
          <w:p w:rsidR="00225C92" w:rsidRDefault="00225C92" w:rsidP="00E739B7">
            <w:pPr>
              <w:rPr>
                <w:sz w:val="20"/>
                <w:szCs w:val="20"/>
              </w:rPr>
            </w:pPr>
            <w:r w:rsidRPr="007943A2">
              <w:rPr>
                <w:sz w:val="20"/>
                <w:szCs w:val="20"/>
              </w:rPr>
              <w:t>24.09.2020г.</w:t>
            </w:r>
          </w:p>
        </w:tc>
        <w:tc>
          <w:tcPr>
            <w:tcW w:w="3190" w:type="dxa"/>
          </w:tcPr>
          <w:p w:rsidR="00225C92" w:rsidRDefault="00225C92" w:rsidP="00E739B7">
            <w:pPr>
              <w:jc w:val="center"/>
              <w:rPr>
                <w:sz w:val="20"/>
                <w:szCs w:val="20"/>
              </w:rPr>
            </w:pPr>
            <w:r w:rsidRPr="007943A2">
              <w:rPr>
                <w:sz w:val="20"/>
                <w:szCs w:val="20"/>
              </w:rPr>
              <w:t>с. Каратузское</w:t>
            </w:r>
          </w:p>
        </w:tc>
        <w:tc>
          <w:tcPr>
            <w:tcW w:w="3190" w:type="dxa"/>
          </w:tcPr>
          <w:p w:rsidR="00225C92" w:rsidRDefault="00225C92" w:rsidP="00E739B7">
            <w:pPr>
              <w:jc w:val="right"/>
              <w:rPr>
                <w:sz w:val="20"/>
                <w:szCs w:val="20"/>
              </w:rPr>
            </w:pPr>
            <w:r w:rsidRPr="007943A2">
              <w:rPr>
                <w:sz w:val="20"/>
                <w:szCs w:val="20"/>
              </w:rPr>
              <w:t>№132-П</w:t>
            </w:r>
          </w:p>
        </w:tc>
      </w:tr>
    </w:tbl>
    <w:p w:rsidR="00225C92" w:rsidRPr="007943A2" w:rsidRDefault="00225C92" w:rsidP="00225C92">
      <w:pPr>
        <w:jc w:val="center"/>
        <w:rPr>
          <w:sz w:val="20"/>
          <w:szCs w:val="20"/>
        </w:rPr>
      </w:pPr>
    </w:p>
    <w:p w:rsidR="00225C92" w:rsidRPr="007943A2" w:rsidRDefault="00225C92" w:rsidP="00225C92">
      <w:pPr>
        <w:jc w:val="both"/>
        <w:rPr>
          <w:sz w:val="20"/>
          <w:szCs w:val="20"/>
        </w:rPr>
      </w:pPr>
    </w:p>
    <w:p w:rsidR="00225C92" w:rsidRPr="007943A2" w:rsidRDefault="00225C92" w:rsidP="00225C92">
      <w:pPr>
        <w:jc w:val="both"/>
        <w:rPr>
          <w:sz w:val="20"/>
          <w:szCs w:val="20"/>
        </w:rPr>
      </w:pPr>
      <w:r w:rsidRPr="007943A2">
        <w:rPr>
          <w:sz w:val="20"/>
          <w:szCs w:val="20"/>
        </w:rPr>
        <w:t>Об утверждении порядка</w:t>
      </w:r>
    </w:p>
    <w:p w:rsidR="00225C92" w:rsidRPr="007943A2" w:rsidRDefault="00225C92" w:rsidP="00225C92">
      <w:pPr>
        <w:jc w:val="both"/>
        <w:rPr>
          <w:sz w:val="20"/>
          <w:szCs w:val="20"/>
        </w:rPr>
      </w:pPr>
      <w:r w:rsidRPr="007943A2">
        <w:rPr>
          <w:sz w:val="20"/>
          <w:szCs w:val="20"/>
        </w:rPr>
        <w:t>детализации финансовой</w:t>
      </w:r>
    </w:p>
    <w:p w:rsidR="00225C92" w:rsidRPr="007943A2" w:rsidRDefault="00225C92" w:rsidP="00225C92">
      <w:pPr>
        <w:jc w:val="both"/>
        <w:rPr>
          <w:sz w:val="20"/>
          <w:szCs w:val="20"/>
        </w:rPr>
      </w:pPr>
      <w:r w:rsidRPr="007943A2">
        <w:rPr>
          <w:sz w:val="20"/>
          <w:szCs w:val="20"/>
        </w:rPr>
        <w:t>отчетности</w:t>
      </w:r>
    </w:p>
    <w:p w:rsidR="00225C92" w:rsidRPr="007943A2" w:rsidRDefault="00225C92" w:rsidP="00225C92">
      <w:pPr>
        <w:jc w:val="center"/>
        <w:rPr>
          <w:sz w:val="20"/>
          <w:szCs w:val="20"/>
        </w:rPr>
      </w:pPr>
    </w:p>
    <w:p w:rsidR="00225C92" w:rsidRPr="007943A2" w:rsidRDefault="00225C92" w:rsidP="00225C92">
      <w:pPr>
        <w:rPr>
          <w:sz w:val="20"/>
          <w:szCs w:val="20"/>
        </w:rPr>
      </w:pPr>
      <w:r w:rsidRPr="007943A2">
        <w:rPr>
          <w:sz w:val="20"/>
          <w:szCs w:val="20"/>
        </w:rPr>
        <w:t xml:space="preserve">         В соответствии со статьями 165 и 264 Бюджетного кодекса Российской Федерации, на основании Устава Каратузского сельсовета Каратузского района Красноярского края, </w:t>
      </w:r>
    </w:p>
    <w:p w:rsidR="00225C92" w:rsidRPr="007943A2" w:rsidRDefault="00225C92" w:rsidP="00225C92">
      <w:pPr>
        <w:rPr>
          <w:sz w:val="20"/>
          <w:szCs w:val="20"/>
        </w:rPr>
      </w:pPr>
      <w:r w:rsidRPr="007943A2">
        <w:rPr>
          <w:sz w:val="20"/>
          <w:szCs w:val="20"/>
        </w:rPr>
        <w:t>ПОСТАНОВЛЯЮ:</w:t>
      </w:r>
    </w:p>
    <w:p w:rsidR="00225C92" w:rsidRPr="007943A2" w:rsidRDefault="00225C92" w:rsidP="00225C92">
      <w:pPr>
        <w:ind w:firstLine="708"/>
        <w:jc w:val="both"/>
        <w:rPr>
          <w:sz w:val="20"/>
          <w:szCs w:val="20"/>
        </w:rPr>
      </w:pPr>
      <w:r w:rsidRPr="007943A2">
        <w:rPr>
          <w:sz w:val="20"/>
          <w:szCs w:val="20"/>
        </w:rPr>
        <w:t xml:space="preserve">1. Утвердить прилагаемый Порядок </w:t>
      </w:r>
      <w:proofErr w:type="gramStart"/>
      <w:r w:rsidRPr="007943A2">
        <w:rPr>
          <w:sz w:val="20"/>
          <w:szCs w:val="20"/>
        </w:rPr>
        <w:t>детализации финансовой отчетности Каратузского сельсовета Каратузского района Красноярского края</w:t>
      </w:r>
      <w:proofErr w:type="gramEnd"/>
      <w:r w:rsidRPr="007943A2">
        <w:rPr>
          <w:sz w:val="20"/>
          <w:szCs w:val="20"/>
        </w:rPr>
        <w:t>.</w:t>
      </w:r>
    </w:p>
    <w:p w:rsidR="00225C92" w:rsidRPr="007943A2" w:rsidRDefault="00225C92" w:rsidP="00225C92">
      <w:pPr>
        <w:ind w:firstLine="708"/>
        <w:jc w:val="both"/>
        <w:rPr>
          <w:sz w:val="20"/>
          <w:szCs w:val="20"/>
        </w:rPr>
      </w:pPr>
      <w:r w:rsidRPr="007943A2">
        <w:rPr>
          <w:sz w:val="20"/>
          <w:szCs w:val="20"/>
        </w:rPr>
        <w:t xml:space="preserve">2.  </w:t>
      </w:r>
      <w:proofErr w:type="gramStart"/>
      <w:r w:rsidRPr="007943A2">
        <w:rPr>
          <w:sz w:val="20"/>
          <w:szCs w:val="20"/>
        </w:rPr>
        <w:t>Контроль за</w:t>
      </w:r>
      <w:proofErr w:type="gramEnd"/>
      <w:r w:rsidRPr="007943A2">
        <w:rPr>
          <w:sz w:val="20"/>
          <w:szCs w:val="20"/>
        </w:rPr>
        <w:t xml:space="preserve"> исполнением данного постановления возложить на директора МБУ «</w:t>
      </w:r>
      <w:proofErr w:type="spellStart"/>
      <w:r w:rsidRPr="007943A2">
        <w:rPr>
          <w:sz w:val="20"/>
          <w:szCs w:val="20"/>
        </w:rPr>
        <w:t>Каратузская</w:t>
      </w:r>
      <w:proofErr w:type="spellEnd"/>
      <w:r w:rsidRPr="007943A2">
        <w:rPr>
          <w:sz w:val="20"/>
          <w:szCs w:val="20"/>
        </w:rPr>
        <w:t xml:space="preserve"> сельская централизованная бухгалтерия» Полякову Н.А.</w:t>
      </w:r>
    </w:p>
    <w:p w:rsidR="00225C92" w:rsidRPr="007943A2" w:rsidRDefault="00225C92" w:rsidP="00225C92">
      <w:pPr>
        <w:ind w:firstLine="708"/>
        <w:jc w:val="both"/>
        <w:rPr>
          <w:sz w:val="20"/>
          <w:szCs w:val="20"/>
        </w:rPr>
      </w:pPr>
      <w:r w:rsidRPr="007943A2">
        <w:rPr>
          <w:sz w:val="20"/>
          <w:szCs w:val="20"/>
        </w:rPr>
        <w:t>3. Постановление вступает в силу в день, следующий за днем его официального опубликования в печатном издании «</w:t>
      </w:r>
      <w:proofErr w:type="spellStart"/>
      <w:r w:rsidRPr="007943A2">
        <w:rPr>
          <w:sz w:val="20"/>
          <w:szCs w:val="20"/>
        </w:rPr>
        <w:t>Каратузский</w:t>
      </w:r>
      <w:proofErr w:type="spellEnd"/>
      <w:r w:rsidRPr="007943A2">
        <w:rPr>
          <w:sz w:val="20"/>
          <w:szCs w:val="20"/>
        </w:rPr>
        <w:t xml:space="preserve"> Вестник».</w:t>
      </w:r>
    </w:p>
    <w:p w:rsidR="00225C92" w:rsidRDefault="00225C92" w:rsidP="00225C92">
      <w:pPr>
        <w:jc w:val="both"/>
        <w:rPr>
          <w:sz w:val="20"/>
          <w:szCs w:val="20"/>
        </w:rPr>
      </w:pPr>
    </w:p>
    <w:p w:rsidR="00225C92" w:rsidRPr="007943A2" w:rsidRDefault="00225C92" w:rsidP="00225C92">
      <w:pPr>
        <w:jc w:val="both"/>
        <w:rPr>
          <w:sz w:val="20"/>
          <w:szCs w:val="20"/>
        </w:rPr>
      </w:pPr>
    </w:p>
    <w:p w:rsidR="00225C92" w:rsidRPr="007943A2" w:rsidRDefault="00225C92" w:rsidP="00225C92">
      <w:pPr>
        <w:jc w:val="both"/>
        <w:rPr>
          <w:sz w:val="20"/>
          <w:szCs w:val="20"/>
        </w:rPr>
      </w:pPr>
      <w:r w:rsidRPr="007943A2">
        <w:rPr>
          <w:sz w:val="20"/>
          <w:szCs w:val="20"/>
        </w:rPr>
        <w:t>Глава Каратузского сельсовета</w:t>
      </w:r>
      <w:r w:rsidRPr="007943A2">
        <w:rPr>
          <w:sz w:val="20"/>
          <w:szCs w:val="20"/>
        </w:rPr>
        <w:tab/>
      </w:r>
      <w:r w:rsidRPr="007943A2">
        <w:rPr>
          <w:sz w:val="20"/>
          <w:szCs w:val="20"/>
        </w:rPr>
        <w:tab/>
        <w:t xml:space="preserve">                                           А.А. Саар</w:t>
      </w:r>
    </w:p>
    <w:p w:rsidR="00225C92" w:rsidRPr="007943A2" w:rsidRDefault="00225C92" w:rsidP="00225C92">
      <w:pPr>
        <w:jc w:val="both"/>
        <w:rPr>
          <w:sz w:val="20"/>
          <w:szCs w:val="20"/>
        </w:rPr>
      </w:pPr>
    </w:p>
    <w:p w:rsidR="00225C92" w:rsidRPr="007943A2" w:rsidRDefault="00225C92" w:rsidP="00225C92">
      <w:pPr>
        <w:ind w:firstLine="708"/>
        <w:jc w:val="both"/>
        <w:rPr>
          <w:sz w:val="20"/>
          <w:szCs w:val="20"/>
        </w:rPr>
      </w:pPr>
    </w:p>
    <w:p w:rsidR="00225C92" w:rsidRPr="007943A2" w:rsidRDefault="00225C92" w:rsidP="00225C92">
      <w:pPr>
        <w:jc w:val="center"/>
        <w:rPr>
          <w:sz w:val="20"/>
          <w:szCs w:val="20"/>
        </w:rPr>
      </w:pPr>
    </w:p>
    <w:p w:rsidR="00225C92" w:rsidRPr="007943A2" w:rsidRDefault="00225C92" w:rsidP="00225C92">
      <w:pPr>
        <w:jc w:val="center"/>
        <w:rPr>
          <w:sz w:val="20"/>
          <w:szCs w:val="20"/>
        </w:rPr>
      </w:pPr>
    </w:p>
    <w:p w:rsidR="00225C92" w:rsidRPr="007943A2" w:rsidRDefault="00225C92" w:rsidP="00225C92">
      <w:pPr>
        <w:jc w:val="center"/>
        <w:rPr>
          <w:sz w:val="20"/>
          <w:szCs w:val="20"/>
        </w:rPr>
      </w:pPr>
    </w:p>
    <w:p w:rsidR="00225C92" w:rsidRPr="007943A2" w:rsidRDefault="00225C92" w:rsidP="00225C92">
      <w:pPr>
        <w:jc w:val="center"/>
        <w:rPr>
          <w:sz w:val="20"/>
          <w:szCs w:val="20"/>
        </w:rPr>
      </w:pPr>
    </w:p>
    <w:p w:rsidR="00225C92" w:rsidRPr="007943A2" w:rsidRDefault="00225C92" w:rsidP="00225C92">
      <w:pPr>
        <w:jc w:val="center"/>
        <w:rPr>
          <w:sz w:val="20"/>
          <w:szCs w:val="20"/>
        </w:rPr>
      </w:pPr>
    </w:p>
    <w:p w:rsidR="00225C92" w:rsidRPr="007943A2" w:rsidRDefault="00225C92" w:rsidP="00225C92">
      <w:pPr>
        <w:jc w:val="center"/>
        <w:rPr>
          <w:sz w:val="20"/>
          <w:szCs w:val="20"/>
        </w:rPr>
      </w:pPr>
    </w:p>
    <w:p w:rsidR="00225C92" w:rsidRPr="007943A2" w:rsidRDefault="00225C92" w:rsidP="00225C92">
      <w:pPr>
        <w:jc w:val="center"/>
        <w:rPr>
          <w:sz w:val="20"/>
          <w:szCs w:val="20"/>
        </w:rPr>
      </w:pPr>
    </w:p>
    <w:p w:rsidR="00225C92" w:rsidRPr="007943A2" w:rsidRDefault="00225C92" w:rsidP="00225C92">
      <w:pPr>
        <w:jc w:val="center"/>
        <w:rPr>
          <w:sz w:val="20"/>
          <w:szCs w:val="20"/>
        </w:rPr>
      </w:pPr>
    </w:p>
    <w:p w:rsidR="00225C92" w:rsidRPr="007943A2" w:rsidRDefault="00225C92" w:rsidP="00225C92">
      <w:pPr>
        <w:autoSpaceDE w:val="0"/>
        <w:autoSpaceDN w:val="0"/>
        <w:adjustRightInd w:val="0"/>
        <w:jc w:val="both"/>
        <w:rPr>
          <w:sz w:val="20"/>
          <w:szCs w:val="20"/>
        </w:rPr>
      </w:pPr>
    </w:p>
    <w:p w:rsidR="00225C92" w:rsidRPr="007943A2" w:rsidRDefault="00225C92" w:rsidP="00225C92">
      <w:pPr>
        <w:pStyle w:val="ConsPlusNormal"/>
        <w:ind w:left="6237" w:firstLine="0"/>
        <w:outlineLvl w:val="0"/>
        <w:rPr>
          <w:rFonts w:ascii="Times New Roman" w:hAnsi="Times New Roman" w:cs="Times New Roman"/>
          <w:color w:val="000000"/>
        </w:rPr>
      </w:pPr>
      <w:r w:rsidRPr="007943A2">
        <w:rPr>
          <w:rFonts w:ascii="Times New Roman" w:hAnsi="Times New Roman" w:cs="Times New Roman"/>
          <w:color w:val="000000"/>
        </w:rPr>
        <w:t xml:space="preserve">Приложение  </w:t>
      </w:r>
      <w:proofErr w:type="gramStart"/>
      <w:r w:rsidRPr="007943A2">
        <w:rPr>
          <w:rFonts w:ascii="Times New Roman" w:hAnsi="Times New Roman" w:cs="Times New Roman"/>
          <w:color w:val="000000"/>
        </w:rPr>
        <w:t>к</w:t>
      </w:r>
      <w:proofErr w:type="gramEnd"/>
    </w:p>
    <w:p w:rsidR="00225C92" w:rsidRPr="007943A2" w:rsidRDefault="00225C92" w:rsidP="00225C92">
      <w:pPr>
        <w:pStyle w:val="ConsPlusNormal"/>
        <w:ind w:left="6237" w:firstLine="0"/>
        <w:outlineLvl w:val="0"/>
        <w:rPr>
          <w:rFonts w:ascii="Times New Roman" w:hAnsi="Times New Roman" w:cs="Times New Roman"/>
          <w:color w:val="000000"/>
        </w:rPr>
      </w:pPr>
      <w:r w:rsidRPr="007943A2">
        <w:rPr>
          <w:rFonts w:ascii="Times New Roman" w:hAnsi="Times New Roman" w:cs="Times New Roman"/>
          <w:color w:val="000000"/>
        </w:rPr>
        <w:t xml:space="preserve">постановлению </w:t>
      </w:r>
    </w:p>
    <w:p w:rsidR="00225C92" w:rsidRPr="007943A2" w:rsidRDefault="00225C92" w:rsidP="00225C92">
      <w:pPr>
        <w:pStyle w:val="ConsPlusNormal"/>
        <w:ind w:left="6237" w:firstLine="0"/>
        <w:rPr>
          <w:rFonts w:ascii="Times New Roman" w:hAnsi="Times New Roman" w:cs="Times New Roman"/>
          <w:color w:val="000000"/>
        </w:rPr>
      </w:pPr>
      <w:r w:rsidRPr="007943A2">
        <w:rPr>
          <w:rFonts w:ascii="Times New Roman" w:hAnsi="Times New Roman" w:cs="Times New Roman"/>
          <w:color w:val="000000"/>
        </w:rPr>
        <w:t>от 24.09.2020г. №132-П</w:t>
      </w:r>
    </w:p>
    <w:p w:rsidR="00225C92" w:rsidRPr="007943A2" w:rsidRDefault="00225C92" w:rsidP="00225C92">
      <w:pPr>
        <w:pStyle w:val="ConsPlusNormal"/>
        <w:tabs>
          <w:tab w:val="left" w:pos="6645"/>
        </w:tabs>
        <w:outlineLvl w:val="0"/>
        <w:rPr>
          <w:rFonts w:ascii="Times New Roman" w:hAnsi="Times New Roman" w:cs="Times New Roman"/>
          <w:color w:val="000000"/>
        </w:rPr>
      </w:pPr>
    </w:p>
    <w:p w:rsidR="00225C92" w:rsidRPr="007943A2" w:rsidRDefault="00225C92" w:rsidP="00225C92">
      <w:pPr>
        <w:pStyle w:val="ConsPlusNormal"/>
        <w:outlineLvl w:val="0"/>
        <w:rPr>
          <w:rFonts w:ascii="Times New Roman" w:hAnsi="Times New Roman" w:cs="Times New Roman"/>
          <w:color w:val="000000"/>
        </w:rPr>
      </w:pPr>
      <w:r w:rsidRPr="007943A2">
        <w:rPr>
          <w:rFonts w:ascii="Times New Roman" w:hAnsi="Times New Roman" w:cs="Times New Roman"/>
          <w:color w:val="000000"/>
        </w:rPr>
        <w:t xml:space="preserve">                                                                                    </w:t>
      </w:r>
    </w:p>
    <w:p w:rsidR="00225C92" w:rsidRPr="007943A2" w:rsidRDefault="00225C92" w:rsidP="00225C92">
      <w:pPr>
        <w:pStyle w:val="ConsPlusTitle"/>
        <w:jc w:val="center"/>
        <w:rPr>
          <w:rFonts w:ascii="Times New Roman" w:hAnsi="Times New Roman" w:cs="Times New Roman"/>
          <w:b w:val="0"/>
          <w:sz w:val="20"/>
          <w:lang w:val="tt-RU"/>
        </w:rPr>
      </w:pPr>
      <w:r w:rsidRPr="007943A2">
        <w:rPr>
          <w:rFonts w:ascii="Times New Roman" w:hAnsi="Times New Roman" w:cs="Times New Roman"/>
          <w:b w:val="0"/>
          <w:sz w:val="20"/>
        </w:rPr>
        <w:t xml:space="preserve">ПОРЯДОК </w:t>
      </w:r>
      <w:r w:rsidRPr="007943A2">
        <w:rPr>
          <w:rFonts w:ascii="Times New Roman" w:hAnsi="Times New Roman" w:cs="Times New Roman"/>
          <w:b w:val="0"/>
          <w:sz w:val="20"/>
          <w:lang w:val="tt-RU"/>
        </w:rPr>
        <w:t>ДЕТАЛИЗАЦИИ</w:t>
      </w:r>
    </w:p>
    <w:p w:rsidR="00225C92" w:rsidRPr="007943A2" w:rsidRDefault="00225C92" w:rsidP="00225C92">
      <w:pPr>
        <w:pStyle w:val="ConsPlusTitle"/>
        <w:jc w:val="center"/>
        <w:rPr>
          <w:rFonts w:ascii="Times New Roman" w:hAnsi="Times New Roman" w:cs="Times New Roman"/>
          <w:b w:val="0"/>
          <w:sz w:val="20"/>
          <w:lang w:val="tt-RU"/>
        </w:rPr>
      </w:pPr>
      <w:r w:rsidRPr="007943A2">
        <w:rPr>
          <w:rFonts w:ascii="Times New Roman" w:hAnsi="Times New Roman" w:cs="Times New Roman"/>
          <w:b w:val="0"/>
          <w:sz w:val="20"/>
          <w:lang w:val="tt-RU"/>
        </w:rPr>
        <w:t xml:space="preserve"> ФИНАНСОВОЙ ОТЧЕТНОСТИ КАРАТУЗСКОГО СЕЛЬСОВЕТА  </w:t>
      </w:r>
    </w:p>
    <w:p w:rsidR="00225C92" w:rsidRPr="007943A2" w:rsidRDefault="00225C92" w:rsidP="00225C92">
      <w:pPr>
        <w:jc w:val="center"/>
        <w:rPr>
          <w:rStyle w:val="docuntyped-number"/>
          <w:sz w:val="20"/>
          <w:szCs w:val="20"/>
        </w:rPr>
      </w:pPr>
    </w:p>
    <w:p w:rsidR="00225C92" w:rsidRPr="007943A2" w:rsidRDefault="00225C92" w:rsidP="00225C92">
      <w:pPr>
        <w:jc w:val="center"/>
        <w:rPr>
          <w:b/>
          <w:sz w:val="20"/>
          <w:szCs w:val="20"/>
        </w:rPr>
      </w:pPr>
      <w:r w:rsidRPr="007943A2">
        <w:rPr>
          <w:rStyle w:val="docuntyped-number"/>
          <w:b/>
          <w:sz w:val="20"/>
          <w:szCs w:val="20"/>
          <w:lang w:val="en-US"/>
        </w:rPr>
        <w:t>I</w:t>
      </w:r>
      <w:r w:rsidRPr="007943A2">
        <w:rPr>
          <w:rStyle w:val="docuntyped-number"/>
          <w:b/>
          <w:sz w:val="20"/>
          <w:szCs w:val="20"/>
        </w:rPr>
        <w:t xml:space="preserve">. </w:t>
      </w:r>
      <w:r w:rsidRPr="007943A2">
        <w:rPr>
          <w:rStyle w:val="docuntyped-name"/>
          <w:b/>
          <w:sz w:val="20"/>
          <w:szCs w:val="20"/>
        </w:rPr>
        <w:t>Общие положения</w:t>
      </w:r>
    </w:p>
    <w:p w:rsidR="00225C92" w:rsidRPr="007943A2" w:rsidRDefault="00225C92" w:rsidP="00225C92">
      <w:pPr>
        <w:pStyle w:val="Default"/>
        <w:ind w:firstLine="708"/>
        <w:jc w:val="both"/>
        <w:rPr>
          <w:sz w:val="20"/>
          <w:szCs w:val="20"/>
        </w:rPr>
      </w:pPr>
      <w:proofErr w:type="gramStart"/>
      <w:r w:rsidRPr="007943A2">
        <w:rPr>
          <w:sz w:val="20"/>
          <w:szCs w:val="20"/>
        </w:rPr>
        <w:t>В соответствии с требованиями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г. № 191н (далее – Инструкция № 191н), и Инструкции о порядке составления, представления годовой, квартальной бухгалтерской отчетности бюджетных   учреждений, утвержденной приказом Министерства финансов Российской Федерации от 25.03.2011 г. № 33н (далее – Инструкция № 33н</w:t>
      </w:r>
      <w:proofErr w:type="gramEnd"/>
      <w:r w:rsidRPr="007943A2">
        <w:rPr>
          <w:sz w:val="20"/>
          <w:szCs w:val="20"/>
        </w:rPr>
        <w:t xml:space="preserve">),  бюджетная и бухгалтерская отчетность представляется в следующем составе. </w:t>
      </w:r>
    </w:p>
    <w:p w:rsidR="00225C92" w:rsidRPr="007943A2" w:rsidRDefault="00225C92" w:rsidP="00225C92">
      <w:pPr>
        <w:jc w:val="center"/>
        <w:rPr>
          <w:rStyle w:val="docuntyped-number"/>
          <w:sz w:val="20"/>
          <w:szCs w:val="20"/>
        </w:rPr>
      </w:pPr>
    </w:p>
    <w:p w:rsidR="00225C92" w:rsidRPr="007943A2" w:rsidRDefault="00225C92" w:rsidP="00225C92">
      <w:pPr>
        <w:jc w:val="center"/>
        <w:rPr>
          <w:b/>
          <w:sz w:val="20"/>
          <w:szCs w:val="20"/>
        </w:rPr>
      </w:pPr>
      <w:r w:rsidRPr="007943A2">
        <w:rPr>
          <w:rStyle w:val="docuntyped-number"/>
          <w:b/>
          <w:sz w:val="20"/>
          <w:szCs w:val="20"/>
        </w:rPr>
        <w:t xml:space="preserve">II. </w:t>
      </w:r>
      <w:r w:rsidRPr="007943A2">
        <w:rPr>
          <w:rStyle w:val="docuntyped-name"/>
          <w:b/>
          <w:sz w:val="20"/>
          <w:szCs w:val="20"/>
        </w:rPr>
        <w:t>Термины и их определения</w:t>
      </w:r>
    </w:p>
    <w:p w:rsidR="00225C92" w:rsidRPr="007943A2" w:rsidRDefault="00225C92" w:rsidP="00225C92">
      <w:pPr>
        <w:ind w:firstLine="709"/>
        <w:jc w:val="both"/>
        <w:rPr>
          <w:sz w:val="20"/>
          <w:szCs w:val="20"/>
        </w:rPr>
      </w:pPr>
      <w:r w:rsidRPr="007943A2">
        <w:rPr>
          <w:sz w:val="20"/>
          <w:szCs w:val="20"/>
        </w:rPr>
        <w:t>1. Термины, определения которым даны в других нормативных правовых актах, регулирующих ведение бухгалтерского учета и составление бухгалтерской (</w:t>
      </w:r>
      <w:proofErr w:type="gramStart"/>
      <w:r w:rsidRPr="007943A2">
        <w:rPr>
          <w:sz w:val="20"/>
          <w:szCs w:val="20"/>
        </w:rPr>
        <w:t xml:space="preserve">финансовой) </w:t>
      </w:r>
      <w:proofErr w:type="gramEnd"/>
      <w:r w:rsidRPr="007943A2">
        <w:rPr>
          <w:sz w:val="20"/>
          <w:szCs w:val="20"/>
        </w:rPr>
        <w:t>отчетности, используются в настоящем Порядке  в том же значении, в каком они используются в этих нормативных правовых актах.</w:t>
      </w:r>
    </w:p>
    <w:p w:rsidR="00225C92" w:rsidRPr="007943A2" w:rsidRDefault="00225C92" w:rsidP="00225C92">
      <w:pPr>
        <w:ind w:firstLine="709"/>
        <w:jc w:val="both"/>
        <w:rPr>
          <w:sz w:val="20"/>
          <w:szCs w:val="20"/>
        </w:rPr>
      </w:pPr>
      <w:r w:rsidRPr="007943A2">
        <w:rPr>
          <w:sz w:val="20"/>
          <w:szCs w:val="20"/>
        </w:rPr>
        <w:t>2. В настоящем Порядке используются следующие термины в указанных значениях.</w:t>
      </w:r>
    </w:p>
    <w:p w:rsidR="00225C92" w:rsidRPr="007943A2" w:rsidRDefault="00225C92" w:rsidP="00225C92">
      <w:pPr>
        <w:ind w:firstLine="709"/>
        <w:jc w:val="both"/>
        <w:rPr>
          <w:sz w:val="20"/>
          <w:szCs w:val="20"/>
        </w:rPr>
      </w:pPr>
      <w:r w:rsidRPr="007943A2">
        <w:rPr>
          <w:sz w:val="20"/>
          <w:szCs w:val="20"/>
        </w:rPr>
        <w:t>Бюджетная информация - бюджетные назначения исполнения бюджета и утвержденные показатели плана финансово-хозяйственной деятельности сельского поселения, иные плановые показатели деятельности сельского поселения на соответствующий год (далее - плановые назначения).</w:t>
      </w:r>
    </w:p>
    <w:p w:rsidR="00225C92" w:rsidRPr="007943A2" w:rsidRDefault="00225C92" w:rsidP="00225C92">
      <w:pPr>
        <w:ind w:firstLine="709"/>
        <w:jc w:val="both"/>
        <w:rPr>
          <w:sz w:val="20"/>
          <w:szCs w:val="20"/>
        </w:rPr>
      </w:pPr>
      <w:r w:rsidRPr="007943A2">
        <w:rPr>
          <w:sz w:val="20"/>
          <w:szCs w:val="20"/>
        </w:rPr>
        <w:t>Бюджетные назначения исполнения бюджета (далее - бюджетные назначения) включают:</w:t>
      </w:r>
    </w:p>
    <w:p w:rsidR="00225C92" w:rsidRPr="007943A2" w:rsidRDefault="00225C92" w:rsidP="00225C92">
      <w:pPr>
        <w:ind w:firstLine="709"/>
        <w:jc w:val="both"/>
        <w:rPr>
          <w:sz w:val="20"/>
          <w:szCs w:val="20"/>
        </w:rPr>
      </w:pPr>
      <w:r w:rsidRPr="007943A2">
        <w:rPr>
          <w:sz w:val="20"/>
          <w:szCs w:val="20"/>
        </w:rPr>
        <w:t>а) утвержденные плановые (прогнозные) показатели по доходам бюджета;</w:t>
      </w:r>
    </w:p>
    <w:p w:rsidR="00225C92" w:rsidRPr="007943A2" w:rsidRDefault="00225C92" w:rsidP="00225C92">
      <w:pPr>
        <w:ind w:firstLine="709"/>
        <w:jc w:val="both"/>
        <w:rPr>
          <w:sz w:val="20"/>
          <w:szCs w:val="20"/>
        </w:rPr>
      </w:pPr>
      <w:r w:rsidRPr="007943A2">
        <w:rPr>
          <w:sz w:val="20"/>
          <w:szCs w:val="20"/>
        </w:rPr>
        <w:t>б) утвержденные (доведенные) показатели бюджетных ассигнований, лимитов бюджетных обязательств;</w:t>
      </w:r>
    </w:p>
    <w:p w:rsidR="00225C92" w:rsidRPr="007943A2" w:rsidRDefault="00225C92" w:rsidP="00225C92">
      <w:pPr>
        <w:ind w:firstLine="709"/>
        <w:jc w:val="both"/>
        <w:rPr>
          <w:sz w:val="20"/>
          <w:szCs w:val="20"/>
        </w:rPr>
      </w:pPr>
      <w:r w:rsidRPr="007943A2">
        <w:rPr>
          <w:sz w:val="20"/>
          <w:szCs w:val="20"/>
        </w:rPr>
        <w:t>в) утвержденные плановые (прогнозные) показатели поступлений по источникам финансирования дефицита бюджета;</w:t>
      </w:r>
    </w:p>
    <w:p w:rsidR="00225C92" w:rsidRPr="007943A2" w:rsidRDefault="00225C92" w:rsidP="00225C92">
      <w:pPr>
        <w:ind w:firstLine="709"/>
        <w:jc w:val="both"/>
        <w:rPr>
          <w:sz w:val="20"/>
          <w:szCs w:val="20"/>
        </w:rPr>
      </w:pPr>
      <w:r w:rsidRPr="007943A2">
        <w:rPr>
          <w:sz w:val="20"/>
          <w:szCs w:val="20"/>
        </w:rPr>
        <w:t>г) утвержденные (доведенные) бюджетные ассигнования по выплатам источников финансирования дефицита бюджета.</w:t>
      </w:r>
    </w:p>
    <w:p w:rsidR="00225C92" w:rsidRPr="007943A2" w:rsidRDefault="00225C92" w:rsidP="00225C92">
      <w:pPr>
        <w:jc w:val="center"/>
        <w:rPr>
          <w:rStyle w:val="docuntyped-number"/>
          <w:sz w:val="20"/>
          <w:szCs w:val="20"/>
        </w:rPr>
      </w:pPr>
    </w:p>
    <w:p w:rsidR="00225C92" w:rsidRPr="007943A2" w:rsidRDefault="00225C92" w:rsidP="00225C92">
      <w:pPr>
        <w:jc w:val="center"/>
        <w:rPr>
          <w:b/>
          <w:sz w:val="20"/>
          <w:szCs w:val="20"/>
        </w:rPr>
      </w:pPr>
      <w:r w:rsidRPr="007943A2">
        <w:rPr>
          <w:rStyle w:val="docuntyped-number"/>
          <w:b/>
          <w:sz w:val="20"/>
          <w:szCs w:val="20"/>
        </w:rPr>
        <w:t xml:space="preserve">III. </w:t>
      </w:r>
      <w:r w:rsidRPr="007943A2">
        <w:rPr>
          <w:rStyle w:val="docuntyped-name"/>
          <w:b/>
          <w:sz w:val="20"/>
          <w:szCs w:val="20"/>
        </w:rPr>
        <w:t>Общие требования к раскрытию бюджетной информации в бухгалтерской (финансовой) отчетности</w:t>
      </w:r>
    </w:p>
    <w:p w:rsidR="00225C92" w:rsidRPr="007943A2" w:rsidRDefault="00225C92" w:rsidP="00225C92">
      <w:pPr>
        <w:ind w:firstLine="709"/>
        <w:jc w:val="both"/>
        <w:rPr>
          <w:sz w:val="20"/>
          <w:szCs w:val="20"/>
        </w:rPr>
      </w:pPr>
      <w:r w:rsidRPr="007943A2">
        <w:rPr>
          <w:sz w:val="20"/>
          <w:szCs w:val="20"/>
        </w:rPr>
        <w:t>1. Раскрытие бюджетной информации в бухгалтерской (финансовой) отчетности осуществляется в целях:</w:t>
      </w:r>
    </w:p>
    <w:p w:rsidR="00225C92" w:rsidRPr="007943A2" w:rsidRDefault="00225C92" w:rsidP="00225C92">
      <w:pPr>
        <w:ind w:firstLine="709"/>
        <w:jc w:val="both"/>
        <w:rPr>
          <w:sz w:val="20"/>
          <w:szCs w:val="20"/>
        </w:rPr>
      </w:pPr>
      <w:r w:rsidRPr="007943A2">
        <w:rPr>
          <w:sz w:val="20"/>
          <w:szCs w:val="20"/>
        </w:rPr>
        <w:t>а) мониторинга (анализа) исполнения бюджета по доходам, расходам и источникам финансирования дефицита бюджета, а также анализа причин неисполнения бюджета;</w:t>
      </w:r>
    </w:p>
    <w:p w:rsidR="00225C92" w:rsidRPr="007943A2" w:rsidRDefault="00225C92" w:rsidP="00225C92">
      <w:pPr>
        <w:ind w:firstLine="709"/>
        <w:jc w:val="both"/>
        <w:rPr>
          <w:sz w:val="20"/>
          <w:szCs w:val="20"/>
        </w:rPr>
      </w:pPr>
      <w:r w:rsidRPr="007943A2">
        <w:rPr>
          <w:sz w:val="20"/>
          <w:szCs w:val="20"/>
        </w:rPr>
        <w:t>б) мониторинга (анализа) результатов выполнения плана финансово-хозяйственной деятельности сельского поселения и результатов их выполнения;</w:t>
      </w:r>
    </w:p>
    <w:p w:rsidR="00225C92" w:rsidRPr="007943A2" w:rsidRDefault="00225C92" w:rsidP="00225C92">
      <w:pPr>
        <w:ind w:firstLine="709"/>
        <w:jc w:val="both"/>
        <w:rPr>
          <w:sz w:val="20"/>
          <w:szCs w:val="20"/>
        </w:rPr>
      </w:pPr>
      <w:r w:rsidRPr="007943A2">
        <w:rPr>
          <w:sz w:val="20"/>
          <w:szCs w:val="20"/>
        </w:rPr>
        <w:t xml:space="preserve">в) </w:t>
      </w:r>
      <w:proofErr w:type="gramStart"/>
      <w:r w:rsidRPr="007943A2">
        <w:rPr>
          <w:sz w:val="20"/>
          <w:szCs w:val="20"/>
        </w:rPr>
        <w:t>контроля за</w:t>
      </w:r>
      <w:proofErr w:type="gramEnd"/>
      <w:r w:rsidRPr="007943A2">
        <w:rPr>
          <w:sz w:val="20"/>
          <w:szCs w:val="20"/>
        </w:rPr>
        <w:t xml:space="preserve"> соблюдением бюджетного законодательства Российской Федерации.</w:t>
      </w:r>
    </w:p>
    <w:p w:rsidR="00225C92" w:rsidRPr="007943A2" w:rsidRDefault="00225C92" w:rsidP="00225C92">
      <w:pPr>
        <w:ind w:firstLine="709"/>
        <w:jc w:val="both"/>
        <w:rPr>
          <w:sz w:val="20"/>
          <w:szCs w:val="20"/>
        </w:rPr>
      </w:pPr>
      <w:r w:rsidRPr="007943A2">
        <w:rPr>
          <w:sz w:val="20"/>
          <w:szCs w:val="20"/>
        </w:rPr>
        <w:t xml:space="preserve">2. </w:t>
      </w:r>
      <w:proofErr w:type="gramStart"/>
      <w:r w:rsidRPr="007943A2">
        <w:rPr>
          <w:sz w:val="20"/>
          <w:szCs w:val="20"/>
        </w:rPr>
        <w:t>Составление отчетов, раскрывающих бюджетную информацию, а также отчетов о кассовом исполнении бюджета, составляемых органами, осуществляющими кассовое обслуживание исполнения бюджетов (далее - органы казначейства), осуществляется по формам и в порядке, предусмотренным инструкциями Министерства финансов Российской Федерации (</w:t>
      </w:r>
      <w:r w:rsidRPr="007943A2">
        <w:rPr>
          <w:color w:val="000000"/>
          <w:sz w:val="20"/>
          <w:szCs w:val="20"/>
        </w:rPr>
        <w:t>Приказ Минфина РФ от 25 марта 2011г.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r w:rsidRPr="007943A2">
        <w:rPr>
          <w:rStyle w:val="docnote-text"/>
          <w:color w:val="000000"/>
          <w:sz w:val="20"/>
          <w:szCs w:val="20"/>
        </w:rPr>
        <w:t xml:space="preserve"> </w:t>
      </w:r>
      <w:hyperlink r:id="rId21" w:anchor="/document/99/902254657/" w:history="1">
        <w:r w:rsidRPr="007943A2">
          <w:rPr>
            <w:rStyle w:val="a7"/>
            <w:rFonts w:eastAsia="Arial Unicode MS"/>
            <w:color w:val="000000"/>
            <w:sz w:val="20"/>
            <w:szCs w:val="20"/>
          </w:rPr>
          <w:t>приказ</w:t>
        </w:r>
        <w:proofErr w:type="gramEnd"/>
        <w:r w:rsidRPr="007943A2">
          <w:rPr>
            <w:rStyle w:val="a7"/>
            <w:rFonts w:eastAsia="Arial Unicode MS"/>
            <w:color w:val="000000"/>
            <w:sz w:val="20"/>
            <w:szCs w:val="20"/>
          </w:rPr>
          <w:t xml:space="preserve"> </w:t>
        </w:r>
        <w:proofErr w:type="gramStart"/>
        <w:r w:rsidRPr="007943A2">
          <w:rPr>
            <w:rStyle w:val="a7"/>
            <w:rFonts w:eastAsia="Arial Unicode MS"/>
            <w:color w:val="000000"/>
            <w:sz w:val="20"/>
            <w:szCs w:val="20"/>
          </w:rPr>
          <w:t>Министерства финансов Российской Федерации от 28 декабря 2010 г.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hyperlink>
      <w:r w:rsidRPr="007943A2">
        <w:rPr>
          <w:rStyle w:val="docnote-text"/>
          <w:color w:val="000000"/>
          <w:sz w:val="20"/>
          <w:szCs w:val="20"/>
        </w:rPr>
        <w:t>.</w:t>
      </w:r>
      <w:proofErr w:type="gramEnd"/>
    </w:p>
    <w:p w:rsidR="00225C92" w:rsidRPr="007943A2" w:rsidRDefault="00225C92" w:rsidP="00225C92">
      <w:pPr>
        <w:ind w:firstLine="709"/>
        <w:jc w:val="both"/>
        <w:rPr>
          <w:sz w:val="20"/>
          <w:szCs w:val="20"/>
        </w:rPr>
      </w:pPr>
      <w:r w:rsidRPr="007943A2">
        <w:rPr>
          <w:sz w:val="20"/>
          <w:szCs w:val="20"/>
        </w:rPr>
        <w:t>3. Отчеты, раскрывающие бюджетную информацию, должны содержать необходимые для осуществления мониторинга (анализа) и контроля показатели исполнения бюджетных и плановых назначений, в том числе, если предусмотрено инструкциями, указанными в пункте 6 настоящего Порядка, информацию о величине и причинах возникших отклонений.</w:t>
      </w:r>
    </w:p>
    <w:p w:rsidR="00225C92" w:rsidRPr="007943A2" w:rsidRDefault="00225C92" w:rsidP="00225C92">
      <w:pPr>
        <w:ind w:firstLine="709"/>
        <w:jc w:val="both"/>
        <w:rPr>
          <w:sz w:val="20"/>
          <w:szCs w:val="20"/>
        </w:rPr>
      </w:pPr>
      <w:r w:rsidRPr="007943A2">
        <w:rPr>
          <w:sz w:val="20"/>
          <w:szCs w:val="20"/>
        </w:rPr>
        <w:lastRenderedPageBreak/>
        <w:t>4. Формирование систематизированной бюджетной информации, подлежащей раскрытию в бухгалтерской (финансовой) отчетности, осуществляется на счетах бухгалтерского учета раздела "Санкционирование расходов экономического субъекта" рабочего плана счетов субъекта учета на основании требований настоящего Порядка.</w:t>
      </w:r>
    </w:p>
    <w:p w:rsidR="00225C92" w:rsidRPr="007943A2" w:rsidRDefault="00225C92" w:rsidP="00225C92">
      <w:pPr>
        <w:ind w:firstLine="709"/>
        <w:jc w:val="both"/>
        <w:rPr>
          <w:sz w:val="20"/>
          <w:szCs w:val="20"/>
        </w:rPr>
      </w:pPr>
      <w:r w:rsidRPr="007943A2">
        <w:rPr>
          <w:sz w:val="20"/>
          <w:szCs w:val="20"/>
        </w:rPr>
        <w:t>5. Отчеты, раскрывающие бюджетную информацию, составляются на ежеквартальной и ежегодной основе, если иное не предусмотрено настоящим Порядком.</w:t>
      </w:r>
    </w:p>
    <w:p w:rsidR="00225C92" w:rsidRPr="007943A2" w:rsidRDefault="00225C92" w:rsidP="00225C92">
      <w:pPr>
        <w:ind w:firstLine="709"/>
        <w:jc w:val="both"/>
        <w:rPr>
          <w:sz w:val="20"/>
          <w:szCs w:val="20"/>
        </w:rPr>
      </w:pPr>
      <w:r w:rsidRPr="007943A2">
        <w:rPr>
          <w:sz w:val="20"/>
          <w:szCs w:val="20"/>
        </w:rPr>
        <w:t>6. Дополнительную периодичность составления отчетов, раскрывающих бюджетную информацию, дополнительные формы отчетов для ее представления, а также особый порядок раскрытия и представления бюджетной информации вправе установить:</w:t>
      </w:r>
    </w:p>
    <w:p w:rsidR="00225C92" w:rsidRPr="007943A2" w:rsidRDefault="00225C92" w:rsidP="00225C92">
      <w:pPr>
        <w:ind w:firstLine="709"/>
        <w:jc w:val="both"/>
        <w:rPr>
          <w:sz w:val="20"/>
          <w:szCs w:val="20"/>
        </w:rPr>
      </w:pPr>
      <w:r w:rsidRPr="007943A2">
        <w:rPr>
          <w:sz w:val="20"/>
          <w:szCs w:val="20"/>
        </w:rPr>
        <w:t xml:space="preserve">а) главный распорядитель бюджетных средств </w:t>
      </w:r>
    </w:p>
    <w:p w:rsidR="00225C92" w:rsidRPr="007943A2" w:rsidRDefault="00225C92" w:rsidP="00225C92">
      <w:pPr>
        <w:ind w:firstLine="709"/>
        <w:jc w:val="both"/>
        <w:rPr>
          <w:sz w:val="20"/>
          <w:szCs w:val="20"/>
        </w:rPr>
      </w:pPr>
      <w:r w:rsidRPr="007943A2">
        <w:rPr>
          <w:sz w:val="20"/>
          <w:szCs w:val="20"/>
        </w:rPr>
        <w:t xml:space="preserve">б) главный администратор доходов бюджета </w:t>
      </w:r>
    </w:p>
    <w:p w:rsidR="00225C92" w:rsidRPr="007943A2" w:rsidRDefault="00225C92" w:rsidP="00225C92">
      <w:pPr>
        <w:ind w:firstLine="709"/>
        <w:jc w:val="both"/>
        <w:rPr>
          <w:sz w:val="20"/>
          <w:szCs w:val="20"/>
        </w:rPr>
      </w:pPr>
      <w:r w:rsidRPr="007943A2">
        <w:rPr>
          <w:sz w:val="20"/>
          <w:szCs w:val="20"/>
        </w:rPr>
        <w:t xml:space="preserve">в) главный администратор источников финансирования дефицита бюджета </w:t>
      </w:r>
    </w:p>
    <w:p w:rsidR="00225C92" w:rsidRPr="007943A2" w:rsidRDefault="00225C92" w:rsidP="00225C92">
      <w:pPr>
        <w:ind w:firstLine="709"/>
        <w:jc w:val="both"/>
        <w:rPr>
          <w:sz w:val="20"/>
          <w:szCs w:val="20"/>
        </w:rPr>
      </w:pPr>
      <w:r w:rsidRPr="007943A2">
        <w:rPr>
          <w:sz w:val="20"/>
          <w:szCs w:val="20"/>
        </w:rPr>
        <w:t>г) главный распорядитель, распорядитель и получатель бюджетных средств, главный администратор, администраторы доходов бюджета, главный администратор, администраторы источников финансирования дефицита бюджета;</w:t>
      </w:r>
    </w:p>
    <w:p w:rsidR="00225C92" w:rsidRPr="007943A2" w:rsidRDefault="00225C92" w:rsidP="00225C92">
      <w:pPr>
        <w:ind w:firstLine="709"/>
        <w:jc w:val="both"/>
        <w:rPr>
          <w:sz w:val="20"/>
          <w:szCs w:val="20"/>
        </w:rPr>
      </w:pPr>
      <w:r w:rsidRPr="007943A2">
        <w:rPr>
          <w:sz w:val="20"/>
          <w:szCs w:val="20"/>
        </w:rPr>
        <w:t>д) орган казначейства, орган, осуществляющий кассовое обслуживание, - для его территориальных органов;</w:t>
      </w:r>
    </w:p>
    <w:p w:rsidR="00225C92" w:rsidRPr="007943A2" w:rsidRDefault="00225C92" w:rsidP="00225C92">
      <w:pPr>
        <w:ind w:firstLine="709"/>
        <w:jc w:val="both"/>
        <w:rPr>
          <w:sz w:val="20"/>
          <w:szCs w:val="20"/>
        </w:rPr>
      </w:pPr>
      <w:r w:rsidRPr="007943A2">
        <w:rPr>
          <w:sz w:val="20"/>
          <w:szCs w:val="20"/>
        </w:rPr>
        <w:t xml:space="preserve">е) главный распорядитель бюджетных средств, выполняющий функции учредителя </w:t>
      </w:r>
    </w:p>
    <w:p w:rsidR="00225C92" w:rsidRPr="007943A2" w:rsidRDefault="00225C92" w:rsidP="00225C92">
      <w:pPr>
        <w:jc w:val="center"/>
        <w:rPr>
          <w:rStyle w:val="docuntyped-number"/>
          <w:sz w:val="20"/>
          <w:szCs w:val="20"/>
        </w:rPr>
      </w:pPr>
    </w:p>
    <w:p w:rsidR="00225C92" w:rsidRPr="007943A2" w:rsidRDefault="00225C92" w:rsidP="00225C92">
      <w:pPr>
        <w:jc w:val="center"/>
        <w:rPr>
          <w:b/>
          <w:sz w:val="20"/>
          <w:szCs w:val="20"/>
        </w:rPr>
      </w:pPr>
      <w:r w:rsidRPr="007943A2">
        <w:rPr>
          <w:rStyle w:val="docuntyped-number"/>
          <w:b/>
          <w:sz w:val="20"/>
          <w:szCs w:val="20"/>
        </w:rPr>
        <w:t xml:space="preserve">IV. </w:t>
      </w:r>
      <w:r w:rsidRPr="007943A2">
        <w:rPr>
          <w:rStyle w:val="docuntyped-name"/>
          <w:b/>
          <w:sz w:val="20"/>
          <w:szCs w:val="20"/>
        </w:rPr>
        <w:t>Отчеты в составе бухгалтерской (финансовой) отчетности, раскрывающие бюджетную информацию</w:t>
      </w:r>
    </w:p>
    <w:p w:rsidR="00225C92" w:rsidRPr="007943A2" w:rsidRDefault="00225C92" w:rsidP="00225C92">
      <w:pPr>
        <w:ind w:firstLine="709"/>
        <w:jc w:val="both"/>
        <w:rPr>
          <w:sz w:val="20"/>
          <w:szCs w:val="20"/>
        </w:rPr>
      </w:pPr>
      <w:r w:rsidRPr="007943A2">
        <w:rPr>
          <w:sz w:val="20"/>
          <w:szCs w:val="20"/>
        </w:rPr>
        <w:t>1. Бюджетная информация раскрывается главным распорядителем, распорядителем, получателем бюджетных средств, главным администратором, администратором источников финансирования дефицита бюджета, главным администратором, администратором доходов бюджета в следующих отчетах:</w:t>
      </w:r>
    </w:p>
    <w:p w:rsidR="00225C92" w:rsidRPr="007943A2" w:rsidRDefault="00225C92" w:rsidP="00225C92">
      <w:pPr>
        <w:ind w:firstLine="709"/>
        <w:jc w:val="both"/>
        <w:rPr>
          <w:sz w:val="20"/>
          <w:szCs w:val="20"/>
        </w:rPr>
      </w:pPr>
      <w:r w:rsidRPr="007943A2">
        <w:rPr>
          <w:sz w:val="20"/>
          <w:szCs w:val="20"/>
        </w:rPr>
        <w:t>а)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(далее - Отчет об исполнении бюджета ГРБС);</w:t>
      </w:r>
    </w:p>
    <w:p w:rsidR="00225C92" w:rsidRPr="007943A2" w:rsidRDefault="00225C92" w:rsidP="00225C92">
      <w:pPr>
        <w:ind w:firstLine="709"/>
        <w:jc w:val="both"/>
        <w:rPr>
          <w:sz w:val="20"/>
          <w:szCs w:val="20"/>
        </w:rPr>
      </w:pPr>
      <w:r w:rsidRPr="007943A2">
        <w:rPr>
          <w:sz w:val="20"/>
          <w:szCs w:val="20"/>
        </w:rPr>
        <w:t>б) Пояснительная записка.</w:t>
      </w:r>
    </w:p>
    <w:p w:rsidR="00225C92" w:rsidRPr="007943A2" w:rsidRDefault="00225C92" w:rsidP="00225C92">
      <w:pPr>
        <w:ind w:firstLine="709"/>
        <w:jc w:val="both"/>
        <w:rPr>
          <w:sz w:val="20"/>
          <w:szCs w:val="20"/>
        </w:rPr>
      </w:pPr>
      <w:r w:rsidRPr="007943A2">
        <w:rPr>
          <w:sz w:val="20"/>
          <w:szCs w:val="20"/>
        </w:rPr>
        <w:t>10. Бюджетная информация раскрывается сельским поселением публично-правового образования в следующих отчетах:</w:t>
      </w:r>
    </w:p>
    <w:p w:rsidR="00225C92" w:rsidRPr="007943A2" w:rsidRDefault="00225C92" w:rsidP="00225C92">
      <w:pPr>
        <w:ind w:firstLine="709"/>
        <w:jc w:val="both"/>
        <w:rPr>
          <w:sz w:val="20"/>
          <w:szCs w:val="20"/>
        </w:rPr>
      </w:pPr>
      <w:r w:rsidRPr="007943A2">
        <w:rPr>
          <w:sz w:val="20"/>
          <w:szCs w:val="20"/>
        </w:rPr>
        <w:t>а) Отчет об исполнении бюджета;</w:t>
      </w:r>
    </w:p>
    <w:p w:rsidR="00225C92" w:rsidRPr="007943A2" w:rsidRDefault="00225C92" w:rsidP="00225C92">
      <w:pPr>
        <w:ind w:firstLine="709"/>
        <w:jc w:val="both"/>
        <w:rPr>
          <w:sz w:val="20"/>
          <w:szCs w:val="20"/>
        </w:rPr>
      </w:pPr>
      <w:r w:rsidRPr="007943A2">
        <w:rPr>
          <w:sz w:val="20"/>
          <w:szCs w:val="20"/>
        </w:rPr>
        <w:t>б) Пояснительная записка.</w:t>
      </w:r>
    </w:p>
    <w:p w:rsidR="00225C92" w:rsidRPr="007943A2" w:rsidRDefault="00225C92" w:rsidP="00225C92">
      <w:pPr>
        <w:jc w:val="center"/>
        <w:rPr>
          <w:rStyle w:val="docuntyped-number"/>
          <w:sz w:val="20"/>
          <w:szCs w:val="20"/>
        </w:rPr>
      </w:pPr>
    </w:p>
    <w:p w:rsidR="00225C92" w:rsidRPr="007943A2" w:rsidRDefault="00225C92" w:rsidP="00225C92">
      <w:pPr>
        <w:jc w:val="center"/>
        <w:rPr>
          <w:b/>
          <w:sz w:val="20"/>
          <w:szCs w:val="20"/>
        </w:rPr>
      </w:pPr>
      <w:r w:rsidRPr="007943A2">
        <w:rPr>
          <w:rStyle w:val="docuntyped-number"/>
          <w:b/>
          <w:sz w:val="20"/>
          <w:szCs w:val="20"/>
        </w:rPr>
        <w:t xml:space="preserve">V. </w:t>
      </w:r>
      <w:r w:rsidRPr="007943A2">
        <w:rPr>
          <w:rStyle w:val="docuntyped-name"/>
          <w:b/>
          <w:sz w:val="20"/>
          <w:szCs w:val="20"/>
        </w:rPr>
        <w:t>Отчет об исполнении бюджета ГРБС</w:t>
      </w:r>
    </w:p>
    <w:p w:rsidR="00225C92" w:rsidRPr="007943A2" w:rsidRDefault="00225C92" w:rsidP="00225C92">
      <w:pPr>
        <w:ind w:firstLine="709"/>
        <w:jc w:val="both"/>
        <w:rPr>
          <w:sz w:val="20"/>
          <w:szCs w:val="20"/>
        </w:rPr>
      </w:pPr>
      <w:r w:rsidRPr="007943A2">
        <w:rPr>
          <w:sz w:val="20"/>
          <w:szCs w:val="20"/>
        </w:rPr>
        <w:t>1. Отчет об исполнении бюджета ГРБС должен обеспечивать сопоставление утвержденных (доведенных) бюджетных назначений с данными об исполнении бюджета главным распорядителем, распорядителем, получателем бюджетных средств, главным администратором, администратором источников финансирования дефицита бюджета, главным администратором, администратором доходов бюджета.</w:t>
      </w:r>
    </w:p>
    <w:p w:rsidR="00225C92" w:rsidRPr="007943A2" w:rsidRDefault="00225C92" w:rsidP="00225C92">
      <w:pPr>
        <w:ind w:firstLine="709"/>
        <w:jc w:val="both"/>
        <w:rPr>
          <w:sz w:val="20"/>
          <w:szCs w:val="20"/>
        </w:rPr>
      </w:pPr>
      <w:r w:rsidRPr="007943A2">
        <w:rPr>
          <w:sz w:val="20"/>
          <w:szCs w:val="20"/>
        </w:rPr>
        <w:t>2. Отчет об исполнении бюджета ГРБС составляется на основании данных по исполнению бюджета получателей бюджетных средств, администраторов источников финансирования дефицита бюджета, администраторов доходов бюджета в рамках осуществляемой ими бюджетной деятельности, в том числе по дополнительным источникам бюджетного финансирования учреждений, находящихся за пределами Российской Федерации.</w:t>
      </w:r>
    </w:p>
    <w:p w:rsidR="00225C92" w:rsidRPr="007943A2" w:rsidRDefault="00225C92" w:rsidP="00225C92">
      <w:pPr>
        <w:ind w:firstLine="709"/>
        <w:jc w:val="both"/>
        <w:rPr>
          <w:sz w:val="20"/>
          <w:szCs w:val="20"/>
        </w:rPr>
      </w:pPr>
      <w:r w:rsidRPr="007943A2">
        <w:rPr>
          <w:sz w:val="20"/>
          <w:szCs w:val="20"/>
        </w:rPr>
        <w:t>3. В Отчете об исполнении бюджета ГРБС отражаются показатели в следующей структуре разделов:</w:t>
      </w:r>
    </w:p>
    <w:p w:rsidR="00225C92" w:rsidRPr="007943A2" w:rsidRDefault="00225C92" w:rsidP="00225C92">
      <w:pPr>
        <w:ind w:firstLine="709"/>
        <w:jc w:val="both"/>
        <w:rPr>
          <w:sz w:val="20"/>
          <w:szCs w:val="20"/>
        </w:rPr>
      </w:pPr>
      <w:r w:rsidRPr="007943A2">
        <w:rPr>
          <w:sz w:val="20"/>
          <w:szCs w:val="20"/>
        </w:rPr>
        <w:t>а) Доходы бюджета;</w:t>
      </w:r>
    </w:p>
    <w:p w:rsidR="00225C92" w:rsidRPr="007943A2" w:rsidRDefault="00225C92" w:rsidP="00225C92">
      <w:pPr>
        <w:ind w:firstLine="709"/>
        <w:jc w:val="both"/>
        <w:rPr>
          <w:sz w:val="20"/>
          <w:szCs w:val="20"/>
        </w:rPr>
      </w:pPr>
      <w:r w:rsidRPr="007943A2">
        <w:rPr>
          <w:sz w:val="20"/>
          <w:szCs w:val="20"/>
        </w:rPr>
        <w:t>б) Расходы бюджета;</w:t>
      </w:r>
    </w:p>
    <w:p w:rsidR="00225C92" w:rsidRPr="007943A2" w:rsidRDefault="00225C92" w:rsidP="00225C92">
      <w:pPr>
        <w:ind w:firstLine="709"/>
        <w:jc w:val="both"/>
        <w:rPr>
          <w:sz w:val="20"/>
          <w:szCs w:val="20"/>
        </w:rPr>
      </w:pPr>
      <w:r w:rsidRPr="007943A2">
        <w:rPr>
          <w:sz w:val="20"/>
          <w:szCs w:val="20"/>
        </w:rPr>
        <w:t>в) Источники финансирования дефицита бюджета.</w:t>
      </w:r>
    </w:p>
    <w:p w:rsidR="00225C92" w:rsidRPr="007943A2" w:rsidRDefault="00225C92" w:rsidP="00225C92">
      <w:pPr>
        <w:ind w:firstLine="709"/>
        <w:jc w:val="both"/>
        <w:rPr>
          <w:sz w:val="20"/>
          <w:szCs w:val="20"/>
        </w:rPr>
      </w:pPr>
      <w:r w:rsidRPr="007943A2">
        <w:rPr>
          <w:sz w:val="20"/>
          <w:szCs w:val="20"/>
        </w:rPr>
        <w:t>4. Показатели Отчета об исполнении бюджета ГРБС отражаются в разрезе кодов бюджетной классификации Российской Федерации:</w:t>
      </w:r>
    </w:p>
    <w:p w:rsidR="00225C92" w:rsidRPr="007943A2" w:rsidRDefault="00225C92" w:rsidP="00225C92">
      <w:pPr>
        <w:ind w:firstLine="709"/>
        <w:jc w:val="both"/>
        <w:rPr>
          <w:sz w:val="20"/>
          <w:szCs w:val="20"/>
        </w:rPr>
      </w:pPr>
      <w:r w:rsidRPr="007943A2">
        <w:rPr>
          <w:sz w:val="20"/>
          <w:szCs w:val="20"/>
        </w:rPr>
        <w:t>а) в части доходов бюджета, закрепленных в соответствии с бюджетным законодательством Российской Федерации за главными администраторами (администраторами) доходов бюджета, - в структуре утвержденных плановых (прогнозных) показателей по доходам;</w:t>
      </w:r>
    </w:p>
    <w:p w:rsidR="00225C92" w:rsidRPr="007943A2" w:rsidRDefault="00225C92" w:rsidP="00225C92">
      <w:pPr>
        <w:ind w:firstLine="709"/>
        <w:jc w:val="both"/>
        <w:rPr>
          <w:sz w:val="20"/>
          <w:szCs w:val="20"/>
        </w:rPr>
      </w:pPr>
      <w:r w:rsidRPr="007943A2">
        <w:rPr>
          <w:sz w:val="20"/>
          <w:szCs w:val="20"/>
        </w:rPr>
        <w:t>б) в части расходов бюджета - в структуре утвержденных сводной бюджетной росписью, бюджетной росписью главных распорядителей бюджетных средств бюджетных ассигнований и (или) лимитов бюджетных обязательств по расходам бюджета;</w:t>
      </w:r>
    </w:p>
    <w:p w:rsidR="00225C92" w:rsidRPr="007943A2" w:rsidRDefault="00225C92" w:rsidP="00225C92">
      <w:pPr>
        <w:ind w:firstLine="709"/>
        <w:jc w:val="both"/>
        <w:rPr>
          <w:sz w:val="20"/>
          <w:szCs w:val="20"/>
        </w:rPr>
      </w:pPr>
      <w:r w:rsidRPr="007943A2">
        <w:rPr>
          <w:sz w:val="20"/>
          <w:szCs w:val="20"/>
        </w:rPr>
        <w:t>в) в части поступлений по источникам финансирования дефицита бюджета - в структуре утвержденных плановых (прогнозных) показателей поступлений по источникам финансирования дефицита бюджета;</w:t>
      </w:r>
    </w:p>
    <w:p w:rsidR="00225C92" w:rsidRPr="007943A2" w:rsidRDefault="00225C92" w:rsidP="00225C92">
      <w:pPr>
        <w:ind w:firstLine="709"/>
        <w:jc w:val="both"/>
        <w:rPr>
          <w:sz w:val="20"/>
          <w:szCs w:val="20"/>
        </w:rPr>
      </w:pPr>
      <w:r w:rsidRPr="007943A2">
        <w:rPr>
          <w:sz w:val="20"/>
          <w:szCs w:val="20"/>
        </w:rPr>
        <w:t xml:space="preserve">г) в части выплат по источникам финансирования дефицита бюджета - в структуре утвержденных сводной бюджетной росписью, бюджетной росписью главных </w:t>
      </w:r>
      <w:proofErr w:type="gramStart"/>
      <w:r w:rsidRPr="007943A2">
        <w:rPr>
          <w:sz w:val="20"/>
          <w:szCs w:val="20"/>
        </w:rPr>
        <w:t>администраторов источников финансирования дефицита бюджета бюджетных ассигнований</w:t>
      </w:r>
      <w:proofErr w:type="gramEnd"/>
      <w:r w:rsidRPr="007943A2">
        <w:rPr>
          <w:sz w:val="20"/>
          <w:szCs w:val="20"/>
        </w:rPr>
        <w:t xml:space="preserve"> по выплатам источников финансирования дефицита бюджета.</w:t>
      </w:r>
    </w:p>
    <w:p w:rsidR="00225C92" w:rsidRPr="007943A2" w:rsidRDefault="00225C92" w:rsidP="00225C92">
      <w:pPr>
        <w:ind w:firstLine="709"/>
        <w:jc w:val="both"/>
        <w:rPr>
          <w:sz w:val="20"/>
          <w:szCs w:val="20"/>
        </w:rPr>
      </w:pPr>
      <w:r w:rsidRPr="007943A2">
        <w:rPr>
          <w:sz w:val="20"/>
          <w:szCs w:val="20"/>
        </w:rPr>
        <w:t>5. Годовые объемы утвержденных бюджетных назначений на текущий (отчетный) финансовый год отражаются по соответствующим разделам Отчета об исполнении бюджета ГРБС:</w:t>
      </w:r>
    </w:p>
    <w:p w:rsidR="00225C92" w:rsidRPr="007943A2" w:rsidRDefault="00225C92" w:rsidP="00225C92">
      <w:pPr>
        <w:ind w:firstLine="709"/>
        <w:jc w:val="both"/>
        <w:rPr>
          <w:sz w:val="20"/>
          <w:szCs w:val="20"/>
        </w:rPr>
      </w:pPr>
      <w:r w:rsidRPr="007943A2">
        <w:rPr>
          <w:sz w:val="20"/>
          <w:szCs w:val="20"/>
        </w:rPr>
        <w:t>а) главным администратором доходов бюджета - в сумме плановых (прогнозных) показателей по закрепленным за ним доходам бюджета.</w:t>
      </w:r>
    </w:p>
    <w:p w:rsidR="00225C92" w:rsidRPr="007943A2" w:rsidRDefault="00225C92" w:rsidP="00225C92">
      <w:pPr>
        <w:ind w:firstLine="709"/>
        <w:jc w:val="both"/>
        <w:rPr>
          <w:sz w:val="20"/>
          <w:szCs w:val="20"/>
        </w:rPr>
      </w:pPr>
      <w:r w:rsidRPr="007943A2">
        <w:rPr>
          <w:sz w:val="20"/>
          <w:szCs w:val="20"/>
        </w:rPr>
        <w:t xml:space="preserve">б) главным распорядителем, распорядителем, получателем бюджетных средств - в суммах бюджетных ассигнований и лимитов бюджетных обязательств, утвержденных (доведенных) на текущий финансовый год согласно </w:t>
      </w:r>
      <w:r w:rsidRPr="007943A2">
        <w:rPr>
          <w:sz w:val="20"/>
          <w:szCs w:val="20"/>
        </w:rPr>
        <w:lastRenderedPageBreak/>
        <w:t>утвержденной бюджетной росписи с учетом последующих изменений, оформленных в соответствии с бюджетным законодательством Российской Федерации на отчетную дату.</w:t>
      </w:r>
    </w:p>
    <w:p w:rsidR="00225C92" w:rsidRPr="007943A2" w:rsidRDefault="00225C92" w:rsidP="00225C92">
      <w:pPr>
        <w:ind w:firstLine="709"/>
        <w:jc w:val="both"/>
        <w:rPr>
          <w:sz w:val="20"/>
          <w:szCs w:val="20"/>
        </w:rPr>
      </w:pPr>
      <w:r w:rsidRPr="007943A2">
        <w:rPr>
          <w:sz w:val="20"/>
          <w:szCs w:val="20"/>
        </w:rPr>
        <w:t>в) главным администратором, администратором источников финансирования дефицита бюджета:</w:t>
      </w:r>
    </w:p>
    <w:p w:rsidR="00225C92" w:rsidRPr="007943A2" w:rsidRDefault="00225C92" w:rsidP="00225C92">
      <w:pPr>
        <w:ind w:firstLine="709"/>
        <w:jc w:val="both"/>
        <w:rPr>
          <w:sz w:val="20"/>
          <w:szCs w:val="20"/>
        </w:rPr>
      </w:pPr>
      <w:r w:rsidRPr="007943A2">
        <w:rPr>
          <w:sz w:val="20"/>
          <w:szCs w:val="20"/>
        </w:rPr>
        <w:t>в части поступлений источников финансирования дефицита бюджета - в сумме плановых (прогнозных) показателей;</w:t>
      </w:r>
    </w:p>
    <w:p w:rsidR="00225C92" w:rsidRPr="007943A2" w:rsidRDefault="00225C92" w:rsidP="00225C92">
      <w:pPr>
        <w:ind w:firstLine="709"/>
        <w:jc w:val="both"/>
        <w:rPr>
          <w:sz w:val="20"/>
          <w:szCs w:val="20"/>
        </w:rPr>
      </w:pPr>
      <w:r w:rsidRPr="007943A2">
        <w:rPr>
          <w:sz w:val="20"/>
          <w:szCs w:val="20"/>
        </w:rPr>
        <w:t xml:space="preserve">в части выплат по источникам финансирования дефицита бюджета </w:t>
      </w:r>
      <w:proofErr w:type="gramStart"/>
      <w:r w:rsidRPr="007943A2">
        <w:rPr>
          <w:sz w:val="20"/>
          <w:szCs w:val="20"/>
        </w:rPr>
        <w:t>-в</w:t>
      </w:r>
      <w:proofErr w:type="gramEnd"/>
      <w:r w:rsidRPr="007943A2">
        <w:rPr>
          <w:sz w:val="20"/>
          <w:szCs w:val="20"/>
        </w:rPr>
        <w:t xml:space="preserve"> сумме утвержденных (доведенных) бюджетных ассигнований;</w:t>
      </w:r>
    </w:p>
    <w:p w:rsidR="00225C92" w:rsidRPr="007943A2" w:rsidRDefault="00225C92" w:rsidP="00225C92">
      <w:pPr>
        <w:ind w:firstLine="709"/>
        <w:jc w:val="both"/>
        <w:rPr>
          <w:sz w:val="20"/>
          <w:szCs w:val="20"/>
        </w:rPr>
      </w:pPr>
      <w:r w:rsidRPr="007943A2">
        <w:rPr>
          <w:sz w:val="20"/>
          <w:szCs w:val="20"/>
        </w:rPr>
        <w:t xml:space="preserve">г) главным администратором источников финансирования дефицита бюджета - в сумме утвержденного законом (решением) о бюджете </w:t>
      </w:r>
      <w:proofErr w:type="gramStart"/>
      <w:r w:rsidRPr="007943A2">
        <w:rPr>
          <w:sz w:val="20"/>
          <w:szCs w:val="20"/>
        </w:rPr>
        <w:t>объема изменений остатка средств бюджета</w:t>
      </w:r>
      <w:proofErr w:type="gramEnd"/>
      <w:r w:rsidRPr="007943A2">
        <w:rPr>
          <w:sz w:val="20"/>
          <w:szCs w:val="20"/>
        </w:rPr>
        <w:t>.</w:t>
      </w:r>
    </w:p>
    <w:p w:rsidR="00225C92" w:rsidRPr="007943A2" w:rsidRDefault="00225C92" w:rsidP="00225C92">
      <w:pPr>
        <w:ind w:firstLine="709"/>
        <w:jc w:val="both"/>
        <w:rPr>
          <w:sz w:val="20"/>
          <w:szCs w:val="20"/>
        </w:rPr>
      </w:pPr>
      <w:proofErr w:type="gramStart"/>
      <w:r w:rsidRPr="007943A2">
        <w:rPr>
          <w:sz w:val="20"/>
          <w:szCs w:val="20"/>
        </w:rPr>
        <w:t>6.Отчет об исполнении бюджета ГРБС составляется главным распорядителем, распорядителем бюджетных средств, главным администратором, администратором источников финансирования дефицита бюджета, главным администратором, администратором доходов бюджета на основании Отчетов об исполнении бюджета ГРБС, составленных и представленных распорядителями и получателями бюджетных средств, администраторами источников финансирования дефицита бюджета, администраторами доходов бюджета, путем суммирования одноименных показателей по строкам и графам соответствующих разделов отчета и исключения</w:t>
      </w:r>
      <w:proofErr w:type="gramEnd"/>
      <w:r w:rsidRPr="007943A2">
        <w:rPr>
          <w:sz w:val="20"/>
          <w:szCs w:val="20"/>
        </w:rPr>
        <w:t xml:space="preserve"> взаимосвязанных показателей отчетов</w:t>
      </w:r>
    </w:p>
    <w:p w:rsidR="00225C92" w:rsidRPr="007943A2" w:rsidRDefault="00225C92" w:rsidP="00225C92">
      <w:pPr>
        <w:ind w:firstLine="709"/>
        <w:jc w:val="both"/>
        <w:rPr>
          <w:sz w:val="20"/>
          <w:szCs w:val="20"/>
        </w:rPr>
      </w:pPr>
      <w:r w:rsidRPr="007943A2">
        <w:rPr>
          <w:sz w:val="20"/>
          <w:szCs w:val="20"/>
        </w:rPr>
        <w:t xml:space="preserve">7. </w:t>
      </w:r>
      <w:proofErr w:type="gramStart"/>
      <w:r w:rsidRPr="007943A2">
        <w:rPr>
          <w:sz w:val="20"/>
          <w:szCs w:val="20"/>
        </w:rPr>
        <w:t>При формировании квартального и годового Отчета об исполнении бюджета ГРБС субъектом отчетности отражаются данные по кассовым поступлениям (выплатам), исполненным через лицевой счет, открытый в Управлении федерального казначейства, через счета, открытые в подразделениях расчетной сети Банка России или в кредитных организациях, в том числе средствам в пути, а также по некассовым операциям (доходам, расходам, и источникам финансирования дефицита бюджета, предусмотренным на</w:t>
      </w:r>
      <w:proofErr w:type="gramEnd"/>
      <w:r w:rsidRPr="007943A2">
        <w:rPr>
          <w:sz w:val="20"/>
          <w:szCs w:val="20"/>
        </w:rPr>
        <w:t xml:space="preserve"> </w:t>
      </w:r>
      <w:proofErr w:type="gramStart"/>
      <w:r w:rsidRPr="007943A2">
        <w:rPr>
          <w:sz w:val="20"/>
          <w:szCs w:val="20"/>
        </w:rPr>
        <w:t>текущий (отчетный) финансовый год и исполненным без движения бюджетных средств) по соответствующим разделам Отчета об исполнении бюджета ГРБС.</w:t>
      </w:r>
      <w:proofErr w:type="gramEnd"/>
    </w:p>
    <w:p w:rsidR="00225C92" w:rsidRPr="007943A2" w:rsidRDefault="00225C92" w:rsidP="00225C92">
      <w:pPr>
        <w:ind w:firstLine="709"/>
        <w:jc w:val="both"/>
        <w:rPr>
          <w:sz w:val="20"/>
          <w:szCs w:val="20"/>
        </w:rPr>
      </w:pPr>
      <w:r w:rsidRPr="007943A2">
        <w:rPr>
          <w:sz w:val="20"/>
          <w:szCs w:val="20"/>
        </w:rPr>
        <w:t xml:space="preserve">8. </w:t>
      </w:r>
      <w:proofErr w:type="gramStart"/>
      <w:r w:rsidRPr="007943A2">
        <w:rPr>
          <w:sz w:val="20"/>
          <w:szCs w:val="20"/>
        </w:rPr>
        <w:t>При формировании месячного Отчета об исполнении бюджета ГРБС, за исключением отчетов по состоянию на 1 апреля, 1 июля, 1 октября, 1 января года, следующего за отчетным, субъектом отчетности отражаются данные по кассовым поступлениям, исполненным через счета, открытые в кредитных организациях, в том числе средствам в пути, а также по некассовым операциям по соответствующим разделам Отчета об исполнении бюджета ГРБС.</w:t>
      </w:r>
      <w:proofErr w:type="gramEnd"/>
    </w:p>
    <w:p w:rsidR="00225C92" w:rsidRPr="007943A2" w:rsidRDefault="00225C92" w:rsidP="00225C92">
      <w:pPr>
        <w:jc w:val="center"/>
        <w:rPr>
          <w:rStyle w:val="docuntyped-number"/>
          <w:sz w:val="20"/>
          <w:szCs w:val="20"/>
        </w:rPr>
      </w:pPr>
    </w:p>
    <w:p w:rsidR="00225C92" w:rsidRPr="007943A2" w:rsidRDefault="00225C92" w:rsidP="00225C92">
      <w:pPr>
        <w:jc w:val="center"/>
        <w:rPr>
          <w:b/>
          <w:sz w:val="20"/>
          <w:szCs w:val="20"/>
        </w:rPr>
      </w:pPr>
      <w:r w:rsidRPr="007943A2">
        <w:rPr>
          <w:rStyle w:val="docuntyped-number"/>
          <w:b/>
          <w:sz w:val="20"/>
          <w:szCs w:val="20"/>
        </w:rPr>
        <w:t xml:space="preserve">VI. </w:t>
      </w:r>
      <w:r w:rsidRPr="007943A2">
        <w:rPr>
          <w:rStyle w:val="docuntyped-name"/>
          <w:b/>
          <w:sz w:val="20"/>
          <w:szCs w:val="20"/>
        </w:rPr>
        <w:t>Отчет об исполнении бюджета</w:t>
      </w:r>
    </w:p>
    <w:p w:rsidR="00225C92" w:rsidRPr="007943A2" w:rsidRDefault="00225C92" w:rsidP="00225C92">
      <w:pPr>
        <w:ind w:firstLine="709"/>
        <w:jc w:val="both"/>
        <w:rPr>
          <w:sz w:val="20"/>
          <w:szCs w:val="20"/>
        </w:rPr>
      </w:pPr>
      <w:r w:rsidRPr="007943A2">
        <w:rPr>
          <w:sz w:val="20"/>
          <w:szCs w:val="20"/>
        </w:rPr>
        <w:t>1. Отчет об исполнении бюджета должен обеспечивать сопоставление бюджетных назначений, утвержденных законом (решением) о бюджете, с данными об исполнении бюджета публично-правового образования  сельским поселением.</w:t>
      </w:r>
    </w:p>
    <w:p w:rsidR="00225C92" w:rsidRPr="007943A2" w:rsidRDefault="00225C92" w:rsidP="00225C92">
      <w:pPr>
        <w:ind w:firstLine="709"/>
        <w:jc w:val="both"/>
        <w:rPr>
          <w:sz w:val="20"/>
          <w:szCs w:val="20"/>
        </w:rPr>
      </w:pPr>
      <w:r w:rsidRPr="007943A2">
        <w:rPr>
          <w:sz w:val="20"/>
          <w:szCs w:val="20"/>
        </w:rPr>
        <w:t>2. Отчет об исполнении бюджета составляется на основании данных Отчетов об исполнении бюджета ГРБС и Справок о суммах поступлений, подлежащих зачислению на счет бюджета, главных распорядителей бюджетных средств, главных администраторов источников финансирования дефицита бюджета, главных администраторов доходов бюджета, представленных на отчетную дату, и Отчета о кассовом поступлении и выбытии денежных средств.</w:t>
      </w:r>
    </w:p>
    <w:p w:rsidR="00225C92" w:rsidRPr="007943A2" w:rsidRDefault="00225C92" w:rsidP="00225C92">
      <w:pPr>
        <w:ind w:firstLine="709"/>
        <w:jc w:val="both"/>
        <w:rPr>
          <w:sz w:val="20"/>
          <w:szCs w:val="20"/>
        </w:rPr>
      </w:pPr>
      <w:r w:rsidRPr="007943A2">
        <w:rPr>
          <w:sz w:val="20"/>
          <w:szCs w:val="20"/>
        </w:rPr>
        <w:t>3. В Отчете об исполнении бюджета отражаются показатели в следующей структуре разделов:</w:t>
      </w:r>
    </w:p>
    <w:p w:rsidR="00225C92" w:rsidRPr="007943A2" w:rsidRDefault="00225C92" w:rsidP="00225C92">
      <w:pPr>
        <w:ind w:firstLine="709"/>
        <w:jc w:val="both"/>
        <w:rPr>
          <w:sz w:val="20"/>
          <w:szCs w:val="20"/>
        </w:rPr>
      </w:pPr>
      <w:r w:rsidRPr="007943A2">
        <w:rPr>
          <w:sz w:val="20"/>
          <w:szCs w:val="20"/>
        </w:rPr>
        <w:t>а) Доходы бюджета;</w:t>
      </w:r>
    </w:p>
    <w:p w:rsidR="00225C92" w:rsidRPr="007943A2" w:rsidRDefault="00225C92" w:rsidP="00225C92">
      <w:pPr>
        <w:ind w:firstLine="709"/>
        <w:jc w:val="both"/>
        <w:rPr>
          <w:sz w:val="20"/>
          <w:szCs w:val="20"/>
        </w:rPr>
      </w:pPr>
      <w:r w:rsidRPr="007943A2">
        <w:rPr>
          <w:sz w:val="20"/>
          <w:szCs w:val="20"/>
        </w:rPr>
        <w:t>б) Расходы бюджета;</w:t>
      </w:r>
    </w:p>
    <w:p w:rsidR="00225C92" w:rsidRPr="007943A2" w:rsidRDefault="00225C92" w:rsidP="00225C92">
      <w:pPr>
        <w:ind w:firstLine="709"/>
        <w:jc w:val="both"/>
        <w:rPr>
          <w:sz w:val="20"/>
          <w:szCs w:val="20"/>
        </w:rPr>
      </w:pPr>
      <w:r w:rsidRPr="007943A2">
        <w:rPr>
          <w:sz w:val="20"/>
          <w:szCs w:val="20"/>
        </w:rPr>
        <w:t>в) Источники финансирования дефицита бюджета.</w:t>
      </w:r>
    </w:p>
    <w:p w:rsidR="00225C92" w:rsidRPr="007943A2" w:rsidRDefault="00225C92" w:rsidP="00225C92">
      <w:pPr>
        <w:ind w:firstLine="709"/>
        <w:jc w:val="both"/>
        <w:rPr>
          <w:sz w:val="20"/>
          <w:szCs w:val="20"/>
        </w:rPr>
      </w:pPr>
      <w:r w:rsidRPr="007943A2">
        <w:rPr>
          <w:sz w:val="20"/>
          <w:szCs w:val="20"/>
        </w:rPr>
        <w:t xml:space="preserve">4. Показатели Отчета об исполнении бюджета отражаются в разрезе кодов бюджетной классификации Российской </w:t>
      </w:r>
      <w:proofErr w:type="gramStart"/>
      <w:r w:rsidRPr="007943A2">
        <w:rPr>
          <w:sz w:val="20"/>
          <w:szCs w:val="20"/>
        </w:rPr>
        <w:t>Федерации</w:t>
      </w:r>
      <w:proofErr w:type="gramEnd"/>
      <w:r w:rsidRPr="007943A2">
        <w:rPr>
          <w:sz w:val="20"/>
          <w:szCs w:val="20"/>
        </w:rPr>
        <w:t xml:space="preserve"> в структуре утвержденных законом (решением) о бюджете бюджетных назначений по доходам бюджета, расходам бюджета и источникам финансирования дефицита бюджета.</w:t>
      </w:r>
    </w:p>
    <w:p w:rsidR="00225C92" w:rsidRPr="007943A2" w:rsidRDefault="00225C92" w:rsidP="00225C92">
      <w:pPr>
        <w:ind w:firstLine="709"/>
        <w:jc w:val="both"/>
        <w:rPr>
          <w:sz w:val="20"/>
          <w:szCs w:val="20"/>
        </w:rPr>
      </w:pPr>
      <w:r w:rsidRPr="007943A2">
        <w:rPr>
          <w:sz w:val="20"/>
          <w:szCs w:val="20"/>
        </w:rPr>
        <w:t>5. По соответствующим разделам Отчета об исполнении бюджета отражаются годовые объемы:</w:t>
      </w:r>
    </w:p>
    <w:p w:rsidR="00225C92" w:rsidRPr="007943A2" w:rsidRDefault="00225C92" w:rsidP="00225C92">
      <w:pPr>
        <w:ind w:firstLine="709"/>
        <w:jc w:val="both"/>
        <w:rPr>
          <w:sz w:val="20"/>
          <w:szCs w:val="20"/>
        </w:rPr>
      </w:pPr>
      <w:r w:rsidRPr="007943A2">
        <w:rPr>
          <w:sz w:val="20"/>
          <w:szCs w:val="20"/>
        </w:rPr>
        <w:t>а) плановых показателей доходов бюджета, утвержденных законом (решением) о бюджете;</w:t>
      </w:r>
    </w:p>
    <w:p w:rsidR="00225C92" w:rsidRPr="007943A2" w:rsidRDefault="00225C92" w:rsidP="00225C92">
      <w:pPr>
        <w:ind w:firstLine="709"/>
        <w:jc w:val="both"/>
        <w:rPr>
          <w:sz w:val="20"/>
          <w:szCs w:val="20"/>
        </w:rPr>
      </w:pPr>
      <w:r w:rsidRPr="007943A2">
        <w:rPr>
          <w:sz w:val="20"/>
          <w:szCs w:val="20"/>
        </w:rPr>
        <w:t>б) бюджетных назначений по расходам бюджета, утвержденных в соответствии со сводной бюджетной росписью, с учетом последующих изменений, оформленных в соответствии с бюджетным законодательством Российской Федерации на отчетную дату;</w:t>
      </w:r>
    </w:p>
    <w:p w:rsidR="00225C92" w:rsidRPr="007943A2" w:rsidRDefault="00225C92" w:rsidP="00225C92">
      <w:pPr>
        <w:ind w:firstLine="709"/>
        <w:jc w:val="both"/>
        <w:rPr>
          <w:sz w:val="20"/>
          <w:szCs w:val="20"/>
        </w:rPr>
      </w:pPr>
      <w:r w:rsidRPr="007943A2">
        <w:rPr>
          <w:sz w:val="20"/>
          <w:szCs w:val="20"/>
        </w:rPr>
        <w:t>в) плановых показателей поступлений по источникам финансирования дефицита бюджета, утвержденных законом (решением) о бюджете;</w:t>
      </w:r>
    </w:p>
    <w:p w:rsidR="00225C92" w:rsidRPr="007943A2" w:rsidRDefault="00225C92" w:rsidP="00225C92">
      <w:pPr>
        <w:ind w:firstLine="709"/>
        <w:jc w:val="both"/>
        <w:rPr>
          <w:sz w:val="20"/>
          <w:szCs w:val="20"/>
        </w:rPr>
      </w:pPr>
      <w:r w:rsidRPr="007943A2">
        <w:rPr>
          <w:sz w:val="20"/>
          <w:szCs w:val="20"/>
        </w:rPr>
        <w:t>г) бюджетных назначений по выплатам источников финансирования дефицита бюджета, утвержденных в соответствии со сводной бюджетной росписью, с учетом последующих изменений, оформленных в соответствии с бюджетным законодательством Российской Федерации на отчетную дату;</w:t>
      </w:r>
    </w:p>
    <w:p w:rsidR="00225C92" w:rsidRPr="007943A2" w:rsidRDefault="00225C92" w:rsidP="00225C92">
      <w:pPr>
        <w:ind w:firstLine="709"/>
        <w:jc w:val="both"/>
        <w:rPr>
          <w:sz w:val="20"/>
          <w:szCs w:val="20"/>
        </w:rPr>
      </w:pPr>
      <w:r w:rsidRPr="007943A2">
        <w:rPr>
          <w:sz w:val="20"/>
          <w:szCs w:val="20"/>
        </w:rPr>
        <w:t>д) изменений остатка средств бюджета, утвержденных законом (решением) о бюджете.</w:t>
      </w:r>
    </w:p>
    <w:p w:rsidR="00225C92" w:rsidRPr="007943A2" w:rsidRDefault="00225C92" w:rsidP="00225C92">
      <w:pPr>
        <w:ind w:firstLine="709"/>
        <w:jc w:val="both"/>
        <w:rPr>
          <w:sz w:val="20"/>
          <w:szCs w:val="20"/>
        </w:rPr>
      </w:pPr>
      <w:r w:rsidRPr="007943A2">
        <w:rPr>
          <w:sz w:val="20"/>
          <w:szCs w:val="20"/>
        </w:rPr>
        <w:t>6. При формировании квартального и годового Отчета об исполнении бюджета данные соответствующих разделов Отчета об исполнении бюджета формируются путем суммирования одноименных показателей Отчетов об исполнении бюджета, Справок о суммах поступлений и Отчета о кассовом поступлении и выбытии денежных средств.</w:t>
      </w:r>
    </w:p>
    <w:p w:rsidR="00225C92" w:rsidRPr="007943A2" w:rsidRDefault="00225C92" w:rsidP="00225C92">
      <w:pPr>
        <w:ind w:firstLine="709"/>
        <w:jc w:val="both"/>
        <w:rPr>
          <w:sz w:val="20"/>
          <w:szCs w:val="20"/>
        </w:rPr>
      </w:pPr>
      <w:r w:rsidRPr="007943A2">
        <w:rPr>
          <w:sz w:val="20"/>
          <w:szCs w:val="20"/>
        </w:rPr>
        <w:t xml:space="preserve">7. </w:t>
      </w:r>
      <w:proofErr w:type="gramStart"/>
      <w:r w:rsidRPr="007943A2">
        <w:rPr>
          <w:sz w:val="20"/>
          <w:szCs w:val="20"/>
        </w:rPr>
        <w:t>При формировании месячного Отчета об исполнении бюджета, за исключением отчетов по состоянию на 1 апреля, 1 июля, 1 октября, 1 января года, следующего за отчетным, данные соответствующих разделов Отчета об исполнении бюджета формируются путем суммирования одноименных показателей Отчета о кассовом поступлении и выбытии денежных средств и Отчетов об исполнении бюджета.</w:t>
      </w:r>
      <w:proofErr w:type="gramEnd"/>
    </w:p>
    <w:p w:rsidR="00225C92" w:rsidRPr="007943A2" w:rsidRDefault="00225C92" w:rsidP="00225C92">
      <w:pPr>
        <w:ind w:firstLine="709"/>
        <w:jc w:val="both"/>
        <w:rPr>
          <w:sz w:val="20"/>
          <w:szCs w:val="20"/>
        </w:rPr>
      </w:pPr>
      <w:r w:rsidRPr="007943A2">
        <w:rPr>
          <w:sz w:val="20"/>
          <w:szCs w:val="20"/>
        </w:rPr>
        <w:lastRenderedPageBreak/>
        <w:t>8. Отчет об исполнении бюджета должен обеспечивать сопоставление бюджетных назначений, утвержденных законом (решением) о бюджете, с данными об исполнении бюджета субъекта Российской Федерации и бюджета территориального государственного внебюджетного фонда.</w:t>
      </w:r>
    </w:p>
    <w:p w:rsidR="00225C92" w:rsidRPr="007943A2" w:rsidRDefault="00225C92" w:rsidP="00225C92">
      <w:pPr>
        <w:ind w:firstLine="709"/>
        <w:jc w:val="both"/>
        <w:rPr>
          <w:sz w:val="20"/>
          <w:szCs w:val="20"/>
        </w:rPr>
      </w:pPr>
      <w:r w:rsidRPr="007943A2">
        <w:rPr>
          <w:sz w:val="20"/>
          <w:szCs w:val="20"/>
        </w:rPr>
        <w:t>9. Показатели Отчета об исполнении бюджета отражаются в разрезе кодов бюджетной классификации Российской Федерации.</w:t>
      </w:r>
    </w:p>
    <w:p w:rsidR="00225C92" w:rsidRPr="007943A2" w:rsidRDefault="00225C92" w:rsidP="00225C92">
      <w:pPr>
        <w:jc w:val="center"/>
        <w:rPr>
          <w:rStyle w:val="docuntyped-number"/>
          <w:sz w:val="20"/>
          <w:szCs w:val="20"/>
        </w:rPr>
      </w:pPr>
    </w:p>
    <w:p w:rsidR="00225C92" w:rsidRPr="007943A2" w:rsidRDefault="00225C92" w:rsidP="00225C92">
      <w:pPr>
        <w:jc w:val="center"/>
        <w:rPr>
          <w:b/>
          <w:sz w:val="20"/>
          <w:szCs w:val="20"/>
        </w:rPr>
      </w:pPr>
      <w:r w:rsidRPr="007943A2">
        <w:rPr>
          <w:rStyle w:val="docuntyped-number"/>
          <w:b/>
          <w:sz w:val="20"/>
          <w:szCs w:val="20"/>
          <w:lang w:val="en-US"/>
        </w:rPr>
        <w:t>V</w:t>
      </w:r>
      <w:r w:rsidRPr="007943A2">
        <w:rPr>
          <w:rStyle w:val="docuntyped-number"/>
          <w:b/>
          <w:sz w:val="20"/>
          <w:szCs w:val="20"/>
        </w:rPr>
        <w:t>I</w:t>
      </w:r>
      <w:r w:rsidRPr="007943A2">
        <w:rPr>
          <w:rStyle w:val="docuntyped-number"/>
          <w:b/>
          <w:sz w:val="20"/>
          <w:szCs w:val="20"/>
          <w:lang w:val="en-US"/>
        </w:rPr>
        <w:t>II</w:t>
      </w:r>
      <w:r w:rsidRPr="007943A2">
        <w:rPr>
          <w:rStyle w:val="docuntyped-number"/>
          <w:b/>
          <w:sz w:val="20"/>
          <w:szCs w:val="20"/>
        </w:rPr>
        <w:t xml:space="preserve">. </w:t>
      </w:r>
      <w:r w:rsidRPr="007943A2">
        <w:rPr>
          <w:rStyle w:val="docuntyped-name"/>
          <w:b/>
          <w:sz w:val="20"/>
          <w:szCs w:val="20"/>
        </w:rPr>
        <w:t xml:space="preserve">Пояснительная записка </w:t>
      </w:r>
    </w:p>
    <w:p w:rsidR="00225C92" w:rsidRPr="007943A2" w:rsidRDefault="00225C92" w:rsidP="00225C92">
      <w:pPr>
        <w:ind w:firstLine="709"/>
        <w:jc w:val="both"/>
        <w:rPr>
          <w:sz w:val="20"/>
          <w:szCs w:val="20"/>
        </w:rPr>
      </w:pPr>
      <w:r w:rsidRPr="007943A2">
        <w:rPr>
          <w:sz w:val="20"/>
          <w:szCs w:val="20"/>
        </w:rPr>
        <w:t>1. В составе годовой Пояснительной записки к Балансу сельского поселения раскрываются следующие сведения, содержащие бюджетную информацию:</w:t>
      </w:r>
    </w:p>
    <w:p w:rsidR="00225C92" w:rsidRPr="007943A2" w:rsidRDefault="00225C92" w:rsidP="00225C92">
      <w:pPr>
        <w:ind w:firstLine="709"/>
        <w:jc w:val="both"/>
        <w:rPr>
          <w:sz w:val="20"/>
          <w:szCs w:val="20"/>
        </w:rPr>
      </w:pPr>
      <w:r w:rsidRPr="007943A2">
        <w:rPr>
          <w:sz w:val="20"/>
          <w:szCs w:val="20"/>
        </w:rPr>
        <w:t>Сведения о результатах деятельности по исполнению государственного (муниципального) задания. Указанные Сведения содержат обобщенные за отчетный период утвержденные плановые и фактические показатели деятельности сельского поселения и стоимостном выражении, в том числе разница между плановыми и фактическими показателями.</w:t>
      </w:r>
    </w:p>
    <w:p w:rsidR="00225C92" w:rsidRPr="007943A2" w:rsidRDefault="00225C92" w:rsidP="00225C92">
      <w:pPr>
        <w:ind w:firstLine="709"/>
        <w:jc w:val="both"/>
        <w:rPr>
          <w:sz w:val="20"/>
          <w:szCs w:val="20"/>
        </w:rPr>
      </w:pPr>
      <w:r w:rsidRPr="007943A2">
        <w:rPr>
          <w:sz w:val="20"/>
          <w:szCs w:val="20"/>
        </w:rPr>
        <w:t>Указанные Сведения подлежат представлению главному распорядителю средств бюджета, предоставившему субсидию на выполнение муниципального задания.</w:t>
      </w:r>
    </w:p>
    <w:p w:rsidR="00225C92" w:rsidRPr="007943A2" w:rsidRDefault="00225C92" w:rsidP="00225C92">
      <w:pPr>
        <w:jc w:val="both"/>
        <w:rPr>
          <w:sz w:val="20"/>
          <w:szCs w:val="20"/>
        </w:rPr>
      </w:pPr>
    </w:p>
    <w:p w:rsidR="00225C92" w:rsidRPr="007943A2" w:rsidRDefault="00225C92" w:rsidP="00225C92">
      <w:pPr>
        <w:autoSpaceDE w:val="0"/>
        <w:autoSpaceDN w:val="0"/>
        <w:adjustRightInd w:val="0"/>
        <w:jc w:val="both"/>
        <w:rPr>
          <w:sz w:val="20"/>
          <w:szCs w:val="20"/>
        </w:rPr>
      </w:pPr>
    </w:p>
    <w:p w:rsidR="00225C92" w:rsidRPr="007943A2" w:rsidRDefault="00225C92" w:rsidP="00225C92">
      <w:pPr>
        <w:rPr>
          <w:bCs/>
          <w:sz w:val="20"/>
          <w:szCs w:val="20"/>
        </w:rPr>
      </w:pPr>
    </w:p>
    <w:p w:rsidR="00225C92" w:rsidRPr="007943A2" w:rsidRDefault="00225C92" w:rsidP="00225C92">
      <w:pPr>
        <w:jc w:val="both"/>
        <w:rPr>
          <w:sz w:val="20"/>
          <w:szCs w:val="20"/>
        </w:rPr>
      </w:pPr>
    </w:p>
    <w:p w:rsidR="00225C92" w:rsidRPr="007943A2" w:rsidRDefault="00225C92" w:rsidP="00225C92">
      <w:pPr>
        <w:jc w:val="both"/>
        <w:rPr>
          <w:sz w:val="20"/>
          <w:szCs w:val="20"/>
        </w:rPr>
      </w:pPr>
    </w:p>
    <w:p w:rsidR="00225C92" w:rsidRPr="007943A2" w:rsidRDefault="00225C92" w:rsidP="00225C92">
      <w:pPr>
        <w:jc w:val="both"/>
        <w:rPr>
          <w:sz w:val="20"/>
          <w:szCs w:val="20"/>
        </w:rPr>
      </w:pPr>
    </w:p>
    <w:p w:rsidR="00225C92" w:rsidRPr="007943A2" w:rsidRDefault="00225C92" w:rsidP="00225C92">
      <w:pPr>
        <w:jc w:val="both"/>
        <w:rPr>
          <w:sz w:val="20"/>
          <w:szCs w:val="20"/>
        </w:rPr>
      </w:pPr>
    </w:p>
    <w:p w:rsidR="00225C92" w:rsidRPr="007943A2" w:rsidRDefault="00225C92" w:rsidP="00225C92">
      <w:pPr>
        <w:jc w:val="both"/>
        <w:rPr>
          <w:sz w:val="20"/>
          <w:szCs w:val="20"/>
        </w:rPr>
      </w:pPr>
    </w:p>
    <w:p w:rsidR="00225C92" w:rsidRPr="00300EAB" w:rsidRDefault="00225C92" w:rsidP="00225C92">
      <w:pPr>
        <w:tabs>
          <w:tab w:val="left" w:pos="2478"/>
        </w:tabs>
        <w:jc w:val="center"/>
        <w:rPr>
          <w:sz w:val="20"/>
          <w:szCs w:val="20"/>
        </w:rPr>
      </w:pPr>
      <w:r w:rsidRPr="00300EAB">
        <w:rPr>
          <w:sz w:val="20"/>
          <w:szCs w:val="20"/>
        </w:rPr>
        <w:t>КАРАТУЗСКИЙ СЕЛЬСКИЙ СОВЕТ ДЕПУТАТОВ</w:t>
      </w:r>
    </w:p>
    <w:p w:rsidR="00225C92" w:rsidRDefault="00225C92" w:rsidP="00225C92">
      <w:pPr>
        <w:tabs>
          <w:tab w:val="left" w:pos="2478"/>
        </w:tabs>
        <w:jc w:val="center"/>
        <w:rPr>
          <w:sz w:val="20"/>
          <w:szCs w:val="20"/>
        </w:rPr>
      </w:pPr>
      <w:r w:rsidRPr="00300EAB">
        <w:rPr>
          <w:sz w:val="20"/>
          <w:szCs w:val="20"/>
        </w:rPr>
        <w:t>РЕШЕНИЕ</w:t>
      </w:r>
    </w:p>
    <w:p w:rsidR="00225C92" w:rsidRPr="00300EAB" w:rsidRDefault="00225C92" w:rsidP="00225C92">
      <w:pPr>
        <w:tabs>
          <w:tab w:val="left" w:pos="2478"/>
        </w:tabs>
        <w:jc w:val="center"/>
        <w:rPr>
          <w:sz w:val="20"/>
          <w:szCs w:val="20"/>
        </w:rPr>
      </w:pPr>
    </w:p>
    <w:tbl>
      <w:tblPr>
        <w:tblStyle w:val="a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225C92" w:rsidRPr="00300EAB" w:rsidTr="00225C92">
        <w:trPr>
          <w:jc w:val="center"/>
        </w:trPr>
        <w:tc>
          <w:tcPr>
            <w:tcW w:w="3190" w:type="dxa"/>
          </w:tcPr>
          <w:p w:rsidR="00225C92" w:rsidRPr="00300EAB" w:rsidRDefault="00225C92" w:rsidP="00E739B7">
            <w:pPr>
              <w:tabs>
                <w:tab w:val="left" w:pos="2478"/>
              </w:tabs>
              <w:rPr>
                <w:sz w:val="20"/>
                <w:szCs w:val="20"/>
              </w:rPr>
            </w:pPr>
            <w:r w:rsidRPr="00300EAB">
              <w:rPr>
                <w:sz w:val="20"/>
                <w:szCs w:val="20"/>
              </w:rPr>
              <w:t>24.09.2020</w:t>
            </w:r>
          </w:p>
        </w:tc>
        <w:tc>
          <w:tcPr>
            <w:tcW w:w="3190" w:type="dxa"/>
          </w:tcPr>
          <w:p w:rsidR="00225C92" w:rsidRPr="00300EAB" w:rsidRDefault="00225C92" w:rsidP="00E739B7">
            <w:pPr>
              <w:tabs>
                <w:tab w:val="left" w:pos="2478"/>
              </w:tabs>
              <w:jc w:val="center"/>
              <w:rPr>
                <w:sz w:val="20"/>
                <w:szCs w:val="20"/>
              </w:rPr>
            </w:pPr>
            <w:proofErr w:type="spellStart"/>
            <w:r w:rsidRPr="00300EAB">
              <w:rPr>
                <w:sz w:val="20"/>
                <w:szCs w:val="20"/>
              </w:rPr>
              <w:t>с</w:t>
            </w:r>
            <w:proofErr w:type="gramStart"/>
            <w:r w:rsidRPr="00300EAB">
              <w:rPr>
                <w:sz w:val="20"/>
                <w:szCs w:val="20"/>
              </w:rPr>
              <w:t>.К</w:t>
            </w:r>
            <w:proofErr w:type="gramEnd"/>
            <w:r w:rsidRPr="00300EAB">
              <w:rPr>
                <w:sz w:val="20"/>
                <w:szCs w:val="20"/>
              </w:rPr>
              <w:t>аратузское</w:t>
            </w:r>
            <w:proofErr w:type="spellEnd"/>
          </w:p>
        </w:tc>
        <w:tc>
          <w:tcPr>
            <w:tcW w:w="3191" w:type="dxa"/>
          </w:tcPr>
          <w:p w:rsidR="00225C92" w:rsidRPr="00300EAB" w:rsidRDefault="00225C92" w:rsidP="00E739B7">
            <w:pPr>
              <w:tabs>
                <w:tab w:val="left" w:pos="2478"/>
              </w:tabs>
              <w:jc w:val="right"/>
              <w:rPr>
                <w:sz w:val="20"/>
                <w:szCs w:val="20"/>
              </w:rPr>
            </w:pPr>
            <w:r w:rsidRPr="00300EAB">
              <w:rPr>
                <w:sz w:val="20"/>
                <w:szCs w:val="20"/>
              </w:rPr>
              <w:t>№ 01-01</w:t>
            </w:r>
          </w:p>
        </w:tc>
      </w:tr>
    </w:tbl>
    <w:p w:rsidR="00225C92" w:rsidRPr="00300EAB" w:rsidRDefault="00225C92" w:rsidP="00225C92">
      <w:pPr>
        <w:tabs>
          <w:tab w:val="left" w:pos="2478"/>
        </w:tabs>
        <w:jc w:val="both"/>
        <w:rPr>
          <w:sz w:val="20"/>
          <w:szCs w:val="20"/>
        </w:rPr>
      </w:pPr>
    </w:p>
    <w:p w:rsidR="00225C92" w:rsidRPr="00300EAB" w:rsidRDefault="00225C92" w:rsidP="00225C92">
      <w:pPr>
        <w:tabs>
          <w:tab w:val="left" w:pos="2478"/>
        </w:tabs>
        <w:jc w:val="both"/>
        <w:rPr>
          <w:sz w:val="20"/>
          <w:szCs w:val="20"/>
        </w:rPr>
      </w:pPr>
      <w:r w:rsidRPr="00300EAB">
        <w:rPr>
          <w:sz w:val="20"/>
          <w:szCs w:val="20"/>
        </w:rPr>
        <w:t xml:space="preserve">Об избрании председателя </w:t>
      </w:r>
    </w:p>
    <w:p w:rsidR="00225C92" w:rsidRPr="00300EAB" w:rsidRDefault="00225C92" w:rsidP="00225C92">
      <w:pPr>
        <w:tabs>
          <w:tab w:val="left" w:pos="2478"/>
        </w:tabs>
        <w:jc w:val="both"/>
        <w:rPr>
          <w:sz w:val="20"/>
          <w:szCs w:val="20"/>
        </w:rPr>
      </w:pPr>
      <w:r w:rsidRPr="00300EAB">
        <w:rPr>
          <w:sz w:val="20"/>
          <w:szCs w:val="20"/>
        </w:rPr>
        <w:t>Каратузского сельского Совета депутатов</w:t>
      </w:r>
    </w:p>
    <w:p w:rsidR="00225C92" w:rsidRPr="00300EAB" w:rsidRDefault="00225C92" w:rsidP="00225C92">
      <w:pPr>
        <w:tabs>
          <w:tab w:val="left" w:pos="2478"/>
        </w:tabs>
        <w:rPr>
          <w:sz w:val="20"/>
          <w:szCs w:val="20"/>
        </w:rPr>
      </w:pPr>
    </w:p>
    <w:p w:rsidR="00225C92" w:rsidRPr="00300EAB" w:rsidRDefault="00225C92" w:rsidP="00225C92">
      <w:pPr>
        <w:ind w:firstLine="709"/>
        <w:jc w:val="both"/>
        <w:rPr>
          <w:sz w:val="20"/>
          <w:szCs w:val="20"/>
        </w:rPr>
      </w:pPr>
      <w:r w:rsidRPr="00300EAB">
        <w:rPr>
          <w:sz w:val="20"/>
          <w:szCs w:val="20"/>
        </w:rPr>
        <w:t xml:space="preserve">Руководствуясь статьей 19 Устава Каратузского сельсовета Каратузского района  Красноярского края, статьей 32 Регламента Каратузского сельского Совета депутатов, </w:t>
      </w:r>
      <w:proofErr w:type="spellStart"/>
      <w:r w:rsidRPr="00300EAB">
        <w:rPr>
          <w:sz w:val="20"/>
          <w:szCs w:val="20"/>
        </w:rPr>
        <w:t>Каратузский</w:t>
      </w:r>
      <w:proofErr w:type="spellEnd"/>
      <w:r w:rsidRPr="00300EAB">
        <w:rPr>
          <w:sz w:val="20"/>
          <w:szCs w:val="20"/>
        </w:rPr>
        <w:t xml:space="preserve"> сельский Совет депутатов РЕШИЛ:</w:t>
      </w:r>
    </w:p>
    <w:p w:rsidR="00225C92" w:rsidRPr="00300EAB" w:rsidRDefault="00225C92" w:rsidP="00225C92">
      <w:pPr>
        <w:pStyle w:val="a3"/>
        <w:numPr>
          <w:ilvl w:val="0"/>
          <w:numId w:val="15"/>
        </w:numPr>
        <w:spacing w:after="0" w:line="240" w:lineRule="auto"/>
        <w:ind w:left="0" w:firstLine="709"/>
        <w:jc w:val="both"/>
        <w:rPr>
          <w:rFonts w:ascii="Times New Roman" w:hAnsi="Times New Roman"/>
          <w:sz w:val="20"/>
          <w:szCs w:val="20"/>
        </w:rPr>
      </w:pPr>
      <w:r w:rsidRPr="00300EAB">
        <w:rPr>
          <w:rFonts w:ascii="Times New Roman" w:hAnsi="Times New Roman"/>
          <w:sz w:val="20"/>
          <w:szCs w:val="20"/>
        </w:rPr>
        <w:t>Избрать председателем Каратузского сельского Совета депутатов Федосееву Оксану Владимировну.</w:t>
      </w:r>
    </w:p>
    <w:p w:rsidR="00225C92" w:rsidRPr="00300EAB" w:rsidRDefault="00225C92" w:rsidP="00225C92">
      <w:pPr>
        <w:pStyle w:val="a3"/>
        <w:numPr>
          <w:ilvl w:val="0"/>
          <w:numId w:val="15"/>
        </w:numPr>
        <w:spacing w:after="0" w:line="240" w:lineRule="auto"/>
        <w:ind w:left="0" w:firstLine="709"/>
        <w:jc w:val="both"/>
        <w:rPr>
          <w:rFonts w:ascii="Times New Roman" w:hAnsi="Times New Roman"/>
          <w:sz w:val="20"/>
          <w:szCs w:val="20"/>
        </w:rPr>
      </w:pPr>
      <w:r w:rsidRPr="00300EAB">
        <w:rPr>
          <w:rFonts w:ascii="Times New Roman" w:hAnsi="Times New Roman"/>
          <w:sz w:val="20"/>
          <w:szCs w:val="20"/>
        </w:rPr>
        <w:t>Решение вступает в силу со дня его принятия и подлежит опубликованию в печатном издании органа местного самоуправления Каратузского сельсовета «</w:t>
      </w:r>
      <w:proofErr w:type="spellStart"/>
      <w:r w:rsidRPr="00300EAB">
        <w:rPr>
          <w:rFonts w:ascii="Times New Roman" w:hAnsi="Times New Roman"/>
          <w:sz w:val="20"/>
          <w:szCs w:val="20"/>
        </w:rPr>
        <w:t>Каратузский</w:t>
      </w:r>
      <w:proofErr w:type="spellEnd"/>
      <w:r w:rsidRPr="00300EAB">
        <w:rPr>
          <w:rFonts w:ascii="Times New Roman" w:hAnsi="Times New Roman"/>
          <w:sz w:val="20"/>
          <w:szCs w:val="20"/>
        </w:rPr>
        <w:t xml:space="preserve"> вестник».</w:t>
      </w:r>
    </w:p>
    <w:p w:rsidR="00225C92" w:rsidRPr="00300EAB" w:rsidRDefault="00225C92" w:rsidP="00225C92">
      <w:pPr>
        <w:tabs>
          <w:tab w:val="left" w:pos="2478"/>
        </w:tabs>
        <w:jc w:val="both"/>
        <w:rPr>
          <w:sz w:val="20"/>
          <w:szCs w:val="20"/>
        </w:rPr>
      </w:pPr>
    </w:p>
    <w:p w:rsidR="00225C92" w:rsidRPr="00300EAB" w:rsidRDefault="00225C92" w:rsidP="00225C92">
      <w:pPr>
        <w:tabs>
          <w:tab w:val="left" w:pos="2478"/>
        </w:tabs>
        <w:jc w:val="both"/>
        <w:rPr>
          <w:sz w:val="20"/>
          <w:szCs w:val="20"/>
        </w:rPr>
      </w:pPr>
    </w:p>
    <w:p w:rsidR="00225C92" w:rsidRPr="00300EAB" w:rsidRDefault="00225C92" w:rsidP="00225C92">
      <w:pPr>
        <w:tabs>
          <w:tab w:val="left" w:pos="2478"/>
        </w:tabs>
        <w:jc w:val="both"/>
        <w:rPr>
          <w:sz w:val="20"/>
          <w:szCs w:val="20"/>
        </w:rPr>
      </w:pPr>
      <w:r w:rsidRPr="00300EAB">
        <w:rPr>
          <w:sz w:val="20"/>
          <w:szCs w:val="20"/>
        </w:rPr>
        <w:t>Глава Каратузского сельсовета                                                              А.А. Саар</w:t>
      </w:r>
    </w:p>
    <w:p w:rsidR="00225C92" w:rsidRPr="00300EAB" w:rsidRDefault="00225C92" w:rsidP="00225C92">
      <w:pPr>
        <w:tabs>
          <w:tab w:val="left" w:pos="2478"/>
        </w:tabs>
        <w:rPr>
          <w:sz w:val="20"/>
          <w:szCs w:val="20"/>
        </w:rPr>
      </w:pPr>
    </w:p>
    <w:p w:rsidR="00225C92" w:rsidRPr="007943A2" w:rsidRDefault="00225C92" w:rsidP="00225C92">
      <w:pPr>
        <w:jc w:val="both"/>
        <w:rPr>
          <w:sz w:val="20"/>
          <w:szCs w:val="20"/>
        </w:rPr>
      </w:pPr>
    </w:p>
    <w:p w:rsidR="00225C92" w:rsidRPr="007943A2" w:rsidRDefault="00225C92" w:rsidP="00225C92">
      <w:pPr>
        <w:jc w:val="both"/>
        <w:rPr>
          <w:sz w:val="20"/>
          <w:szCs w:val="20"/>
        </w:rPr>
      </w:pPr>
    </w:p>
    <w:p w:rsidR="00225C92" w:rsidRPr="007943A2" w:rsidRDefault="00225C92" w:rsidP="00225C92">
      <w:pPr>
        <w:jc w:val="both"/>
        <w:rPr>
          <w:sz w:val="20"/>
          <w:szCs w:val="20"/>
        </w:rPr>
      </w:pPr>
    </w:p>
    <w:p w:rsidR="00225C92" w:rsidRPr="007943A2" w:rsidRDefault="00225C92" w:rsidP="00225C92">
      <w:pPr>
        <w:jc w:val="both"/>
        <w:rPr>
          <w:sz w:val="20"/>
          <w:szCs w:val="20"/>
        </w:rPr>
      </w:pPr>
    </w:p>
    <w:p w:rsidR="00225C92" w:rsidRPr="007943A2" w:rsidRDefault="00225C92" w:rsidP="00225C92">
      <w:pPr>
        <w:jc w:val="both"/>
        <w:rPr>
          <w:sz w:val="20"/>
          <w:szCs w:val="20"/>
        </w:rPr>
      </w:pPr>
    </w:p>
    <w:p w:rsidR="00225C92" w:rsidRPr="007943A2" w:rsidRDefault="00225C92" w:rsidP="00225C92">
      <w:pPr>
        <w:rPr>
          <w:sz w:val="20"/>
          <w:szCs w:val="20"/>
        </w:rPr>
      </w:pPr>
    </w:p>
    <w:p w:rsidR="00225C92" w:rsidRPr="00FB5112" w:rsidRDefault="00225C92" w:rsidP="00225C92">
      <w:pPr>
        <w:jc w:val="center"/>
        <w:rPr>
          <w:sz w:val="20"/>
          <w:szCs w:val="20"/>
        </w:rPr>
      </w:pPr>
      <w:r w:rsidRPr="00FB5112">
        <w:rPr>
          <w:sz w:val="20"/>
          <w:szCs w:val="20"/>
        </w:rPr>
        <w:t>КАРАТУЗСКИЙ СЕЛЬСКИЙ СОВЕТ ДЕПУТАТОВ</w:t>
      </w:r>
    </w:p>
    <w:p w:rsidR="00225C92" w:rsidRDefault="00225C92" w:rsidP="00225C92">
      <w:pPr>
        <w:jc w:val="center"/>
        <w:rPr>
          <w:sz w:val="20"/>
          <w:szCs w:val="20"/>
        </w:rPr>
      </w:pPr>
      <w:r w:rsidRPr="00FB5112">
        <w:rPr>
          <w:sz w:val="20"/>
          <w:szCs w:val="20"/>
        </w:rPr>
        <w:t>РЕШЕНИЕ</w:t>
      </w:r>
    </w:p>
    <w:p w:rsidR="00225C92" w:rsidRPr="00FB5112" w:rsidRDefault="00225C92" w:rsidP="00225C92">
      <w:pPr>
        <w:jc w:val="center"/>
        <w:rPr>
          <w:sz w:val="20"/>
          <w:szCs w:val="20"/>
        </w:rPr>
      </w:pPr>
    </w:p>
    <w:tbl>
      <w:tblPr>
        <w:tblStyle w:val="a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225C92" w:rsidRPr="00FB5112" w:rsidTr="00225C92">
        <w:trPr>
          <w:jc w:val="center"/>
        </w:trPr>
        <w:tc>
          <w:tcPr>
            <w:tcW w:w="3190" w:type="dxa"/>
          </w:tcPr>
          <w:p w:rsidR="00225C92" w:rsidRPr="00FB5112" w:rsidRDefault="00225C92" w:rsidP="00E739B7">
            <w:pPr>
              <w:rPr>
                <w:sz w:val="20"/>
                <w:szCs w:val="20"/>
              </w:rPr>
            </w:pPr>
            <w:r w:rsidRPr="00FB5112">
              <w:rPr>
                <w:sz w:val="20"/>
                <w:szCs w:val="20"/>
              </w:rPr>
              <w:t>24.09.2020</w:t>
            </w:r>
          </w:p>
        </w:tc>
        <w:tc>
          <w:tcPr>
            <w:tcW w:w="3190" w:type="dxa"/>
          </w:tcPr>
          <w:p w:rsidR="00225C92" w:rsidRPr="00FB5112" w:rsidRDefault="00225C92" w:rsidP="00E739B7">
            <w:pPr>
              <w:jc w:val="center"/>
              <w:rPr>
                <w:sz w:val="20"/>
                <w:szCs w:val="20"/>
              </w:rPr>
            </w:pPr>
            <w:proofErr w:type="spellStart"/>
            <w:r w:rsidRPr="00FB5112">
              <w:rPr>
                <w:sz w:val="20"/>
                <w:szCs w:val="20"/>
              </w:rPr>
              <w:t>с</w:t>
            </w:r>
            <w:proofErr w:type="gramStart"/>
            <w:r w:rsidRPr="00FB5112">
              <w:rPr>
                <w:sz w:val="20"/>
                <w:szCs w:val="20"/>
              </w:rPr>
              <w:t>.К</w:t>
            </w:r>
            <w:proofErr w:type="gramEnd"/>
            <w:r w:rsidRPr="00FB5112">
              <w:rPr>
                <w:sz w:val="20"/>
                <w:szCs w:val="20"/>
              </w:rPr>
              <w:t>аратузское</w:t>
            </w:r>
            <w:proofErr w:type="spellEnd"/>
          </w:p>
        </w:tc>
        <w:tc>
          <w:tcPr>
            <w:tcW w:w="3191" w:type="dxa"/>
          </w:tcPr>
          <w:p w:rsidR="00225C92" w:rsidRPr="00FB5112" w:rsidRDefault="00225C92" w:rsidP="00E739B7">
            <w:pPr>
              <w:jc w:val="right"/>
              <w:rPr>
                <w:sz w:val="20"/>
                <w:szCs w:val="20"/>
              </w:rPr>
            </w:pPr>
            <w:r w:rsidRPr="00FB5112">
              <w:rPr>
                <w:sz w:val="20"/>
                <w:szCs w:val="20"/>
              </w:rPr>
              <w:t>№ 01-02</w:t>
            </w:r>
          </w:p>
        </w:tc>
      </w:tr>
    </w:tbl>
    <w:p w:rsidR="00225C92" w:rsidRPr="00FB5112" w:rsidRDefault="00225C92" w:rsidP="00225C92">
      <w:pPr>
        <w:jc w:val="center"/>
        <w:rPr>
          <w:sz w:val="20"/>
          <w:szCs w:val="20"/>
        </w:rPr>
      </w:pPr>
    </w:p>
    <w:p w:rsidR="00225C92" w:rsidRPr="00FB5112" w:rsidRDefault="00225C92" w:rsidP="00225C92">
      <w:pPr>
        <w:jc w:val="both"/>
        <w:rPr>
          <w:sz w:val="20"/>
          <w:szCs w:val="20"/>
        </w:rPr>
      </w:pPr>
      <w:r w:rsidRPr="00FB5112">
        <w:rPr>
          <w:sz w:val="20"/>
          <w:szCs w:val="20"/>
        </w:rPr>
        <w:t xml:space="preserve">Об избрании заместителя председателя </w:t>
      </w:r>
    </w:p>
    <w:p w:rsidR="00225C92" w:rsidRPr="00FB5112" w:rsidRDefault="00225C92" w:rsidP="00225C92">
      <w:pPr>
        <w:jc w:val="both"/>
        <w:rPr>
          <w:sz w:val="20"/>
          <w:szCs w:val="20"/>
        </w:rPr>
      </w:pPr>
      <w:r w:rsidRPr="00FB5112">
        <w:rPr>
          <w:sz w:val="20"/>
          <w:szCs w:val="20"/>
        </w:rPr>
        <w:t>Каратузского сельского Совета депутатов</w:t>
      </w:r>
    </w:p>
    <w:p w:rsidR="00225C92" w:rsidRPr="00FB5112" w:rsidRDefault="00225C92" w:rsidP="00225C92">
      <w:pPr>
        <w:rPr>
          <w:sz w:val="20"/>
          <w:szCs w:val="20"/>
        </w:rPr>
      </w:pPr>
    </w:p>
    <w:p w:rsidR="00225C92" w:rsidRPr="00FB5112" w:rsidRDefault="00225C92" w:rsidP="00225C92">
      <w:pPr>
        <w:ind w:firstLine="709"/>
        <w:jc w:val="both"/>
        <w:rPr>
          <w:sz w:val="20"/>
          <w:szCs w:val="20"/>
        </w:rPr>
      </w:pPr>
      <w:r w:rsidRPr="00FB5112">
        <w:rPr>
          <w:sz w:val="20"/>
          <w:szCs w:val="20"/>
        </w:rPr>
        <w:t xml:space="preserve">Руководствуясь статьей 33 Регламента Каратузского сельского Совета депутатов, </w:t>
      </w:r>
      <w:proofErr w:type="spellStart"/>
      <w:r w:rsidRPr="00FB5112">
        <w:rPr>
          <w:sz w:val="20"/>
          <w:szCs w:val="20"/>
        </w:rPr>
        <w:t>Каратузский</w:t>
      </w:r>
      <w:proofErr w:type="spellEnd"/>
      <w:r w:rsidRPr="00FB5112">
        <w:rPr>
          <w:sz w:val="20"/>
          <w:szCs w:val="20"/>
        </w:rPr>
        <w:t xml:space="preserve"> сельский Совет депутатов РЕШИЛ:</w:t>
      </w:r>
    </w:p>
    <w:p w:rsidR="00225C92" w:rsidRPr="00FB5112" w:rsidRDefault="00225C92" w:rsidP="00225C92">
      <w:pPr>
        <w:ind w:firstLine="709"/>
        <w:jc w:val="both"/>
        <w:rPr>
          <w:sz w:val="20"/>
          <w:szCs w:val="20"/>
        </w:rPr>
      </w:pPr>
      <w:r w:rsidRPr="00FB5112">
        <w:rPr>
          <w:sz w:val="20"/>
          <w:szCs w:val="20"/>
        </w:rPr>
        <w:t xml:space="preserve">1. Избрать заместителем председателя Каратузского сельского Совета депутатов </w:t>
      </w:r>
      <w:proofErr w:type="spellStart"/>
      <w:r w:rsidRPr="00FB5112">
        <w:rPr>
          <w:sz w:val="20"/>
          <w:szCs w:val="20"/>
        </w:rPr>
        <w:t>Блинцова</w:t>
      </w:r>
      <w:proofErr w:type="spellEnd"/>
      <w:r w:rsidRPr="00FB5112">
        <w:rPr>
          <w:sz w:val="20"/>
          <w:szCs w:val="20"/>
        </w:rPr>
        <w:t xml:space="preserve"> Евгения Ивановича.</w:t>
      </w:r>
    </w:p>
    <w:p w:rsidR="00225C92" w:rsidRPr="00FB5112" w:rsidRDefault="00225C92" w:rsidP="00225C92">
      <w:pPr>
        <w:ind w:firstLine="709"/>
        <w:jc w:val="both"/>
        <w:rPr>
          <w:sz w:val="20"/>
          <w:szCs w:val="20"/>
        </w:rPr>
      </w:pPr>
      <w:r w:rsidRPr="00FB5112">
        <w:rPr>
          <w:sz w:val="20"/>
          <w:szCs w:val="20"/>
        </w:rPr>
        <w:t>2. Решение вступает в силу со дня его принятия и подлежит опубликованию в печатном издании органа местного самоуправления Каратузского сельсовета «</w:t>
      </w:r>
      <w:proofErr w:type="spellStart"/>
      <w:r w:rsidRPr="00FB5112">
        <w:rPr>
          <w:sz w:val="20"/>
          <w:szCs w:val="20"/>
        </w:rPr>
        <w:t>Каратузский</w:t>
      </w:r>
      <w:proofErr w:type="spellEnd"/>
      <w:r w:rsidRPr="00FB5112">
        <w:rPr>
          <w:sz w:val="20"/>
          <w:szCs w:val="20"/>
        </w:rPr>
        <w:t xml:space="preserve"> вестник».</w:t>
      </w:r>
    </w:p>
    <w:p w:rsidR="00225C92" w:rsidRPr="00FB5112" w:rsidRDefault="00225C92" w:rsidP="00225C92">
      <w:pPr>
        <w:jc w:val="both"/>
        <w:rPr>
          <w:sz w:val="20"/>
          <w:szCs w:val="20"/>
        </w:rPr>
      </w:pPr>
    </w:p>
    <w:p w:rsidR="00225C92" w:rsidRPr="00FB5112" w:rsidRDefault="00225C92" w:rsidP="00225C92">
      <w:pPr>
        <w:jc w:val="both"/>
        <w:rPr>
          <w:sz w:val="20"/>
          <w:szCs w:val="20"/>
        </w:rPr>
      </w:pPr>
    </w:p>
    <w:p w:rsidR="00225C92" w:rsidRPr="00FB5112" w:rsidRDefault="00225C92" w:rsidP="00225C92">
      <w:pPr>
        <w:rPr>
          <w:sz w:val="20"/>
          <w:szCs w:val="20"/>
        </w:rPr>
      </w:pPr>
      <w:r w:rsidRPr="00FB5112">
        <w:rPr>
          <w:sz w:val="20"/>
          <w:szCs w:val="20"/>
        </w:rPr>
        <w:t>Председатель Каратузского</w:t>
      </w:r>
    </w:p>
    <w:p w:rsidR="00225C92" w:rsidRPr="00FB5112" w:rsidRDefault="00225C92" w:rsidP="00225C92">
      <w:pPr>
        <w:rPr>
          <w:sz w:val="20"/>
          <w:szCs w:val="20"/>
        </w:rPr>
      </w:pPr>
      <w:r w:rsidRPr="00FB5112">
        <w:rPr>
          <w:sz w:val="20"/>
          <w:szCs w:val="20"/>
        </w:rPr>
        <w:lastRenderedPageBreak/>
        <w:t xml:space="preserve">сельского Совета депутатов                                                           </w:t>
      </w:r>
      <w:proofErr w:type="spellStart"/>
      <w:r w:rsidRPr="00FB5112">
        <w:rPr>
          <w:sz w:val="20"/>
          <w:szCs w:val="20"/>
        </w:rPr>
        <w:t>О.В.Федосеева</w:t>
      </w:r>
      <w:proofErr w:type="spellEnd"/>
    </w:p>
    <w:p w:rsidR="00225C92" w:rsidRPr="00FB5112" w:rsidRDefault="00225C92" w:rsidP="00225C92">
      <w:pPr>
        <w:rPr>
          <w:sz w:val="20"/>
          <w:szCs w:val="20"/>
        </w:rPr>
      </w:pPr>
    </w:p>
    <w:p w:rsidR="00225C92" w:rsidRDefault="00225C92" w:rsidP="006D45D7">
      <w:pPr>
        <w:ind w:firstLine="709"/>
        <w:jc w:val="both"/>
        <w:rPr>
          <w:sz w:val="20"/>
          <w:szCs w:val="20"/>
        </w:rPr>
      </w:pPr>
    </w:p>
    <w:p w:rsidR="00225C92" w:rsidRDefault="00225C92" w:rsidP="006D45D7">
      <w:pPr>
        <w:ind w:firstLine="709"/>
        <w:jc w:val="both"/>
        <w:rPr>
          <w:sz w:val="20"/>
          <w:szCs w:val="20"/>
        </w:rPr>
      </w:pPr>
    </w:p>
    <w:p w:rsidR="00225C92" w:rsidRDefault="00225C92" w:rsidP="006D45D7">
      <w:pPr>
        <w:ind w:firstLine="709"/>
        <w:jc w:val="both"/>
        <w:rPr>
          <w:sz w:val="20"/>
          <w:szCs w:val="20"/>
        </w:rPr>
      </w:pPr>
    </w:p>
    <w:p w:rsidR="00225C92" w:rsidRDefault="00225C92" w:rsidP="006D45D7">
      <w:pPr>
        <w:ind w:firstLine="709"/>
        <w:jc w:val="both"/>
        <w:rPr>
          <w:sz w:val="20"/>
          <w:szCs w:val="20"/>
        </w:rPr>
      </w:pPr>
    </w:p>
    <w:p w:rsidR="00225C92" w:rsidRDefault="00225C92" w:rsidP="006D45D7">
      <w:pPr>
        <w:ind w:firstLine="709"/>
        <w:jc w:val="both"/>
        <w:rPr>
          <w:sz w:val="20"/>
          <w:szCs w:val="20"/>
        </w:rPr>
      </w:pPr>
    </w:p>
    <w:p w:rsidR="00225C92" w:rsidRDefault="00225C92" w:rsidP="006D45D7">
      <w:pPr>
        <w:ind w:firstLine="709"/>
        <w:jc w:val="both"/>
        <w:rPr>
          <w:sz w:val="20"/>
          <w:szCs w:val="20"/>
        </w:rPr>
      </w:pPr>
    </w:p>
    <w:p w:rsidR="00225C92" w:rsidRDefault="00225C92" w:rsidP="006D45D7">
      <w:pPr>
        <w:ind w:firstLine="709"/>
        <w:jc w:val="both"/>
        <w:rPr>
          <w:sz w:val="20"/>
          <w:szCs w:val="20"/>
        </w:rPr>
      </w:pPr>
    </w:p>
    <w:p w:rsidR="00225C92" w:rsidRPr="00DF1D3C" w:rsidRDefault="00225C92" w:rsidP="00225C92">
      <w:pPr>
        <w:jc w:val="center"/>
        <w:rPr>
          <w:sz w:val="20"/>
          <w:szCs w:val="20"/>
        </w:rPr>
      </w:pPr>
      <w:r w:rsidRPr="00DF1D3C">
        <w:rPr>
          <w:sz w:val="20"/>
          <w:szCs w:val="20"/>
        </w:rPr>
        <w:t>КАРАТУЗСКИЙ СЕЛЬСКИЙ СОВЕТ ДЕПУТАТОВ</w:t>
      </w:r>
    </w:p>
    <w:p w:rsidR="00225C92" w:rsidRPr="00DF1D3C" w:rsidRDefault="00225C92" w:rsidP="00225C92">
      <w:pPr>
        <w:jc w:val="center"/>
        <w:rPr>
          <w:sz w:val="20"/>
          <w:szCs w:val="20"/>
        </w:rPr>
      </w:pPr>
    </w:p>
    <w:p w:rsidR="00225C92" w:rsidRPr="00DF1D3C" w:rsidRDefault="00225C92" w:rsidP="00225C92">
      <w:pPr>
        <w:jc w:val="center"/>
        <w:rPr>
          <w:sz w:val="20"/>
          <w:szCs w:val="20"/>
        </w:rPr>
      </w:pPr>
      <w:r w:rsidRPr="00DF1D3C">
        <w:rPr>
          <w:sz w:val="20"/>
          <w:szCs w:val="20"/>
        </w:rPr>
        <w:t>РЕШЕНИЕ</w:t>
      </w:r>
    </w:p>
    <w:p w:rsidR="00225C92" w:rsidRPr="00DF1D3C" w:rsidRDefault="00225C92" w:rsidP="00225C92">
      <w:pPr>
        <w:jc w:val="center"/>
        <w:rPr>
          <w:sz w:val="20"/>
          <w:szCs w:val="20"/>
        </w:rPr>
      </w:pPr>
    </w:p>
    <w:tbl>
      <w:tblPr>
        <w:tblStyle w:val="a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225C92" w:rsidRPr="00DF1D3C" w:rsidTr="00225C92">
        <w:trPr>
          <w:jc w:val="center"/>
        </w:trPr>
        <w:tc>
          <w:tcPr>
            <w:tcW w:w="3190" w:type="dxa"/>
          </w:tcPr>
          <w:p w:rsidR="00225C92" w:rsidRPr="00DF1D3C" w:rsidRDefault="00225C92" w:rsidP="00E739B7">
            <w:pPr>
              <w:rPr>
                <w:sz w:val="20"/>
                <w:szCs w:val="20"/>
              </w:rPr>
            </w:pPr>
            <w:r w:rsidRPr="00DF1D3C">
              <w:rPr>
                <w:sz w:val="20"/>
                <w:szCs w:val="20"/>
              </w:rPr>
              <w:t>24.09.2020</w:t>
            </w:r>
          </w:p>
        </w:tc>
        <w:tc>
          <w:tcPr>
            <w:tcW w:w="3190" w:type="dxa"/>
          </w:tcPr>
          <w:p w:rsidR="00225C92" w:rsidRPr="00DF1D3C" w:rsidRDefault="00225C92" w:rsidP="00E739B7">
            <w:pPr>
              <w:jc w:val="center"/>
              <w:rPr>
                <w:sz w:val="20"/>
                <w:szCs w:val="20"/>
              </w:rPr>
            </w:pPr>
            <w:proofErr w:type="spellStart"/>
            <w:r w:rsidRPr="00DF1D3C">
              <w:rPr>
                <w:sz w:val="20"/>
                <w:szCs w:val="20"/>
              </w:rPr>
              <w:t>с</w:t>
            </w:r>
            <w:proofErr w:type="gramStart"/>
            <w:r w:rsidRPr="00DF1D3C">
              <w:rPr>
                <w:sz w:val="20"/>
                <w:szCs w:val="20"/>
              </w:rPr>
              <w:t>.К</w:t>
            </w:r>
            <w:proofErr w:type="gramEnd"/>
            <w:r w:rsidRPr="00DF1D3C">
              <w:rPr>
                <w:sz w:val="20"/>
                <w:szCs w:val="20"/>
              </w:rPr>
              <w:t>аратузское</w:t>
            </w:r>
            <w:proofErr w:type="spellEnd"/>
          </w:p>
        </w:tc>
        <w:tc>
          <w:tcPr>
            <w:tcW w:w="3191" w:type="dxa"/>
          </w:tcPr>
          <w:p w:rsidR="00225C92" w:rsidRPr="00DF1D3C" w:rsidRDefault="00225C92" w:rsidP="00E739B7">
            <w:pPr>
              <w:jc w:val="right"/>
              <w:rPr>
                <w:sz w:val="20"/>
                <w:szCs w:val="20"/>
              </w:rPr>
            </w:pPr>
            <w:r w:rsidRPr="00DF1D3C">
              <w:rPr>
                <w:sz w:val="20"/>
                <w:szCs w:val="20"/>
              </w:rPr>
              <w:t>№ 01-03</w:t>
            </w:r>
          </w:p>
        </w:tc>
      </w:tr>
    </w:tbl>
    <w:p w:rsidR="00225C92" w:rsidRPr="00DF1D3C" w:rsidRDefault="00225C92" w:rsidP="00225C92">
      <w:pPr>
        <w:jc w:val="both"/>
        <w:rPr>
          <w:sz w:val="20"/>
          <w:szCs w:val="20"/>
        </w:rPr>
      </w:pPr>
    </w:p>
    <w:p w:rsidR="00225C92" w:rsidRPr="00DF1D3C" w:rsidRDefault="00225C92" w:rsidP="00225C92">
      <w:pPr>
        <w:jc w:val="both"/>
        <w:rPr>
          <w:sz w:val="20"/>
          <w:szCs w:val="20"/>
        </w:rPr>
      </w:pPr>
      <w:r w:rsidRPr="00DF1D3C">
        <w:rPr>
          <w:sz w:val="20"/>
          <w:szCs w:val="20"/>
        </w:rPr>
        <w:t xml:space="preserve">Об образовании постоянных депутатских комиссий  </w:t>
      </w:r>
    </w:p>
    <w:p w:rsidR="00225C92" w:rsidRPr="00DF1D3C" w:rsidRDefault="00225C92" w:rsidP="00225C92">
      <w:pPr>
        <w:jc w:val="both"/>
        <w:rPr>
          <w:sz w:val="20"/>
          <w:szCs w:val="20"/>
        </w:rPr>
      </w:pPr>
      <w:r w:rsidRPr="00DF1D3C">
        <w:rPr>
          <w:sz w:val="20"/>
          <w:szCs w:val="20"/>
        </w:rPr>
        <w:t>Каратузского сельского Совета депутатов</w:t>
      </w:r>
    </w:p>
    <w:p w:rsidR="00225C92" w:rsidRPr="00DF1D3C" w:rsidRDefault="00225C92" w:rsidP="00225C92">
      <w:pPr>
        <w:rPr>
          <w:sz w:val="20"/>
          <w:szCs w:val="20"/>
        </w:rPr>
      </w:pPr>
    </w:p>
    <w:p w:rsidR="00225C92" w:rsidRPr="00DF1D3C" w:rsidRDefault="00225C92" w:rsidP="00225C92">
      <w:pPr>
        <w:ind w:firstLine="709"/>
        <w:jc w:val="both"/>
        <w:rPr>
          <w:sz w:val="20"/>
          <w:szCs w:val="20"/>
        </w:rPr>
      </w:pPr>
      <w:r w:rsidRPr="00DF1D3C">
        <w:rPr>
          <w:sz w:val="20"/>
          <w:szCs w:val="20"/>
        </w:rPr>
        <w:t xml:space="preserve">Руководствуясь статьей 21 Устава Каратузского сельсовета Каратузского района Красноярского края, статьей 26 Регламента Каратузского сельского Совета депутатов, </w:t>
      </w:r>
      <w:proofErr w:type="spellStart"/>
      <w:r w:rsidRPr="00DF1D3C">
        <w:rPr>
          <w:sz w:val="20"/>
          <w:szCs w:val="20"/>
        </w:rPr>
        <w:t>Каратузский</w:t>
      </w:r>
      <w:proofErr w:type="spellEnd"/>
      <w:r w:rsidRPr="00DF1D3C">
        <w:rPr>
          <w:sz w:val="20"/>
          <w:szCs w:val="20"/>
        </w:rPr>
        <w:t xml:space="preserve"> сельский Совет депутатов РЕШИЛ:</w:t>
      </w:r>
    </w:p>
    <w:p w:rsidR="00225C92" w:rsidRPr="00DF1D3C" w:rsidRDefault="00225C92" w:rsidP="00225C92">
      <w:pPr>
        <w:ind w:firstLine="709"/>
        <w:jc w:val="both"/>
        <w:rPr>
          <w:sz w:val="20"/>
          <w:szCs w:val="20"/>
        </w:rPr>
      </w:pPr>
      <w:r w:rsidRPr="00DF1D3C">
        <w:rPr>
          <w:sz w:val="20"/>
          <w:szCs w:val="20"/>
        </w:rPr>
        <w:t>1. Организовать из числа депутатов сельского Совета следующие постоянные депутатские комиссии:</w:t>
      </w:r>
    </w:p>
    <w:p w:rsidR="00225C92" w:rsidRPr="00DF1D3C" w:rsidRDefault="00225C92" w:rsidP="00225C92">
      <w:pPr>
        <w:ind w:firstLine="709"/>
        <w:jc w:val="both"/>
        <w:rPr>
          <w:sz w:val="20"/>
          <w:szCs w:val="20"/>
        </w:rPr>
      </w:pPr>
      <w:r w:rsidRPr="00DF1D3C">
        <w:rPr>
          <w:sz w:val="20"/>
          <w:szCs w:val="20"/>
        </w:rPr>
        <w:t>- по вопросам экономики, бюджета, налогам и муниципальной собственности;</w:t>
      </w:r>
    </w:p>
    <w:p w:rsidR="00225C92" w:rsidRPr="00DF1D3C" w:rsidRDefault="00225C92" w:rsidP="00225C92">
      <w:pPr>
        <w:ind w:firstLine="709"/>
        <w:jc w:val="both"/>
        <w:rPr>
          <w:sz w:val="20"/>
          <w:szCs w:val="20"/>
        </w:rPr>
      </w:pPr>
      <w:r w:rsidRPr="00DF1D3C">
        <w:rPr>
          <w:sz w:val="20"/>
          <w:szCs w:val="20"/>
        </w:rPr>
        <w:t>- по вопросам благоустройства, жилищно-коммунального хозяйства и другим отраслям обслуживания населения;</w:t>
      </w:r>
    </w:p>
    <w:p w:rsidR="00225C92" w:rsidRPr="00DF1D3C" w:rsidRDefault="00225C92" w:rsidP="00225C92">
      <w:pPr>
        <w:ind w:firstLine="709"/>
        <w:jc w:val="both"/>
        <w:rPr>
          <w:sz w:val="20"/>
          <w:szCs w:val="20"/>
        </w:rPr>
      </w:pPr>
      <w:r w:rsidRPr="00DF1D3C">
        <w:rPr>
          <w:sz w:val="20"/>
          <w:szCs w:val="20"/>
        </w:rPr>
        <w:t>- по вопросам законности и социальной политике.</w:t>
      </w:r>
    </w:p>
    <w:p w:rsidR="00225C92" w:rsidRPr="00DF1D3C" w:rsidRDefault="00225C92" w:rsidP="00225C92">
      <w:pPr>
        <w:ind w:firstLine="709"/>
        <w:jc w:val="both"/>
        <w:rPr>
          <w:sz w:val="20"/>
          <w:szCs w:val="20"/>
        </w:rPr>
      </w:pPr>
      <w:r w:rsidRPr="00DF1D3C">
        <w:rPr>
          <w:sz w:val="20"/>
          <w:szCs w:val="20"/>
        </w:rPr>
        <w:t>2. Установить, что количественный состав каждой комиссии составляет не менее 4 депутатов сельского Совета.</w:t>
      </w:r>
    </w:p>
    <w:p w:rsidR="00225C92" w:rsidRPr="00DF1D3C" w:rsidRDefault="00225C92" w:rsidP="00225C92">
      <w:pPr>
        <w:ind w:firstLine="709"/>
        <w:jc w:val="both"/>
        <w:rPr>
          <w:sz w:val="20"/>
          <w:szCs w:val="20"/>
        </w:rPr>
      </w:pPr>
      <w:r w:rsidRPr="00DF1D3C">
        <w:rPr>
          <w:sz w:val="20"/>
          <w:szCs w:val="20"/>
        </w:rPr>
        <w:t>3. Утвердить персональный состав депутатских комиссий:</w:t>
      </w:r>
    </w:p>
    <w:p w:rsidR="00225C92" w:rsidRPr="00DF1D3C" w:rsidRDefault="00225C92" w:rsidP="00225C92">
      <w:pPr>
        <w:ind w:firstLine="709"/>
        <w:jc w:val="both"/>
        <w:rPr>
          <w:sz w:val="20"/>
          <w:szCs w:val="20"/>
        </w:rPr>
      </w:pPr>
      <w:r w:rsidRPr="00DF1D3C">
        <w:rPr>
          <w:sz w:val="20"/>
          <w:szCs w:val="20"/>
        </w:rPr>
        <w:t xml:space="preserve">3.1. Постоянная комиссия по вопросам экономики, бюджета, налогам и муниципальной собственности: Булгакова Ирина Владимировна, </w:t>
      </w:r>
      <w:proofErr w:type="spellStart"/>
      <w:r w:rsidRPr="00DF1D3C">
        <w:rPr>
          <w:sz w:val="20"/>
          <w:szCs w:val="20"/>
        </w:rPr>
        <w:t>Блинцов</w:t>
      </w:r>
      <w:proofErr w:type="spellEnd"/>
      <w:r w:rsidRPr="00DF1D3C">
        <w:rPr>
          <w:sz w:val="20"/>
          <w:szCs w:val="20"/>
        </w:rPr>
        <w:t xml:space="preserve"> Евгений Иванович, </w:t>
      </w:r>
      <w:proofErr w:type="spellStart"/>
      <w:r w:rsidRPr="00DF1D3C">
        <w:rPr>
          <w:sz w:val="20"/>
          <w:szCs w:val="20"/>
        </w:rPr>
        <w:t>Гачегов</w:t>
      </w:r>
      <w:proofErr w:type="spellEnd"/>
      <w:r w:rsidRPr="00DF1D3C">
        <w:rPr>
          <w:sz w:val="20"/>
          <w:szCs w:val="20"/>
        </w:rPr>
        <w:t xml:space="preserve"> Александр Петрович, Сорока Юлия Владимировна, </w:t>
      </w:r>
      <w:proofErr w:type="spellStart"/>
      <w:r w:rsidRPr="00DF1D3C">
        <w:rPr>
          <w:sz w:val="20"/>
          <w:szCs w:val="20"/>
        </w:rPr>
        <w:t>Штукатурова</w:t>
      </w:r>
      <w:proofErr w:type="spellEnd"/>
      <w:r w:rsidRPr="00DF1D3C">
        <w:rPr>
          <w:sz w:val="20"/>
          <w:szCs w:val="20"/>
        </w:rPr>
        <w:t xml:space="preserve"> Наталья Николаевна.</w:t>
      </w:r>
    </w:p>
    <w:p w:rsidR="00225C92" w:rsidRPr="00DF1D3C" w:rsidRDefault="00225C92" w:rsidP="00225C92">
      <w:pPr>
        <w:ind w:firstLine="709"/>
        <w:jc w:val="both"/>
        <w:rPr>
          <w:sz w:val="20"/>
          <w:szCs w:val="20"/>
        </w:rPr>
      </w:pPr>
      <w:r w:rsidRPr="00DF1D3C">
        <w:rPr>
          <w:sz w:val="20"/>
          <w:szCs w:val="20"/>
        </w:rPr>
        <w:t>Председатель комиссии – Булгакова Ирина Владимировна.</w:t>
      </w:r>
    </w:p>
    <w:p w:rsidR="00225C92" w:rsidRPr="00DF1D3C" w:rsidRDefault="00225C92" w:rsidP="00225C92">
      <w:pPr>
        <w:ind w:firstLine="709"/>
        <w:jc w:val="both"/>
        <w:rPr>
          <w:sz w:val="20"/>
          <w:szCs w:val="20"/>
        </w:rPr>
      </w:pPr>
      <w:r w:rsidRPr="00DF1D3C">
        <w:rPr>
          <w:sz w:val="20"/>
          <w:szCs w:val="20"/>
        </w:rPr>
        <w:t xml:space="preserve">3.2. Постоянная комиссия по вопросам благоустройства, жилищно-коммунального хозяйства и другим отраслям обслуживания населения: </w:t>
      </w:r>
      <w:proofErr w:type="spellStart"/>
      <w:r w:rsidRPr="00DF1D3C">
        <w:rPr>
          <w:sz w:val="20"/>
          <w:szCs w:val="20"/>
        </w:rPr>
        <w:t>Блинцов</w:t>
      </w:r>
      <w:proofErr w:type="spellEnd"/>
      <w:r w:rsidRPr="00DF1D3C">
        <w:rPr>
          <w:sz w:val="20"/>
          <w:szCs w:val="20"/>
        </w:rPr>
        <w:t xml:space="preserve"> Евгений Иванович, </w:t>
      </w:r>
      <w:proofErr w:type="spellStart"/>
      <w:r w:rsidRPr="00DF1D3C">
        <w:rPr>
          <w:sz w:val="20"/>
          <w:szCs w:val="20"/>
        </w:rPr>
        <w:t>Гречишкин</w:t>
      </w:r>
      <w:proofErr w:type="spellEnd"/>
      <w:r w:rsidRPr="00DF1D3C">
        <w:rPr>
          <w:sz w:val="20"/>
          <w:szCs w:val="20"/>
        </w:rPr>
        <w:t xml:space="preserve"> Сергей Николаевич, </w:t>
      </w:r>
      <w:proofErr w:type="spellStart"/>
      <w:r w:rsidRPr="00DF1D3C">
        <w:rPr>
          <w:sz w:val="20"/>
          <w:szCs w:val="20"/>
        </w:rPr>
        <w:t>Лабзова</w:t>
      </w:r>
      <w:proofErr w:type="spellEnd"/>
      <w:r w:rsidRPr="00DF1D3C">
        <w:rPr>
          <w:sz w:val="20"/>
          <w:szCs w:val="20"/>
        </w:rPr>
        <w:t xml:space="preserve"> Ксения Александровна, Лепешкин Валерий Михайлович, Матвеев Игорь Николаевич, Федосеева Оксана Владимировна.</w:t>
      </w:r>
    </w:p>
    <w:p w:rsidR="00225C92" w:rsidRPr="00DF1D3C" w:rsidRDefault="00225C92" w:rsidP="00225C92">
      <w:pPr>
        <w:ind w:firstLine="709"/>
        <w:jc w:val="both"/>
        <w:rPr>
          <w:sz w:val="20"/>
          <w:szCs w:val="20"/>
        </w:rPr>
      </w:pPr>
      <w:r w:rsidRPr="00DF1D3C">
        <w:rPr>
          <w:sz w:val="20"/>
          <w:szCs w:val="20"/>
        </w:rPr>
        <w:t xml:space="preserve">Председатель комиссии – </w:t>
      </w:r>
      <w:proofErr w:type="spellStart"/>
      <w:r w:rsidRPr="00DF1D3C">
        <w:rPr>
          <w:sz w:val="20"/>
          <w:szCs w:val="20"/>
        </w:rPr>
        <w:t>Лабзова</w:t>
      </w:r>
      <w:proofErr w:type="spellEnd"/>
      <w:r w:rsidRPr="00DF1D3C">
        <w:rPr>
          <w:sz w:val="20"/>
          <w:szCs w:val="20"/>
        </w:rPr>
        <w:t xml:space="preserve"> Ксения Александровна.</w:t>
      </w:r>
    </w:p>
    <w:p w:rsidR="00225C92" w:rsidRPr="00DF1D3C" w:rsidRDefault="00225C92" w:rsidP="00225C92">
      <w:pPr>
        <w:ind w:firstLine="709"/>
        <w:jc w:val="both"/>
        <w:rPr>
          <w:sz w:val="20"/>
          <w:szCs w:val="20"/>
        </w:rPr>
      </w:pPr>
      <w:r w:rsidRPr="00DF1D3C">
        <w:rPr>
          <w:sz w:val="20"/>
          <w:szCs w:val="20"/>
        </w:rPr>
        <w:t xml:space="preserve">3.3. Постоянная комиссия по вопросам законности и социальной политике: </w:t>
      </w:r>
      <w:proofErr w:type="spellStart"/>
      <w:r w:rsidRPr="00DF1D3C">
        <w:rPr>
          <w:sz w:val="20"/>
          <w:szCs w:val="20"/>
        </w:rPr>
        <w:t>Гачегов</w:t>
      </w:r>
      <w:proofErr w:type="spellEnd"/>
      <w:r w:rsidRPr="00DF1D3C">
        <w:rPr>
          <w:sz w:val="20"/>
          <w:szCs w:val="20"/>
        </w:rPr>
        <w:t xml:space="preserve"> Александр Петрович, </w:t>
      </w:r>
      <w:proofErr w:type="spellStart"/>
      <w:r w:rsidRPr="00DF1D3C">
        <w:rPr>
          <w:sz w:val="20"/>
          <w:szCs w:val="20"/>
        </w:rPr>
        <w:t>Гречишкин</w:t>
      </w:r>
      <w:proofErr w:type="spellEnd"/>
      <w:r w:rsidRPr="00DF1D3C">
        <w:rPr>
          <w:sz w:val="20"/>
          <w:szCs w:val="20"/>
        </w:rPr>
        <w:t xml:space="preserve"> Сергей Николаевич, Лепешкин Валерий Михайлович, </w:t>
      </w:r>
      <w:proofErr w:type="spellStart"/>
      <w:r w:rsidRPr="00DF1D3C">
        <w:rPr>
          <w:sz w:val="20"/>
          <w:szCs w:val="20"/>
        </w:rPr>
        <w:t>Штукатурова</w:t>
      </w:r>
      <w:proofErr w:type="spellEnd"/>
      <w:r w:rsidRPr="00DF1D3C">
        <w:rPr>
          <w:sz w:val="20"/>
          <w:szCs w:val="20"/>
        </w:rPr>
        <w:t xml:space="preserve"> Наталья Николаевна.</w:t>
      </w:r>
    </w:p>
    <w:p w:rsidR="00225C92" w:rsidRPr="00DF1D3C" w:rsidRDefault="00225C92" w:rsidP="00225C92">
      <w:pPr>
        <w:ind w:firstLine="709"/>
        <w:jc w:val="both"/>
        <w:rPr>
          <w:sz w:val="20"/>
          <w:szCs w:val="20"/>
        </w:rPr>
      </w:pPr>
      <w:r w:rsidRPr="00DF1D3C">
        <w:rPr>
          <w:sz w:val="20"/>
          <w:szCs w:val="20"/>
        </w:rPr>
        <w:t>Председатель комиссии – Лепешкин Валерий Михайлович.</w:t>
      </w:r>
    </w:p>
    <w:p w:rsidR="00225C92" w:rsidRPr="00DF1D3C" w:rsidRDefault="00225C92" w:rsidP="00225C92">
      <w:pPr>
        <w:ind w:firstLine="709"/>
        <w:jc w:val="both"/>
        <w:rPr>
          <w:sz w:val="20"/>
          <w:szCs w:val="20"/>
        </w:rPr>
      </w:pPr>
      <w:r w:rsidRPr="00DF1D3C">
        <w:rPr>
          <w:sz w:val="20"/>
          <w:szCs w:val="20"/>
        </w:rPr>
        <w:t>4. Решение вступает в силу со дня его принятия и подлежит опубликованию в печатном издании органа местного самоуправления Каратузского сельсовета «</w:t>
      </w:r>
      <w:proofErr w:type="spellStart"/>
      <w:r w:rsidRPr="00DF1D3C">
        <w:rPr>
          <w:sz w:val="20"/>
          <w:szCs w:val="20"/>
        </w:rPr>
        <w:t>Каратузский</w:t>
      </w:r>
      <w:proofErr w:type="spellEnd"/>
      <w:r w:rsidRPr="00DF1D3C">
        <w:rPr>
          <w:sz w:val="20"/>
          <w:szCs w:val="20"/>
        </w:rPr>
        <w:t xml:space="preserve"> вестник».</w:t>
      </w:r>
    </w:p>
    <w:p w:rsidR="00225C92" w:rsidRPr="00DF1D3C" w:rsidRDefault="00225C92" w:rsidP="00225C92">
      <w:pPr>
        <w:rPr>
          <w:sz w:val="20"/>
          <w:szCs w:val="20"/>
        </w:rPr>
      </w:pPr>
    </w:p>
    <w:p w:rsidR="00225C92" w:rsidRPr="00DF1D3C" w:rsidRDefault="00225C92" w:rsidP="00225C92">
      <w:pPr>
        <w:rPr>
          <w:sz w:val="20"/>
          <w:szCs w:val="20"/>
        </w:rPr>
      </w:pPr>
    </w:p>
    <w:p w:rsidR="00225C92" w:rsidRPr="00DF1D3C" w:rsidRDefault="00225C92" w:rsidP="00225C92">
      <w:pPr>
        <w:rPr>
          <w:sz w:val="20"/>
          <w:szCs w:val="20"/>
        </w:rPr>
      </w:pPr>
      <w:r w:rsidRPr="00DF1D3C">
        <w:rPr>
          <w:sz w:val="20"/>
          <w:szCs w:val="20"/>
        </w:rPr>
        <w:t xml:space="preserve">Председатель Каратузского </w:t>
      </w:r>
    </w:p>
    <w:p w:rsidR="00225C92" w:rsidRPr="00DF1D3C" w:rsidRDefault="00225C92" w:rsidP="00225C92">
      <w:pPr>
        <w:rPr>
          <w:sz w:val="20"/>
          <w:szCs w:val="20"/>
        </w:rPr>
      </w:pPr>
      <w:r w:rsidRPr="00DF1D3C">
        <w:rPr>
          <w:sz w:val="20"/>
          <w:szCs w:val="20"/>
        </w:rPr>
        <w:t xml:space="preserve">сельского Совета депутатов                                                          </w:t>
      </w:r>
      <w:proofErr w:type="spellStart"/>
      <w:r w:rsidRPr="00DF1D3C">
        <w:rPr>
          <w:sz w:val="20"/>
          <w:szCs w:val="20"/>
        </w:rPr>
        <w:t>О.В.Федосеева</w:t>
      </w:r>
      <w:proofErr w:type="spellEnd"/>
    </w:p>
    <w:p w:rsidR="00225C92" w:rsidRPr="00DF1D3C" w:rsidRDefault="00225C92" w:rsidP="00225C92">
      <w:pPr>
        <w:jc w:val="both"/>
        <w:rPr>
          <w:sz w:val="20"/>
          <w:szCs w:val="20"/>
        </w:rPr>
      </w:pPr>
    </w:p>
    <w:p w:rsidR="00225C92" w:rsidRDefault="00225C92" w:rsidP="006D45D7">
      <w:pPr>
        <w:ind w:firstLine="709"/>
        <w:jc w:val="both"/>
        <w:rPr>
          <w:sz w:val="20"/>
          <w:szCs w:val="20"/>
        </w:rPr>
      </w:pPr>
    </w:p>
    <w:p w:rsidR="008B68E4" w:rsidRDefault="008B68E4" w:rsidP="006D45D7">
      <w:pPr>
        <w:ind w:firstLine="709"/>
        <w:jc w:val="both"/>
        <w:rPr>
          <w:sz w:val="20"/>
          <w:szCs w:val="20"/>
        </w:rPr>
      </w:pPr>
    </w:p>
    <w:p w:rsidR="008B68E4" w:rsidRDefault="008B68E4" w:rsidP="006D45D7">
      <w:pPr>
        <w:ind w:firstLine="709"/>
        <w:jc w:val="both"/>
        <w:rPr>
          <w:sz w:val="20"/>
          <w:szCs w:val="20"/>
        </w:rPr>
      </w:pPr>
    </w:p>
    <w:p w:rsidR="008B68E4" w:rsidRDefault="008B68E4" w:rsidP="006D45D7">
      <w:pPr>
        <w:ind w:firstLine="709"/>
        <w:jc w:val="both"/>
        <w:rPr>
          <w:sz w:val="20"/>
          <w:szCs w:val="20"/>
        </w:rPr>
      </w:pPr>
    </w:p>
    <w:p w:rsidR="008B68E4" w:rsidRDefault="008B68E4" w:rsidP="006D45D7">
      <w:pPr>
        <w:ind w:firstLine="709"/>
        <w:jc w:val="both"/>
        <w:rPr>
          <w:sz w:val="20"/>
          <w:szCs w:val="20"/>
        </w:rPr>
      </w:pPr>
    </w:p>
    <w:p w:rsidR="008B68E4" w:rsidRDefault="008B68E4" w:rsidP="006D45D7">
      <w:pPr>
        <w:ind w:firstLine="709"/>
        <w:jc w:val="both"/>
        <w:rPr>
          <w:sz w:val="20"/>
          <w:szCs w:val="20"/>
        </w:rPr>
      </w:pPr>
    </w:p>
    <w:p w:rsidR="008B68E4" w:rsidRDefault="008B68E4" w:rsidP="006D45D7">
      <w:pPr>
        <w:ind w:firstLine="709"/>
        <w:jc w:val="both"/>
        <w:rPr>
          <w:sz w:val="20"/>
          <w:szCs w:val="20"/>
        </w:rPr>
      </w:pPr>
    </w:p>
    <w:p w:rsidR="008B68E4" w:rsidRDefault="008B68E4" w:rsidP="006D45D7">
      <w:pPr>
        <w:ind w:firstLine="709"/>
        <w:jc w:val="both"/>
        <w:rPr>
          <w:sz w:val="20"/>
          <w:szCs w:val="20"/>
        </w:rPr>
      </w:pPr>
    </w:p>
    <w:p w:rsidR="00225C92" w:rsidRPr="00A42340" w:rsidRDefault="00225C92" w:rsidP="00225C92">
      <w:pPr>
        <w:jc w:val="right"/>
        <w:rPr>
          <w:sz w:val="20"/>
          <w:szCs w:val="20"/>
        </w:rPr>
      </w:pPr>
      <w:r w:rsidRPr="00A42340">
        <w:rPr>
          <w:sz w:val="20"/>
          <w:szCs w:val="20"/>
        </w:rPr>
        <w:t>ПРОЕКТ</w:t>
      </w:r>
    </w:p>
    <w:p w:rsidR="00225C92" w:rsidRPr="00A42340" w:rsidRDefault="00225C92" w:rsidP="00225C92">
      <w:pPr>
        <w:jc w:val="center"/>
        <w:rPr>
          <w:b/>
          <w:sz w:val="20"/>
          <w:szCs w:val="20"/>
        </w:rPr>
      </w:pPr>
      <w:r w:rsidRPr="00A42340">
        <w:rPr>
          <w:sz w:val="20"/>
          <w:szCs w:val="20"/>
        </w:rPr>
        <w:t>КАРАТУЗСКИЙ СЕЛЬСКИЙ СОВЕТ ДЕПУТАТОВ</w:t>
      </w:r>
    </w:p>
    <w:p w:rsidR="00225C92" w:rsidRPr="00A42340" w:rsidRDefault="00225C92" w:rsidP="00225C92">
      <w:pPr>
        <w:jc w:val="center"/>
        <w:rPr>
          <w:sz w:val="20"/>
          <w:szCs w:val="20"/>
        </w:rPr>
      </w:pPr>
    </w:p>
    <w:p w:rsidR="00225C92" w:rsidRPr="00A42340" w:rsidRDefault="00225C92" w:rsidP="00225C92">
      <w:pPr>
        <w:jc w:val="center"/>
        <w:rPr>
          <w:sz w:val="20"/>
          <w:szCs w:val="20"/>
        </w:rPr>
      </w:pPr>
      <w:r w:rsidRPr="00A42340">
        <w:rPr>
          <w:sz w:val="20"/>
          <w:szCs w:val="20"/>
        </w:rPr>
        <w:t>РЕШЕНИЕ</w:t>
      </w:r>
    </w:p>
    <w:p w:rsidR="00225C92" w:rsidRPr="00A42340" w:rsidRDefault="00225C92" w:rsidP="00225C92">
      <w:pPr>
        <w:jc w:val="center"/>
        <w:rPr>
          <w:sz w:val="20"/>
          <w:szCs w:val="20"/>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8"/>
        <w:gridCol w:w="3188"/>
        <w:gridCol w:w="3189"/>
      </w:tblGrid>
      <w:tr w:rsidR="00225C92" w:rsidRPr="00A42340" w:rsidTr="00225C92">
        <w:tc>
          <w:tcPr>
            <w:tcW w:w="3188" w:type="dxa"/>
          </w:tcPr>
          <w:p w:rsidR="00225C92" w:rsidRPr="00A42340" w:rsidRDefault="00225C92" w:rsidP="00E739B7">
            <w:pPr>
              <w:rPr>
                <w:sz w:val="20"/>
                <w:szCs w:val="20"/>
              </w:rPr>
            </w:pPr>
            <w:r w:rsidRPr="00A42340">
              <w:rPr>
                <w:sz w:val="20"/>
                <w:szCs w:val="20"/>
              </w:rPr>
              <w:t>24.09.2020</w:t>
            </w:r>
          </w:p>
        </w:tc>
        <w:tc>
          <w:tcPr>
            <w:tcW w:w="3188" w:type="dxa"/>
          </w:tcPr>
          <w:p w:rsidR="00225C92" w:rsidRPr="00A42340" w:rsidRDefault="00225C92" w:rsidP="00E739B7">
            <w:pPr>
              <w:jc w:val="center"/>
              <w:rPr>
                <w:sz w:val="20"/>
                <w:szCs w:val="20"/>
              </w:rPr>
            </w:pPr>
            <w:r w:rsidRPr="00A42340">
              <w:rPr>
                <w:sz w:val="20"/>
                <w:szCs w:val="20"/>
              </w:rPr>
              <w:t>с. Каратузское</w:t>
            </w:r>
          </w:p>
        </w:tc>
        <w:tc>
          <w:tcPr>
            <w:tcW w:w="3189" w:type="dxa"/>
          </w:tcPr>
          <w:p w:rsidR="00225C92" w:rsidRPr="00A42340" w:rsidRDefault="00225C92" w:rsidP="00E739B7">
            <w:pPr>
              <w:jc w:val="right"/>
              <w:rPr>
                <w:sz w:val="20"/>
                <w:szCs w:val="20"/>
              </w:rPr>
            </w:pPr>
            <w:r w:rsidRPr="00A42340">
              <w:rPr>
                <w:sz w:val="20"/>
                <w:szCs w:val="20"/>
              </w:rPr>
              <w:t>№ 01-04</w:t>
            </w:r>
          </w:p>
        </w:tc>
      </w:tr>
    </w:tbl>
    <w:p w:rsidR="00225C92" w:rsidRPr="00A42340" w:rsidRDefault="00225C92" w:rsidP="00225C92">
      <w:pPr>
        <w:jc w:val="center"/>
        <w:rPr>
          <w:sz w:val="20"/>
          <w:szCs w:val="20"/>
        </w:rPr>
      </w:pPr>
    </w:p>
    <w:p w:rsidR="00225C92" w:rsidRPr="00A42340" w:rsidRDefault="00225C92" w:rsidP="00225C92">
      <w:pPr>
        <w:ind w:right="2828"/>
        <w:rPr>
          <w:sz w:val="20"/>
          <w:szCs w:val="20"/>
        </w:rPr>
      </w:pPr>
      <w:r w:rsidRPr="00A42340">
        <w:rPr>
          <w:sz w:val="20"/>
          <w:szCs w:val="20"/>
        </w:rPr>
        <w:t xml:space="preserve">Об утверждении Положения о комиссиях Каратузского сельского Совета депутатов </w:t>
      </w:r>
      <w:r w:rsidRPr="00A42340">
        <w:rPr>
          <w:sz w:val="20"/>
          <w:szCs w:val="20"/>
          <w:lang w:val="en-US"/>
        </w:rPr>
        <w:t>VI</w:t>
      </w:r>
      <w:r w:rsidRPr="00A42340">
        <w:rPr>
          <w:sz w:val="20"/>
          <w:szCs w:val="20"/>
        </w:rPr>
        <w:t xml:space="preserve"> созыва</w:t>
      </w:r>
    </w:p>
    <w:p w:rsidR="00225C92" w:rsidRPr="00A42340" w:rsidRDefault="00225C92" w:rsidP="00225C92">
      <w:pPr>
        <w:jc w:val="center"/>
        <w:rPr>
          <w:sz w:val="20"/>
          <w:szCs w:val="20"/>
        </w:rPr>
      </w:pPr>
    </w:p>
    <w:p w:rsidR="00225C92" w:rsidRPr="00A42340" w:rsidRDefault="00225C92" w:rsidP="00225C92">
      <w:pPr>
        <w:rPr>
          <w:sz w:val="20"/>
          <w:szCs w:val="20"/>
        </w:rPr>
      </w:pPr>
      <w:r w:rsidRPr="00A42340">
        <w:rPr>
          <w:sz w:val="20"/>
          <w:szCs w:val="20"/>
        </w:rPr>
        <w:t xml:space="preserve">Руководствуясь главой 5 Регламента, </w:t>
      </w:r>
      <w:proofErr w:type="spellStart"/>
      <w:r w:rsidRPr="00A42340">
        <w:rPr>
          <w:sz w:val="20"/>
          <w:szCs w:val="20"/>
        </w:rPr>
        <w:t>Каратузский</w:t>
      </w:r>
      <w:proofErr w:type="spellEnd"/>
      <w:r w:rsidRPr="00A42340">
        <w:rPr>
          <w:sz w:val="20"/>
          <w:szCs w:val="20"/>
        </w:rPr>
        <w:t xml:space="preserve"> сельский Совет депутатов РЕШИЛ:</w:t>
      </w:r>
    </w:p>
    <w:p w:rsidR="00225C92" w:rsidRPr="00A42340" w:rsidRDefault="00225C92" w:rsidP="00225C92">
      <w:pPr>
        <w:rPr>
          <w:sz w:val="20"/>
          <w:szCs w:val="20"/>
        </w:rPr>
      </w:pPr>
      <w:bookmarkStart w:id="9" w:name="sub_1"/>
      <w:r w:rsidRPr="00A42340">
        <w:rPr>
          <w:sz w:val="20"/>
          <w:szCs w:val="20"/>
        </w:rPr>
        <w:t xml:space="preserve">1. Утвердить Положение о комиссиях Каратузского сельского Совета депутатов, согласно </w:t>
      </w:r>
      <w:hyperlink w:anchor="sub_1000" w:history="1">
        <w:r w:rsidRPr="00A42340">
          <w:rPr>
            <w:rStyle w:val="aff0"/>
            <w:sz w:val="20"/>
            <w:szCs w:val="20"/>
          </w:rPr>
          <w:t>Приложению 1</w:t>
        </w:r>
      </w:hyperlink>
      <w:r w:rsidRPr="00A42340">
        <w:rPr>
          <w:sz w:val="20"/>
          <w:szCs w:val="20"/>
        </w:rPr>
        <w:t>.</w:t>
      </w:r>
    </w:p>
    <w:p w:rsidR="00225C92" w:rsidRPr="00A42340" w:rsidRDefault="00225C92" w:rsidP="00225C92">
      <w:pPr>
        <w:rPr>
          <w:sz w:val="20"/>
          <w:szCs w:val="20"/>
        </w:rPr>
      </w:pPr>
      <w:bookmarkStart w:id="10" w:name="sub_2"/>
      <w:bookmarkEnd w:id="9"/>
      <w:r w:rsidRPr="00A42340">
        <w:rPr>
          <w:sz w:val="20"/>
          <w:szCs w:val="20"/>
        </w:rPr>
        <w:t xml:space="preserve">2. Утвердить перечень вопросов, рассматриваемых постоянными комиссиями Каратузского сельского Совета депутатов </w:t>
      </w:r>
      <w:r w:rsidRPr="00A42340">
        <w:rPr>
          <w:sz w:val="20"/>
          <w:szCs w:val="20"/>
          <w:lang w:val="en-US"/>
        </w:rPr>
        <w:t>VI</w:t>
      </w:r>
      <w:r w:rsidRPr="00A42340">
        <w:rPr>
          <w:sz w:val="20"/>
          <w:szCs w:val="20"/>
        </w:rPr>
        <w:t xml:space="preserve"> созыва, согласно Приложению 2.</w:t>
      </w:r>
    </w:p>
    <w:p w:rsidR="00225C92" w:rsidRPr="00A42340" w:rsidRDefault="00225C92" w:rsidP="00225C92">
      <w:pPr>
        <w:rPr>
          <w:sz w:val="20"/>
          <w:szCs w:val="20"/>
        </w:rPr>
      </w:pPr>
      <w:r w:rsidRPr="00A42340">
        <w:rPr>
          <w:sz w:val="20"/>
          <w:szCs w:val="20"/>
        </w:rPr>
        <w:t>3. Решение Каратузского сельского Совета депутатов № Р-07 от 25.11.2015г. считать утратившим силу.</w:t>
      </w:r>
    </w:p>
    <w:bookmarkEnd w:id="10"/>
    <w:p w:rsidR="00225C92" w:rsidRPr="00A42340" w:rsidRDefault="00225C92" w:rsidP="00225C92">
      <w:pPr>
        <w:rPr>
          <w:bCs/>
          <w:sz w:val="20"/>
          <w:szCs w:val="20"/>
        </w:rPr>
      </w:pPr>
      <w:r w:rsidRPr="00A42340">
        <w:rPr>
          <w:bCs/>
          <w:sz w:val="20"/>
          <w:szCs w:val="20"/>
        </w:rPr>
        <w:t xml:space="preserve">4. </w:t>
      </w:r>
      <w:proofErr w:type="gramStart"/>
      <w:r w:rsidRPr="00A42340">
        <w:rPr>
          <w:bCs/>
          <w:sz w:val="20"/>
          <w:szCs w:val="20"/>
        </w:rPr>
        <w:t>Контроль за</w:t>
      </w:r>
      <w:proofErr w:type="gramEnd"/>
      <w:r w:rsidRPr="00A42340">
        <w:rPr>
          <w:bCs/>
          <w:sz w:val="20"/>
          <w:szCs w:val="20"/>
        </w:rPr>
        <w:t xml:space="preserve"> исполнением настоящего Решения возложить на председателя Совета депутатов.</w:t>
      </w:r>
    </w:p>
    <w:p w:rsidR="00225C92" w:rsidRPr="00A42340" w:rsidRDefault="00225C92" w:rsidP="00225C92">
      <w:pPr>
        <w:rPr>
          <w:sz w:val="20"/>
          <w:szCs w:val="20"/>
        </w:rPr>
      </w:pPr>
      <w:r w:rsidRPr="00A42340">
        <w:rPr>
          <w:sz w:val="20"/>
          <w:szCs w:val="20"/>
        </w:rPr>
        <w:t>5. Решение вступает в силу со дня, следующего за днем его официального опубликования в печатном издании «</w:t>
      </w:r>
      <w:proofErr w:type="spellStart"/>
      <w:r w:rsidRPr="00A42340">
        <w:rPr>
          <w:sz w:val="20"/>
          <w:szCs w:val="20"/>
        </w:rPr>
        <w:t>Каратузский</w:t>
      </w:r>
      <w:proofErr w:type="spellEnd"/>
      <w:r w:rsidRPr="00A42340">
        <w:rPr>
          <w:sz w:val="20"/>
          <w:szCs w:val="20"/>
        </w:rPr>
        <w:t xml:space="preserve"> Вестник». </w:t>
      </w:r>
    </w:p>
    <w:p w:rsidR="00225C92" w:rsidRPr="00A42340" w:rsidRDefault="00225C92" w:rsidP="00225C92">
      <w:pPr>
        <w:rPr>
          <w:sz w:val="20"/>
          <w:szCs w:val="20"/>
        </w:rPr>
      </w:pPr>
    </w:p>
    <w:p w:rsidR="00225C92" w:rsidRPr="00A42340" w:rsidRDefault="00225C92" w:rsidP="00225C92">
      <w:pPr>
        <w:rPr>
          <w:sz w:val="20"/>
          <w:szCs w:val="20"/>
        </w:rPr>
      </w:pPr>
    </w:p>
    <w:p w:rsidR="00225C92" w:rsidRPr="00A42340" w:rsidRDefault="00225C92" w:rsidP="00225C92">
      <w:pPr>
        <w:rPr>
          <w:sz w:val="20"/>
          <w:szCs w:val="20"/>
        </w:rPr>
      </w:pPr>
    </w:p>
    <w:tbl>
      <w:tblPr>
        <w:tblStyle w:val="1c"/>
        <w:tblW w:w="96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688"/>
      </w:tblGrid>
      <w:tr w:rsidR="00225C92" w:rsidRPr="00A42340" w:rsidTr="00E739B7">
        <w:tc>
          <w:tcPr>
            <w:tcW w:w="4962" w:type="dxa"/>
          </w:tcPr>
          <w:p w:rsidR="00225C92" w:rsidRPr="00A42340" w:rsidRDefault="00225C92" w:rsidP="00E739B7">
            <w:pPr>
              <w:rPr>
                <w:sz w:val="20"/>
                <w:szCs w:val="20"/>
              </w:rPr>
            </w:pPr>
            <w:r w:rsidRPr="00A42340">
              <w:rPr>
                <w:sz w:val="20"/>
                <w:szCs w:val="20"/>
              </w:rPr>
              <w:t xml:space="preserve">Председатель Каратузского </w:t>
            </w:r>
          </w:p>
          <w:p w:rsidR="00225C92" w:rsidRPr="00A42340" w:rsidRDefault="00225C92" w:rsidP="00E739B7">
            <w:pPr>
              <w:rPr>
                <w:sz w:val="20"/>
                <w:szCs w:val="20"/>
              </w:rPr>
            </w:pPr>
            <w:r w:rsidRPr="00A42340">
              <w:rPr>
                <w:sz w:val="20"/>
                <w:szCs w:val="20"/>
              </w:rPr>
              <w:t>сельского Совета депутатов</w:t>
            </w:r>
          </w:p>
          <w:p w:rsidR="00225C92" w:rsidRPr="00A42340" w:rsidRDefault="00225C92" w:rsidP="00E739B7">
            <w:pPr>
              <w:rPr>
                <w:sz w:val="20"/>
                <w:szCs w:val="20"/>
              </w:rPr>
            </w:pPr>
          </w:p>
          <w:p w:rsidR="00225C92" w:rsidRPr="00A42340" w:rsidRDefault="00225C92" w:rsidP="00E739B7">
            <w:pPr>
              <w:rPr>
                <w:sz w:val="20"/>
                <w:szCs w:val="20"/>
              </w:rPr>
            </w:pPr>
            <w:r w:rsidRPr="00A42340">
              <w:rPr>
                <w:sz w:val="20"/>
                <w:szCs w:val="20"/>
              </w:rPr>
              <w:t>________________</w:t>
            </w:r>
            <w:proofErr w:type="spellStart"/>
            <w:r w:rsidRPr="00A42340">
              <w:rPr>
                <w:sz w:val="20"/>
                <w:szCs w:val="20"/>
              </w:rPr>
              <w:t>О.В.Федосеева</w:t>
            </w:r>
            <w:proofErr w:type="spellEnd"/>
          </w:p>
          <w:p w:rsidR="00225C92" w:rsidRPr="00A42340" w:rsidRDefault="00225C92" w:rsidP="00E739B7">
            <w:pPr>
              <w:rPr>
                <w:sz w:val="20"/>
                <w:szCs w:val="20"/>
              </w:rPr>
            </w:pPr>
          </w:p>
        </w:tc>
        <w:tc>
          <w:tcPr>
            <w:tcW w:w="4688" w:type="dxa"/>
          </w:tcPr>
          <w:p w:rsidR="00225C92" w:rsidRPr="00A42340" w:rsidRDefault="00225C92" w:rsidP="00E739B7">
            <w:pPr>
              <w:rPr>
                <w:sz w:val="20"/>
                <w:szCs w:val="20"/>
              </w:rPr>
            </w:pPr>
            <w:r w:rsidRPr="00A42340">
              <w:rPr>
                <w:sz w:val="20"/>
                <w:szCs w:val="20"/>
              </w:rPr>
              <w:t>Глава Каратузского сельсовета</w:t>
            </w:r>
            <w:r w:rsidRPr="00A42340">
              <w:rPr>
                <w:sz w:val="20"/>
                <w:szCs w:val="20"/>
              </w:rPr>
              <w:tab/>
            </w:r>
          </w:p>
          <w:p w:rsidR="00225C92" w:rsidRPr="00A42340" w:rsidRDefault="00225C92" w:rsidP="00E739B7">
            <w:pPr>
              <w:rPr>
                <w:sz w:val="20"/>
                <w:szCs w:val="20"/>
              </w:rPr>
            </w:pPr>
          </w:p>
          <w:p w:rsidR="00225C92" w:rsidRPr="00A42340" w:rsidRDefault="00225C92" w:rsidP="00E739B7">
            <w:pPr>
              <w:rPr>
                <w:sz w:val="20"/>
                <w:szCs w:val="20"/>
              </w:rPr>
            </w:pPr>
          </w:p>
          <w:p w:rsidR="00225C92" w:rsidRPr="00A42340" w:rsidRDefault="00225C92" w:rsidP="00E739B7">
            <w:pPr>
              <w:rPr>
                <w:sz w:val="20"/>
                <w:szCs w:val="20"/>
              </w:rPr>
            </w:pPr>
            <w:r w:rsidRPr="00A42340">
              <w:rPr>
                <w:sz w:val="20"/>
                <w:szCs w:val="20"/>
              </w:rPr>
              <w:t>_____________________А.А. Саар</w:t>
            </w:r>
          </w:p>
          <w:p w:rsidR="00225C92" w:rsidRPr="00A42340" w:rsidRDefault="00225C92" w:rsidP="00E739B7">
            <w:pPr>
              <w:rPr>
                <w:sz w:val="20"/>
                <w:szCs w:val="20"/>
              </w:rPr>
            </w:pPr>
          </w:p>
        </w:tc>
      </w:tr>
    </w:tbl>
    <w:p w:rsidR="00225C92" w:rsidRPr="00A42340" w:rsidRDefault="00225C92" w:rsidP="00225C92">
      <w:pPr>
        <w:rPr>
          <w:sz w:val="20"/>
          <w:szCs w:val="20"/>
        </w:rPr>
      </w:pPr>
    </w:p>
    <w:p w:rsidR="00225C92" w:rsidRPr="00A42340" w:rsidRDefault="00225C92" w:rsidP="00225C92">
      <w:pPr>
        <w:rPr>
          <w:sz w:val="20"/>
          <w:szCs w:val="20"/>
        </w:rPr>
      </w:pPr>
    </w:p>
    <w:p w:rsidR="00225C92" w:rsidRPr="00A42340" w:rsidRDefault="00225C92" w:rsidP="00225C92">
      <w:pPr>
        <w:rPr>
          <w:sz w:val="20"/>
          <w:szCs w:val="20"/>
        </w:rPr>
      </w:pPr>
    </w:p>
    <w:p w:rsidR="00225C92" w:rsidRPr="00A42340" w:rsidRDefault="00225C92" w:rsidP="00225C92">
      <w:pPr>
        <w:rPr>
          <w:sz w:val="20"/>
          <w:szCs w:val="20"/>
        </w:rPr>
      </w:pPr>
    </w:p>
    <w:p w:rsidR="00225C92" w:rsidRPr="00A42340" w:rsidRDefault="00225C92" w:rsidP="00225C92">
      <w:pPr>
        <w:rPr>
          <w:sz w:val="20"/>
          <w:szCs w:val="20"/>
        </w:rPr>
      </w:pPr>
    </w:p>
    <w:p w:rsidR="00225C92" w:rsidRPr="00A42340" w:rsidRDefault="00225C92" w:rsidP="00225C92">
      <w:pPr>
        <w:rPr>
          <w:sz w:val="20"/>
          <w:szCs w:val="20"/>
        </w:rPr>
      </w:pPr>
    </w:p>
    <w:p w:rsidR="00225C92" w:rsidRPr="00A42340" w:rsidRDefault="00225C92" w:rsidP="00225C92">
      <w:pPr>
        <w:rPr>
          <w:sz w:val="20"/>
          <w:szCs w:val="20"/>
        </w:rPr>
      </w:pPr>
    </w:p>
    <w:p w:rsidR="00225C92" w:rsidRPr="00A42340" w:rsidRDefault="00225C92" w:rsidP="00225C92">
      <w:pPr>
        <w:rPr>
          <w:sz w:val="20"/>
          <w:szCs w:val="20"/>
        </w:rPr>
      </w:pPr>
    </w:p>
    <w:p w:rsidR="00225C92" w:rsidRPr="00A42340" w:rsidRDefault="00225C92" w:rsidP="00225C92">
      <w:pPr>
        <w:rPr>
          <w:sz w:val="20"/>
          <w:szCs w:val="20"/>
        </w:rPr>
      </w:pPr>
    </w:p>
    <w:p w:rsidR="00225C92" w:rsidRPr="00A42340" w:rsidRDefault="00225C92" w:rsidP="00225C92">
      <w:pPr>
        <w:rPr>
          <w:sz w:val="20"/>
          <w:szCs w:val="20"/>
        </w:rPr>
      </w:pPr>
    </w:p>
    <w:p w:rsidR="00225C92" w:rsidRPr="00A42340" w:rsidRDefault="00225C92" w:rsidP="00225C92">
      <w:pPr>
        <w:ind w:left="6804"/>
        <w:rPr>
          <w:sz w:val="20"/>
          <w:szCs w:val="20"/>
        </w:rPr>
      </w:pPr>
      <w:bookmarkStart w:id="11" w:name="sub_1000"/>
      <w:r w:rsidRPr="00A42340">
        <w:rPr>
          <w:rStyle w:val="afff7"/>
          <w:b w:val="0"/>
          <w:sz w:val="20"/>
          <w:szCs w:val="20"/>
        </w:rPr>
        <w:t>Приложение 1</w:t>
      </w:r>
    </w:p>
    <w:bookmarkEnd w:id="11"/>
    <w:p w:rsidR="00225C92" w:rsidRPr="00A42340" w:rsidRDefault="00225C92" w:rsidP="00225C92">
      <w:pPr>
        <w:ind w:left="6804"/>
        <w:rPr>
          <w:rStyle w:val="afff7"/>
          <w:b w:val="0"/>
          <w:bCs/>
          <w:sz w:val="20"/>
          <w:szCs w:val="20"/>
        </w:rPr>
      </w:pPr>
      <w:r w:rsidRPr="00A42340">
        <w:rPr>
          <w:rStyle w:val="afff7"/>
          <w:b w:val="0"/>
          <w:sz w:val="20"/>
          <w:szCs w:val="20"/>
        </w:rPr>
        <w:t xml:space="preserve">к Решению Каратузского </w:t>
      </w:r>
    </w:p>
    <w:p w:rsidR="00225C92" w:rsidRPr="00A42340" w:rsidRDefault="00225C92" w:rsidP="00225C92">
      <w:pPr>
        <w:ind w:left="6804"/>
        <w:rPr>
          <w:sz w:val="20"/>
          <w:szCs w:val="20"/>
        </w:rPr>
      </w:pPr>
      <w:r w:rsidRPr="00A42340">
        <w:rPr>
          <w:rStyle w:val="afff7"/>
          <w:b w:val="0"/>
          <w:sz w:val="20"/>
          <w:szCs w:val="20"/>
        </w:rPr>
        <w:t xml:space="preserve">сельского Совета депутатов </w:t>
      </w:r>
    </w:p>
    <w:p w:rsidR="00225C92" w:rsidRPr="00A42340" w:rsidRDefault="00225C92" w:rsidP="00225C92">
      <w:pPr>
        <w:ind w:left="6804"/>
        <w:rPr>
          <w:sz w:val="20"/>
          <w:szCs w:val="20"/>
        </w:rPr>
      </w:pPr>
      <w:r w:rsidRPr="00A42340">
        <w:rPr>
          <w:rStyle w:val="afff7"/>
          <w:b w:val="0"/>
          <w:sz w:val="20"/>
          <w:szCs w:val="20"/>
        </w:rPr>
        <w:t>от 24.09.2020г. № 01-04</w:t>
      </w:r>
    </w:p>
    <w:p w:rsidR="00225C92" w:rsidRPr="00A42340" w:rsidRDefault="00225C92" w:rsidP="00225C92">
      <w:pPr>
        <w:jc w:val="center"/>
        <w:rPr>
          <w:sz w:val="20"/>
          <w:szCs w:val="20"/>
        </w:rPr>
      </w:pPr>
      <w:r w:rsidRPr="00A42340">
        <w:rPr>
          <w:sz w:val="20"/>
          <w:szCs w:val="20"/>
        </w:rPr>
        <w:t>Положение</w:t>
      </w:r>
      <w:r w:rsidRPr="00A42340">
        <w:rPr>
          <w:sz w:val="20"/>
          <w:szCs w:val="20"/>
        </w:rPr>
        <w:br/>
        <w:t>о комиссиях Каратузского сельского Совета депутатов</w:t>
      </w:r>
    </w:p>
    <w:p w:rsidR="00225C92" w:rsidRPr="00A42340" w:rsidRDefault="00225C92" w:rsidP="00225C92">
      <w:pPr>
        <w:rPr>
          <w:sz w:val="20"/>
          <w:szCs w:val="20"/>
        </w:rPr>
      </w:pPr>
    </w:p>
    <w:p w:rsidR="00225C92" w:rsidRPr="00A42340" w:rsidRDefault="00225C92" w:rsidP="00225C92">
      <w:pPr>
        <w:rPr>
          <w:b/>
          <w:sz w:val="20"/>
          <w:szCs w:val="20"/>
        </w:rPr>
      </w:pPr>
      <w:bookmarkStart w:id="12" w:name="sub_10001"/>
      <w:r w:rsidRPr="00A42340">
        <w:rPr>
          <w:b/>
          <w:sz w:val="20"/>
          <w:szCs w:val="20"/>
        </w:rPr>
        <w:t>1. Общие положения</w:t>
      </w:r>
    </w:p>
    <w:p w:rsidR="00225C92" w:rsidRPr="00A42340" w:rsidRDefault="00225C92" w:rsidP="00225C92">
      <w:pPr>
        <w:rPr>
          <w:sz w:val="20"/>
          <w:szCs w:val="20"/>
        </w:rPr>
      </w:pPr>
      <w:bookmarkStart w:id="13" w:name="sub_100011"/>
      <w:bookmarkEnd w:id="12"/>
      <w:r w:rsidRPr="00A42340">
        <w:rPr>
          <w:sz w:val="20"/>
          <w:szCs w:val="20"/>
        </w:rPr>
        <w:t>1.1. Комиссии являются постоянно действующими органами Каратузского сельского Совета депутатов (далее – Совет депутатов), подотчетны ему и осуществляют предварительную подготовку вопросов, которые находятся в ведении Совета депутатов.</w:t>
      </w:r>
    </w:p>
    <w:p w:rsidR="00225C92" w:rsidRPr="00A42340" w:rsidRDefault="00225C92" w:rsidP="00225C92">
      <w:pPr>
        <w:rPr>
          <w:sz w:val="20"/>
          <w:szCs w:val="20"/>
        </w:rPr>
      </w:pPr>
      <w:bookmarkStart w:id="14" w:name="sub_100012"/>
      <w:bookmarkEnd w:id="13"/>
      <w:r w:rsidRPr="00A42340">
        <w:rPr>
          <w:sz w:val="20"/>
          <w:szCs w:val="20"/>
        </w:rPr>
        <w:t xml:space="preserve">1.2. Комиссии организуют свою деятельность в соответствии с </w:t>
      </w:r>
      <w:hyperlink r:id="rId22" w:history="1">
        <w:r w:rsidRPr="00A42340">
          <w:rPr>
            <w:rStyle w:val="aff0"/>
            <w:sz w:val="20"/>
            <w:szCs w:val="20"/>
          </w:rPr>
          <w:t>Уставом</w:t>
        </w:r>
      </w:hyperlink>
      <w:r w:rsidRPr="00A42340">
        <w:rPr>
          <w:sz w:val="20"/>
          <w:szCs w:val="20"/>
        </w:rPr>
        <w:t xml:space="preserve"> Каратузского сельсовета, Регламентом Каратузского сельского Совета депутатов, другими нормативными правовыми актами Совета депутатов и настоящим Положением.</w:t>
      </w:r>
    </w:p>
    <w:p w:rsidR="00225C92" w:rsidRPr="00A42340" w:rsidRDefault="00225C92" w:rsidP="00225C92">
      <w:pPr>
        <w:rPr>
          <w:sz w:val="20"/>
          <w:szCs w:val="20"/>
        </w:rPr>
      </w:pPr>
      <w:bookmarkStart w:id="15" w:name="sub_100013"/>
      <w:bookmarkEnd w:id="14"/>
      <w:r w:rsidRPr="00A42340">
        <w:rPr>
          <w:sz w:val="20"/>
          <w:szCs w:val="20"/>
        </w:rPr>
        <w:t>1.3. Комиссии осуществляют свою деятельность на принципах коллегиальности, свободы обсуждения, гласности.</w:t>
      </w:r>
    </w:p>
    <w:p w:rsidR="00225C92" w:rsidRPr="00A42340" w:rsidRDefault="00225C92" w:rsidP="00225C92">
      <w:pPr>
        <w:rPr>
          <w:sz w:val="20"/>
          <w:szCs w:val="20"/>
        </w:rPr>
      </w:pPr>
      <w:bookmarkStart w:id="16" w:name="sub_100014"/>
      <w:bookmarkEnd w:id="15"/>
      <w:r w:rsidRPr="00A42340">
        <w:rPr>
          <w:sz w:val="20"/>
          <w:szCs w:val="20"/>
        </w:rPr>
        <w:t>1.4. Комиссии ответственны перед Советом депутатов и ему подотчетны.</w:t>
      </w:r>
    </w:p>
    <w:p w:rsidR="00225C92" w:rsidRPr="00A42340" w:rsidRDefault="00225C92" w:rsidP="00225C92">
      <w:pPr>
        <w:rPr>
          <w:sz w:val="20"/>
          <w:szCs w:val="20"/>
        </w:rPr>
      </w:pPr>
      <w:bookmarkStart w:id="17" w:name="sub_100015"/>
      <w:bookmarkEnd w:id="16"/>
      <w:r w:rsidRPr="00A42340">
        <w:rPr>
          <w:sz w:val="20"/>
          <w:szCs w:val="20"/>
        </w:rPr>
        <w:t>1.5. Организационно-правовой формой работы комиссий является заседание, юридической формой принимаемых актов - решения и заключения. Решения содержат рекомендации, адресованные Совету депутатов, органам местного самоуправления и организациям, расположенным на территории поселения.</w:t>
      </w:r>
    </w:p>
    <w:bookmarkEnd w:id="17"/>
    <w:p w:rsidR="00225C92" w:rsidRPr="00A42340" w:rsidRDefault="00225C92" w:rsidP="00225C92">
      <w:pPr>
        <w:rPr>
          <w:sz w:val="20"/>
          <w:szCs w:val="20"/>
        </w:rPr>
      </w:pPr>
      <w:r w:rsidRPr="00A42340">
        <w:rPr>
          <w:sz w:val="20"/>
          <w:szCs w:val="20"/>
        </w:rPr>
        <w:t>Заключения даются на проекты правовых актов органов местного самоуправления по поручению Совета депутатов, по предложениям главы Каратузского сельсовета и органа местного самоуправления или по собственной инициативе.</w:t>
      </w:r>
    </w:p>
    <w:p w:rsidR="00225C92" w:rsidRPr="00A42340" w:rsidRDefault="00225C92" w:rsidP="00225C92">
      <w:pPr>
        <w:rPr>
          <w:sz w:val="20"/>
          <w:szCs w:val="20"/>
        </w:rPr>
      </w:pPr>
      <w:r w:rsidRPr="00A42340">
        <w:rPr>
          <w:sz w:val="20"/>
          <w:szCs w:val="20"/>
        </w:rPr>
        <w:t>1.4. Численный состав комиссии не может быть менее четырех. </w:t>
      </w:r>
    </w:p>
    <w:p w:rsidR="00225C92" w:rsidRPr="00A42340" w:rsidRDefault="00225C92" w:rsidP="00225C92">
      <w:pPr>
        <w:rPr>
          <w:sz w:val="20"/>
          <w:szCs w:val="20"/>
        </w:rPr>
      </w:pPr>
      <w:bookmarkStart w:id="18" w:name="sub_1000151"/>
      <w:r w:rsidRPr="00A42340">
        <w:rPr>
          <w:sz w:val="20"/>
          <w:szCs w:val="20"/>
        </w:rPr>
        <w:t>1.5. Каждый депутат Совета депутатов, за исключением председателя Совета депутатов и его заместителя, обязан состоять не менее чем в одной и не более чем в двух из комиссий.</w:t>
      </w:r>
    </w:p>
    <w:p w:rsidR="00225C92" w:rsidRPr="00A42340" w:rsidRDefault="00225C92" w:rsidP="00225C92">
      <w:pPr>
        <w:rPr>
          <w:sz w:val="20"/>
          <w:szCs w:val="20"/>
        </w:rPr>
      </w:pPr>
      <w:bookmarkStart w:id="19" w:name="sub_100016"/>
      <w:bookmarkEnd w:id="18"/>
      <w:r w:rsidRPr="00A42340">
        <w:rPr>
          <w:sz w:val="20"/>
          <w:szCs w:val="20"/>
        </w:rPr>
        <w:t>1.6. Один депутат не может быть членом более двух комиссий.</w:t>
      </w:r>
    </w:p>
    <w:p w:rsidR="00225C92" w:rsidRPr="00A42340" w:rsidRDefault="00225C92" w:rsidP="00225C92">
      <w:pPr>
        <w:rPr>
          <w:sz w:val="20"/>
          <w:szCs w:val="20"/>
        </w:rPr>
      </w:pPr>
      <w:bookmarkStart w:id="20" w:name="sub_100017"/>
      <w:bookmarkEnd w:id="19"/>
      <w:r w:rsidRPr="00A42340">
        <w:rPr>
          <w:sz w:val="20"/>
          <w:szCs w:val="20"/>
        </w:rPr>
        <w:t>1.7. Перечень комиссий с определением вопросов их ведения формируется по предложениям депутатов Совета депутатов и утверждается Решением Каратузского сельского Совета депутатов на первой сессии вновь избранного Совета депутатов.</w:t>
      </w:r>
    </w:p>
    <w:p w:rsidR="00225C92" w:rsidRPr="00A42340" w:rsidRDefault="00225C92" w:rsidP="00225C92">
      <w:pPr>
        <w:rPr>
          <w:sz w:val="20"/>
          <w:szCs w:val="20"/>
        </w:rPr>
      </w:pPr>
      <w:bookmarkStart w:id="21" w:name="sub_100018"/>
      <w:bookmarkEnd w:id="20"/>
      <w:r w:rsidRPr="00A42340">
        <w:rPr>
          <w:sz w:val="20"/>
          <w:szCs w:val="20"/>
        </w:rPr>
        <w:t>1.8. Комиссии образуются на срок, не превышающий срока полномочий Совета депутатов данного созыва.</w:t>
      </w:r>
    </w:p>
    <w:p w:rsidR="00225C92" w:rsidRPr="00A42340" w:rsidRDefault="00225C92" w:rsidP="00225C92">
      <w:pPr>
        <w:rPr>
          <w:sz w:val="20"/>
          <w:szCs w:val="20"/>
        </w:rPr>
      </w:pPr>
      <w:bookmarkStart w:id="22" w:name="sub_100019"/>
      <w:bookmarkEnd w:id="21"/>
      <w:r w:rsidRPr="00A42340">
        <w:rPr>
          <w:sz w:val="20"/>
          <w:szCs w:val="20"/>
        </w:rPr>
        <w:t>1.9. В случае необходимости Советом депутатов могут образовываться новые комиссии, упраздняться и реорганизовываться ранее созданные. Решения об образовании новых комиссий, упразднении и реорганизации ранее созданных комиссий принимаются большинством голосов от установленного числа депутатов Каратузского сельского Совета депутатов и оформляются Решениями Совета депутатов.</w:t>
      </w:r>
    </w:p>
    <w:p w:rsidR="00225C92" w:rsidRPr="00A42340" w:rsidRDefault="00225C92" w:rsidP="00225C92">
      <w:pPr>
        <w:rPr>
          <w:sz w:val="20"/>
          <w:szCs w:val="20"/>
        </w:rPr>
      </w:pPr>
      <w:bookmarkStart w:id="23" w:name="sub_1000110"/>
      <w:bookmarkEnd w:id="22"/>
      <w:r w:rsidRPr="00A42340">
        <w:rPr>
          <w:sz w:val="20"/>
          <w:szCs w:val="20"/>
        </w:rPr>
        <w:t>1.10. Организационное, правовое и техническое обеспечение деятельности комиссий осуществляет администрация Каратузского сельсовета.</w:t>
      </w:r>
    </w:p>
    <w:p w:rsidR="00225C92" w:rsidRPr="00A42340" w:rsidRDefault="00225C92" w:rsidP="00225C92">
      <w:pPr>
        <w:rPr>
          <w:sz w:val="20"/>
          <w:szCs w:val="20"/>
        </w:rPr>
      </w:pPr>
    </w:p>
    <w:p w:rsidR="00225C92" w:rsidRPr="00A42340" w:rsidRDefault="00225C92" w:rsidP="00225C92">
      <w:pPr>
        <w:rPr>
          <w:b/>
          <w:sz w:val="20"/>
          <w:szCs w:val="20"/>
        </w:rPr>
      </w:pPr>
      <w:bookmarkStart w:id="24" w:name="sub_10002"/>
      <w:bookmarkEnd w:id="23"/>
      <w:r w:rsidRPr="00A42340">
        <w:rPr>
          <w:b/>
          <w:sz w:val="20"/>
          <w:szCs w:val="20"/>
        </w:rPr>
        <w:lastRenderedPageBreak/>
        <w:t>2. Функции комиссий</w:t>
      </w:r>
    </w:p>
    <w:p w:rsidR="00225C92" w:rsidRPr="00A42340" w:rsidRDefault="00225C92" w:rsidP="00225C92">
      <w:pPr>
        <w:rPr>
          <w:sz w:val="20"/>
          <w:szCs w:val="20"/>
        </w:rPr>
      </w:pPr>
      <w:bookmarkStart w:id="25" w:name="sub_100021"/>
      <w:bookmarkEnd w:id="24"/>
      <w:r w:rsidRPr="00A42340">
        <w:rPr>
          <w:sz w:val="20"/>
          <w:szCs w:val="20"/>
        </w:rPr>
        <w:t>2.1. В соответствии со своей компетенцией комиссии с учетом профиля своей деятельности:</w:t>
      </w:r>
    </w:p>
    <w:p w:rsidR="00225C92" w:rsidRPr="00A42340" w:rsidRDefault="00225C92" w:rsidP="00225C92">
      <w:pPr>
        <w:rPr>
          <w:sz w:val="20"/>
          <w:szCs w:val="20"/>
        </w:rPr>
      </w:pPr>
      <w:bookmarkStart w:id="26" w:name="sub_1000211"/>
      <w:bookmarkEnd w:id="25"/>
      <w:r w:rsidRPr="00A42340">
        <w:rPr>
          <w:sz w:val="20"/>
          <w:szCs w:val="20"/>
        </w:rPr>
        <w:t xml:space="preserve">а) вносят предложения по формированию </w:t>
      </w:r>
      <w:proofErr w:type="gramStart"/>
      <w:r w:rsidRPr="00A42340">
        <w:rPr>
          <w:sz w:val="20"/>
          <w:szCs w:val="20"/>
        </w:rPr>
        <w:t>проекта плана правотворческой работы Совета депутатов</w:t>
      </w:r>
      <w:proofErr w:type="gramEnd"/>
      <w:r w:rsidRPr="00A42340">
        <w:rPr>
          <w:sz w:val="20"/>
          <w:szCs w:val="20"/>
        </w:rPr>
        <w:t xml:space="preserve"> на год;</w:t>
      </w:r>
    </w:p>
    <w:p w:rsidR="00225C92" w:rsidRPr="00A42340" w:rsidRDefault="00225C92" w:rsidP="00225C92">
      <w:pPr>
        <w:rPr>
          <w:sz w:val="20"/>
          <w:szCs w:val="20"/>
        </w:rPr>
      </w:pPr>
      <w:bookmarkStart w:id="27" w:name="sub_1000212"/>
      <w:bookmarkEnd w:id="26"/>
      <w:r w:rsidRPr="00A42340">
        <w:rPr>
          <w:sz w:val="20"/>
          <w:szCs w:val="20"/>
        </w:rPr>
        <w:t>б) осуществляют предварительную подготовку правовых актов Совета депутатов и иных решений и документов Совета депутатов;</w:t>
      </w:r>
    </w:p>
    <w:p w:rsidR="00225C92" w:rsidRPr="00A42340" w:rsidRDefault="00225C92" w:rsidP="00225C92">
      <w:pPr>
        <w:rPr>
          <w:sz w:val="20"/>
          <w:szCs w:val="20"/>
        </w:rPr>
      </w:pPr>
      <w:bookmarkStart w:id="28" w:name="sub_1000213"/>
      <w:bookmarkEnd w:id="27"/>
      <w:r w:rsidRPr="00A42340">
        <w:rPr>
          <w:sz w:val="20"/>
          <w:szCs w:val="20"/>
        </w:rPr>
        <w:t>в) дают заключения по правовым актам, внесенным на рассмотрение Совета депутатов, в том числе по соответствующим разделам проекта бюджета Каратузского сельсовета;</w:t>
      </w:r>
    </w:p>
    <w:p w:rsidR="00225C92" w:rsidRPr="00A42340" w:rsidRDefault="00225C92" w:rsidP="00225C92">
      <w:pPr>
        <w:rPr>
          <w:sz w:val="20"/>
          <w:szCs w:val="20"/>
        </w:rPr>
      </w:pPr>
      <w:bookmarkStart w:id="29" w:name="sub_1000214"/>
      <w:bookmarkEnd w:id="28"/>
      <w:r w:rsidRPr="00A42340">
        <w:rPr>
          <w:sz w:val="20"/>
          <w:szCs w:val="20"/>
        </w:rPr>
        <w:t>г) принимают решение о готовности правовых актов к рассмотрению Советом депутатов и передают проект правового акта председателю Совета депутатов для включения в повестку дня сессии Совета;</w:t>
      </w:r>
    </w:p>
    <w:p w:rsidR="00225C92" w:rsidRPr="00A42340" w:rsidRDefault="00225C92" w:rsidP="00225C92">
      <w:pPr>
        <w:rPr>
          <w:sz w:val="20"/>
          <w:szCs w:val="20"/>
        </w:rPr>
      </w:pPr>
      <w:bookmarkStart w:id="30" w:name="sub_1000215"/>
      <w:bookmarkEnd w:id="29"/>
      <w:r w:rsidRPr="00A42340">
        <w:rPr>
          <w:sz w:val="20"/>
          <w:szCs w:val="20"/>
        </w:rPr>
        <w:t>д) осуществляют подготовку и проведение публичных слушаний Совета депутатов;</w:t>
      </w:r>
    </w:p>
    <w:p w:rsidR="00225C92" w:rsidRPr="00A42340" w:rsidRDefault="00225C92" w:rsidP="00225C92">
      <w:pPr>
        <w:rPr>
          <w:sz w:val="20"/>
          <w:szCs w:val="20"/>
        </w:rPr>
      </w:pPr>
      <w:bookmarkStart w:id="31" w:name="sub_1000216"/>
      <w:bookmarkEnd w:id="30"/>
      <w:r w:rsidRPr="00A42340">
        <w:rPr>
          <w:sz w:val="20"/>
          <w:szCs w:val="20"/>
        </w:rPr>
        <w:t xml:space="preserve">е) осуществляют </w:t>
      </w:r>
      <w:proofErr w:type="gramStart"/>
      <w:r w:rsidRPr="00A42340">
        <w:rPr>
          <w:sz w:val="20"/>
          <w:szCs w:val="20"/>
        </w:rPr>
        <w:t>контроль за</w:t>
      </w:r>
      <w:proofErr w:type="gramEnd"/>
      <w:r w:rsidRPr="00A42340">
        <w:rPr>
          <w:sz w:val="20"/>
          <w:szCs w:val="20"/>
        </w:rPr>
        <w:t xml:space="preserve"> исполнением правовых актов Совета, а также контроль за исполнением бюджета поселения и соблюдением порядка распоряжения объектами собственности поселения;</w:t>
      </w:r>
    </w:p>
    <w:p w:rsidR="00225C92" w:rsidRPr="00A42340" w:rsidRDefault="00225C92" w:rsidP="00225C92">
      <w:pPr>
        <w:rPr>
          <w:sz w:val="20"/>
          <w:szCs w:val="20"/>
        </w:rPr>
      </w:pPr>
      <w:bookmarkStart w:id="32" w:name="sub_1000217"/>
      <w:bookmarkEnd w:id="31"/>
      <w:r w:rsidRPr="00A42340">
        <w:rPr>
          <w:sz w:val="20"/>
          <w:szCs w:val="20"/>
        </w:rPr>
        <w:t>ж) способствуют реализации федерального, краевого законодательства и правовых актов поселения;</w:t>
      </w:r>
    </w:p>
    <w:p w:rsidR="00225C92" w:rsidRPr="00A42340" w:rsidRDefault="00225C92" w:rsidP="00225C92">
      <w:pPr>
        <w:rPr>
          <w:sz w:val="20"/>
          <w:szCs w:val="20"/>
        </w:rPr>
      </w:pPr>
      <w:bookmarkStart w:id="33" w:name="sub_1000219"/>
      <w:bookmarkEnd w:id="32"/>
      <w:r w:rsidRPr="00A42340">
        <w:rPr>
          <w:sz w:val="20"/>
          <w:szCs w:val="20"/>
        </w:rPr>
        <w:t>з) взаимодействуют с государственными органами и органами местного самоуправления других муниципальных образований;</w:t>
      </w:r>
    </w:p>
    <w:p w:rsidR="00225C92" w:rsidRPr="00A42340" w:rsidRDefault="00225C92" w:rsidP="00225C92">
      <w:pPr>
        <w:rPr>
          <w:sz w:val="20"/>
          <w:szCs w:val="20"/>
        </w:rPr>
      </w:pPr>
      <w:bookmarkStart w:id="34" w:name="sub_10002110"/>
      <w:bookmarkEnd w:id="33"/>
      <w:r w:rsidRPr="00A42340">
        <w:rPr>
          <w:sz w:val="20"/>
          <w:szCs w:val="20"/>
        </w:rPr>
        <w:t>и) взаимодействуют с общественными и иными организациями по вопросам своей деятельности;</w:t>
      </w:r>
    </w:p>
    <w:p w:rsidR="00225C92" w:rsidRPr="00A42340" w:rsidRDefault="00225C92" w:rsidP="00225C92">
      <w:pPr>
        <w:rPr>
          <w:sz w:val="20"/>
          <w:szCs w:val="20"/>
        </w:rPr>
      </w:pPr>
      <w:bookmarkStart w:id="35" w:name="sub_10002111"/>
      <w:bookmarkEnd w:id="34"/>
      <w:r w:rsidRPr="00A42340">
        <w:rPr>
          <w:sz w:val="20"/>
          <w:szCs w:val="20"/>
        </w:rPr>
        <w:t>к) рассматривают обращения и заявления, поступающие в комиссии, и принимают по ним необходимые решения;</w:t>
      </w:r>
    </w:p>
    <w:p w:rsidR="00225C92" w:rsidRPr="00A42340" w:rsidRDefault="00225C92" w:rsidP="00225C92">
      <w:pPr>
        <w:rPr>
          <w:sz w:val="20"/>
          <w:szCs w:val="20"/>
        </w:rPr>
      </w:pPr>
      <w:bookmarkStart w:id="36" w:name="sub_10002112"/>
      <w:bookmarkEnd w:id="35"/>
      <w:r w:rsidRPr="00A42340">
        <w:rPr>
          <w:sz w:val="20"/>
          <w:szCs w:val="20"/>
        </w:rPr>
        <w:t>л) вносят предложения о проведении мероприятий в Совете депутатов;</w:t>
      </w:r>
    </w:p>
    <w:p w:rsidR="00225C92" w:rsidRPr="00A42340" w:rsidRDefault="00225C92" w:rsidP="00225C92">
      <w:pPr>
        <w:rPr>
          <w:sz w:val="20"/>
          <w:szCs w:val="20"/>
        </w:rPr>
      </w:pPr>
      <w:bookmarkStart w:id="37" w:name="sub_10002113"/>
      <w:bookmarkEnd w:id="36"/>
      <w:r w:rsidRPr="00A42340">
        <w:rPr>
          <w:sz w:val="20"/>
          <w:szCs w:val="20"/>
        </w:rPr>
        <w:t>м) решают вопросы организации своей деятельности;</w:t>
      </w:r>
    </w:p>
    <w:p w:rsidR="00225C92" w:rsidRPr="00A42340" w:rsidRDefault="00225C92" w:rsidP="00225C92">
      <w:pPr>
        <w:rPr>
          <w:sz w:val="20"/>
          <w:szCs w:val="20"/>
        </w:rPr>
      </w:pPr>
      <w:bookmarkStart w:id="38" w:name="sub_10002114"/>
      <w:bookmarkEnd w:id="37"/>
      <w:r w:rsidRPr="00A42340">
        <w:rPr>
          <w:sz w:val="20"/>
          <w:szCs w:val="20"/>
        </w:rPr>
        <w:t>н) решают иные вопросы, предусмотренные регламентом Совета депутатов, правовыми актами сельсовета, настоящим Положением.</w:t>
      </w:r>
    </w:p>
    <w:p w:rsidR="00225C92" w:rsidRPr="00A42340" w:rsidRDefault="00225C92" w:rsidP="00225C92">
      <w:pPr>
        <w:rPr>
          <w:sz w:val="20"/>
          <w:szCs w:val="20"/>
        </w:rPr>
      </w:pPr>
      <w:bookmarkStart w:id="39" w:name="sub_10003"/>
      <w:bookmarkEnd w:id="38"/>
    </w:p>
    <w:p w:rsidR="00225C92" w:rsidRPr="00A42340" w:rsidRDefault="00225C92" w:rsidP="00225C92">
      <w:pPr>
        <w:rPr>
          <w:b/>
          <w:sz w:val="20"/>
          <w:szCs w:val="20"/>
        </w:rPr>
      </w:pPr>
      <w:r w:rsidRPr="00A42340">
        <w:rPr>
          <w:b/>
          <w:sz w:val="20"/>
          <w:szCs w:val="20"/>
        </w:rPr>
        <w:t>3. Состав комиссии, председатель и заместитель председателя комиссии</w:t>
      </w:r>
    </w:p>
    <w:p w:rsidR="00225C92" w:rsidRPr="00A42340" w:rsidRDefault="00225C92" w:rsidP="00225C92">
      <w:pPr>
        <w:rPr>
          <w:sz w:val="20"/>
          <w:szCs w:val="20"/>
        </w:rPr>
      </w:pPr>
      <w:bookmarkStart w:id="40" w:name="sub_100031"/>
      <w:bookmarkEnd w:id="39"/>
      <w:r w:rsidRPr="00A42340">
        <w:rPr>
          <w:sz w:val="20"/>
          <w:szCs w:val="20"/>
        </w:rPr>
        <w:t>3.1. Состав комиссии утверждается Советом депутатов большинством голосов от установленного числа депутатов. Решение об утверждении или изменении состава комиссии оформляется решением Совета депутатов.</w:t>
      </w:r>
    </w:p>
    <w:p w:rsidR="00225C92" w:rsidRPr="00A42340" w:rsidRDefault="00225C92" w:rsidP="00225C92">
      <w:pPr>
        <w:rPr>
          <w:sz w:val="20"/>
          <w:szCs w:val="20"/>
        </w:rPr>
      </w:pPr>
      <w:bookmarkStart w:id="41" w:name="sub_100032"/>
      <w:bookmarkEnd w:id="40"/>
      <w:r w:rsidRPr="00A42340">
        <w:rPr>
          <w:sz w:val="20"/>
          <w:szCs w:val="20"/>
        </w:rPr>
        <w:t>3.2. Председатель комиссии избирается на первой сессии Совета депутатов после формирования и утверждения постоянных комиссий большинством голосов членов комиссии. Председатель комиссии утверждается в этой должности Советом депутатов. Голосование может проводиться по единому списку кандидатур. Решение об утверждении председателя комиссии оформляется Решением Совета депутатов.</w:t>
      </w:r>
    </w:p>
    <w:p w:rsidR="00225C92" w:rsidRPr="00A42340" w:rsidRDefault="00225C92" w:rsidP="00225C92">
      <w:pPr>
        <w:rPr>
          <w:sz w:val="20"/>
          <w:szCs w:val="20"/>
        </w:rPr>
      </w:pPr>
      <w:bookmarkStart w:id="42" w:name="sub_100033"/>
      <w:bookmarkEnd w:id="41"/>
      <w:r w:rsidRPr="00A42340">
        <w:rPr>
          <w:sz w:val="20"/>
          <w:szCs w:val="20"/>
        </w:rPr>
        <w:t>3.3. Комиссия вправе инициировать вопрос об освобождении председателя комиссии от выполнения обязанностей. Решение об освобождении председателя комиссии от должности принимается большинством голосов от установленного числа депутатов Совета по представлению соответствующей комиссии. Решение об освобождении оформляется Решением Совета депутатов.</w:t>
      </w:r>
    </w:p>
    <w:p w:rsidR="00225C92" w:rsidRPr="00A42340" w:rsidRDefault="00225C92" w:rsidP="00225C92">
      <w:pPr>
        <w:rPr>
          <w:sz w:val="20"/>
          <w:szCs w:val="20"/>
        </w:rPr>
      </w:pPr>
      <w:bookmarkStart w:id="43" w:name="sub_100034"/>
      <w:bookmarkEnd w:id="42"/>
      <w:r w:rsidRPr="00A42340">
        <w:rPr>
          <w:sz w:val="20"/>
          <w:szCs w:val="20"/>
        </w:rPr>
        <w:t>3.4. Заместитель председателя комиссии избирается, утверждается и освобождается на заседании комиссии большинством голосов членов комиссии.</w:t>
      </w:r>
    </w:p>
    <w:bookmarkEnd w:id="43"/>
    <w:p w:rsidR="00225C92" w:rsidRPr="00A42340" w:rsidRDefault="00225C92" w:rsidP="00225C92">
      <w:pPr>
        <w:rPr>
          <w:sz w:val="20"/>
          <w:szCs w:val="20"/>
        </w:rPr>
      </w:pPr>
    </w:p>
    <w:p w:rsidR="00225C92" w:rsidRPr="00A42340" w:rsidRDefault="00225C92" w:rsidP="00225C92">
      <w:pPr>
        <w:rPr>
          <w:b/>
          <w:sz w:val="20"/>
          <w:szCs w:val="20"/>
        </w:rPr>
      </w:pPr>
      <w:bookmarkStart w:id="44" w:name="sub_10004"/>
      <w:r w:rsidRPr="00A42340">
        <w:rPr>
          <w:b/>
          <w:sz w:val="20"/>
          <w:szCs w:val="20"/>
        </w:rPr>
        <w:t xml:space="preserve">4. Порядок созыва, ведения и принятия решений на заседаниях комиссии </w:t>
      </w:r>
    </w:p>
    <w:p w:rsidR="00225C92" w:rsidRPr="00A42340" w:rsidRDefault="00225C92" w:rsidP="00225C92">
      <w:pPr>
        <w:rPr>
          <w:sz w:val="20"/>
          <w:szCs w:val="20"/>
        </w:rPr>
      </w:pPr>
      <w:bookmarkStart w:id="45" w:name="sub_100041"/>
      <w:bookmarkEnd w:id="44"/>
      <w:r w:rsidRPr="00A42340">
        <w:rPr>
          <w:sz w:val="20"/>
          <w:szCs w:val="20"/>
        </w:rPr>
        <w:t>4.1. Заседания комиссии являются основной формой работы комиссии.</w:t>
      </w:r>
    </w:p>
    <w:p w:rsidR="00225C92" w:rsidRPr="00A42340" w:rsidRDefault="00225C92" w:rsidP="00225C92">
      <w:pPr>
        <w:rPr>
          <w:sz w:val="20"/>
          <w:szCs w:val="20"/>
        </w:rPr>
      </w:pPr>
      <w:bookmarkStart w:id="46" w:name="sub_100042"/>
      <w:bookmarkEnd w:id="45"/>
      <w:r w:rsidRPr="00A42340">
        <w:rPr>
          <w:sz w:val="20"/>
          <w:szCs w:val="20"/>
        </w:rPr>
        <w:t>4.2. Заседания комиссии носят открытый характер.</w:t>
      </w:r>
    </w:p>
    <w:p w:rsidR="00225C92" w:rsidRPr="00A42340" w:rsidRDefault="00225C92" w:rsidP="00225C92">
      <w:pPr>
        <w:rPr>
          <w:sz w:val="20"/>
          <w:szCs w:val="20"/>
        </w:rPr>
      </w:pPr>
      <w:bookmarkStart w:id="47" w:name="sub_100043"/>
      <w:bookmarkEnd w:id="46"/>
      <w:r w:rsidRPr="00A42340">
        <w:rPr>
          <w:sz w:val="20"/>
          <w:szCs w:val="20"/>
        </w:rPr>
        <w:t>4.3. Заседания комиссии проводятся по мере необходимости, но не реже одного раза в два месяца.</w:t>
      </w:r>
    </w:p>
    <w:p w:rsidR="00225C92" w:rsidRPr="00A42340" w:rsidRDefault="00225C92" w:rsidP="00225C92">
      <w:pPr>
        <w:rPr>
          <w:sz w:val="20"/>
          <w:szCs w:val="20"/>
        </w:rPr>
      </w:pPr>
      <w:bookmarkStart w:id="48" w:name="sub_100044"/>
      <w:bookmarkEnd w:id="47"/>
      <w:r w:rsidRPr="00A42340">
        <w:rPr>
          <w:sz w:val="20"/>
          <w:szCs w:val="20"/>
        </w:rPr>
        <w:t>4.4. Председатель комиссии созывает заседание комиссии:</w:t>
      </w:r>
    </w:p>
    <w:p w:rsidR="00225C92" w:rsidRPr="00A42340" w:rsidRDefault="00225C92" w:rsidP="00225C92">
      <w:pPr>
        <w:rPr>
          <w:sz w:val="20"/>
          <w:szCs w:val="20"/>
        </w:rPr>
      </w:pPr>
      <w:bookmarkStart w:id="49" w:name="sub_1000441"/>
      <w:bookmarkEnd w:id="48"/>
      <w:r w:rsidRPr="00A42340">
        <w:rPr>
          <w:sz w:val="20"/>
          <w:szCs w:val="20"/>
        </w:rPr>
        <w:t>а) по своей инициативе;</w:t>
      </w:r>
    </w:p>
    <w:p w:rsidR="00225C92" w:rsidRPr="00A42340" w:rsidRDefault="00225C92" w:rsidP="00225C92">
      <w:pPr>
        <w:rPr>
          <w:sz w:val="20"/>
          <w:szCs w:val="20"/>
        </w:rPr>
      </w:pPr>
      <w:bookmarkStart w:id="50" w:name="sub_1000442"/>
      <w:bookmarkEnd w:id="49"/>
      <w:r w:rsidRPr="00A42340">
        <w:rPr>
          <w:sz w:val="20"/>
          <w:szCs w:val="20"/>
        </w:rPr>
        <w:t>б) по требованию депутата, входящего в состав комиссии;</w:t>
      </w:r>
    </w:p>
    <w:p w:rsidR="00225C92" w:rsidRPr="00A42340" w:rsidRDefault="00225C92" w:rsidP="00225C92">
      <w:pPr>
        <w:rPr>
          <w:sz w:val="20"/>
          <w:szCs w:val="20"/>
        </w:rPr>
      </w:pPr>
      <w:bookmarkStart w:id="51" w:name="sub_1000443"/>
      <w:bookmarkEnd w:id="50"/>
      <w:r w:rsidRPr="00A42340">
        <w:rPr>
          <w:sz w:val="20"/>
          <w:szCs w:val="20"/>
        </w:rPr>
        <w:t>в) по требованию председателя Совета депутатов.</w:t>
      </w:r>
    </w:p>
    <w:p w:rsidR="00225C92" w:rsidRPr="00A42340" w:rsidRDefault="00225C92" w:rsidP="00225C92">
      <w:pPr>
        <w:rPr>
          <w:sz w:val="20"/>
          <w:szCs w:val="20"/>
        </w:rPr>
      </w:pPr>
      <w:bookmarkStart w:id="52" w:name="sub_100045"/>
      <w:bookmarkEnd w:id="51"/>
      <w:r w:rsidRPr="00A42340">
        <w:rPr>
          <w:sz w:val="20"/>
          <w:szCs w:val="20"/>
        </w:rPr>
        <w:t>4.5. О созыве заседания комиссии (дате, времени, месте проведения, повестке дня) председатель комиссии уведомляет не менее чем за 48 часов членов комиссии, Председателя Каратузского сельского Совета депутатов, а также органы и должностных лиц, проекты правовых актов которых подлежат рассмотрению.</w:t>
      </w:r>
    </w:p>
    <w:p w:rsidR="00225C92" w:rsidRPr="00A42340" w:rsidRDefault="00225C92" w:rsidP="00225C92">
      <w:pPr>
        <w:rPr>
          <w:sz w:val="20"/>
          <w:szCs w:val="20"/>
        </w:rPr>
      </w:pPr>
      <w:bookmarkStart w:id="53" w:name="sub_100046"/>
      <w:bookmarkEnd w:id="52"/>
      <w:r w:rsidRPr="00A42340">
        <w:rPr>
          <w:sz w:val="20"/>
          <w:szCs w:val="20"/>
        </w:rPr>
        <w:t xml:space="preserve">4.6. Необходимая информация о предстоящем заседании комиссии размещается на </w:t>
      </w:r>
      <w:hyperlink r:id="rId23" w:history="1">
        <w:r w:rsidRPr="00A42340">
          <w:rPr>
            <w:rStyle w:val="aff0"/>
            <w:sz w:val="20"/>
            <w:szCs w:val="20"/>
          </w:rPr>
          <w:t>сайте</w:t>
        </w:r>
      </w:hyperlink>
      <w:r w:rsidRPr="00A42340">
        <w:rPr>
          <w:sz w:val="20"/>
          <w:szCs w:val="20"/>
        </w:rPr>
        <w:t xml:space="preserve"> администрации Каратузского сельсовета в сети Интернет.</w:t>
      </w:r>
    </w:p>
    <w:p w:rsidR="00225C92" w:rsidRPr="00A42340" w:rsidRDefault="00225C92" w:rsidP="00225C92">
      <w:pPr>
        <w:rPr>
          <w:sz w:val="20"/>
          <w:szCs w:val="20"/>
        </w:rPr>
      </w:pPr>
      <w:bookmarkStart w:id="54" w:name="sub_100047"/>
      <w:bookmarkEnd w:id="53"/>
      <w:r w:rsidRPr="00A42340">
        <w:rPr>
          <w:sz w:val="20"/>
          <w:szCs w:val="20"/>
        </w:rPr>
        <w:t>4.7. Депутат обязан присутствовать на заседаниях комиссии, членом которой он является. О невозможности присутствовать на заседании комиссии по уважительной причине депутат заблаговременно информирует председателя комиссии.</w:t>
      </w:r>
    </w:p>
    <w:p w:rsidR="00225C92" w:rsidRPr="00A42340" w:rsidRDefault="00225C92" w:rsidP="00225C92">
      <w:pPr>
        <w:rPr>
          <w:sz w:val="20"/>
          <w:szCs w:val="20"/>
        </w:rPr>
      </w:pPr>
      <w:bookmarkStart w:id="55" w:name="sub_100048"/>
      <w:bookmarkEnd w:id="54"/>
      <w:r w:rsidRPr="00A42340">
        <w:rPr>
          <w:sz w:val="20"/>
          <w:szCs w:val="20"/>
        </w:rPr>
        <w:t>4.8. Заседание комиссии правомочно, если на нем присутствует более половины от общего числа членов комиссии.</w:t>
      </w:r>
    </w:p>
    <w:p w:rsidR="00225C92" w:rsidRPr="00A42340" w:rsidRDefault="00225C92" w:rsidP="00225C92">
      <w:pPr>
        <w:rPr>
          <w:sz w:val="20"/>
          <w:szCs w:val="20"/>
        </w:rPr>
      </w:pPr>
      <w:bookmarkStart w:id="56" w:name="sub_100049"/>
      <w:bookmarkEnd w:id="55"/>
      <w:r w:rsidRPr="00A42340">
        <w:rPr>
          <w:sz w:val="20"/>
          <w:szCs w:val="20"/>
        </w:rPr>
        <w:t>4.9. Заседание проводит председатель комиссии, а в случае его отсутствия - заместитель председателя комиссии.</w:t>
      </w:r>
    </w:p>
    <w:p w:rsidR="00225C92" w:rsidRPr="00A42340" w:rsidRDefault="00225C92" w:rsidP="00225C92">
      <w:pPr>
        <w:rPr>
          <w:sz w:val="20"/>
          <w:szCs w:val="20"/>
        </w:rPr>
      </w:pPr>
      <w:bookmarkStart w:id="57" w:name="sub_1000410"/>
      <w:bookmarkEnd w:id="56"/>
      <w:r w:rsidRPr="00A42340">
        <w:rPr>
          <w:sz w:val="20"/>
          <w:szCs w:val="20"/>
        </w:rPr>
        <w:t>4.10. Заседания комиссии проводятся в соответствии с повесткой дня, утвержденной в начале заседания большинством от присутствующих на заседании членов комиссии.</w:t>
      </w:r>
    </w:p>
    <w:p w:rsidR="00225C92" w:rsidRPr="00A42340" w:rsidRDefault="00225C92" w:rsidP="00225C92">
      <w:pPr>
        <w:rPr>
          <w:sz w:val="20"/>
          <w:szCs w:val="20"/>
        </w:rPr>
      </w:pPr>
      <w:bookmarkStart w:id="58" w:name="sub_1000411"/>
      <w:bookmarkEnd w:id="57"/>
      <w:r w:rsidRPr="00A42340">
        <w:rPr>
          <w:sz w:val="20"/>
          <w:szCs w:val="20"/>
        </w:rPr>
        <w:t>4.11. В заседаниях комиссии могут принимать участие с правом совещательного голоса депутаты Каратузского сельского Совета депутатов, не входящие в состав комиссии.</w:t>
      </w:r>
    </w:p>
    <w:p w:rsidR="00225C92" w:rsidRPr="00A42340" w:rsidRDefault="00225C92" w:rsidP="00225C92">
      <w:pPr>
        <w:rPr>
          <w:sz w:val="20"/>
          <w:szCs w:val="20"/>
        </w:rPr>
      </w:pPr>
      <w:bookmarkStart w:id="59" w:name="sub_1000412"/>
      <w:bookmarkEnd w:id="58"/>
      <w:r w:rsidRPr="00A42340">
        <w:rPr>
          <w:sz w:val="20"/>
          <w:szCs w:val="20"/>
        </w:rPr>
        <w:t>4.12. Комиссии вправе приглашать на свои заседания представителей органов государственной власти, местного самоуправления, организаций, общественных объединений, средств массовой информации и других лиц, присутствие которых необходимо для рассмотрения вопросов, включенных в повестку дня.</w:t>
      </w:r>
    </w:p>
    <w:p w:rsidR="00225C92" w:rsidRPr="00A42340" w:rsidRDefault="00225C92" w:rsidP="00225C92">
      <w:pPr>
        <w:rPr>
          <w:sz w:val="20"/>
          <w:szCs w:val="20"/>
        </w:rPr>
      </w:pPr>
      <w:bookmarkStart w:id="60" w:name="sub_1000413"/>
      <w:bookmarkEnd w:id="59"/>
      <w:r w:rsidRPr="00A42340">
        <w:rPr>
          <w:sz w:val="20"/>
          <w:szCs w:val="20"/>
        </w:rPr>
        <w:t xml:space="preserve">4.13. На заседаниях комиссии вправе присутствовать глава сельсовета, его заместители и иные должностные лица администрации, а также с согласия председателя комиссии или по решению комиссии представители иных </w:t>
      </w:r>
      <w:r w:rsidRPr="00A42340">
        <w:rPr>
          <w:sz w:val="20"/>
          <w:szCs w:val="20"/>
        </w:rPr>
        <w:lastRenderedPageBreak/>
        <w:t>заинтересованных органов и общественных объединений. Должностные лица администрации Каратузского сельсовета могут привлекать на указанные заседания подчиненных им служащих для оказания консультационной помощи.</w:t>
      </w:r>
    </w:p>
    <w:p w:rsidR="00225C92" w:rsidRPr="00A42340" w:rsidRDefault="00225C92" w:rsidP="00225C92">
      <w:pPr>
        <w:rPr>
          <w:sz w:val="20"/>
          <w:szCs w:val="20"/>
        </w:rPr>
      </w:pPr>
      <w:bookmarkStart w:id="61" w:name="sub_1000414"/>
      <w:bookmarkEnd w:id="60"/>
      <w:r w:rsidRPr="00A42340">
        <w:rPr>
          <w:sz w:val="20"/>
          <w:szCs w:val="20"/>
        </w:rPr>
        <w:t xml:space="preserve">4.14. Перечисленные в </w:t>
      </w:r>
      <w:hyperlink w:anchor="sub_1000413" w:history="1">
        <w:r w:rsidRPr="00A42340">
          <w:rPr>
            <w:rStyle w:val="aff0"/>
            <w:sz w:val="20"/>
            <w:szCs w:val="20"/>
          </w:rPr>
          <w:t>пункте 4.13</w:t>
        </w:r>
      </w:hyperlink>
      <w:r w:rsidRPr="00A42340">
        <w:rPr>
          <w:sz w:val="20"/>
          <w:szCs w:val="20"/>
        </w:rPr>
        <w:t xml:space="preserve"> настоящего Положения лица заслушиваются по их просьбе на заседаниях комиссии вне очереди. По решению комиссии слово может быть предоставлено и другим лицам, присутствующим на заседании комиссии.</w:t>
      </w:r>
    </w:p>
    <w:p w:rsidR="00225C92" w:rsidRPr="00A42340" w:rsidRDefault="00225C92" w:rsidP="00225C92">
      <w:pPr>
        <w:rPr>
          <w:sz w:val="20"/>
          <w:szCs w:val="20"/>
        </w:rPr>
      </w:pPr>
      <w:bookmarkStart w:id="62" w:name="sub_1000415"/>
      <w:bookmarkEnd w:id="61"/>
      <w:r w:rsidRPr="00A42340">
        <w:rPr>
          <w:sz w:val="20"/>
          <w:szCs w:val="20"/>
        </w:rPr>
        <w:t>4.15. При рассмотрении вопросов, относящихся к ведению двух или нескольких комиссий, по инициативе комиссии могут проводиться совместные заседания комиссий. Совместные заседания комиссий также проводятся по поручению председателя Совета депутатов. Совместные заседания комиссий ведет один из председателей этих комиссий по согласованию между собой либо председатель Совета депутатов или его заместитель по решению участвующих в заседании членов комиссий. Решения на совместных заседаниях принимаются комиссиями раздельно.</w:t>
      </w:r>
    </w:p>
    <w:p w:rsidR="00225C92" w:rsidRPr="00A42340" w:rsidRDefault="00225C92" w:rsidP="00225C92">
      <w:pPr>
        <w:rPr>
          <w:sz w:val="20"/>
          <w:szCs w:val="20"/>
        </w:rPr>
      </w:pPr>
      <w:bookmarkStart w:id="63" w:name="sub_1000416"/>
      <w:bookmarkEnd w:id="62"/>
      <w:r w:rsidRPr="00A42340">
        <w:rPr>
          <w:sz w:val="20"/>
          <w:szCs w:val="20"/>
        </w:rPr>
        <w:t>4.16. Комиссия может проводить выездные заседания.</w:t>
      </w:r>
    </w:p>
    <w:p w:rsidR="00225C92" w:rsidRPr="00A42340" w:rsidRDefault="00225C92" w:rsidP="00225C92">
      <w:pPr>
        <w:rPr>
          <w:sz w:val="20"/>
          <w:szCs w:val="20"/>
        </w:rPr>
      </w:pPr>
      <w:bookmarkStart w:id="64" w:name="sub_1000417"/>
      <w:bookmarkEnd w:id="63"/>
      <w:r w:rsidRPr="00A42340">
        <w:rPr>
          <w:sz w:val="20"/>
          <w:szCs w:val="20"/>
        </w:rPr>
        <w:t>4.17. Решение комиссии принимается открытым голосованием простым большинством голосов от установленного числа депутатов, входящих в состав комиссии. Члены комиссии, присутствующие на заседании, не вправе отказаться от участия в голосовании.</w:t>
      </w:r>
    </w:p>
    <w:p w:rsidR="00225C92" w:rsidRPr="00A42340" w:rsidRDefault="00225C92" w:rsidP="00225C92">
      <w:pPr>
        <w:rPr>
          <w:sz w:val="20"/>
          <w:szCs w:val="20"/>
        </w:rPr>
      </w:pPr>
      <w:bookmarkStart w:id="65" w:name="sub_1000418"/>
      <w:bookmarkEnd w:id="64"/>
      <w:r w:rsidRPr="00A42340">
        <w:rPr>
          <w:sz w:val="20"/>
          <w:szCs w:val="20"/>
        </w:rPr>
        <w:t>4.18. По итогам каждого заседания составляется протокол, в котором отражаются: повестка дня, состав участников заседания (присутствовавшие члены комиссии, иные депутаты, приглашенные), выступления по вопросам повестки дня и принятые по ним решения. Протоколы заседаний ведет ответственный за эту работу работник администрации Каратузского сельсовета. К протоколу прилагаются все материалы, распространенные на заседании.</w:t>
      </w:r>
    </w:p>
    <w:p w:rsidR="00225C92" w:rsidRPr="00A42340" w:rsidRDefault="00225C92" w:rsidP="00225C92">
      <w:pPr>
        <w:rPr>
          <w:sz w:val="20"/>
          <w:szCs w:val="20"/>
        </w:rPr>
      </w:pPr>
      <w:bookmarkStart w:id="66" w:name="sub_1000419"/>
      <w:bookmarkEnd w:id="65"/>
      <w:r w:rsidRPr="00A42340">
        <w:rPr>
          <w:sz w:val="20"/>
          <w:szCs w:val="20"/>
        </w:rPr>
        <w:t>4.19. Протоколы заседаний подписывает председательствующий на заседании комиссии.</w:t>
      </w:r>
    </w:p>
    <w:p w:rsidR="00225C92" w:rsidRPr="00A42340" w:rsidRDefault="00225C92" w:rsidP="00225C92">
      <w:pPr>
        <w:rPr>
          <w:sz w:val="20"/>
          <w:szCs w:val="20"/>
        </w:rPr>
      </w:pPr>
      <w:bookmarkStart w:id="67" w:name="sub_1000420"/>
      <w:bookmarkEnd w:id="66"/>
      <w:r w:rsidRPr="00A42340">
        <w:rPr>
          <w:sz w:val="20"/>
          <w:szCs w:val="20"/>
        </w:rPr>
        <w:t>4.20. Депутаты вправе знакомиться с протоколами заседаний комиссии.</w:t>
      </w:r>
    </w:p>
    <w:p w:rsidR="00225C92" w:rsidRPr="00A42340" w:rsidRDefault="00225C92" w:rsidP="00225C92">
      <w:pPr>
        <w:rPr>
          <w:sz w:val="20"/>
          <w:szCs w:val="20"/>
        </w:rPr>
      </w:pPr>
      <w:bookmarkStart w:id="68" w:name="sub_1000421"/>
      <w:bookmarkEnd w:id="67"/>
      <w:r w:rsidRPr="00A42340">
        <w:rPr>
          <w:sz w:val="20"/>
          <w:szCs w:val="20"/>
        </w:rPr>
        <w:t>4.21. На заседании комиссии может вестись аудиозапись. Аудиозапись прилагается к протоколу заседания комиссии.</w:t>
      </w:r>
    </w:p>
    <w:bookmarkEnd w:id="68"/>
    <w:p w:rsidR="00225C92" w:rsidRPr="00A42340" w:rsidRDefault="00225C92" w:rsidP="00225C92">
      <w:pPr>
        <w:rPr>
          <w:sz w:val="20"/>
          <w:szCs w:val="20"/>
        </w:rPr>
      </w:pPr>
    </w:p>
    <w:p w:rsidR="00225C92" w:rsidRPr="00A42340" w:rsidRDefault="00225C92" w:rsidP="00225C92">
      <w:pPr>
        <w:rPr>
          <w:b/>
          <w:sz w:val="20"/>
          <w:szCs w:val="20"/>
        </w:rPr>
      </w:pPr>
      <w:bookmarkStart w:id="69" w:name="sub_10005"/>
      <w:r w:rsidRPr="00A42340">
        <w:rPr>
          <w:b/>
          <w:sz w:val="20"/>
          <w:szCs w:val="20"/>
        </w:rPr>
        <w:t>5. Иные формы деятельности комиссий</w:t>
      </w:r>
    </w:p>
    <w:p w:rsidR="00225C92" w:rsidRPr="00A42340" w:rsidRDefault="00225C92" w:rsidP="00225C92">
      <w:pPr>
        <w:rPr>
          <w:sz w:val="20"/>
          <w:szCs w:val="20"/>
        </w:rPr>
      </w:pPr>
      <w:bookmarkStart w:id="70" w:name="sub_100051"/>
      <w:bookmarkEnd w:id="69"/>
      <w:r w:rsidRPr="00A42340">
        <w:rPr>
          <w:sz w:val="20"/>
          <w:szCs w:val="20"/>
        </w:rPr>
        <w:t>5.1. Комиссии работают в соответствии с планами и поручениями Совета депутатов.</w:t>
      </w:r>
    </w:p>
    <w:p w:rsidR="00225C92" w:rsidRPr="00A42340" w:rsidRDefault="00225C92" w:rsidP="00225C92">
      <w:pPr>
        <w:rPr>
          <w:sz w:val="20"/>
          <w:szCs w:val="20"/>
        </w:rPr>
      </w:pPr>
      <w:bookmarkStart w:id="71" w:name="sub_100052"/>
      <w:bookmarkEnd w:id="70"/>
      <w:r w:rsidRPr="00A42340">
        <w:rPr>
          <w:sz w:val="20"/>
          <w:szCs w:val="20"/>
        </w:rPr>
        <w:t>5.2. Комиссии вправе через председателя Совета депутатов, председателя комиссии запрашивать информацию, материалы и документы, необходимые для их деятельности, у главы сельсовета, должностных лиц администрации, иных организаций, должностных лиц. Перечисленные органы и должностные лица обязаны представлять комиссиям запрашиваемую информацию, материалы и документы.</w:t>
      </w:r>
    </w:p>
    <w:p w:rsidR="00225C92" w:rsidRPr="00A42340" w:rsidRDefault="00225C92" w:rsidP="00225C92">
      <w:pPr>
        <w:rPr>
          <w:sz w:val="20"/>
          <w:szCs w:val="20"/>
        </w:rPr>
      </w:pPr>
      <w:bookmarkStart w:id="72" w:name="sub_100053"/>
      <w:bookmarkEnd w:id="71"/>
      <w:r w:rsidRPr="00A42340">
        <w:rPr>
          <w:sz w:val="20"/>
          <w:szCs w:val="20"/>
        </w:rPr>
        <w:t>5.3. Для выяснения фактического положения дел и изучения общественного мнения по вопросам правотворческой деятельности и другим вопросам, находящимся в ведении комиссий, комиссии могут проводить совещания, "круглые столы", семинары и принимать участие в их работе.</w:t>
      </w:r>
    </w:p>
    <w:p w:rsidR="00225C92" w:rsidRPr="00A42340" w:rsidRDefault="00225C92" w:rsidP="00225C92">
      <w:pPr>
        <w:rPr>
          <w:sz w:val="20"/>
          <w:szCs w:val="20"/>
        </w:rPr>
      </w:pPr>
      <w:bookmarkStart w:id="73" w:name="sub_100054"/>
      <w:bookmarkEnd w:id="72"/>
      <w:r w:rsidRPr="00A42340">
        <w:rPr>
          <w:sz w:val="20"/>
          <w:szCs w:val="20"/>
        </w:rPr>
        <w:t>5.4. Председатель комиссии или депутат - член комиссии, по его поручению выступает на заседаниях Совета депутатов, заседаниях других комиссий с докладами и содокладами по вопросам, относящимся к ведению представляемой им комиссии.</w:t>
      </w:r>
    </w:p>
    <w:p w:rsidR="00225C92" w:rsidRPr="00A42340" w:rsidRDefault="00225C92" w:rsidP="00225C92">
      <w:pPr>
        <w:rPr>
          <w:sz w:val="20"/>
          <w:szCs w:val="20"/>
        </w:rPr>
      </w:pPr>
      <w:bookmarkStart w:id="74" w:name="sub_100055"/>
      <w:bookmarkEnd w:id="73"/>
      <w:r w:rsidRPr="00A42340">
        <w:rPr>
          <w:sz w:val="20"/>
          <w:szCs w:val="20"/>
        </w:rPr>
        <w:t>5.5. Комиссии для подготовки рассматриваемых ими проектов нормативных актов, других документов и вопросов вправе создавать временные рабочие группы из числа членов данной комиссии, других депутатов Совета, представителей администрации Каратузского сельсовета и иных организаций.</w:t>
      </w:r>
    </w:p>
    <w:p w:rsidR="00225C92" w:rsidRPr="00A42340" w:rsidRDefault="00225C92" w:rsidP="00225C92">
      <w:pPr>
        <w:rPr>
          <w:sz w:val="20"/>
          <w:szCs w:val="20"/>
        </w:rPr>
      </w:pPr>
      <w:bookmarkStart w:id="75" w:name="sub_100056"/>
      <w:bookmarkEnd w:id="74"/>
      <w:r w:rsidRPr="00A42340">
        <w:rPr>
          <w:sz w:val="20"/>
          <w:szCs w:val="20"/>
        </w:rPr>
        <w:t>5.6. По поручению председателя Совета, его заместителя комиссии могут направлять разработанные ими рекомендации и заключения органам государственной власти, органам местного самоуправления, общественным объединениям.</w:t>
      </w:r>
    </w:p>
    <w:bookmarkEnd w:id="75"/>
    <w:p w:rsidR="00225C92" w:rsidRPr="00A42340" w:rsidRDefault="00225C92" w:rsidP="00225C92">
      <w:pPr>
        <w:rPr>
          <w:sz w:val="20"/>
          <w:szCs w:val="20"/>
        </w:rPr>
      </w:pPr>
    </w:p>
    <w:p w:rsidR="00225C92" w:rsidRPr="00A42340" w:rsidRDefault="00225C92" w:rsidP="00225C92">
      <w:pPr>
        <w:rPr>
          <w:b/>
          <w:sz w:val="20"/>
          <w:szCs w:val="20"/>
        </w:rPr>
      </w:pPr>
      <w:bookmarkStart w:id="76" w:name="sub_10006"/>
      <w:r w:rsidRPr="00A42340">
        <w:rPr>
          <w:b/>
          <w:sz w:val="20"/>
          <w:szCs w:val="20"/>
        </w:rPr>
        <w:t>6. Полномочия председателя, заместителя председателя и членов комиссии</w:t>
      </w:r>
    </w:p>
    <w:p w:rsidR="00225C92" w:rsidRPr="00A42340" w:rsidRDefault="00225C92" w:rsidP="00225C92">
      <w:pPr>
        <w:rPr>
          <w:sz w:val="20"/>
          <w:szCs w:val="20"/>
        </w:rPr>
      </w:pPr>
      <w:bookmarkStart w:id="77" w:name="sub_100061"/>
      <w:bookmarkEnd w:id="76"/>
      <w:r w:rsidRPr="00A42340">
        <w:rPr>
          <w:sz w:val="20"/>
          <w:szCs w:val="20"/>
        </w:rPr>
        <w:t>6.1. Председатель комиссии:</w:t>
      </w:r>
    </w:p>
    <w:p w:rsidR="00225C92" w:rsidRPr="00A42340" w:rsidRDefault="00225C92" w:rsidP="00225C92">
      <w:pPr>
        <w:rPr>
          <w:sz w:val="20"/>
          <w:szCs w:val="20"/>
        </w:rPr>
      </w:pPr>
      <w:bookmarkStart w:id="78" w:name="sub_1000611"/>
      <w:bookmarkEnd w:id="77"/>
      <w:r w:rsidRPr="00A42340">
        <w:rPr>
          <w:sz w:val="20"/>
          <w:szCs w:val="20"/>
        </w:rPr>
        <w:t>а) организует работу комиссии в соответствии с Регламентом Каратузского сельского Совета депутатов и настоящим Положением;</w:t>
      </w:r>
    </w:p>
    <w:p w:rsidR="00225C92" w:rsidRPr="00A42340" w:rsidRDefault="00225C92" w:rsidP="00225C92">
      <w:pPr>
        <w:rPr>
          <w:sz w:val="20"/>
          <w:szCs w:val="20"/>
        </w:rPr>
      </w:pPr>
      <w:bookmarkStart w:id="79" w:name="sub_1000612"/>
      <w:bookmarkEnd w:id="78"/>
      <w:r w:rsidRPr="00A42340">
        <w:rPr>
          <w:sz w:val="20"/>
          <w:szCs w:val="20"/>
        </w:rPr>
        <w:t>б) на основании предложений членов комиссии и в соответствии с планом работы Совета депутатов готовит и вносит на заседания комиссии предварительную повестку (проект повестки) заседания;</w:t>
      </w:r>
    </w:p>
    <w:p w:rsidR="00225C92" w:rsidRPr="00A42340" w:rsidRDefault="00225C92" w:rsidP="00225C92">
      <w:pPr>
        <w:rPr>
          <w:sz w:val="20"/>
          <w:szCs w:val="20"/>
        </w:rPr>
      </w:pPr>
      <w:bookmarkStart w:id="80" w:name="sub_1000613"/>
      <w:bookmarkEnd w:id="79"/>
      <w:r w:rsidRPr="00A42340">
        <w:rPr>
          <w:sz w:val="20"/>
          <w:szCs w:val="20"/>
        </w:rPr>
        <w:t>в) созывает заседание комиссии;</w:t>
      </w:r>
    </w:p>
    <w:p w:rsidR="00225C92" w:rsidRPr="00A42340" w:rsidRDefault="00225C92" w:rsidP="00225C92">
      <w:pPr>
        <w:rPr>
          <w:sz w:val="20"/>
          <w:szCs w:val="20"/>
        </w:rPr>
      </w:pPr>
      <w:bookmarkStart w:id="81" w:name="sub_1000614"/>
      <w:bookmarkEnd w:id="80"/>
      <w:r w:rsidRPr="00A42340">
        <w:rPr>
          <w:sz w:val="20"/>
          <w:szCs w:val="20"/>
        </w:rPr>
        <w:t>г) уведомляет членов комиссии о месте и времени проведения очередного заседания комиссии не менее чем за 48 часов;</w:t>
      </w:r>
    </w:p>
    <w:p w:rsidR="00225C92" w:rsidRPr="00A42340" w:rsidRDefault="00225C92" w:rsidP="00225C92">
      <w:pPr>
        <w:rPr>
          <w:sz w:val="20"/>
          <w:szCs w:val="20"/>
        </w:rPr>
      </w:pPr>
      <w:bookmarkStart w:id="82" w:name="sub_1000615"/>
      <w:bookmarkEnd w:id="81"/>
      <w:r w:rsidRPr="00A42340">
        <w:rPr>
          <w:sz w:val="20"/>
          <w:szCs w:val="20"/>
        </w:rPr>
        <w:t>д) ведет заседание комиссии, подписывает протоколы заседаний и решения комиссии;</w:t>
      </w:r>
    </w:p>
    <w:p w:rsidR="00225C92" w:rsidRPr="00A42340" w:rsidRDefault="00225C92" w:rsidP="00225C92">
      <w:pPr>
        <w:rPr>
          <w:sz w:val="20"/>
          <w:szCs w:val="20"/>
        </w:rPr>
      </w:pPr>
      <w:bookmarkStart w:id="83" w:name="sub_1000616"/>
      <w:bookmarkEnd w:id="82"/>
      <w:r w:rsidRPr="00A42340">
        <w:rPr>
          <w:sz w:val="20"/>
          <w:szCs w:val="20"/>
        </w:rPr>
        <w:t>е) организует подготовку материалов, необходимых для рассмотрения по вопросам повестки дня;</w:t>
      </w:r>
    </w:p>
    <w:p w:rsidR="00225C92" w:rsidRPr="00A42340" w:rsidRDefault="00225C92" w:rsidP="00225C92">
      <w:pPr>
        <w:rPr>
          <w:sz w:val="20"/>
          <w:szCs w:val="20"/>
        </w:rPr>
      </w:pPr>
      <w:bookmarkStart w:id="84" w:name="sub_1000617"/>
      <w:bookmarkEnd w:id="83"/>
      <w:r w:rsidRPr="00A42340">
        <w:rPr>
          <w:sz w:val="20"/>
          <w:szCs w:val="20"/>
        </w:rPr>
        <w:t>ж) организует приглашение для участия в заседании комиссии представителей органов государственной власти, местного самоуправления, организаций, общественных объединений и средств массовой информации;</w:t>
      </w:r>
    </w:p>
    <w:p w:rsidR="00225C92" w:rsidRPr="00A42340" w:rsidRDefault="00225C92" w:rsidP="00225C92">
      <w:pPr>
        <w:rPr>
          <w:sz w:val="20"/>
          <w:szCs w:val="20"/>
        </w:rPr>
      </w:pPr>
      <w:bookmarkStart w:id="85" w:name="sub_1000618"/>
      <w:bookmarkEnd w:id="84"/>
      <w:r w:rsidRPr="00A42340">
        <w:rPr>
          <w:sz w:val="20"/>
          <w:szCs w:val="20"/>
        </w:rPr>
        <w:t>з) представляет комиссию во взаимоотношениях с Каратузским сельским Советом депутатов, комиссиями районного Совета, органами государственной власти и местного самоуправления, общественными объединениями, другими организациями и гражданами;</w:t>
      </w:r>
    </w:p>
    <w:p w:rsidR="00225C92" w:rsidRPr="00A42340" w:rsidRDefault="00225C92" w:rsidP="00225C92">
      <w:pPr>
        <w:rPr>
          <w:sz w:val="20"/>
          <w:szCs w:val="20"/>
        </w:rPr>
      </w:pPr>
      <w:bookmarkStart w:id="86" w:name="sub_1000619"/>
      <w:bookmarkEnd w:id="85"/>
      <w:r w:rsidRPr="00A42340">
        <w:rPr>
          <w:sz w:val="20"/>
          <w:szCs w:val="20"/>
        </w:rPr>
        <w:t>и) подписывает документы по вопросам, входящим в компетенцию комиссии, направляемых от имени комиссии в адрес органов государственной власти, местного самоуправления, организаций и граждан;</w:t>
      </w:r>
    </w:p>
    <w:p w:rsidR="00225C92" w:rsidRPr="00A42340" w:rsidRDefault="00225C92" w:rsidP="00225C92">
      <w:pPr>
        <w:rPr>
          <w:sz w:val="20"/>
          <w:szCs w:val="20"/>
        </w:rPr>
      </w:pPr>
      <w:bookmarkStart w:id="87" w:name="sub_10006110"/>
      <w:bookmarkEnd w:id="86"/>
      <w:r w:rsidRPr="00A42340">
        <w:rPr>
          <w:sz w:val="20"/>
          <w:szCs w:val="20"/>
        </w:rPr>
        <w:t>к) информирует Совет депутатов о деятельности комиссии;</w:t>
      </w:r>
    </w:p>
    <w:p w:rsidR="00225C92" w:rsidRPr="00A42340" w:rsidRDefault="00225C92" w:rsidP="00225C92">
      <w:pPr>
        <w:rPr>
          <w:sz w:val="20"/>
          <w:szCs w:val="20"/>
        </w:rPr>
      </w:pPr>
      <w:bookmarkStart w:id="88" w:name="sub_10006111"/>
      <w:bookmarkEnd w:id="87"/>
      <w:r w:rsidRPr="00A42340">
        <w:rPr>
          <w:sz w:val="20"/>
          <w:szCs w:val="20"/>
        </w:rPr>
        <w:t>л) координирует работу членов комиссии, оказывает содействие в осуществлении ими своих полномочий;</w:t>
      </w:r>
    </w:p>
    <w:p w:rsidR="00225C92" w:rsidRPr="00A42340" w:rsidRDefault="00225C92" w:rsidP="00225C92">
      <w:pPr>
        <w:rPr>
          <w:sz w:val="20"/>
          <w:szCs w:val="20"/>
        </w:rPr>
      </w:pPr>
      <w:bookmarkStart w:id="89" w:name="sub_10006112"/>
      <w:bookmarkEnd w:id="88"/>
      <w:r w:rsidRPr="00A42340">
        <w:rPr>
          <w:sz w:val="20"/>
          <w:szCs w:val="20"/>
        </w:rPr>
        <w:t>м) направляет членам комиссии материалы и документы, связанные с деятельностью комиссии;</w:t>
      </w:r>
    </w:p>
    <w:p w:rsidR="00225C92" w:rsidRPr="00A42340" w:rsidRDefault="00225C92" w:rsidP="00225C92">
      <w:pPr>
        <w:rPr>
          <w:sz w:val="20"/>
          <w:szCs w:val="20"/>
        </w:rPr>
      </w:pPr>
      <w:bookmarkStart w:id="90" w:name="sub_10006113"/>
      <w:bookmarkEnd w:id="89"/>
      <w:r w:rsidRPr="00A42340">
        <w:rPr>
          <w:sz w:val="20"/>
          <w:szCs w:val="20"/>
        </w:rPr>
        <w:t>н) организует работу по исполнению принятых комиссией решений, информирует комиссию о ходе этой работы;</w:t>
      </w:r>
    </w:p>
    <w:p w:rsidR="00225C92" w:rsidRPr="00A42340" w:rsidRDefault="00225C92" w:rsidP="00225C92">
      <w:pPr>
        <w:rPr>
          <w:sz w:val="20"/>
          <w:szCs w:val="20"/>
        </w:rPr>
      </w:pPr>
      <w:bookmarkStart w:id="91" w:name="sub_10006114"/>
      <w:bookmarkEnd w:id="90"/>
      <w:r w:rsidRPr="00A42340">
        <w:rPr>
          <w:sz w:val="20"/>
          <w:szCs w:val="20"/>
        </w:rPr>
        <w:lastRenderedPageBreak/>
        <w:t xml:space="preserve">о) исполняет иные полномочия, предусмотренные </w:t>
      </w:r>
      <w:hyperlink r:id="rId24" w:history="1">
        <w:r w:rsidRPr="00A42340">
          <w:rPr>
            <w:rStyle w:val="aff0"/>
            <w:sz w:val="20"/>
            <w:szCs w:val="20"/>
          </w:rPr>
          <w:t>Уставом</w:t>
        </w:r>
      </w:hyperlink>
      <w:r w:rsidRPr="00A42340">
        <w:rPr>
          <w:sz w:val="20"/>
          <w:szCs w:val="20"/>
        </w:rPr>
        <w:t xml:space="preserve"> Каратузского сельсовета, Регламентом Каратузского сельского Совета депутатов, решениями комиссии и другими нормативными правовыми актами Совета депутатов.</w:t>
      </w:r>
    </w:p>
    <w:p w:rsidR="00225C92" w:rsidRPr="00A42340" w:rsidRDefault="00225C92" w:rsidP="00225C92">
      <w:pPr>
        <w:rPr>
          <w:sz w:val="20"/>
          <w:szCs w:val="20"/>
        </w:rPr>
      </w:pPr>
      <w:bookmarkStart w:id="92" w:name="sub_100062"/>
      <w:bookmarkEnd w:id="91"/>
      <w:r w:rsidRPr="00A42340">
        <w:rPr>
          <w:sz w:val="20"/>
          <w:szCs w:val="20"/>
        </w:rPr>
        <w:t>6.2. В случае отсутствия председателя или невозможности осуществления им своих полномочий их исполняет заместитель председателя комиссии.</w:t>
      </w:r>
    </w:p>
    <w:p w:rsidR="00225C92" w:rsidRPr="00A42340" w:rsidRDefault="00225C92" w:rsidP="00225C92">
      <w:pPr>
        <w:rPr>
          <w:sz w:val="20"/>
          <w:szCs w:val="20"/>
        </w:rPr>
      </w:pPr>
      <w:bookmarkStart w:id="93" w:name="sub_100063"/>
      <w:bookmarkEnd w:id="92"/>
      <w:r w:rsidRPr="00A42340">
        <w:rPr>
          <w:sz w:val="20"/>
          <w:szCs w:val="20"/>
        </w:rPr>
        <w:t>6.3. Заместитель председателя комиссии исполняет по поручению председателя комиссии его отдельные полномочия, а в случае отсутствия председателя комиссии замещает его.</w:t>
      </w:r>
    </w:p>
    <w:p w:rsidR="00225C92" w:rsidRPr="00A42340" w:rsidRDefault="00225C92" w:rsidP="00225C92">
      <w:pPr>
        <w:rPr>
          <w:sz w:val="20"/>
          <w:szCs w:val="20"/>
        </w:rPr>
      </w:pPr>
      <w:bookmarkStart w:id="94" w:name="sub_100064"/>
      <w:bookmarkEnd w:id="93"/>
      <w:r w:rsidRPr="00A42340">
        <w:rPr>
          <w:sz w:val="20"/>
          <w:szCs w:val="20"/>
        </w:rPr>
        <w:t>6.4. Член комиссии:</w:t>
      </w:r>
    </w:p>
    <w:p w:rsidR="00225C92" w:rsidRPr="00A42340" w:rsidRDefault="00225C92" w:rsidP="00225C92">
      <w:pPr>
        <w:rPr>
          <w:sz w:val="20"/>
          <w:szCs w:val="20"/>
        </w:rPr>
      </w:pPr>
      <w:bookmarkStart w:id="95" w:name="sub_1000641"/>
      <w:bookmarkEnd w:id="94"/>
      <w:r w:rsidRPr="00A42340">
        <w:rPr>
          <w:sz w:val="20"/>
          <w:szCs w:val="20"/>
        </w:rPr>
        <w:t>а) принимает участие в деятельности комиссии, работе всех его заседаний;</w:t>
      </w:r>
    </w:p>
    <w:p w:rsidR="00225C92" w:rsidRPr="00A42340" w:rsidRDefault="00225C92" w:rsidP="00225C92">
      <w:pPr>
        <w:rPr>
          <w:sz w:val="20"/>
          <w:szCs w:val="20"/>
        </w:rPr>
      </w:pPr>
      <w:bookmarkStart w:id="96" w:name="sub_1000642"/>
      <w:bookmarkEnd w:id="95"/>
      <w:r w:rsidRPr="00A42340">
        <w:rPr>
          <w:sz w:val="20"/>
          <w:szCs w:val="20"/>
        </w:rPr>
        <w:t>б) выполняет поручения комиссии;</w:t>
      </w:r>
    </w:p>
    <w:p w:rsidR="00225C92" w:rsidRPr="00A42340" w:rsidRDefault="00225C92" w:rsidP="00225C92">
      <w:pPr>
        <w:rPr>
          <w:sz w:val="20"/>
          <w:szCs w:val="20"/>
        </w:rPr>
      </w:pPr>
      <w:bookmarkStart w:id="97" w:name="sub_1000643"/>
      <w:bookmarkEnd w:id="96"/>
      <w:r w:rsidRPr="00A42340">
        <w:rPr>
          <w:sz w:val="20"/>
          <w:szCs w:val="20"/>
        </w:rPr>
        <w:t>в) вправе получать любую информацию о деятельности комиссии;</w:t>
      </w:r>
    </w:p>
    <w:p w:rsidR="00225C92" w:rsidRPr="00A42340" w:rsidRDefault="00225C92" w:rsidP="00225C92">
      <w:pPr>
        <w:rPr>
          <w:sz w:val="20"/>
          <w:szCs w:val="20"/>
        </w:rPr>
      </w:pPr>
      <w:bookmarkStart w:id="98" w:name="sub_1000644"/>
      <w:bookmarkEnd w:id="97"/>
      <w:r w:rsidRPr="00A42340">
        <w:rPr>
          <w:sz w:val="20"/>
          <w:szCs w:val="20"/>
        </w:rPr>
        <w:t>г) выступает с соответствующими инициативами рассмотрения вопросов на заседаниях комиссии, участвует в их подготовке, обсуждении, принятии решений;</w:t>
      </w:r>
    </w:p>
    <w:p w:rsidR="00225C92" w:rsidRPr="00A42340" w:rsidRDefault="00225C92" w:rsidP="00225C92">
      <w:pPr>
        <w:rPr>
          <w:sz w:val="20"/>
          <w:szCs w:val="20"/>
        </w:rPr>
      </w:pPr>
      <w:bookmarkStart w:id="99" w:name="sub_1000646"/>
      <w:bookmarkEnd w:id="98"/>
      <w:r w:rsidRPr="00A42340">
        <w:rPr>
          <w:sz w:val="20"/>
          <w:szCs w:val="20"/>
        </w:rPr>
        <w:t>д) по поручению комиссии вправе выступать на заседании Каратузского сельского Совета депутатов с изложением сути вопроса, подготовкой которого он занимался непосредственно;</w:t>
      </w:r>
    </w:p>
    <w:p w:rsidR="00225C92" w:rsidRPr="00A42340" w:rsidRDefault="00225C92" w:rsidP="00225C92">
      <w:pPr>
        <w:rPr>
          <w:sz w:val="20"/>
          <w:szCs w:val="20"/>
        </w:rPr>
      </w:pPr>
      <w:bookmarkStart w:id="100" w:name="sub_1000647"/>
      <w:bookmarkEnd w:id="99"/>
      <w:r w:rsidRPr="00A42340">
        <w:rPr>
          <w:sz w:val="20"/>
          <w:szCs w:val="20"/>
        </w:rPr>
        <w:t>е) принимает участие с правом совещательного голоса в заседаниях любой комиссии, если он не является ее членом;</w:t>
      </w:r>
    </w:p>
    <w:p w:rsidR="00225C92" w:rsidRPr="00A42340" w:rsidRDefault="00225C92" w:rsidP="00225C92">
      <w:pPr>
        <w:rPr>
          <w:sz w:val="20"/>
          <w:szCs w:val="20"/>
        </w:rPr>
      </w:pPr>
      <w:bookmarkStart w:id="101" w:name="sub_1000648"/>
      <w:bookmarkEnd w:id="100"/>
      <w:r w:rsidRPr="00A42340">
        <w:rPr>
          <w:sz w:val="20"/>
          <w:szCs w:val="20"/>
        </w:rPr>
        <w:t>ж) осуществляет иные полномочия, вытекающие из статуса депутата.</w:t>
      </w:r>
    </w:p>
    <w:bookmarkEnd w:id="101"/>
    <w:p w:rsidR="00225C92" w:rsidRPr="00A42340" w:rsidRDefault="00225C92" w:rsidP="00225C92">
      <w:pPr>
        <w:rPr>
          <w:sz w:val="20"/>
          <w:szCs w:val="20"/>
        </w:rPr>
      </w:pPr>
    </w:p>
    <w:p w:rsidR="00225C92" w:rsidRPr="00A42340" w:rsidRDefault="00225C92" w:rsidP="00225C92">
      <w:pPr>
        <w:rPr>
          <w:sz w:val="20"/>
          <w:szCs w:val="20"/>
        </w:rPr>
      </w:pPr>
    </w:p>
    <w:p w:rsidR="00225C92" w:rsidRPr="00A42340" w:rsidRDefault="00225C92" w:rsidP="00225C92">
      <w:pPr>
        <w:rPr>
          <w:sz w:val="20"/>
          <w:szCs w:val="20"/>
        </w:rPr>
      </w:pPr>
    </w:p>
    <w:p w:rsidR="00225C92" w:rsidRPr="00A42340" w:rsidRDefault="00225C92" w:rsidP="00225C92">
      <w:pPr>
        <w:rPr>
          <w:sz w:val="20"/>
          <w:szCs w:val="20"/>
        </w:rPr>
      </w:pPr>
    </w:p>
    <w:p w:rsidR="00225C92" w:rsidRPr="00A42340" w:rsidRDefault="00225C92" w:rsidP="00225C92">
      <w:pPr>
        <w:rPr>
          <w:sz w:val="20"/>
          <w:szCs w:val="20"/>
        </w:rPr>
      </w:pPr>
    </w:p>
    <w:p w:rsidR="00225C92" w:rsidRPr="00A42340" w:rsidRDefault="00225C92" w:rsidP="00225C92">
      <w:pPr>
        <w:rPr>
          <w:sz w:val="20"/>
          <w:szCs w:val="20"/>
        </w:rPr>
      </w:pPr>
    </w:p>
    <w:p w:rsidR="00225C92" w:rsidRPr="00A42340" w:rsidRDefault="00225C92" w:rsidP="00225C92">
      <w:pPr>
        <w:rPr>
          <w:sz w:val="20"/>
          <w:szCs w:val="20"/>
        </w:rPr>
      </w:pPr>
    </w:p>
    <w:p w:rsidR="00225C92" w:rsidRPr="00A42340" w:rsidRDefault="00225C92" w:rsidP="00225C92">
      <w:pPr>
        <w:rPr>
          <w:sz w:val="20"/>
          <w:szCs w:val="20"/>
        </w:rPr>
      </w:pPr>
    </w:p>
    <w:p w:rsidR="00225C92" w:rsidRPr="00A42340" w:rsidRDefault="00225C92" w:rsidP="00225C92">
      <w:pPr>
        <w:rPr>
          <w:sz w:val="20"/>
          <w:szCs w:val="20"/>
        </w:rPr>
      </w:pPr>
    </w:p>
    <w:p w:rsidR="00225C92" w:rsidRPr="00A42340" w:rsidRDefault="00225C92" w:rsidP="00225C92">
      <w:pPr>
        <w:ind w:left="6804"/>
        <w:rPr>
          <w:sz w:val="20"/>
          <w:szCs w:val="20"/>
        </w:rPr>
      </w:pPr>
      <w:bookmarkStart w:id="102" w:name="sub_2000"/>
      <w:r w:rsidRPr="00A42340">
        <w:rPr>
          <w:rStyle w:val="afff7"/>
          <w:b w:val="0"/>
          <w:sz w:val="20"/>
          <w:szCs w:val="20"/>
        </w:rPr>
        <w:t>Приложение 2</w:t>
      </w:r>
    </w:p>
    <w:p w:rsidR="00225C92" w:rsidRPr="00A42340" w:rsidRDefault="00225C92" w:rsidP="00225C92">
      <w:pPr>
        <w:ind w:left="6804"/>
        <w:rPr>
          <w:rStyle w:val="afff7"/>
          <w:b w:val="0"/>
          <w:bCs/>
          <w:sz w:val="20"/>
          <w:szCs w:val="20"/>
        </w:rPr>
      </w:pPr>
      <w:r w:rsidRPr="00A42340">
        <w:rPr>
          <w:rStyle w:val="afff7"/>
          <w:b w:val="0"/>
          <w:sz w:val="20"/>
          <w:szCs w:val="20"/>
        </w:rPr>
        <w:t xml:space="preserve">к Решению Каратузского </w:t>
      </w:r>
    </w:p>
    <w:p w:rsidR="00225C92" w:rsidRPr="00A42340" w:rsidRDefault="00225C92" w:rsidP="00225C92">
      <w:pPr>
        <w:ind w:left="6804"/>
        <w:rPr>
          <w:sz w:val="20"/>
          <w:szCs w:val="20"/>
        </w:rPr>
      </w:pPr>
      <w:r w:rsidRPr="00A42340">
        <w:rPr>
          <w:rStyle w:val="afff7"/>
          <w:b w:val="0"/>
          <w:sz w:val="20"/>
          <w:szCs w:val="20"/>
        </w:rPr>
        <w:t xml:space="preserve">сельского Совета депутатов </w:t>
      </w:r>
    </w:p>
    <w:p w:rsidR="00225C92" w:rsidRPr="00A42340" w:rsidRDefault="00225C92" w:rsidP="00225C92">
      <w:pPr>
        <w:ind w:left="6804"/>
        <w:rPr>
          <w:sz w:val="20"/>
          <w:szCs w:val="20"/>
        </w:rPr>
      </w:pPr>
      <w:r w:rsidRPr="00A42340">
        <w:rPr>
          <w:rStyle w:val="afff7"/>
          <w:b w:val="0"/>
          <w:sz w:val="20"/>
          <w:szCs w:val="20"/>
        </w:rPr>
        <w:t>от 24.09.2020г. № 01-04</w:t>
      </w:r>
    </w:p>
    <w:p w:rsidR="00225C92" w:rsidRPr="00A42340" w:rsidRDefault="00225C92" w:rsidP="00225C92">
      <w:pPr>
        <w:rPr>
          <w:rStyle w:val="afff7"/>
          <w:b w:val="0"/>
          <w:bCs/>
          <w:sz w:val="20"/>
          <w:szCs w:val="20"/>
        </w:rPr>
      </w:pPr>
    </w:p>
    <w:bookmarkEnd w:id="102"/>
    <w:p w:rsidR="00225C92" w:rsidRPr="00A42340" w:rsidRDefault="00225C92" w:rsidP="00225C92">
      <w:pPr>
        <w:jc w:val="center"/>
        <w:rPr>
          <w:sz w:val="20"/>
          <w:szCs w:val="20"/>
        </w:rPr>
      </w:pPr>
      <w:r w:rsidRPr="00A42340">
        <w:rPr>
          <w:sz w:val="20"/>
          <w:szCs w:val="20"/>
        </w:rPr>
        <w:t>Перечень вопросов,</w:t>
      </w:r>
    </w:p>
    <w:p w:rsidR="00225C92" w:rsidRPr="00A42340" w:rsidRDefault="00225C92" w:rsidP="00225C92">
      <w:pPr>
        <w:jc w:val="center"/>
        <w:rPr>
          <w:sz w:val="20"/>
          <w:szCs w:val="20"/>
        </w:rPr>
      </w:pPr>
      <w:proofErr w:type="gramStart"/>
      <w:r w:rsidRPr="00A42340">
        <w:rPr>
          <w:sz w:val="20"/>
          <w:szCs w:val="20"/>
        </w:rPr>
        <w:t>рассматриваемых</w:t>
      </w:r>
      <w:proofErr w:type="gramEnd"/>
      <w:r w:rsidRPr="00A42340">
        <w:rPr>
          <w:sz w:val="20"/>
          <w:szCs w:val="20"/>
        </w:rPr>
        <w:t xml:space="preserve"> постоянными комиссиями</w:t>
      </w:r>
    </w:p>
    <w:p w:rsidR="00225C92" w:rsidRPr="00A42340" w:rsidRDefault="00225C92" w:rsidP="00225C92">
      <w:pPr>
        <w:jc w:val="center"/>
        <w:rPr>
          <w:sz w:val="20"/>
          <w:szCs w:val="20"/>
        </w:rPr>
      </w:pPr>
      <w:r w:rsidRPr="00A42340">
        <w:rPr>
          <w:sz w:val="20"/>
          <w:szCs w:val="20"/>
        </w:rPr>
        <w:t xml:space="preserve">Каратузского сельского Совета депутатов </w:t>
      </w:r>
      <w:r w:rsidRPr="00A42340">
        <w:rPr>
          <w:sz w:val="20"/>
          <w:szCs w:val="20"/>
          <w:lang w:val="en-US"/>
        </w:rPr>
        <w:t>VI</w:t>
      </w:r>
      <w:r w:rsidRPr="00A42340">
        <w:rPr>
          <w:sz w:val="20"/>
          <w:szCs w:val="20"/>
        </w:rPr>
        <w:t xml:space="preserve"> созыва</w:t>
      </w:r>
    </w:p>
    <w:p w:rsidR="00225C92" w:rsidRPr="00A42340" w:rsidRDefault="00225C92" w:rsidP="00225C92">
      <w:pPr>
        <w:rPr>
          <w:sz w:val="20"/>
          <w:szCs w:val="20"/>
        </w:rPr>
      </w:pPr>
    </w:p>
    <w:p w:rsidR="00225C92" w:rsidRPr="00A42340" w:rsidRDefault="00225C92" w:rsidP="00225C92">
      <w:pPr>
        <w:rPr>
          <w:b/>
          <w:sz w:val="20"/>
          <w:szCs w:val="20"/>
        </w:rPr>
      </w:pPr>
      <w:r w:rsidRPr="00A42340">
        <w:rPr>
          <w:b/>
          <w:sz w:val="20"/>
          <w:szCs w:val="20"/>
        </w:rPr>
        <w:t xml:space="preserve">1. Постоянная комиссия по вопросам экономики, бюджета, налогам </w:t>
      </w:r>
      <w:r w:rsidRPr="00A42340">
        <w:rPr>
          <w:b/>
          <w:sz w:val="20"/>
          <w:szCs w:val="20"/>
        </w:rPr>
        <w:br/>
        <w:t>и муниципальной собственности</w:t>
      </w:r>
    </w:p>
    <w:p w:rsidR="00225C92" w:rsidRPr="00A42340" w:rsidRDefault="00225C92" w:rsidP="00225C92">
      <w:pPr>
        <w:rPr>
          <w:sz w:val="20"/>
          <w:szCs w:val="20"/>
        </w:rPr>
      </w:pPr>
      <w:r w:rsidRPr="00A42340">
        <w:rPr>
          <w:sz w:val="20"/>
          <w:szCs w:val="20"/>
        </w:rPr>
        <w:t>Основными направлением работы комиссии является предварительное рассмотрение проектов нормативных правовых актов, подготовка заключений на внесенные в Совет депутатов нормативные правовые акты по следующим направлениям:</w:t>
      </w:r>
    </w:p>
    <w:p w:rsidR="00225C92" w:rsidRPr="00A42340" w:rsidRDefault="00225C92" w:rsidP="00225C92">
      <w:pPr>
        <w:ind w:left="567" w:hanging="556"/>
        <w:rPr>
          <w:sz w:val="20"/>
          <w:szCs w:val="20"/>
        </w:rPr>
      </w:pPr>
      <w:r w:rsidRPr="00A42340">
        <w:rPr>
          <w:sz w:val="20"/>
          <w:szCs w:val="20"/>
        </w:rPr>
        <w:t>1)</w:t>
      </w:r>
      <w:r w:rsidRPr="00A42340">
        <w:rPr>
          <w:sz w:val="20"/>
          <w:szCs w:val="20"/>
        </w:rPr>
        <w:tab/>
        <w:t>формирование местного бюджета, изменения и дополнения к нему и целевых бюджетных фондов;</w:t>
      </w:r>
    </w:p>
    <w:p w:rsidR="00225C92" w:rsidRPr="00A42340" w:rsidRDefault="00225C92" w:rsidP="00225C92">
      <w:pPr>
        <w:ind w:left="567" w:hanging="556"/>
        <w:rPr>
          <w:sz w:val="20"/>
          <w:szCs w:val="20"/>
        </w:rPr>
      </w:pPr>
      <w:r w:rsidRPr="00A42340">
        <w:rPr>
          <w:sz w:val="20"/>
          <w:szCs w:val="20"/>
        </w:rPr>
        <w:t>2)</w:t>
      </w:r>
      <w:r w:rsidRPr="00A42340">
        <w:rPr>
          <w:sz w:val="20"/>
          <w:szCs w:val="20"/>
        </w:rPr>
        <w:tab/>
        <w:t>управление и распоряжение муниципальной собственностью;</w:t>
      </w:r>
    </w:p>
    <w:p w:rsidR="00225C92" w:rsidRPr="00A42340" w:rsidRDefault="00225C92" w:rsidP="00225C92">
      <w:pPr>
        <w:ind w:left="567" w:hanging="556"/>
        <w:rPr>
          <w:sz w:val="20"/>
          <w:szCs w:val="20"/>
        </w:rPr>
      </w:pPr>
      <w:r w:rsidRPr="00A42340">
        <w:rPr>
          <w:sz w:val="20"/>
          <w:szCs w:val="20"/>
        </w:rPr>
        <w:t>3)</w:t>
      </w:r>
      <w:r w:rsidRPr="00A42340">
        <w:rPr>
          <w:sz w:val="20"/>
          <w:szCs w:val="20"/>
        </w:rPr>
        <w:tab/>
        <w:t>стратегия, планы и программы социально-экономического развития;</w:t>
      </w:r>
    </w:p>
    <w:p w:rsidR="00225C92" w:rsidRPr="00A42340" w:rsidRDefault="00225C92" w:rsidP="00225C92">
      <w:pPr>
        <w:ind w:left="567" w:hanging="556"/>
        <w:rPr>
          <w:sz w:val="20"/>
          <w:szCs w:val="20"/>
        </w:rPr>
      </w:pPr>
      <w:r w:rsidRPr="00A42340">
        <w:rPr>
          <w:sz w:val="20"/>
          <w:szCs w:val="20"/>
        </w:rPr>
        <w:t>4)</w:t>
      </w:r>
      <w:r w:rsidRPr="00A42340">
        <w:rPr>
          <w:sz w:val="20"/>
          <w:szCs w:val="20"/>
        </w:rPr>
        <w:tab/>
      </w:r>
      <w:proofErr w:type="gramStart"/>
      <w:r w:rsidRPr="00A42340">
        <w:rPr>
          <w:sz w:val="20"/>
          <w:szCs w:val="20"/>
        </w:rPr>
        <w:t>контроль за</w:t>
      </w:r>
      <w:proofErr w:type="gramEnd"/>
      <w:r w:rsidRPr="00A42340">
        <w:rPr>
          <w:sz w:val="20"/>
          <w:szCs w:val="20"/>
        </w:rPr>
        <w:t xml:space="preserve"> исполнением местного бюджета и целевых бюджетных фондов;</w:t>
      </w:r>
    </w:p>
    <w:p w:rsidR="00225C92" w:rsidRPr="00A42340" w:rsidRDefault="00225C92" w:rsidP="00225C92">
      <w:pPr>
        <w:ind w:left="567" w:hanging="556"/>
        <w:rPr>
          <w:sz w:val="20"/>
          <w:szCs w:val="20"/>
        </w:rPr>
      </w:pPr>
      <w:r w:rsidRPr="00A42340">
        <w:rPr>
          <w:sz w:val="20"/>
          <w:szCs w:val="20"/>
        </w:rPr>
        <w:t>5)</w:t>
      </w:r>
      <w:r w:rsidRPr="00A42340">
        <w:rPr>
          <w:sz w:val="20"/>
          <w:szCs w:val="20"/>
        </w:rPr>
        <w:tab/>
        <w:t xml:space="preserve">экономические целевые программы развития муниципального образования, их бюджетная обеспеченность, </w:t>
      </w:r>
      <w:proofErr w:type="gramStart"/>
      <w:r w:rsidRPr="00A42340">
        <w:rPr>
          <w:sz w:val="20"/>
          <w:szCs w:val="20"/>
        </w:rPr>
        <w:t>контроль за</w:t>
      </w:r>
      <w:proofErr w:type="gramEnd"/>
      <w:r w:rsidRPr="00A42340">
        <w:rPr>
          <w:sz w:val="20"/>
          <w:szCs w:val="20"/>
        </w:rPr>
        <w:t xml:space="preserve"> исполнением;</w:t>
      </w:r>
    </w:p>
    <w:p w:rsidR="00225C92" w:rsidRPr="00A42340" w:rsidRDefault="00225C92" w:rsidP="00225C92">
      <w:pPr>
        <w:ind w:left="567" w:hanging="556"/>
        <w:rPr>
          <w:sz w:val="20"/>
          <w:szCs w:val="20"/>
        </w:rPr>
      </w:pPr>
      <w:r w:rsidRPr="00A42340">
        <w:rPr>
          <w:sz w:val="20"/>
          <w:szCs w:val="20"/>
        </w:rPr>
        <w:t>6)</w:t>
      </w:r>
      <w:r w:rsidRPr="00A42340">
        <w:rPr>
          <w:sz w:val="20"/>
          <w:szCs w:val="20"/>
        </w:rPr>
        <w:tab/>
        <w:t>образование бюджетных и внебюджетных фондов муниципального образования, утверждение отчетов об исполнении этих фондов;</w:t>
      </w:r>
    </w:p>
    <w:p w:rsidR="00225C92" w:rsidRPr="00A42340" w:rsidRDefault="00225C92" w:rsidP="00225C92">
      <w:pPr>
        <w:ind w:left="567" w:hanging="556"/>
        <w:rPr>
          <w:sz w:val="20"/>
          <w:szCs w:val="20"/>
        </w:rPr>
      </w:pPr>
      <w:r w:rsidRPr="00A42340">
        <w:rPr>
          <w:sz w:val="20"/>
          <w:szCs w:val="20"/>
        </w:rPr>
        <w:t>7)</w:t>
      </w:r>
      <w:r w:rsidRPr="00A42340">
        <w:rPr>
          <w:sz w:val="20"/>
          <w:szCs w:val="20"/>
        </w:rPr>
        <w:tab/>
        <w:t>рассмотрение основ налоговой политики в части введения и отмены местных налогов и сборов, предоставления льгот по их уплате, внесения изменений в порядок их уплаты;</w:t>
      </w:r>
    </w:p>
    <w:p w:rsidR="00225C92" w:rsidRPr="00A42340" w:rsidRDefault="00225C92" w:rsidP="00225C92">
      <w:pPr>
        <w:ind w:left="567" w:hanging="556"/>
        <w:rPr>
          <w:sz w:val="20"/>
          <w:szCs w:val="20"/>
        </w:rPr>
      </w:pPr>
      <w:r w:rsidRPr="00A42340">
        <w:rPr>
          <w:sz w:val="20"/>
          <w:szCs w:val="20"/>
        </w:rPr>
        <w:t>8)</w:t>
      </w:r>
      <w:r w:rsidRPr="00A42340">
        <w:rPr>
          <w:sz w:val="20"/>
          <w:szCs w:val="20"/>
        </w:rPr>
        <w:tab/>
        <w:t>субвенции, субсидии и дотации местного бюджета;</w:t>
      </w:r>
    </w:p>
    <w:p w:rsidR="00225C92" w:rsidRPr="00A42340" w:rsidRDefault="00225C92" w:rsidP="00225C92">
      <w:pPr>
        <w:ind w:left="567" w:hanging="556"/>
        <w:rPr>
          <w:sz w:val="20"/>
          <w:szCs w:val="20"/>
        </w:rPr>
      </w:pPr>
      <w:r w:rsidRPr="00A42340">
        <w:rPr>
          <w:sz w:val="20"/>
          <w:szCs w:val="20"/>
        </w:rPr>
        <w:t>9)</w:t>
      </w:r>
      <w:r w:rsidRPr="00A42340">
        <w:rPr>
          <w:sz w:val="20"/>
          <w:szCs w:val="20"/>
        </w:rPr>
        <w:tab/>
        <w:t>рассмотрение вопроса целесообразности предоставления гарантии администрацией для получения финансовых кредитов;</w:t>
      </w:r>
    </w:p>
    <w:p w:rsidR="00225C92" w:rsidRPr="00A42340" w:rsidRDefault="00225C92" w:rsidP="00225C92">
      <w:pPr>
        <w:ind w:left="567" w:hanging="556"/>
        <w:rPr>
          <w:sz w:val="20"/>
          <w:szCs w:val="20"/>
        </w:rPr>
      </w:pPr>
      <w:r w:rsidRPr="00A42340">
        <w:rPr>
          <w:sz w:val="20"/>
          <w:szCs w:val="20"/>
        </w:rPr>
        <w:t>10)</w:t>
      </w:r>
      <w:r w:rsidRPr="00A42340">
        <w:rPr>
          <w:sz w:val="20"/>
          <w:szCs w:val="20"/>
        </w:rPr>
        <w:tab/>
        <w:t xml:space="preserve">вопросы </w:t>
      </w:r>
      <w:proofErr w:type="gramStart"/>
      <w:r w:rsidRPr="00A42340">
        <w:rPr>
          <w:sz w:val="20"/>
          <w:szCs w:val="20"/>
        </w:rPr>
        <w:t>контроля за</w:t>
      </w:r>
      <w:proofErr w:type="gramEnd"/>
      <w:r w:rsidRPr="00A42340">
        <w:rPr>
          <w:sz w:val="20"/>
          <w:szCs w:val="20"/>
        </w:rPr>
        <w:t xml:space="preserve"> выполнением собственных решений комиссий и Совета депутатов.</w:t>
      </w:r>
    </w:p>
    <w:p w:rsidR="00225C92" w:rsidRPr="00A42340" w:rsidRDefault="00225C92" w:rsidP="00225C92">
      <w:pPr>
        <w:rPr>
          <w:sz w:val="20"/>
          <w:szCs w:val="20"/>
        </w:rPr>
      </w:pPr>
      <w:r w:rsidRPr="00A42340">
        <w:rPr>
          <w:sz w:val="20"/>
          <w:szCs w:val="20"/>
        </w:rPr>
        <w:t>На заседаниях комиссии могут быть рассмотрены иные вопросы в соответствии с ее компетенцией.</w:t>
      </w:r>
    </w:p>
    <w:p w:rsidR="00225C92" w:rsidRPr="00A42340" w:rsidRDefault="00225C92" w:rsidP="00225C92">
      <w:pPr>
        <w:rPr>
          <w:sz w:val="20"/>
          <w:szCs w:val="20"/>
        </w:rPr>
      </w:pPr>
    </w:p>
    <w:p w:rsidR="00225C92" w:rsidRPr="00A42340" w:rsidRDefault="00225C92" w:rsidP="00225C92">
      <w:pPr>
        <w:rPr>
          <w:b/>
          <w:sz w:val="20"/>
          <w:szCs w:val="20"/>
        </w:rPr>
      </w:pPr>
      <w:r w:rsidRPr="00A42340">
        <w:rPr>
          <w:b/>
          <w:sz w:val="20"/>
          <w:szCs w:val="20"/>
        </w:rPr>
        <w:t>2. Постоянная комиссия по вопросам благоустройства, жилищно-коммунального хозяйства и другим отраслям обслуживания населения</w:t>
      </w:r>
    </w:p>
    <w:p w:rsidR="00225C92" w:rsidRPr="00A42340" w:rsidRDefault="00225C92" w:rsidP="00225C92">
      <w:pPr>
        <w:rPr>
          <w:sz w:val="20"/>
          <w:szCs w:val="20"/>
        </w:rPr>
      </w:pPr>
      <w:r w:rsidRPr="00A42340">
        <w:rPr>
          <w:sz w:val="20"/>
          <w:szCs w:val="20"/>
        </w:rPr>
        <w:t>Основными направлением работы комиссии является предварительное рассмотрение проектов нормативных правовых актов, подготовка заключений на внесенные в Совет депутатов нормативные правовые акты по следующим направлениям:</w:t>
      </w:r>
    </w:p>
    <w:p w:rsidR="00225C92" w:rsidRPr="00A42340" w:rsidRDefault="00225C92" w:rsidP="00225C92">
      <w:pPr>
        <w:ind w:left="567" w:hanging="567"/>
        <w:rPr>
          <w:sz w:val="20"/>
          <w:szCs w:val="20"/>
        </w:rPr>
      </w:pPr>
      <w:r w:rsidRPr="00A42340">
        <w:rPr>
          <w:sz w:val="20"/>
          <w:szCs w:val="20"/>
        </w:rPr>
        <w:t>1)</w:t>
      </w:r>
      <w:r w:rsidRPr="00A42340">
        <w:rPr>
          <w:sz w:val="20"/>
          <w:szCs w:val="20"/>
        </w:rPr>
        <w:tab/>
        <w:t xml:space="preserve">вопросы, связанные с жилищно-коммунальными услугами, </w:t>
      </w:r>
      <w:proofErr w:type="gramStart"/>
      <w:r w:rsidRPr="00A42340">
        <w:rPr>
          <w:sz w:val="20"/>
          <w:szCs w:val="20"/>
        </w:rPr>
        <w:t>предоставляемых</w:t>
      </w:r>
      <w:proofErr w:type="gramEnd"/>
      <w:r w:rsidRPr="00A42340">
        <w:rPr>
          <w:sz w:val="20"/>
          <w:szCs w:val="20"/>
        </w:rPr>
        <w:t xml:space="preserve"> населению, организациям и предприятиям муниципального образования;</w:t>
      </w:r>
    </w:p>
    <w:p w:rsidR="00225C92" w:rsidRPr="00A42340" w:rsidRDefault="00225C92" w:rsidP="00225C92">
      <w:pPr>
        <w:ind w:left="567" w:hanging="567"/>
        <w:rPr>
          <w:sz w:val="20"/>
          <w:szCs w:val="20"/>
        </w:rPr>
      </w:pPr>
      <w:r w:rsidRPr="00A42340">
        <w:rPr>
          <w:sz w:val="20"/>
          <w:szCs w:val="20"/>
        </w:rPr>
        <w:t>2)</w:t>
      </w:r>
      <w:r w:rsidRPr="00A42340">
        <w:rPr>
          <w:sz w:val="20"/>
          <w:szCs w:val="20"/>
        </w:rPr>
        <w:tab/>
        <w:t>вопросы землепользования;</w:t>
      </w:r>
    </w:p>
    <w:p w:rsidR="00225C92" w:rsidRPr="00A42340" w:rsidRDefault="00225C92" w:rsidP="00225C92">
      <w:pPr>
        <w:ind w:left="567" w:hanging="567"/>
        <w:rPr>
          <w:sz w:val="20"/>
          <w:szCs w:val="20"/>
        </w:rPr>
      </w:pPr>
      <w:r w:rsidRPr="00A42340">
        <w:rPr>
          <w:sz w:val="20"/>
          <w:szCs w:val="20"/>
        </w:rPr>
        <w:lastRenderedPageBreak/>
        <w:t>3)</w:t>
      </w:r>
      <w:r w:rsidRPr="00A42340">
        <w:rPr>
          <w:sz w:val="20"/>
          <w:szCs w:val="20"/>
        </w:rPr>
        <w:tab/>
        <w:t>транспортное обслуживание населения, обеспечение населения услугами связи;</w:t>
      </w:r>
    </w:p>
    <w:p w:rsidR="00225C92" w:rsidRPr="00A42340" w:rsidRDefault="00225C92" w:rsidP="00225C92">
      <w:pPr>
        <w:ind w:left="567" w:hanging="567"/>
        <w:rPr>
          <w:sz w:val="20"/>
          <w:szCs w:val="20"/>
        </w:rPr>
      </w:pPr>
      <w:r w:rsidRPr="00A42340">
        <w:rPr>
          <w:sz w:val="20"/>
          <w:szCs w:val="20"/>
        </w:rPr>
        <w:t>4)</w:t>
      </w:r>
      <w:r w:rsidRPr="00A42340">
        <w:rPr>
          <w:sz w:val="20"/>
          <w:szCs w:val="20"/>
        </w:rPr>
        <w:tab/>
        <w:t>дорожная деятельность в отношении автомобильных дорог местного значения в границах населенных пунктов сельсовета;</w:t>
      </w:r>
    </w:p>
    <w:p w:rsidR="00225C92" w:rsidRPr="00A42340" w:rsidRDefault="00225C92" w:rsidP="00225C92">
      <w:pPr>
        <w:ind w:left="567" w:hanging="567"/>
        <w:rPr>
          <w:sz w:val="20"/>
          <w:szCs w:val="20"/>
        </w:rPr>
      </w:pPr>
      <w:r w:rsidRPr="00A42340">
        <w:rPr>
          <w:sz w:val="20"/>
          <w:szCs w:val="20"/>
        </w:rPr>
        <w:t>5)</w:t>
      </w:r>
      <w:r w:rsidRPr="00A42340">
        <w:rPr>
          <w:sz w:val="20"/>
          <w:szCs w:val="20"/>
        </w:rPr>
        <w:tab/>
        <w:t>обеспечение населения услугами торговли, общественного питания, бытового обслуживания;</w:t>
      </w:r>
    </w:p>
    <w:p w:rsidR="00225C92" w:rsidRPr="00A42340" w:rsidRDefault="00225C92" w:rsidP="00225C92">
      <w:pPr>
        <w:ind w:left="567" w:hanging="567"/>
        <w:rPr>
          <w:sz w:val="20"/>
          <w:szCs w:val="20"/>
        </w:rPr>
      </w:pPr>
      <w:r w:rsidRPr="00A42340">
        <w:rPr>
          <w:sz w:val="20"/>
          <w:szCs w:val="20"/>
        </w:rPr>
        <w:t>6)</w:t>
      </w:r>
      <w:r w:rsidRPr="00A42340">
        <w:rPr>
          <w:sz w:val="20"/>
          <w:szCs w:val="20"/>
        </w:rPr>
        <w:tab/>
        <w:t>ритуальные услуги, содержание мест захоронения;</w:t>
      </w:r>
    </w:p>
    <w:p w:rsidR="00225C92" w:rsidRPr="00A42340" w:rsidRDefault="00225C92" w:rsidP="00225C92">
      <w:pPr>
        <w:ind w:left="567" w:hanging="567"/>
        <w:rPr>
          <w:sz w:val="20"/>
          <w:szCs w:val="20"/>
        </w:rPr>
      </w:pPr>
      <w:r w:rsidRPr="00A42340">
        <w:rPr>
          <w:sz w:val="20"/>
          <w:szCs w:val="20"/>
        </w:rPr>
        <w:t>7)</w:t>
      </w:r>
      <w:r w:rsidRPr="00A42340">
        <w:rPr>
          <w:sz w:val="20"/>
          <w:szCs w:val="20"/>
        </w:rPr>
        <w:tab/>
        <w:t>организация благоустройства и озеленения территории поселения;</w:t>
      </w:r>
    </w:p>
    <w:p w:rsidR="00225C92" w:rsidRPr="00A42340" w:rsidRDefault="00225C92" w:rsidP="00225C92">
      <w:pPr>
        <w:ind w:left="567" w:hanging="567"/>
        <w:rPr>
          <w:sz w:val="20"/>
          <w:szCs w:val="20"/>
        </w:rPr>
      </w:pPr>
      <w:r w:rsidRPr="00A42340">
        <w:rPr>
          <w:sz w:val="20"/>
          <w:szCs w:val="20"/>
        </w:rPr>
        <w:t>8)</w:t>
      </w:r>
      <w:r w:rsidRPr="00A42340">
        <w:rPr>
          <w:sz w:val="20"/>
          <w:szCs w:val="20"/>
        </w:rPr>
        <w:tab/>
        <w:t>охрана памятников истории, культуры, особо охраняемых природных территорий;</w:t>
      </w:r>
    </w:p>
    <w:p w:rsidR="00225C92" w:rsidRPr="00A42340" w:rsidRDefault="00225C92" w:rsidP="00225C92">
      <w:pPr>
        <w:ind w:left="567" w:hanging="567"/>
        <w:rPr>
          <w:sz w:val="20"/>
          <w:szCs w:val="20"/>
        </w:rPr>
      </w:pPr>
      <w:r w:rsidRPr="00A42340">
        <w:rPr>
          <w:sz w:val="20"/>
          <w:szCs w:val="20"/>
        </w:rPr>
        <w:t>9)</w:t>
      </w:r>
      <w:r w:rsidRPr="00A42340">
        <w:rPr>
          <w:sz w:val="20"/>
          <w:szCs w:val="20"/>
        </w:rPr>
        <w:tab/>
        <w:t>вопросы участия в организации деятельности по накоплению (в том числе раздельному накоплению) и транспортированию твердых коммунальных отходов;</w:t>
      </w:r>
    </w:p>
    <w:p w:rsidR="00225C92" w:rsidRPr="00A42340" w:rsidRDefault="00225C92" w:rsidP="00225C92">
      <w:pPr>
        <w:ind w:left="567" w:hanging="567"/>
        <w:rPr>
          <w:sz w:val="20"/>
          <w:szCs w:val="20"/>
        </w:rPr>
      </w:pPr>
      <w:r w:rsidRPr="00A42340">
        <w:rPr>
          <w:sz w:val="20"/>
          <w:szCs w:val="20"/>
        </w:rPr>
        <w:t>10)</w:t>
      </w:r>
      <w:r w:rsidRPr="00A42340">
        <w:rPr>
          <w:sz w:val="20"/>
          <w:szCs w:val="20"/>
        </w:rPr>
        <w:tab/>
        <w:t>вопросы осуществления муниципального лесного контроля;</w:t>
      </w:r>
    </w:p>
    <w:p w:rsidR="00225C92" w:rsidRPr="00A42340" w:rsidRDefault="00225C92" w:rsidP="00225C92">
      <w:pPr>
        <w:ind w:left="567" w:hanging="567"/>
        <w:rPr>
          <w:sz w:val="20"/>
          <w:szCs w:val="20"/>
        </w:rPr>
      </w:pPr>
      <w:r w:rsidRPr="00A42340">
        <w:rPr>
          <w:sz w:val="20"/>
          <w:szCs w:val="20"/>
        </w:rPr>
        <w:t>11)</w:t>
      </w:r>
      <w:r w:rsidRPr="00A42340">
        <w:rPr>
          <w:sz w:val="20"/>
          <w:szCs w:val="20"/>
        </w:rPr>
        <w:tab/>
        <w:t>вопросы содействия в развитии сельскохозяйственного производства, создания условий для развития малого и среднего предпринимательства;</w:t>
      </w:r>
    </w:p>
    <w:p w:rsidR="00225C92" w:rsidRPr="00A42340" w:rsidRDefault="00225C92" w:rsidP="00225C92">
      <w:pPr>
        <w:ind w:left="567" w:hanging="567"/>
        <w:rPr>
          <w:sz w:val="20"/>
          <w:szCs w:val="20"/>
        </w:rPr>
      </w:pPr>
      <w:r w:rsidRPr="00A42340">
        <w:rPr>
          <w:sz w:val="20"/>
          <w:szCs w:val="20"/>
        </w:rPr>
        <w:t>12)</w:t>
      </w:r>
      <w:r w:rsidRPr="00A42340">
        <w:rPr>
          <w:sz w:val="20"/>
          <w:szCs w:val="20"/>
        </w:rPr>
        <w:tab/>
        <w:t>вопросы создания условий для массового отдыха жителей сельсовета и организация обустройства мест массового отдыха населения;</w:t>
      </w:r>
    </w:p>
    <w:p w:rsidR="00225C92" w:rsidRPr="00A42340" w:rsidRDefault="00225C92" w:rsidP="00225C92">
      <w:pPr>
        <w:ind w:left="567" w:hanging="567"/>
        <w:rPr>
          <w:sz w:val="20"/>
          <w:szCs w:val="20"/>
        </w:rPr>
      </w:pPr>
      <w:r w:rsidRPr="00A42340">
        <w:rPr>
          <w:sz w:val="20"/>
          <w:szCs w:val="20"/>
        </w:rPr>
        <w:t>13)</w:t>
      </w:r>
      <w:r w:rsidRPr="00A42340">
        <w:rPr>
          <w:sz w:val="20"/>
          <w:szCs w:val="20"/>
        </w:rPr>
        <w:tab/>
        <w:t>вопросы профилактики терроризма и экстремизма;</w:t>
      </w:r>
    </w:p>
    <w:p w:rsidR="00225C92" w:rsidRPr="00A42340" w:rsidRDefault="00225C92" w:rsidP="00225C92">
      <w:pPr>
        <w:ind w:left="567" w:hanging="567"/>
        <w:rPr>
          <w:sz w:val="20"/>
          <w:szCs w:val="20"/>
        </w:rPr>
      </w:pPr>
      <w:r w:rsidRPr="00A42340">
        <w:rPr>
          <w:sz w:val="20"/>
          <w:szCs w:val="20"/>
        </w:rPr>
        <w:t>14)</w:t>
      </w:r>
      <w:r w:rsidRPr="00A42340">
        <w:rPr>
          <w:sz w:val="20"/>
          <w:szCs w:val="20"/>
        </w:rPr>
        <w:tab/>
        <w:t>вопросы предупреждения и ликвидации последствий чрезвычайных ситуаций в границах сельсовета;</w:t>
      </w:r>
    </w:p>
    <w:p w:rsidR="00225C92" w:rsidRPr="00A42340" w:rsidRDefault="00225C92" w:rsidP="00225C92">
      <w:pPr>
        <w:ind w:left="567" w:hanging="567"/>
        <w:rPr>
          <w:sz w:val="20"/>
          <w:szCs w:val="20"/>
        </w:rPr>
      </w:pPr>
      <w:r w:rsidRPr="00A42340">
        <w:rPr>
          <w:sz w:val="20"/>
          <w:szCs w:val="20"/>
        </w:rPr>
        <w:t>15)</w:t>
      </w:r>
      <w:r w:rsidRPr="00A42340">
        <w:rPr>
          <w:sz w:val="20"/>
          <w:szCs w:val="20"/>
        </w:rPr>
        <w:tab/>
        <w:t>вопросы обеспечения первичных мер пожарной безопасности в границах населенных пунктов сельсовета;</w:t>
      </w:r>
    </w:p>
    <w:p w:rsidR="00225C92" w:rsidRPr="00A42340" w:rsidRDefault="00225C92" w:rsidP="00225C92">
      <w:pPr>
        <w:ind w:left="567" w:hanging="567"/>
        <w:rPr>
          <w:sz w:val="20"/>
          <w:szCs w:val="20"/>
        </w:rPr>
      </w:pPr>
      <w:r w:rsidRPr="00A42340">
        <w:rPr>
          <w:sz w:val="20"/>
          <w:szCs w:val="20"/>
        </w:rPr>
        <w:t>16)</w:t>
      </w:r>
      <w:r w:rsidRPr="00A42340">
        <w:rPr>
          <w:sz w:val="20"/>
          <w:szCs w:val="20"/>
        </w:rPr>
        <w:tab/>
        <w:t xml:space="preserve">вопросы </w:t>
      </w:r>
      <w:proofErr w:type="gramStart"/>
      <w:r w:rsidRPr="00A42340">
        <w:rPr>
          <w:sz w:val="20"/>
          <w:szCs w:val="20"/>
        </w:rPr>
        <w:t>контроля за</w:t>
      </w:r>
      <w:proofErr w:type="gramEnd"/>
      <w:r w:rsidRPr="00A42340">
        <w:rPr>
          <w:sz w:val="20"/>
          <w:szCs w:val="20"/>
        </w:rPr>
        <w:t xml:space="preserve"> выполнением собственных решений комиссий и Совета депутатов.</w:t>
      </w:r>
    </w:p>
    <w:p w:rsidR="00225C92" w:rsidRPr="00A42340" w:rsidRDefault="00225C92" w:rsidP="00225C92">
      <w:pPr>
        <w:rPr>
          <w:sz w:val="20"/>
          <w:szCs w:val="20"/>
        </w:rPr>
      </w:pPr>
      <w:r w:rsidRPr="00A42340">
        <w:rPr>
          <w:sz w:val="20"/>
          <w:szCs w:val="20"/>
        </w:rPr>
        <w:t>На заседаниях комиссии могут быть рассмотрены иные вопросы в соответствии с ее компетенцией.</w:t>
      </w:r>
    </w:p>
    <w:p w:rsidR="00225C92" w:rsidRPr="00A42340" w:rsidRDefault="00225C92" w:rsidP="00225C92">
      <w:pPr>
        <w:rPr>
          <w:sz w:val="20"/>
          <w:szCs w:val="20"/>
        </w:rPr>
      </w:pPr>
    </w:p>
    <w:p w:rsidR="00225C92" w:rsidRPr="00A42340" w:rsidRDefault="00225C92" w:rsidP="00225C92">
      <w:pPr>
        <w:rPr>
          <w:b/>
          <w:sz w:val="20"/>
          <w:szCs w:val="20"/>
        </w:rPr>
      </w:pPr>
      <w:r w:rsidRPr="00A42340">
        <w:rPr>
          <w:b/>
          <w:sz w:val="20"/>
          <w:szCs w:val="20"/>
        </w:rPr>
        <w:t>3. Постоянная комиссия по вопросам законности и социальной политике</w:t>
      </w:r>
    </w:p>
    <w:p w:rsidR="00225C92" w:rsidRPr="00A42340" w:rsidRDefault="00225C92" w:rsidP="00225C92">
      <w:pPr>
        <w:rPr>
          <w:sz w:val="20"/>
          <w:szCs w:val="20"/>
        </w:rPr>
      </w:pPr>
      <w:r w:rsidRPr="00A42340">
        <w:rPr>
          <w:sz w:val="20"/>
          <w:szCs w:val="20"/>
        </w:rPr>
        <w:t>Основными направлением работы комиссии является предварительное рассмотрение проектов нормативных правовых актов, подготовка заключений на внесенные в Совет депутатов нормативные правовые акты по следующим направлениям:</w:t>
      </w:r>
    </w:p>
    <w:p w:rsidR="00225C92" w:rsidRPr="00A42340" w:rsidRDefault="00225C92" w:rsidP="00225C92">
      <w:pPr>
        <w:ind w:left="567" w:hanging="567"/>
        <w:rPr>
          <w:sz w:val="20"/>
          <w:szCs w:val="20"/>
        </w:rPr>
      </w:pPr>
      <w:r w:rsidRPr="00A42340">
        <w:rPr>
          <w:sz w:val="20"/>
          <w:szCs w:val="20"/>
        </w:rPr>
        <w:t>1)</w:t>
      </w:r>
      <w:r w:rsidRPr="00A42340">
        <w:rPr>
          <w:sz w:val="20"/>
          <w:szCs w:val="20"/>
        </w:rPr>
        <w:tab/>
        <w:t>внесение поправок и дополнений в действующие нормативные акты, принятые Советом депутатов в связи с изменением законов РФ, Красноярского края;</w:t>
      </w:r>
    </w:p>
    <w:p w:rsidR="00225C92" w:rsidRPr="00A42340" w:rsidRDefault="00225C92" w:rsidP="00225C92">
      <w:pPr>
        <w:ind w:left="567" w:hanging="567"/>
        <w:rPr>
          <w:sz w:val="20"/>
          <w:szCs w:val="20"/>
        </w:rPr>
      </w:pPr>
      <w:r w:rsidRPr="00A42340">
        <w:rPr>
          <w:sz w:val="20"/>
          <w:szCs w:val="20"/>
        </w:rPr>
        <w:t>2)</w:t>
      </w:r>
      <w:r w:rsidRPr="00A42340">
        <w:rPr>
          <w:sz w:val="20"/>
          <w:szCs w:val="20"/>
        </w:rPr>
        <w:tab/>
        <w:t xml:space="preserve">принятие изменений и дополнений в Устав муниципального образования, </w:t>
      </w:r>
      <w:proofErr w:type="gramStart"/>
      <w:r w:rsidRPr="00A42340">
        <w:rPr>
          <w:sz w:val="20"/>
          <w:szCs w:val="20"/>
        </w:rPr>
        <w:t>контроль за</w:t>
      </w:r>
      <w:proofErr w:type="gramEnd"/>
      <w:r w:rsidRPr="00A42340">
        <w:rPr>
          <w:sz w:val="20"/>
          <w:szCs w:val="20"/>
        </w:rPr>
        <w:t xml:space="preserve"> его соблюдением;</w:t>
      </w:r>
    </w:p>
    <w:p w:rsidR="00225C92" w:rsidRPr="00A42340" w:rsidRDefault="00225C92" w:rsidP="00225C92">
      <w:pPr>
        <w:ind w:left="567" w:hanging="567"/>
        <w:rPr>
          <w:sz w:val="20"/>
          <w:szCs w:val="20"/>
        </w:rPr>
      </w:pPr>
      <w:r w:rsidRPr="00A42340">
        <w:rPr>
          <w:sz w:val="20"/>
          <w:szCs w:val="20"/>
        </w:rPr>
        <w:t>3)</w:t>
      </w:r>
      <w:r w:rsidRPr="00A42340">
        <w:rPr>
          <w:sz w:val="20"/>
          <w:szCs w:val="20"/>
        </w:rPr>
        <w:tab/>
        <w:t>принятие и внесение изменений в Регламент работы Совет депутатов, принятие положений, связанных с работой Совета депутатов;</w:t>
      </w:r>
    </w:p>
    <w:p w:rsidR="00225C92" w:rsidRPr="00A42340" w:rsidRDefault="00225C92" w:rsidP="00225C92">
      <w:pPr>
        <w:ind w:left="567" w:hanging="567"/>
        <w:rPr>
          <w:sz w:val="20"/>
          <w:szCs w:val="20"/>
        </w:rPr>
      </w:pPr>
      <w:r w:rsidRPr="00A42340">
        <w:rPr>
          <w:sz w:val="20"/>
          <w:szCs w:val="20"/>
        </w:rPr>
        <w:t>4)</w:t>
      </w:r>
      <w:r w:rsidRPr="00A42340">
        <w:rPr>
          <w:sz w:val="20"/>
          <w:szCs w:val="20"/>
        </w:rPr>
        <w:tab/>
        <w:t>рассмотрение обращения граждан по вопросам самоуправления, административно-территориального устройства;</w:t>
      </w:r>
    </w:p>
    <w:p w:rsidR="00225C92" w:rsidRPr="00A42340" w:rsidRDefault="00225C92" w:rsidP="00225C92">
      <w:pPr>
        <w:ind w:left="567" w:hanging="567"/>
        <w:rPr>
          <w:sz w:val="20"/>
          <w:szCs w:val="20"/>
        </w:rPr>
      </w:pPr>
      <w:r w:rsidRPr="00A42340">
        <w:rPr>
          <w:sz w:val="20"/>
          <w:szCs w:val="20"/>
        </w:rPr>
        <w:t>5)</w:t>
      </w:r>
      <w:r w:rsidRPr="00A42340">
        <w:rPr>
          <w:sz w:val="20"/>
          <w:szCs w:val="20"/>
        </w:rPr>
        <w:tab/>
        <w:t>назначение местного референдума, общих собраний (сходов), конференций, депутатских слушаний, проведение опросов граждан;</w:t>
      </w:r>
    </w:p>
    <w:p w:rsidR="00225C92" w:rsidRPr="00A42340" w:rsidRDefault="00225C92" w:rsidP="00225C92">
      <w:pPr>
        <w:ind w:left="567" w:hanging="567"/>
        <w:rPr>
          <w:sz w:val="20"/>
          <w:szCs w:val="20"/>
        </w:rPr>
      </w:pPr>
      <w:r w:rsidRPr="00A42340">
        <w:rPr>
          <w:sz w:val="20"/>
          <w:szCs w:val="20"/>
        </w:rPr>
        <w:t>6)</w:t>
      </w:r>
      <w:r w:rsidRPr="00A42340">
        <w:rPr>
          <w:sz w:val="20"/>
          <w:szCs w:val="20"/>
        </w:rPr>
        <w:tab/>
        <w:t>обсуждение и решение вопросов о процедуре отзыва главы поселения, депутата Совета депутатов;</w:t>
      </w:r>
    </w:p>
    <w:p w:rsidR="00225C92" w:rsidRPr="00A42340" w:rsidRDefault="00225C92" w:rsidP="00225C92">
      <w:pPr>
        <w:ind w:left="567" w:hanging="567"/>
        <w:rPr>
          <w:sz w:val="20"/>
          <w:szCs w:val="20"/>
        </w:rPr>
      </w:pPr>
      <w:r w:rsidRPr="00A42340">
        <w:rPr>
          <w:sz w:val="20"/>
          <w:szCs w:val="20"/>
        </w:rPr>
        <w:t>7)</w:t>
      </w:r>
      <w:r w:rsidRPr="00A42340">
        <w:rPr>
          <w:sz w:val="20"/>
          <w:szCs w:val="20"/>
        </w:rPr>
        <w:tab/>
        <w:t>муниципальные социальные программы и анализ их исполнения (эффективности);</w:t>
      </w:r>
    </w:p>
    <w:p w:rsidR="00225C92" w:rsidRPr="00A42340" w:rsidRDefault="00225C92" w:rsidP="00225C92">
      <w:pPr>
        <w:ind w:left="567" w:hanging="567"/>
        <w:rPr>
          <w:sz w:val="20"/>
          <w:szCs w:val="20"/>
        </w:rPr>
      </w:pPr>
      <w:r w:rsidRPr="00A42340">
        <w:rPr>
          <w:sz w:val="20"/>
          <w:szCs w:val="20"/>
        </w:rPr>
        <w:t>8)</w:t>
      </w:r>
      <w:r w:rsidRPr="00A42340">
        <w:rPr>
          <w:sz w:val="20"/>
          <w:szCs w:val="20"/>
        </w:rPr>
        <w:tab/>
        <w:t xml:space="preserve">социально-экономическое развитие муниципального образования и </w:t>
      </w:r>
      <w:proofErr w:type="gramStart"/>
      <w:r w:rsidRPr="00A42340">
        <w:rPr>
          <w:sz w:val="20"/>
          <w:szCs w:val="20"/>
        </w:rPr>
        <w:t>контроль за</w:t>
      </w:r>
      <w:proofErr w:type="gramEnd"/>
      <w:r w:rsidRPr="00A42340">
        <w:rPr>
          <w:sz w:val="20"/>
          <w:szCs w:val="20"/>
        </w:rPr>
        <w:t xml:space="preserve"> расходованием средств, направленных на финансирование социальных программ;</w:t>
      </w:r>
    </w:p>
    <w:p w:rsidR="00225C92" w:rsidRPr="00A42340" w:rsidRDefault="00225C92" w:rsidP="00225C92">
      <w:pPr>
        <w:ind w:left="567" w:hanging="567"/>
        <w:rPr>
          <w:sz w:val="20"/>
          <w:szCs w:val="20"/>
        </w:rPr>
      </w:pPr>
      <w:r w:rsidRPr="00A42340">
        <w:rPr>
          <w:sz w:val="20"/>
          <w:szCs w:val="20"/>
        </w:rPr>
        <w:t>9)</w:t>
      </w:r>
      <w:r w:rsidRPr="00A42340">
        <w:rPr>
          <w:sz w:val="20"/>
          <w:szCs w:val="20"/>
        </w:rPr>
        <w:tab/>
      </w:r>
      <w:proofErr w:type="gramStart"/>
      <w:r w:rsidRPr="00A42340">
        <w:rPr>
          <w:sz w:val="20"/>
          <w:szCs w:val="20"/>
        </w:rPr>
        <w:t>контроль за</w:t>
      </w:r>
      <w:proofErr w:type="gramEnd"/>
      <w:r w:rsidRPr="00A42340">
        <w:rPr>
          <w:sz w:val="20"/>
          <w:szCs w:val="20"/>
        </w:rPr>
        <w:t xml:space="preserve"> соблюдением прав человека, законности, правопорядка, религиозных, национальных отношений и других вопросов социальной политики;</w:t>
      </w:r>
    </w:p>
    <w:p w:rsidR="00225C92" w:rsidRPr="00A42340" w:rsidRDefault="00225C92" w:rsidP="00225C92">
      <w:pPr>
        <w:ind w:left="567" w:hanging="567"/>
        <w:rPr>
          <w:sz w:val="20"/>
          <w:szCs w:val="20"/>
        </w:rPr>
      </w:pPr>
      <w:r w:rsidRPr="00A42340">
        <w:rPr>
          <w:sz w:val="20"/>
          <w:szCs w:val="20"/>
        </w:rPr>
        <w:t>10)</w:t>
      </w:r>
      <w:r w:rsidRPr="00A42340">
        <w:rPr>
          <w:sz w:val="20"/>
          <w:szCs w:val="20"/>
        </w:rPr>
        <w:tab/>
        <w:t xml:space="preserve">подготовка, рассмотрение, внесение на рассмотрение Совета депутатов нормативных документов, регламентирующих политическую, экономическую и социальную жизнь поселения, а также </w:t>
      </w:r>
      <w:proofErr w:type="gramStart"/>
      <w:r w:rsidRPr="00A42340">
        <w:rPr>
          <w:sz w:val="20"/>
          <w:szCs w:val="20"/>
        </w:rPr>
        <w:t>контроль за</w:t>
      </w:r>
      <w:proofErr w:type="gramEnd"/>
      <w:r w:rsidRPr="00A42340">
        <w:rPr>
          <w:sz w:val="20"/>
          <w:szCs w:val="20"/>
        </w:rPr>
        <w:t xml:space="preserve"> их исполнением;</w:t>
      </w:r>
    </w:p>
    <w:p w:rsidR="00225C92" w:rsidRPr="00A42340" w:rsidRDefault="00225C92" w:rsidP="00225C92">
      <w:pPr>
        <w:ind w:left="567" w:hanging="567"/>
        <w:rPr>
          <w:sz w:val="20"/>
          <w:szCs w:val="20"/>
        </w:rPr>
      </w:pPr>
      <w:r w:rsidRPr="00A42340">
        <w:rPr>
          <w:sz w:val="20"/>
          <w:szCs w:val="20"/>
        </w:rPr>
        <w:t>11)</w:t>
      </w:r>
      <w:r w:rsidRPr="00A42340">
        <w:rPr>
          <w:sz w:val="20"/>
          <w:szCs w:val="20"/>
        </w:rPr>
        <w:tab/>
        <w:t>разработка и внесение на рассмотрение главы района, главы сельсовета представлений на награждение почетной грамотой, представления на звание «Почетный житель села Каратузское»;</w:t>
      </w:r>
    </w:p>
    <w:p w:rsidR="00225C92" w:rsidRPr="00A42340" w:rsidRDefault="00225C92" w:rsidP="00225C92">
      <w:pPr>
        <w:ind w:left="567" w:hanging="567"/>
        <w:rPr>
          <w:sz w:val="20"/>
          <w:szCs w:val="20"/>
        </w:rPr>
      </w:pPr>
      <w:r w:rsidRPr="00A42340">
        <w:rPr>
          <w:sz w:val="20"/>
          <w:szCs w:val="20"/>
        </w:rPr>
        <w:t>12)</w:t>
      </w:r>
      <w:r w:rsidRPr="00A42340">
        <w:rPr>
          <w:sz w:val="20"/>
          <w:szCs w:val="20"/>
        </w:rPr>
        <w:tab/>
        <w:t>вопросы организации досуга и обеспечения жителей сельсовета услугами организаций культуры;</w:t>
      </w:r>
    </w:p>
    <w:p w:rsidR="00225C92" w:rsidRPr="00A42340" w:rsidRDefault="00225C92" w:rsidP="00225C92">
      <w:pPr>
        <w:ind w:left="567" w:hanging="567"/>
        <w:rPr>
          <w:sz w:val="20"/>
          <w:szCs w:val="20"/>
        </w:rPr>
      </w:pPr>
      <w:r w:rsidRPr="00A42340">
        <w:rPr>
          <w:sz w:val="20"/>
          <w:szCs w:val="20"/>
        </w:rPr>
        <w:t>13)</w:t>
      </w:r>
      <w:r w:rsidRPr="00A42340">
        <w:rPr>
          <w:sz w:val="20"/>
          <w:szCs w:val="20"/>
        </w:rPr>
        <w:tab/>
        <w:t>вопросы обеспечения условий для развития на территории сельсовета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сельсовета;</w:t>
      </w:r>
    </w:p>
    <w:p w:rsidR="00225C92" w:rsidRPr="00A42340" w:rsidRDefault="00225C92" w:rsidP="00225C92">
      <w:pPr>
        <w:ind w:left="567" w:hanging="567"/>
        <w:rPr>
          <w:sz w:val="20"/>
          <w:szCs w:val="20"/>
        </w:rPr>
      </w:pPr>
      <w:r w:rsidRPr="00A42340">
        <w:rPr>
          <w:sz w:val="20"/>
          <w:szCs w:val="20"/>
        </w:rPr>
        <w:t>14)</w:t>
      </w:r>
      <w:r w:rsidRPr="00A42340">
        <w:rPr>
          <w:sz w:val="20"/>
          <w:szCs w:val="20"/>
        </w:rPr>
        <w:tab/>
        <w:t>вопросы организации и осуществления мероприятий по работе с детьми и молодежью в сельсовете;</w:t>
      </w:r>
    </w:p>
    <w:p w:rsidR="00225C92" w:rsidRPr="00A42340" w:rsidRDefault="00225C92" w:rsidP="00225C92">
      <w:pPr>
        <w:ind w:left="567" w:hanging="567"/>
        <w:rPr>
          <w:sz w:val="20"/>
          <w:szCs w:val="20"/>
        </w:rPr>
      </w:pPr>
      <w:r w:rsidRPr="00A42340">
        <w:rPr>
          <w:sz w:val="20"/>
          <w:szCs w:val="20"/>
        </w:rPr>
        <w:t>15)</w:t>
      </w:r>
      <w:r w:rsidRPr="00A42340">
        <w:rPr>
          <w:sz w:val="20"/>
          <w:szCs w:val="20"/>
        </w:rPr>
        <w:tab/>
        <w:t>вопросы создания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населенных пунктах сельсовета;</w:t>
      </w:r>
    </w:p>
    <w:p w:rsidR="00225C92" w:rsidRPr="00A42340" w:rsidRDefault="00225C92" w:rsidP="00225C92">
      <w:pPr>
        <w:ind w:left="567" w:hanging="567"/>
        <w:rPr>
          <w:sz w:val="20"/>
          <w:szCs w:val="20"/>
        </w:rPr>
      </w:pPr>
      <w:r w:rsidRPr="00A42340">
        <w:rPr>
          <w:sz w:val="20"/>
          <w:szCs w:val="20"/>
        </w:rPr>
        <w:t>16)</w:t>
      </w:r>
      <w:r w:rsidRPr="00A42340">
        <w:rPr>
          <w:sz w:val="20"/>
          <w:szCs w:val="20"/>
        </w:rPr>
        <w:tab/>
        <w:t>работа с общественными организациями, социально ориентированным некоммерческим организациям и объединениями социальной направленности;</w:t>
      </w:r>
    </w:p>
    <w:p w:rsidR="00225C92" w:rsidRPr="00A42340" w:rsidRDefault="00225C92" w:rsidP="00225C92">
      <w:pPr>
        <w:ind w:left="567" w:hanging="567"/>
        <w:rPr>
          <w:sz w:val="20"/>
          <w:szCs w:val="20"/>
        </w:rPr>
      </w:pPr>
      <w:r w:rsidRPr="00A42340">
        <w:rPr>
          <w:sz w:val="20"/>
          <w:szCs w:val="20"/>
        </w:rPr>
        <w:t>17)</w:t>
      </w:r>
      <w:r w:rsidRPr="00A42340">
        <w:rPr>
          <w:sz w:val="20"/>
          <w:szCs w:val="20"/>
        </w:rPr>
        <w:tab/>
        <w:t>вопросы взаимодействия с правоохранительными органами и общественностью в укреплении правопорядка;</w:t>
      </w:r>
    </w:p>
    <w:p w:rsidR="00225C92" w:rsidRPr="00A42340" w:rsidRDefault="00225C92" w:rsidP="00225C92">
      <w:pPr>
        <w:ind w:left="567" w:hanging="567"/>
        <w:rPr>
          <w:sz w:val="20"/>
          <w:szCs w:val="20"/>
        </w:rPr>
      </w:pPr>
      <w:r w:rsidRPr="00A42340">
        <w:rPr>
          <w:sz w:val="20"/>
          <w:szCs w:val="20"/>
        </w:rPr>
        <w:t>18)</w:t>
      </w:r>
      <w:r w:rsidRPr="00A42340">
        <w:rPr>
          <w:sz w:val="20"/>
          <w:szCs w:val="20"/>
        </w:rPr>
        <w:tab/>
        <w:t>вопросы осуществления мер по противодействию коррупции в границах сельсовета;</w:t>
      </w:r>
    </w:p>
    <w:p w:rsidR="00225C92" w:rsidRPr="00A42340" w:rsidRDefault="00225C92" w:rsidP="00225C92">
      <w:pPr>
        <w:ind w:left="567" w:hanging="567"/>
        <w:rPr>
          <w:sz w:val="20"/>
          <w:szCs w:val="20"/>
        </w:rPr>
      </w:pPr>
      <w:r w:rsidRPr="00A42340">
        <w:rPr>
          <w:sz w:val="20"/>
          <w:szCs w:val="20"/>
        </w:rPr>
        <w:t>19)</w:t>
      </w:r>
      <w:r w:rsidRPr="00A42340">
        <w:rPr>
          <w:sz w:val="20"/>
          <w:szCs w:val="20"/>
        </w:rPr>
        <w:tab/>
        <w:t xml:space="preserve">вопросы </w:t>
      </w:r>
      <w:proofErr w:type="gramStart"/>
      <w:r w:rsidRPr="00A42340">
        <w:rPr>
          <w:sz w:val="20"/>
          <w:szCs w:val="20"/>
        </w:rPr>
        <w:t>контроля за</w:t>
      </w:r>
      <w:proofErr w:type="gramEnd"/>
      <w:r w:rsidRPr="00A42340">
        <w:rPr>
          <w:sz w:val="20"/>
          <w:szCs w:val="20"/>
        </w:rPr>
        <w:t xml:space="preserve"> выполнением собственных решений комиссий и Совета депутатов;</w:t>
      </w:r>
    </w:p>
    <w:p w:rsidR="00225C92" w:rsidRPr="00A42340" w:rsidRDefault="00225C92" w:rsidP="00225C92">
      <w:pPr>
        <w:rPr>
          <w:sz w:val="20"/>
          <w:szCs w:val="20"/>
        </w:rPr>
      </w:pPr>
      <w:r w:rsidRPr="00A42340">
        <w:rPr>
          <w:sz w:val="20"/>
          <w:szCs w:val="20"/>
        </w:rPr>
        <w:t>На заседаниях комиссии могут быть рассмотрены иные вопросы в соответствии с ее компетенцией.</w:t>
      </w:r>
    </w:p>
    <w:p w:rsidR="00225C92" w:rsidRPr="00A42340" w:rsidRDefault="00225C92" w:rsidP="00225C92">
      <w:pPr>
        <w:rPr>
          <w:sz w:val="20"/>
          <w:szCs w:val="20"/>
        </w:rPr>
      </w:pPr>
    </w:p>
    <w:p w:rsidR="00225C92" w:rsidRPr="00A42340" w:rsidRDefault="00225C92" w:rsidP="00225C92">
      <w:pPr>
        <w:rPr>
          <w:sz w:val="20"/>
          <w:szCs w:val="20"/>
        </w:rPr>
      </w:pPr>
    </w:p>
    <w:p w:rsidR="00986400" w:rsidRDefault="00986400" w:rsidP="006D45D7">
      <w:pPr>
        <w:ind w:firstLine="709"/>
        <w:jc w:val="both"/>
        <w:rPr>
          <w:sz w:val="20"/>
          <w:szCs w:val="20"/>
        </w:rPr>
      </w:pPr>
    </w:p>
    <w:p w:rsidR="00986400" w:rsidRDefault="00986400" w:rsidP="006D45D7">
      <w:pPr>
        <w:ind w:firstLine="709"/>
        <w:jc w:val="both"/>
        <w:rPr>
          <w:sz w:val="20"/>
          <w:szCs w:val="20"/>
        </w:rPr>
      </w:pPr>
    </w:p>
    <w:p w:rsidR="00986400" w:rsidRDefault="00986400" w:rsidP="006D45D7">
      <w:pPr>
        <w:ind w:firstLine="709"/>
        <w:jc w:val="both"/>
        <w:rPr>
          <w:sz w:val="20"/>
          <w:szCs w:val="20"/>
        </w:rPr>
      </w:pPr>
    </w:p>
    <w:p w:rsidR="00986400" w:rsidRDefault="00986400" w:rsidP="006D45D7">
      <w:pPr>
        <w:ind w:firstLine="709"/>
        <w:jc w:val="both"/>
        <w:rPr>
          <w:sz w:val="20"/>
          <w:szCs w:val="20"/>
        </w:rPr>
      </w:pPr>
    </w:p>
    <w:p w:rsidR="00225C92" w:rsidRDefault="00225C92" w:rsidP="006D45D7">
      <w:pPr>
        <w:ind w:firstLine="709"/>
        <w:jc w:val="both"/>
        <w:rPr>
          <w:sz w:val="20"/>
          <w:szCs w:val="20"/>
        </w:rPr>
      </w:pPr>
    </w:p>
    <w:p w:rsidR="00DB23B5" w:rsidRPr="00D27272" w:rsidRDefault="00DB23B5" w:rsidP="00DB23B5">
      <w:pPr>
        <w:jc w:val="center"/>
        <w:rPr>
          <w:b/>
          <w:sz w:val="20"/>
          <w:szCs w:val="20"/>
        </w:rPr>
      </w:pPr>
      <w:r w:rsidRPr="00D27272">
        <w:rPr>
          <w:sz w:val="20"/>
          <w:szCs w:val="20"/>
        </w:rPr>
        <w:t>КАРАТУЗСКИЙ СЕЛЬСКИЙ СОВЕТ ДЕПУТАТОВ</w:t>
      </w:r>
    </w:p>
    <w:p w:rsidR="00DB23B5" w:rsidRPr="00D27272" w:rsidRDefault="00DB23B5" w:rsidP="00DB23B5">
      <w:pPr>
        <w:ind w:firstLine="720"/>
        <w:jc w:val="both"/>
        <w:rPr>
          <w:sz w:val="20"/>
          <w:szCs w:val="20"/>
        </w:rPr>
      </w:pPr>
    </w:p>
    <w:p w:rsidR="00DB23B5" w:rsidRPr="00D27272" w:rsidRDefault="00DB23B5" w:rsidP="00DB23B5">
      <w:pPr>
        <w:jc w:val="center"/>
        <w:rPr>
          <w:sz w:val="20"/>
          <w:szCs w:val="20"/>
        </w:rPr>
      </w:pPr>
      <w:r w:rsidRPr="00D27272">
        <w:rPr>
          <w:sz w:val="20"/>
          <w:szCs w:val="20"/>
        </w:rPr>
        <w:t>РЕШЕНИЕ</w:t>
      </w:r>
    </w:p>
    <w:p w:rsidR="00DB23B5" w:rsidRPr="00D27272" w:rsidRDefault="00DB23B5" w:rsidP="00DB23B5">
      <w:pPr>
        <w:ind w:firstLine="720"/>
        <w:jc w:val="both"/>
        <w:rPr>
          <w:sz w:val="20"/>
          <w:szCs w:val="20"/>
        </w:rPr>
      </w:pPr>
    </w:p>
    <w:tbl>
      <w:tblPr>
        <w:tblStyle w:val="ad"/>
        <w:tblW w:w="0" w:type="auto"/>
        <w:tblLook w:val="04A0" w:firstRow="1" w:lastRow="0" w:firstColumn="1" w:lastColumn="0" w:noHBand="0" w:noVBand="1"/>
      </w:tblPr>
      <w:tblGrid>
        <w:gridCol w:w="3190"/>
        <w:gridCol w:w="3190"/>
        <w:gridCol w:w="3191"/>
      </w:tblGrid>
      <w:tr w:rsidR="00DB23B5" w:rsidRPr="00D27272" w:rsidTr="00E739B7">
        <w:tc>
          <w:tcPr>
            <w:tcW w:w="3190" w:type="dxa"/>
          </w:tcPr>
          <w:p w:rsidR="00DB23B5" w:rsidRPr="00D27272" w:rsidRDefault="00DB23B5" w:rsidP="00E739B7">
            <w:pPr>
              <w:jc w:val="both"/>
              <w:rPr>
                <w:sz w:val="20"/>
                <w:szCs w:val="20"/>
              </w:rPr>
            </w:pPr>
            <w:r w:rsidRPr="00D27272">
              <w:rPr>
                <w:sz w:val="20"/>
                <w:szCs w:val="20"/>
              </w:rPr>
              <w:t>24.09.2020</w:t>
            </w:r>
          </w:p>
        </w:tc>
        <w:tc>
          <w:tcPr>
            <w:tcW w:w="3190" w:type="dxa"/>
          </w:tcPr>
          <w:p w:rsidR="00DB23B5" w:rsidRPr="00D27272" w:rsidRDefault="00DB23B5" w:rsidP="00E739B7">
            <w:pPr>
              <w:jc w:val="center"/>
              <w:rPr>
                <w:sz w:val="20"/>
                <w:szCs w:val="20"/>
              </w:rPr>
            </w:pPr>
            <w:r w:rsidRPr="00D27272">
              <w:rPr>
                <w:sz w:val="20"/>
                <w:szCs w:val="20"/>
              </w:rPr>
              <w:t>с. Каратузское</w:t>
            </w:r>
          </w:p>
        </w:tc>
        <w:tc>
          <w:tcPr>
            <w:tcW w:w="3191" w:type="dxa"/>
          </w:tcPr>
          <w:p w:rsidR="00DB23B5" w:rsidRPr="00D27272" w:rsidRDefault="00DB23B5" w:rsidP="00E739B7">
            <w:pPr>
              <w:jc w:val="right"/>
              <w:rPr>
                <w:sz w:val="20"/>
                <w:szCs w:val="20"/>
              </w:rPr>
            </w:pPr>
            <w:r w:rsidRPr="00D27272">
              <w:rPr>
                <w:sz w:val="20"/>
                <w:szCs w:val="20"/>
              </w:rPr>
              <w:t>№ 01-05</w:t>
            </w:r>
          </w:p>
        </w:tc>
      </w:tr>
    </w:tbl>
    <w:p w:rsidR="00DB23B5" w:rsidRPr="00D27272" w:rsidRDefault="00DB23B5" w:rsidP="00DB23B5">
      <w:pPr>
        <w:widowControl w:val="0"/>
        <w:autoSpaceDE w:val="0"/>
        <w:autoSpaceDN w:val="0"/>
        <w:adjustRightInd w:val="0"/>
        <w:ind w:firstLine="720"/>
        <w:jc w:val="both"/>
        <w:outlineLvl w:val="0"/>
        <w:rPr>
          <w:bCs/>
          <w:color w:val="26282F"/>
          <w:sz w:val="20"/>
          <w:szCs w:val="20"/>
        </w:rPr>
      </w:pPr>
    </w:p>
    <w:p w:rsidR="00DB23B5" w:rsidRPr="00D27272" w:rsidRDefault="00DB23B5" w:rsidP="00DB23B5">
      <w:pPr>
        <w:widowControl w:val="0"/>
        <w:autoSpaceDE w:val="0"/>
        <w:autoSpaceDN w:val="0"/>
        <w:adjustRightInd w:val="0"/>
        <w:ind w:right="4252"/>
        <w:jc w:val="both"/>
        <w:rPr>
          <w:sz w:val="20"/>
          <w:szCs w:val="20"/>
        </w:rPr>
      </w:pPr>
      <w:r w:rsidRPr="00D27272">
        <w:rPr>
          <w:sz w:val="20"/>
          <w:szCs w:val="20"/>
        </w:rPr>
        <w:t>О распределении депутатов Каратузского сельского Совета депутатов по участкам</w:t>
      </w:r>
    </w:p>
    <w:p w:rsidR="00DB23B5" w:rsidRPr="00D27272" w:rsidRDefault="00DB23B5" w:rsidP="00DB23B5">
      <w:pPr>
        <w:widowControl w:val="0"/>
        <w:autoSpaceDE w:val="0"/>
        <w:autoSpaceDN w:val="0"/>
        <w:adjustRightInd w:val="0"/>
        <w:ind w:firstLine="720"/>
        <w:jc w:val="both"/>
        <w:rPr>
          <w:sz w:val="20"/>
          <w:szCs w:val="20"/>
        </w:rPr>
      </w:pPr>
    </w:p>
    <w:p w:rsidR="00DB23B5" w:rsidRPr="00D27272" w:rsidRDefault="00DB23B5" w:rsidP="00DB23B5">
      <w:pPr>
        <w:widowControl w:val="0"/>
        <w:autoSpaceDE w:val="0"/>
        <w:autoSpaceDN w:val="0"/>
        <w:adjustRightInd w:val="0"/>
        <w:ind w:firstLine="720"/>
        <w:jc w:val="both"/>
        <w:rPr>
          <w:sz w:val="20"/>
          <w:szCs w:val="20"/>
        </w:rPr>
      </w:pPr>
      <w:r w:rsidRPr="00D27272">
        <w:rPr>
          <w:sz w:val="20"/>
          <w:szCs w:val="20"/>
        </w:rPr>
        <w:t xml:space="preserve">Руководствуясь Уставом Каратузского сельсовета, </w:t>
      </w:r>
      <w:proofErr w:type="spellStart"/>
      <w:r w:rsidRPr="00D27272">
        <w:rPr>
          <w:sz w:val="20"/>
          <w:szCs w:val="20"/>
        </w:rPr>
        <w:t>Каратузский</w:t>
      </w:r>
      <w:proofErr w:type="spellEnd"/>
      <w:r w:rsidRPr="00D27272">
        <w:rPr>
          <w:sz w:val="20"/>
          <w:szCs w:val="20"/>
        </w:rPr>
        <w:t xml:space="preserve"> сельский Совет депутатов РЕШИЛ:</w:t>
      </w:r>
    </w:p>
    <w:p w:rsidR="00DB23B5" w:rsidRPr="00D27272" w:rsidRDefault="00DB23B5" w:rsidP="00DB23B5">
      <w:pPr>
        <w:widowControl w:val="0"/>
        <w:autoSpaceDE w:val="0"/>
        <w:autoSpaceDN w:val="0"/>
        <w:adjustRightInd w:val="0"/>
        <w:ind w:firstLine="720"/>
        <w:jc w:val="both"/>
        <w:rPr>
          <w:sz w:val="20"/>
          <w:szCs w:val="20"/>
        </w:rPr>
      </w:pPr>
      <w:r w:rsidRPr="00D27272">
        <w:rPr>
          <w:sz w:val="20"/>
          <w:szCs w:val="20"/>
        </w:rPr>
        <w:t xml:space="preserve">1. Распределить депутатов Каратузского сельского Совета депутатов по участкам, согласно </w:t>
      </w:r>
      <w:hyperlink w:anchor="sub_1000" w:history="1">
        <w:r w:rsidRPr="00D27272">
          <w:rPr>
            <w:color w:val="106BBE"/>
            <w:sz w:val="20"/>
            <w:szCs w:val="20"/>
          </w:rPr>
          <w:t>Приложению 1</w:t>
        </w:r>
      </w:hyperlink>
      <w:r w:rsidRPr="00D27272">
        <w:rPr>
          <w:sz w:val="20"/>
          <w:szCs w:val="20"/>
        </w:rPr>
        <w:t>.</w:t>
      </w:r>
    </w:p>
    <w:p w:rsidR="00DB23B5" w:rsidRPr="00D27272" w:rsidRDefault="00DB23B5" w:rsidP="00DB23B5">
      <w:pPr>
        <w:widowControl w:val="0"/>
        <w:autoSpaceDE w:val="0"/>
        <w:autoSpaceDN w:val="0"/>
        <w:adjustRightInd w:val="0"/>
        <w:ind w:firstLine="720"/>
        <w:jc w:val="both"/>
        <w:rPr>
          <w:bCs/>
          <w:sz w:val="20"/>
          <w:szCs w:val="20"/>
        </w:rPr>
      </w:pPr>
      <w:r w:rsidRPr="00D27272">
        <w:rPr>
          <w:bCs/>
          <w:sz w:val="20"/>
          <w:szCs w:val="20"/>
        </w:rPr>
        <w:t xml:space="preserve">2. </w:t>
      </w:r>
      <w:proofErr w:type="gramStart"/>
      <w:r w:rsidRPr="00D27272">
        <w:rPr>
          <w:bCs/>
          <w:sz w:val="20"/>
          <w:szCs w:val="20"/>
        </w:rPr>
        <w:t>Контроль за</w:t>
      </w:r>
      <w:proofErr w:type="gramEnd"/>
      <w:r w:rsidRPr="00D27272">
        <w:rPr>
          <w:bCs/>
          <w:sz w:val="20"/>
          <w:szCs w:val="20"/>
        </w:rPr>
        <w:t xml:space="preserve"> исполнением настоящего Решения возложить на председателя Совета депутатов.</w:t>
      </w:r>
    </w:p>
    <w:p w:rsidR="00DB23B5" w:rsidRPr="00D27272" w:rsidRDefault="00DB23B5" w:rsidP="00DB23B5">
      <w:pPr>
        <w:widowControl w:val="0"/>
        <w:autoSpaceDE w:val="0"/>
        <w:autoSpaceDN w:val="0"/>
        <w:adjustRightInd w:val="0"/>
        <w:ind w:firstLine="720"/>
        <w:jc w:val="both"/>
        <w:rPr>
          <w:sz w:val="20"/>
          <w:szCs w:val="20"/>
        </w:rPr>
      </w:pPr>
      <w:r w:rsidRPr="00D27272">
        <w:rPr>
          <w:sz w:val="20"/>
          <w:szCs w:val="20"/>
        </w:rPr>
        <w:t>3. Решение вступает в силу со дня, следующего за днем его официального опубликования в печатном издании «</w:t>
      </w:r>
      <w:proofErr w:type="spellStart"/>
      <w:r w:rsidRPr="00D27272">
        <w:rPr>
          <w:sz w:val="20"/>
          <w:szCs w:val="20"/>
        </w:rPr>
        <w:t>Каратузский</w:t>
      </w:r>
      <w:proofErr w:type="spellEnd"/>
      <w:r w:rsidRPr="00D27272">
        <w:rPr>
          <w:sz w:val="20"/>
          <w:szCs w:val="20"/>
        </w:rPr>
        <w:t xml:space="preserve"> Вестник», также подлежит опубликованию в районной газете «Знамя труда» и на официальном сайте администрации Каратузского сельсовета в сети интернет.</w:t>
      </w:r>
    </w:p>
    <w:p w:rsidR="00DB23B5" w:rsidRPr="00D27272" w:rsidRDefault="00DB23B5" w:rsidP="00DB23B5">
      <w:pPr>
        <w:widowControl w:val="0"/>
        <w:autoSpaceDE w:val="0"/>
        <w:autoSpaceDN w:val="0"/>
        <w:adjustRightInd w:val="0"/>
        <w:ind w:firstLine="720"/>
        <w:jc w:val="both"/>
        <w:rPr>
          <w:sz w:val="20"/>
          <w:szCs w:val="20"/>
        </w:rPr>
      </w:pPr>
    </w:p>
    <w:p w:rsidR="00DB23B5" w:rsidRPr="00D27272" w:rsidRDefault="00DB23B5" w:rsidP="00DB23B5">
      <w:pPr>
        <w:widowControl w:val="0"/>
        <w:autoSpaceDE w:val="0"/>
        <w:autoSpaceDN w:val="0"/>
        <w:adjustRightInd w:val="0"/>
        <w:ind w:firstLine="720"/>
        <w:jc w:val="both"/>
        <w:rPr>
          <w:sz w:val="20"/>
          <w:szCs w:val="20"/>
        </w:rPr>
      </w:pPr>
    </w:p>
    <w:tbl>
      <w:tblPr>
        <w:tblW w:w="9248" w:type="dxa"/>
        <w:tblInd w:w="108" w:type="dxa"/>
        <w:tblLook w:val="0000" w:firstRow="0" w:lastRow="0" w:firstColumn="0" w:lastColumn="0" w:noHBand="0" w:noVBand="0"/>
      </w:tblPr>
      <w:tblGrid>
        <w:gridCol w:w="4995"/>
        <w:gridCol w:w="4253"/>
      </w:tblGrid>
      <w:tr w:rsidR="00DB23B5" w:rsidRPr="00D27272" w:rsidTr="00E739B7">
        <w:tc>
          <w:tcPr>
            <w:tcW w:w="4995" w:type="dxa"/>
            <w:tcBorders>
              <w:top w:val="nil"/>
              <w:left w:val="nil"/>
              <w:bottom w:val="nil"/>
              <w:right w:val="nil"/>
            </w:tcBorders>
          </w:tcPr>
          <w:p w:rsidR="00DB23B5" w:rsidRPr="00D27272" w:rsidRDefault="00DB23B5" w:rsidP="00E739B7">
            <w:pPr>
              <w:widowControl w:val="0"/>
              <w:autoSpaceDE w:val="0"/>
              <w:autoSpaceDN w:val="0"/>
              <w:adjustRightInd w:val="0"/>
              <w:jc w:val="both"/>
              <w:rPr>
                <w:sz w:val="20"/>
                <w:szCs w:val="20"/>
              </w:rPr>
            </w:pPr>
            <w:r w:rsidRPr="00D27272">
              <w:rPr>
                <w:sz w:val="20"/>
                <w:szCs w:val="20"/>
              </w:rPr>
              <w:t xml:space="preserve">Председатель Каратузского </w:t>
            </w:r>
          </w:p>
          <w:p w:rsidR="00DB23B5" w:rsidRPr="00D27272" w:rsidRDefault="00DB23B5" w:rsidP="00E739B7">
            <w:pPr>
              <w:widowControl w:val="0"/>
              <w:autoSpaceDE w:val="0"/>
              <w:autoSpaceDN w:val="0"/>
              <w:adjustRightInd w:val="0"/>
              <w:jc w:val="both"/>
              <w:rPr>
                <w:sz w:val="20"/>
                <w:szCs w:val="20"/>
              </w:rPr>
            </w:pPr>
            <w:r w:rsidRPr="00D27272">
              <w:rPr>
                <w:sz w:val="20"/>
                <w:szCs w:val="20"/>
              </w:rPr>
              <w:t>сельского Совета депутатов</w:t>
            </w:r>
          </w:p>
          <w:p w:rsidR="00DB23B5" w:rsidRPr="00D27272" w:rsidRDefault="00DB23B5" w:rsidP="00E739B7">
            <w:pPr>
              <w:widowControl w:val="0"/>
              <w:autoSpaceDE w:val="0"/>
              <w:autoSpaceDN w:val="0"/>
              <w:adjustRightInd w:val="0"/>
              <w:jc w:val="both"/>
              <w:rPr>
                <w:sz w:val="20"/>
                <w:szCs w:val="20"/>
              </w:rPr>
            </w:pPr>
          </w:p>
          <w:p w:rsidR="00DB23B5" w:rsidRPr="00D27272" w:rsidRDefault="00DB23B5" w:rsidP="00E739B7">
            <w:pPr>
              <w:widowControl w:val="0"/>
              <w:autoSpaceDE w:val="0"/>
              <w:autoSpaceDN w:val="0"/>
              <w:adjustRightInd w:val="0"/>
              <w:jc w:val="both"/>
              <w:rPr>
                <w:sz w:val="20"/>
                <w:szCs w:val="20"/>
              </w:rPr>
            </w:pPr>
            <w:r w:rsidRPr="00D27272">
              <w:rPr>
                <w:sz w:val="20"/>
                <w:szCs w:val="20"/>
              </w:rPr>
              <w:t>________________</w:t>
            </w:r>
            <w:proofErr w:type="spellStart"/>
            <w:r w:rsidRPr="00D27272">
              <w:rPr>
                <w:sz w:val="20"/>
                <w:szCs w:val="20"/>
              </w:rPr>
              <w:t>О.В.Федосеева</w:t>
            </w:r>
            <w:proofErr w:type="spellEnd"/>
          </w:p>
          <w:p w:rsidR="00DB23B5" w:rsidRPr="00D27272" w:rsidRDefault="00DB23B5" w:rsidP="00E739B7">
            <w:pPr>
              <w:widowControl w:val="0"/>
              <w:autoSpaceDE w:val="0"/>
              <w:autoSpaceDN w:val="0"/>
              <w:adjustRightInd w:val="0"/>
              <w:jc w:val="both"/>
              <w:rPr>
                <w:sz w:val="20"/>
                <w:szCs w:val="20"/>
              </w:rPr>
            </w:pPr>
          </w:p>
        </w:tc>
        <w:tc>
          <w:tcPr>
            <w:tcW w:w="4253" w:type="dxa"/>
            <w:tcBorders>
              <w:top w:val="nil"/>
              <w:left w:val="nil"/>
              <w:bottom w:val="nil"/>
              <w:right w:val="nil"/>
            </w:tcBorders>
          </w:tcPr>
          <w:p w:rsidR="00DB23B5" w:rsidRPr="00D27272" w:rsidRDefault="00DB23B5" w:rsidP="00E739B7">
            <w:pPr>
              <w:widowControl w:val="0"/>
              <w:autoSpaceDE w:val="0"/>
              <w:autoSpaceDN w:val="0"/>
              <w:adjustRightInd w:val="0"/>
              <w:jc w:val="both"/>
              <w:rPr>
                <w:sz w:val="20"/>
                <w:szCs w:val="20"/>
              </w:rPr>
            </w:pPr>
            <w:r w:rsidRPr="00D27272">
              <w:rPr>
                <w:sz w:val="20"/>
                <w:szCs w:val="20"/>
              </w:rPr>
              <w:t>Глава Каратузского сельсовета</w:t>
            </w:r>
          </w:p>
          <w:p w:rsidR="00DB23B5" w:rsidRPr="00D27272" w:rsidRDefault="00DB23B5" w:rsidP="00E739B7">
            <w:pPr>
              <w:widowControl w:val="0"/>
              <w:autoSpaceDE w:val="0"/>
              <w:autoSpaceDN w:val="0"/>
              <w:adjustRightInd w:val="0"/>
              <w:jc w:val="both"/>
              <w:rPr>
                <w:sz w:val="20"/>
                <w:szCs w:val="20"/>
              </w:rPr>
            </w:pPr>
          </w:p>
          <w:p w:rsidR="00DB23B5" w:rsidRPr="00D27272" w:rsidRDefault="00DB23B5" w:rsidP="00E739B7">
            <w:pPr>
              <w:widowControl w:val="0"/>
              <w:autoSpaceDE w:val="0"/>
              <w:autoSpaceDN w:val="0"/>
              <w:adjustRightInd w:val="0"/>
              <w:jc w:val="both"/>
              <w:rPr>
                <w:sz w:val="20"/>
                <w:szCs w:val="20"/>
              </w:rPr>
            </w:pPr>
          </w:p>
          <w:p w:rsidR="00DB23B5" w:rsidRPr="00D27272" w:rsidRDefault="00DB23B5" w:rsidP="00E739B7">
            <w:pPr>
              <w:widowControl w:val="0"/>
              <w:autoSpaceDE w:val="0"/>
              <w:autoSpaceDN w:val="0"/>
              <w:adjustRightInd w:val="0"/>
              <w:jc w:val="both"/>
              <w:rPr>
                <w:sz w:val="20"/>
                <w:szCs w:val="20"/>
              </w:rPr>
            </w:pPr>
            <w:r w:rsidRPr="00D27272">
              <w:rPr>
                <w:sz w:val="20"/>
                <w:szCs w:val="20"/>
              </w:rPr>
              <w:t>________________А.А. Саар</w:t>
            </w:r>
          </w:p>
          <w:p w:rsidR="00DB23B5" w:rsidRPr="00D27272" w:rsidRDefault="00DB23B5" w:rsidP="00E739B7">
            <w:pPr>
              <w:widowControl w:val="0"/>
              <w:autoSpaceDE w:val="0"/>
              <w:autoSpaceDN w:val="0"/>
              <w:adjustRightInd w:val="0"/>
              <w:jc w:val="both"/>
              <w:rPr>
                <w:sz w:val="20"/>
                <w:szCs w:val="20"/>
              </w:rPr>
            </w:pPr>
          </w:p>
        </w:tc>
      </w:tr>
    </w:tbl>
    <w:p w:rsidR="00DB23B5" w:rsidRPr="00D27272" w:rsidRDefault="00DB23B5" w:rsidP="00DB23B5">
      <w:pPr>
        <w:widowControl w:val="0"/>
        <w:autoSpaceDE w:val="0"/>
        <w:autoSpaceDN w:val="0"/>
        <w:adjustRightInd w:val="0"/>
        <w:ind w:firstLine="720"/>
        <w:jc w:val="both"/>
        <w:rPr>
          <w:sz w:val="20"/>
          <w:szCs w:val="20"/>
        </w:rPr>
      </w:pPr>
    </w:p>
    <w:p w:rsidR="00DB23B5" w:rsidRPr="00D27272" w:rsidRDefault="00DB23B5" w:rsidP="00DB23B5">
      <w:pPr>
        <w:widowControl w:val="0"/>
        <w:autoSpaceDE w:val="0"/>
        <w:autoSpaceDN w:val="0"/>
        <w:adjustRightInd w:val="0"/>
        <w:ind w:firstLine="720"/>
        <w:jc w:val="both"/>
        <w:rPr>
          <w:sz w:val="20"/>
          <w:szCs w:val="20"/>
        </w:rPr>
      </w:pPr>
    </w:p>
    <w:p w:rsidR="00DB23B5" w:rsidRPr="00D27272" w:rsidRDefault="00DB23B5" w:rsidP="00DB23B5">
      <w:pPr>
        <w:widowControl w:val="0"/>
        <w:autoSpaceDE w:val="0"/>
        <w:autoSpaceDN w:val="0"/>
        <w:adjustRightInd w:val="0"/>
        <w:ind w:firstLine="720"/>
        <w:jc w:val="both"/>
        <w:rPr>
          <w:sz w:val="20"/>
          <w:szCs w:val="20"/>
        </w:rPr>
      </w:pPr>
    </w:p>
    <w:p w:rsidR="00DB23B5" w:rsidRPr="00D27272" w:rsidRDefault="00DB23B5" w:rsidP="00DB23B5">
      <w:pPr>
        <w:widowControl w:val="0"/>
        <w:autoSpaceDE w:val="0"/>
        <w:autoSpaceDN w:val="0"/>
        <w:adjustRightInd w:val="0"/>
        <w:ind w:firstLine="720"/>
        <w:jc w:val="both"/>
        <w:rPr>
          <w:sz w:val="20"/>
          <w:szCs w:val="20"/>
        </w:rPr>
      </w:pPr>
    </w:p>
    <w:p w:rsidR="00DB23B5" w:rsidRPr="00D27272" w:rsidRDefault="00DB23B5" w:rsidP="00DB23B5">
      <w:pPr>
        <w:widowControl w:val="0"/>
        <w:autoSpaceDE w:val="0"/>
        <w:autoSpaceDN w:val="0"/>
        <w:adjustRightInd w:val="0"/>
        <w:ind w:firstLine="720"/>
        <w:jc w:val="both"/>
        <w:rPr>
          <w:sz w:val="20"/>
          <w:szCs w:val="20"/>
        </w:rPr>
      </w:pPr>
    </w:p>
    <w:p w:rsidR="00DB23B5" w:rsidRPr="00D27272" w:rsidRDefault="00DB23B5" w:rsidP="00DB23B5">
      <w:pPr>
        <w:widowControl w:val="0"/>
        <w:autoSpaceDE w:val="0"/>
        <w:autoSpaceDN w:val="0"/>
        <w:adjustRightInd w:val="0"/>
        <w:ind w:firstLine="720"/>
        <w:jc w:val="both"/>
        <w:rPr>
          <w:sz w:val="20"/>
          <w:szCs w:val="20"/>
        </w:rPr>
      </w:pPr>
    </w:p>
    <w:p w:rsidR="00DB23B5" w:rsidRPr="00D27272" w:rsidRDefault="00DB23B5" w:rsidP="00DB23B5">
      <w:pPr>
        <w:widowControl w:val="0"/>
        <w:autoSpaceDE w:val="0"/>
        <w:autoSpaceDN w:val="0"/>
        <w:adjustRightInd w:val="0"/>
        <w:ind w:firstLine="720"/>
        <w:jc w:val="both"/>
        <w:rPr>
          <w:sz w:val="20"/>
          <w:szCs w:val="20"/>
        </w:rPr>
      </w:pPr>
    </w:p>
    <w:p w:rsidR="00DB23B5" w:rsidRPr="00D27272" w:rsidRDefault="00DB23B5" w:rsidP="00DB23B5">
      <w:pPr>
        <w:ind w:left="6237"/>
        <w:jc w:val="both"/>
        <w:rPr>
          <w:sz w:val="20"/>
          <w:szCs w:val="20"/>
        </w:rPr>
      </w:pPr>
      <w:r w:rsidRPr="00D27272">
        <w:rPr>
          <w:rStyle w:val="afff7"/>
          <w:b w:val="0"/>
          <w:sz w:val="20"/>
          <w:szCs w:val="20"/>
        </w:rPr>
        <w:t>Приложение 1</w:t>
      </w:r>
    </w:p>
    <w:p w:rsidR="00DB23B5" w:rsidRPr="00D27272" w:rsidRDefault="00DB23B5" w:rsidP="00DB23B5">
      <w:pPr>
        <w:ind w:left="6237"/>
        <w:jc w:val="both"/>
        <w:rPr>
          <w:rStyle w:val="afff7"/>
          <w:b w:val="0"/>
          <w:bCs/>
          <w:sz w:val="20"/>
          <w:szCs w:val="20"/>
        </w:rPr>
      </w:pPr>
      <w:r w:rsidRPr="00D27272">
        <w:rPr>
          <w:rStyle w:val="afff7"/>
          <w:b w:val="0"/>
          <w:sz w:val="20"/>
          <w:szCs w:val="20"/>
        </w:rPr>
        <w:t xml:space="preserve">к Решению Каратузского </w:t>
      </w:r>
    </w:p>
    <w:p w:rsidR="00DB23B5" w:rsidRPr="00D27272" w:rsidRDefault="00DB23B5" w:rsidP="00DB23B5">
      <w:pPr>
        <w:ind w:left="6237"/>
        <w:jc w:val="both"/>
        <w:rPr>
          <w:sz w:val="20"/>
          <w:szCs w:val="20"/>
        </w:rPr>
      </w:pPr>
      <w:r w:rsidRPr="00D27272">
        <w:rPr>
          <w:rStyle w:val="afff7"/>
          <w:b w:val="0"/>
          <w:sz w:val="20"/>
          <w:szCs w:val="20"/>
        </w:rPr>
        <w:t xml:space="preserve">сельского Совета депутатов </w:t>
      </w:r>
    </w:p>
    <w:p w:rsidR="00DB23B5" w:rsidRPr="00D27272" w:rsidRDefault="00DB23B5" w:rsidP="00DB23B5">
      <w:pPr>
        <w:ind w:left="6237"/>
        <w:jc w:val="both"/>
        <w:rPr>
          <w:sz w:val="20"/>
          <w:szCs w:val="20"/>
        </w:rPr>
      </w:pPr>
      <w:r w:rsidRPr="00D27272">
        <w:rPr>
          <w:rStyle w:val="afff7"/>
          <w:b w:val="0"/>
          <w:sz w:val="20"/>
          <w:szCs w:val="20"/>
        </w:rPr>
        <w:t>от 24.09.2020г. № 01-05</w:t>
      </w:r>
    </w:p>
    <w:p w:rsidR="00DB23B5" w:rsidRPr="00D27272" w:rsidRDefault="00DB23B5" w:rsidP="00DB23B5">
      <w:pPr>
        <w:ind w:firstLine="709"/>
        <w:jc w:val="both"/>
        <w:rPr>
          <w:b/>
          <w:bCs/>
          <w:sz w:val="20"/>
          <w:szCs w:val="20"/>
        </w:rPr>
      </w:pPr>
    </w:p>
    <w:p w:rsidR="00DB23B5" w:rsidRPr="00D27272" w:rsidRDefault="00DB23B5" w:rsidP="00DB23B5">
      <w:pPr>
        <w:ind w:firstLine="709"/>
        <w:jc w:val="center"/>
        <w:rPr>
          <w:sz w:val="20"/>
          <w:szCs w:val="20"/>
        </w:rPr>
      </w:pPr>
      <w:r w:rsidRPr="00D27272">
        <w:rPr>
          <w:b/>
          <w:bCs/>
          <w:sz w:val="20"/>
          <w:szCs w:val="20"/>
        </w:rPr>
        <w:t>Распределение депутатов Каратузского сельского</w:t>
      </w:r>
    </w:p>
    <w:p w:rsidR="00DB23B5" w:rsidRPr="00D27272" w:rsidRDefault="00DB23B5" w:rsidP="00DB23B5">
      <w:pPr>
        <w:ind w:firstLine="709"/>
        <w:jc w:val="center"/>
        <w:rPr>
          <w:sz w:val="20"/>
          <w:szCs w:val="20"/>
        </w:rPr>
      </w:pPr>
      <w:r w:rsidRPr="00D27272">
        <w:rPr>
          <w:b/>
          <w:bCs/>
          <w:sz w:val="20"/>
          <w:szCs w:val="20"/>
        </w:rPr>
        <w:t>Совета депутатов по участкам</w:t>
      </w:r>
    </w:p>
    <w:p w:rsidR="00DB23B5" w:rsidRPr="00D27272" w:rsidRDefault="00DB23B5" w:rsidP="00DB23B5">
      <w:pPr>
        <w:ind w:firstLine="709"/>
        <w:jc w:val="both"/>
        <w:rPr>
          <w:bCs/>
          <w:iCs/>
          <w:sz w:val="20"/>
          <w:szCs w:val="20"/>
        </w:rPr>
      </w:pPr>
    </w:p>
    <w:p w:rsidR="00DB23B5" w:rsidRPr="00D27272" w:rsidRDefault="00DB23B5" w:rsidP="00DB23B5">
      <w:pPr>
        <w:ind w:firstLine="709"/>
        <w:jc w:val="both"/>
        <w:rPr>
          <w:b/>
          <w:bCs/>
          <w:i/>
          <w:iCs/>
          <w:sz w:val="20"/>
          <w:szCs w:val="20"/>
          <w:u w:val="single"/>
        </w:rPr>
      </w:pPr>
      <w:r w:rsidRPr="00D27272">
        <w:rPr>
          <w:b/>
          <w:bCs/>
          <w:i/>
          <w:iCs/>
          <w:sz w:val="20"/>
          <w:szCs w:val="20"/>
          <w:u w:val="single"/>
        </w:rPr>
        <w:t>Округ №1</w:t>
      </w:r>
    </w:p>
    <w:p w:rsidR="00DB23B5" w:rsidRPr="00D27272" w:rsidRDefault="00DB23B5" w:rsidP="00DB23B5">
      <w:pPr>
        <w:ind w:firstLine="709"/>
        <w:jc w:val="both"/>
        <w:rPr>
          <w:sz w:val="20"/>
          <w:szCs w:val="20"/>
        </w:rPr>
      </w:pPr>
    </w:p>
    <w:p w:rsidR="00DB23B5" w:rsidRPr="00D27272" w:rsidRDefault="00DB23B5" w:rsidP="00DB23B5">
      <w:pPr>
        <w:jc w:val="both"/>
        <w:rPr>
          <w:b/>
          <w:bCs/>
          <w:sz w:val="20"/>
          <w:szCs w:val="20"/>
        </w:rPr>
      </w:pPr>
      <w:r w:rsidRPr="00D27272">
        <w:rPr>
          <w:b/>
          <w:bCs/>
          <w:sz w:val="20"/>
          <w:szCs w:val="20"/>
        </w:rPr>
        <w:t xml:space="preserve">1. </w:t>
      </w:r>
      <w:proofErr w:type="spellStart"/>
      <w:r w:rsidRPr="00D27272">
        <w:rPr>
          <w:b/>
          <w:bCs/>
          <w:sz w:val="20"/>
          <w:szCs w:val="20"/>
        </w:rPr>
        <w:t>Штукатурова</w:t>
      </w:r>
      <w:proofErr w:type="spellEnd"/>
      <w:r w:rsidRPr="00D27272">
        <w:rPr>
          <w:b/>
          <w:bCs/>
          <w:sz w:val="20"/>
          <w:szCs w:val="20"/>
        </w:rPr>
        <w:t xml:space="preserve"> Наталья Николаевна</w:t>
      </w:r>
    </w:p>
    <w:p w:rsidR="00DB23B5" w:rsidRPr="00D27272" w:rsidRDefault="00DB23B5" w:rsidP="00DB23B5">
      <w:pPr>
        <w:jc w:val="both"/>
        <w:rPr>
          <w:i/>
          <w:sz w:val="20"/>
          <w:szCs w:val="20"/>
        </w:rPr>
      </w:pPr>
      <w:r w:rsidRPr="00D27272">
        <w:rPr>
          <w:b/>
          <w:bCs/>
          <w:i/>
          <w:sz w:val="20"/>
          <w:szCs w:val="20"/>
        </w:rPr>
        <w:t>тел. моб. +7 902 980 54 37</w:t>
      </w:r>
    </w:p>
    <w:p w:rsidR="00DB23B5" w:rsidRPr="00D27272" w:rsidRDefault="00DB23B5" w:rsidP="00DB23B5">
      <w:pPr>
        <w:ind w:firstLine="709"/>
        <w:jc w:val="both"/>
        <w:rPr>
          <w:i/>
          <w:sz w:val="20"/>
          <w:szCs w:val="20"/>
        </w:rPr>
      </w:pPr>
      <w:r w:rsidRPr="00D27272">
        <w:rPr>
          <w:i/>
          <w:sz w:val="20"/>
          <w:szCs w:val="20"/>
          <w:u w:val="single"/>
        </w:rPr>
        <w:t>Улицы:</w:t>
      </w:r>
      <w:r w:rsidRPr="00D27272">
        <w:rPr>
          <w:i/>
          <w:sz w:val="20"/>
          <w:szCs w:val="20"/>
        </w:rPr>
        <w:t xml:space="preserve"> Ленина с №5 по №53, с №18 по №74, Заречная с №1 по №95, с №2 по №60, </w:t>
      </w:r>
      <w:proofErr w:type="spellStart"/>
      <w:r w:rsidRPr="00D27272">
        <w:rPr>
          <w:i/>
          <w:sz w:val="20"/>
          <w:szCs w:val="20"/>
        </w:rPr>
        <w:t>пер</w:t>
      </w:r>
      <w:proofErr w:type="gramStart"/>
      <w:r w:rsidRPr="00D27272">
        <w:rPr>
          <w:i/>
          <w:sz w:val="20"/>
          <w:szCs w:val="20"/>
        </w:rPr>
        <w:t>.З</w:t>
      </w:r>
      <w:proofErr w:type="gramEnd"/>
      <w:r w:rsidRPr="00D27272">
        <w:rPr>
          <w:i/>
          <w:sz w:val="20"/>
          <w:szCs w:val="20"/>
        </w:rPr>
        <w:t>аречный</w:t>
      </w:r>
      <w:proofErr w:type="spellEnd"/>
      <w:r w:rsidRPr="00D27272">
        <w:rPr>
          <w:i/>
          <w:sz w:val="20"/>
          <w:szCs w:val="20"/>
        </w:rPr>
        <w:t xml:space="preserve">, Трудовая, Мичурина, Калинина, Суворова, Строительная, </w:t>
      </w:r>
      <w:proofErr w:type="spellStart"/>
      <w:r w:rsidRPr="00D27272">
        <w:rPr>
          <w:i/>
          <w:sz w:val="20"/>
          <w:szCs w:val="20"/>
        </w:rPr>
        <w:t>Ярова</w:t>
      </w:r>
      <w:proofErr w:type="spellEnd"/>
      <w:r w:rsidRPr="00D27272">
        <w:rPr>
          <w:i/>
          <w:sz w:val="20"/>
          <w:szCs w:val="20"/>
        </w:rPr>
        <w:t xml:space="preserve">, </w:t>
      </w:r>
      <w:proofErr w:type="spellStart"/>
      <w:r w:rsidRPr="00D27272">
        <w:rPr>
          <w:i/>
          <w:sz w:val="20"/>
          <w:szCs w:val="20"/>
        </w:rPr>
        <w:t>К.Маркса</w:t>
      </w:r>
      <w:proofErr w:type="spellEnd"/>
      <w:r w:rsidRPr="00D27272">
        <w:rPr>
          <w:i/>
          <w:sz w:val="20"/>
          <w:szCs w:val="20"/>
        </w:rPr>
        <w:t>, Энгельса, Тельмана, Свердлова, Кравченко с №1 по №69, с №2 по №42.</w:t>
      </w:r>
    </w:p>
    <w:p w:rsidR="00DB23B5" w:rsidRPr="00D27272" w:rsidRDefault="00DB23B5" w:rsidP="00DB23B5">
      <w:pPr>
        <w:ind w:firstLine="709"/>
        <w:jc w:val="both"/>
        <w:rPr>
          <w:sz w:val="20"/>
          <w:szCs w:val="20"/>
        </w:rPr>
      </w:pPr>
    </w:p>
    <w:p w:rsidR="00DB23B5" w:rsidRPr="00D27272" w:rsidRDefault="00DB23B5" w:rsidP="00DB23B5">
      <w:pPr>
        <w:jc w:val="both"/>
        <w:rPr>
          <w:b/>
          <w:bCs/>
          <w:sz w:val="20"/>
          <w:szCs w:val="20"/>
        </w:rPr>
      </w:pPr>
      <w:r w:rsidRPr="00D27272">
        <w:rPr>
          <w:b/>
          <w:bCs/>
          <w:sz w:val="20"/>
          <w:szCs w:val="20"/>
        </w:rPr>
        <w:t>2.</w:t>
      </w:r>
      <w:r w:rsidRPr="00D27272">
        <w:rPr>
          <w:sz w:val="20"/>
          <w:szCs w:val="20"/>
        </w:rPr>
        <w:t xml:space="preserve"> </w:t>
      </w:r>
      <w:proofErr w:type="spellStart"/>
      <w:r w:rsidRPr="00D27272">
        <w:rPr>
          <w:b/>
          <w:bCs/>
          <w:sz w:val="20"/>
          <w:szCs w:val="20"/>
        </w:rPr>
        <w:t>Гречишкин</w:t>
      </w:r>
      <w:proofErr w:type="spellEnd"/>
      <w:r w:rsidRPr="00D27272">
        <w:rPr>
          <w:b/>
          <w:bCs/>
          <w:sz w:val="20"/>
          <w:szCs w:val="20"/>
        </w:rPr>
        <w:t xml:space="preserve"> Сергей Николаевич</w:t>
      </w:r>
    </w:p>
    <w:p w:rsidR="00DB23B5" w:rsidRPr="00D27272" w:rsidRDefault="00DB23B5" w:rsidP="00DB23B5">
      <w:pPr>
        <w:jc w:val="both"/>
        <w:rPr>
          <w:i/>
          <w:sz w:val="20"/>
          <w:szCs w:val="20"/>
        </w:rPr>
      </w:pPr>
      <w:r w:rsidRPr="00D27272">
        <w:rPr>
          <w:b/>
          <w:bCs/>
          <w:i/>
          <w:sz w:val="20"/>
          <w:szCs w:val="20"/>
        </w:rPr>
        <w:t>рабочий тел. 2-16-91, моб. +7 902 013 56 25</w:t>
      </w:r>
    </w:p>
    <w:p w:rsidR="00DB23B5" w:rsidRPr="00D27272" w:rsidRDefault="00DB23B5" w:rsidP="00DB23B5">
      <w:pPr>
        <w:ind w:firstLine="709"/>
        <w:jc w:val="both"/>
        <w:rPr>
          <w:i/>
          <w:sz w:val="20"/>
          <w:szCs w:val="20"/>
        </w:rPr>
      </w:pPr>
      <w:r w:rsidRPr="00D27272">
        <w:rPr>
          <w:i/>
          <w:sz w:val="20"/>
          <w:szCs w:val="20"/>
          <w:u w:val="single"/>
        </w:rPr>
        <w:t>Улицы:</w:t>
      </w:r>
      <w:r w:rsidRPr="00D27272">
        <w:rPr>
          <w:i/>
          <w:sz w:val="20"/>
          <w:szCs w:val="20"/>
        </w:rPr>
        <w:t xml:space="preserve"> Советская с №1 по №73, с №4 по №46, Кравченко с №71 </w:t>
      </w:r>
      <w:proofErr w:type="gramStart"/>
      <w:r w:rsidRPr="00D27272">
        <w:rPr>
          <w:i/>
          <w:sz w:val="20"/>
          <w:szCs w:val="20"/>
        </w:rPr>
        <w:t>по</w:t>
      </w:r>
      <w:proofErr w:type="gramEnd"/>
      <w:r w:rsidRPr="00D27272">
        <w:rPr>
          <w:i/>
          <w:sz w:val="20"/>
          <w:szCs w:val="20"/>
        </w:rPr>
        <w:t xml:space="preserve"> №79, с №44 по №50, </w:t>
      </w:r>
      <w:proofErr w:type="spellStart"/>
      <w:r w:rsidRPr="00D27272">
        <w:rPr>
          <w:i/>
          <w:sz w:val="20"/>
          <w:szCs w:val="20"/>
        </w:rPr>
        <w:t>Щетинкина</w:t>
      </w:r>
      <w:proofErr w:type="spellEnd"/>
      <w:r w:rsidRPr="00D27272">
        <w:rPr>
          <w:i/>
          <w:sz w:val="20"/>
          <w:szCs w:val="20"/>
        </w:rPr>
        <w:t>, Партизанская с №1 по №61, с №10 по №68, Колхозная с №31 по №55, с №24 по №40.</w:t>
      </w:r>
    </w:p>
    <w:p w:rsidR="00DB23B5" w:rsidRPr="00D27272" w:rsidRDefault="00DB23B5" w:rsidP="00DB23B5">
      <w:pPr>
        <w:ind w:firstLine="709"/>
        <w:jc w:val="both"/>
        <w:rPr>
          <w:sz w:val="20"/>
          <w:szCs w:val="20"/>
        </w:rPr>
      </w:pPr>
    </w:p>
    <w:p w:rsidR="00DB23B5" w:rsidRPr="00D27272" w:rsidRDefault="00DB23B5" w:rsidP="00DB23B5">
      <w:pPr>
        <w:jc w:val="both"/>
        <w:rPr>
          <w:b/>
          <w:bCs/>
          <w:sz w:val="20"/>
          <w:szCs w:val="20"/>
        </w:rPr>
      </w:pPr>
      <w:r w:rsidRPr="00D27272">
        <w:rPr>
          <w:b/>
          <w:bCs/>
          <w:sz w:val="20"/>
          <w:szCs w:val="20"/>
        </w:rPr>
        <w:t>3.</w:t>
      </w:r>
      <w:r w:rsidRPr="00D27272">
        <w:rPr>
          <w:b/>
          <w:sz w:val="20"/>
          <w:szCs w:val="20"/>
        </w:rPr>
        <w:t xml:space="preserve"> Булгакова Ирина Владимировна</w:t>
      </w:r>
    </w:p>
    <w:p w:rsidR="00DB23B5" w:rsidRPr="00D27272" w:rsidRDefault="00DB23B5" w:rsidP="00DB23B5">
      <w:pPr>
        <w:jc w:val="both"/>
        <w:rPr>
          <w:i/>
          <w:sz w:val="20"/>
          <w:szCs w:val="20"/>
        </w:rPr>
      </w:pPr>
      <w:r w:rsidRPr="00D27272">
        <w:rPr>
          <w:b/>
          <w:bCs/>
          <w:i/>
          <w:sz w:val="20"/>
          <w:szCs w:val="20"/>
        </w:rPr>
        <w:t>рабочий тел. 2-14-76, моб. +7 902 011 92 71</w:t>
      </w:r>
    </w:p>
    <w:p w:rsidR="00DB23B5" w:rsidRPr="00D27272" w:rsidRDefault="00DB23B5" w:rsidP="00DB23B5">
      <w:pPr>
        <w:ind w:firstLine="709"/>
        <w:jc w:val="both"/>
        <w:rPr>
          <w:i/>
          <w:sz w:val="20"/>
          <w:szCs w:val="20"/>
        </w:rPr>
      </w:pPr>
      <w:r w:rsidRPr="00D27272">
        <w:rPr>
          <w:i/>
          <w:sz w:val="20"/>
          <w:szCs w:val="20"/>
          <w:u w:val="single"/>
        </w:rPr>
        <w:t>Улицы</w:t>
      </w:r>
      <w:r w:rsidRPr="00D27272">
        <w:rPr>
          <w:i/>
          <w:sz w:val="20"/>
          <w:szCs w:val="20"/>
        </w:rPr>
        <w:t xml:space="preserve">: </w:t>
      </w:r>
      <w:proofErr w:type="gramStart"/>
      <w:r w:rsidRPr="00D27272">
        <w:rPr>
          <w:i/>
          <w:sz w:val="20"/>
          <w:szCs w:val="20"/>
        </w:rPr>
        <w:t xml:space="preserve">Космическая, Дружбы, Объездная, Прибыткова, Чехова, </w:t>
      </w:r>
      <w:proofErr w:type="spellStart"/>
      <w:r w:rsidRPr="00D27272">
        <w:rPr>
          <w:i/>
          <w:sz w:val="20"/>
          <w:szCs w:val="20"/>
        </w:rPr>
        <w:t>С.Лазо</w:t>
      </w:r>
      <w:proofErr w:type="spellEnd"/>
      <w:r w:rsidRPr="00D27272">
        <w:rPr>
          <w:i/>
          <w:sz w:val="20"/>
          <w:szCs w:val="20"/>
        </w:rPr>
        <w:t xml:space="preserve">, Спортивная, Профсоюзов, Шевченко, </w:t>
      </w:r>
      <w:proofErr w:type="spellStart"/>
      <w:r w:rsidRPr="00D27272">
        <w:rPr>
          <w:i/>
          <w:sz w:val="20"/>
          <w:szCs w:val="20"/>
        </w:rPr>
        <w:t>Карбышева</w:t>
      </w:r>
      <w:proofErr w:type="spellEnd"/>
      <w:r w:rsidRPr="00D27272">
        <w:rPr>
          <w:i/>
          <w:sz w:val="20"/>
          <w:szCs w:val="20"/>
        </w:rPr>
        <w:t>, Хлебная, Димитрова с №29 по №71, с №30 по №64</w:t>
      </w:r>
      <w:proofErr w:type="gramEnd"/>
    </w:p>
    <w:p w:rsidR="00DB23B5" w:rsidRPr="00D27272" w:rsidRDefault="00DB23B5" w:rsidP="00DB23B5">
      <w:pPr>
        <w:ind w:firstLine="709"/>
        <w:jc w:val="both"/>
        <w:rPr>
          <w:sz w:val="20"/>
          <w:szCs w:val="20"/>
        </w:rPr>
      </w:pPr>
    </w:p>
    <w:p w:rsidR="00DB23B5" w:rsidRPr="00D27272" w:rsidRDefault="00DB23B5" w:rsidP="00DB23B5">
      <w:pPr>
        <w:jc w:val="both"/>
        <w:rPr>
          <w:b/>
          <w:bCs/>
          <w:sz w:val="20"/>
          <w:szCs w:val="20"/>
        </w:rPr>
      </w:pPr>
      <w:r w:rsidRPr="00D27272">
        <w:rPr>
          <w:b/>
          <w:bCs/>
          <w:sz w:val="20"/>
          <w:szCs w:val="20"/>
        </w:rPr>
        <w:t xml:space="preserve">4. Лепешкин Валерий Михайлович, </w:t>
      </w:r>
    </w:p>
    <w:p w:rsidR="00DB23B5" w:rsidRPr="00D27272" w:rsidRDefault="00DB23B5" w:rsidP="00DB23B5">
      <w:pPr>
        <w:jc w:val="both"/>
        <w:rPr>
          <w:i/>
          <w:sz w:val="20"/>
          <w:szCs w:val="20"/>
        </w:rPr>
      </w:pPr>
      <w:r w:rsidRPr="00D27272">
        <w:rPr>
          <w:b/>
          <w:bCs/>
          <w:i/>
          <w:sz w:val="20"/>
          <w:szCs w:val="20"/>
        </w:rPr>
        <w:t>рабочий тел. 2-15-86, моб. +7 950 964 98 34</w:t>
      </w:r>
    </w:p>
    <w:p w:rsidR="00DB23B5" w:rsidRPr="00D27272" w:rsidRDefault="00DB23B5" w:rsidP="00DB23B5">
      <w:pPr>
        <w:ind w:firstLine="709"/>
        <w:jc w:val="both"/>
        <w:rPr>
          <w:i/>
          <w:sz w:val="20"/>
          <w:szCs w:val="20"/>
        </w:rPr>
      </w:pPr>
      <w:r w:rsidRPr="00D27272">
        <w:rPr>
          <w:i/>
          <w:sz w:val="20"/>
          <w:szCs w:val="20"/>
          <w:u w:val="single"/>
        </w:rPr>
        <w:t>Улицы</w:t>
      </w:r>
      <w:r w:rsidRPr="00D27272">
        <w:rPr>
          <w:i/>
          <w:sz w:val="20"/>
          <w:szCs w:val="20"/>
        </w:rPr>
        <w:t xml:space="preserve">: Чапаева, Гагарина, 8 Марта с №1 по №45, с №2 по №44, Рабочая, Молодежная, Заводская, Крупская, Октябрьская, 3 Интернационал, Колхозная пилорама, Колхозная с №42 </w:t>
      </w:r>
      <w:proofErr w:type="gramStart"/>
      <w:r w:rsidRPr="00D27272">
        <w:rPr>
          <w:i/>
          <w:sz w:val="20"/>
          <w:szCs w:val="20"/>
        </w:rPr>
        <w:t>по</w:t>
      </w:r>
      <w:proofErr w:type="gramEnd"/>
      <w:r w:rsidRPr="00D27272">
        <w:rPr>
          <w:i/>
          <w:sz w:val="20"/>
          <w:szCs w:val="20"/>
        </w:rPr>
        <w:t xml:space="preserve"> №122, с №57 по №147.</w:t>
      </w:r>
    </w:p>
    <w:p w:rsidR="00DB23B5" w:rsidRPr="00D27272" w:rsidRDefault="00DB23B5" w:rsidP="00DB23B5">
      <w:pPr>
        <w:ind w:firstLine="709"/>
        <w:jc w:val="both"/>
        <w:rPr>
          <w:sz w:val="20"/>
          <w:szCs w:val="20"/>
        </w:rPr>
      </w:pPr>
      <w:r w:rsidRPr="00D27272">
        <w:rPr>
          <w:sz w:val="20"/>
          <w:szCs w:val="20"/>
        </w:rPr>
        <w:t> </w:t>
      </w:r>
    </w:p>
    <w:p w:rsidR="00DB23B5" w:rsidRPr="00D27272" w:rsidRDefault="00DB23B5" w:rsidP="00DB23B5">
      <w:pPr>
        <w:jc w:val="both"/>
        <w:rPr>
          <w:b/>
          <w:bCs/>
          <w:sz w:val="20"/>
          <w:szCs w:val="20"/>
        </w:rPr>
      </w:pPr>
      <w:r w:rsidRPr="00D27272">
        <w:rPr>
          <w:b/>
          <w:bCs/>
          <w:sz w:val="20"/>
          <w:szCs w:val="20"/>
        </w:rPr>
        <w:t xml:space="preserve">5. </w:t>
      </w:r>
      <w:proofErr w:type="spellStart"/>
      <w:r w:rsidRPr="00D27272">
        <w:rPr>
          <w:b/>
          <w:bCs/>
          <w:sz w:val="20"/>
          <w:szCs w:val="20"/>
        </w:rPr>
        <w:t>Лабзова</w:t>
      </w:r>
      <w:proofErr w:type="spellEnd"/>
      <w:r w:rsidRPr="00D27272">
        <w:rPr>
          <w:b/>
          <w:bCs/>
          <w:sz w:val="20"/>
          <w:szCs w:val="20"/>
        </w:rPr>
        <w:t xml:space="preserve"> Ксения Александровна, </w:t>
      </w:r>
    </w:p>
    <w:p w:rsidR="00DB23B5" w:rsidRPr="00D27272" w:rsidRDefault="00DB23B5" w:rsidP="00DB23B5">
      <w:pPr>
        <w:jc w:val="both"/>
        <w:rPr>
          <w:i/>
          <w:sz w:val="20"/>
          <w:szCs w:val="20"/>
        </w:rPr>
      </w:pPr>
      <w:r w:rsidRPr="00D27272">
        <w:rPr>
          <w:b/>
          <w:bCs/>
          <w:i/>
          <w:sz w:val="20"/>
          <w:szCs w:val="20"/>
        </w:rPr>
        <w:lastRenderedPageBreak/>
        <w:t>тел. моб. +7 902 014 66 38</w:t>
      </w:r>
    </w:p>
    <w:p w:rsidR="00DB23B5" w:rsidRPr="00D27272" w:rsidRDefault="00DB23B5" w:rsidP="00DB23B5">
      <w:pPr>
        <w:ind w:firstLine="709"/>
        <w:jc w:val="both"/>
        <w:rPr>
          <w:i/>
          <w:sz w:val="20"/>
          <w:szCs w:val="20"/>
        </w:rPr>
      </w:pPr>
      <w:r w:rsidRPr="00D27272">
        <w:rPr>
          <w:i/>
          <w:sz w:val="20"/>
          <w:szCs w:val="20"/>
          <w:u w:val="single"/>
        </w:rPr>
        <w:t>Улицы</w:t>
      </w:r>
      <w:r w:rsidRPr="00D27272">
        <w:rPr>
          <w:i/>
          <w:sz w:val="20"/>
          <w:szCs w:val="20"/>
        </w:rPr>
        <w:t xml:space="preserve">: Мира, Партизанская с №63 по №137, с №70 по №120, Революционная с №1 </w:t>
      </w:r>
      <w:proofErr w:type="gramStart"/>
      <w:r w:rsidRPr="00D27272">
        <w:rPr>
          <w:i/>
          <w:sz w:val="20"/>
          <w:szCs w:val="20"/>
        </w:rPr>
        <w:t>по</w:t>
      </w:r>
      <w:proofErr w:type="gramEnd"/>
      <w:r w:rsidRPr="00D27272">
        <w:rPr>
          <w:i/>
          <w:sz w:val="20"/>
          <w:szCs w:val="20"/>
        </w:rPr>
        <w:t xml:space="preserve"> №75, с №2 по №68, 8 Марта с №47 по №53.</w:t>
      </w:r>
    </w:p>
    <w:p w:rsidR="00DB23B5" w:rsidRPr="00D27272" w:rsidRDefault="00DB23B5" w:rsidP="00DB23B5">
      <w:pPr>
        <w:ind w:firstLine="709"/>
        <w:jc w:val="both"/>
        <w:rPr>
          <w:sz w:val="20"/>
          <w:szCs w:val="20"/>
        </w:rPr>
      </w:pPr>
      <w:r w:rsidRPr="00D27272">
        <w:rPr>
          <w:sz w:val="20"/>
          <w:szCs w:val="20"/>
        </w:rPr>
        <w:t> </w:t>
      </w:r>
    </w:p>
    <w:p w:rsidR="00DB23B5" w:rsidRPr="00D27272" w:rsidRDefault="00DB23B5" w:rsidP="00DB23B5">
      <w:pPr>
        <w:jc w:val="both"/>
        <w:rPr>
          <w:b/>
          <w:bCs/>
          <w:sz w:val="20"/>
          <w:szCs w:val="20"/>
        </w:rPr>
      </w:pPr>
      <w:r w:rsidRPr="00D27272">
        <w:rPr>
          <w:b/>
          <w:bCs/>
          <w:sz w:val="20"/>
          <w:szCs w:val="20"/>
        </w:rPr>
        <w:t xml:space="preserve">6. </w:t>
      </w:r>
      <w:proofErr w:type="spellStart"/>
      <w:r w:rsidRPr="00D27272">
        <w:rPr>
          <w:b/>
          <w:bCs/>
          <w:sz w:val="20"/>
          <w:szCs w:val="20"/>
        </w:rPr>
        <w:t>Блинцов</w:t>
      </w:r>
      <w:proofErr w:type="spellEnd"/>
      <w:r w:rsidRPr="00D27272">
        <w:rPr>
          <w:b/>
          <w:bCs/>
          <w:sz w:val="20"/>
          <w:szCs w:val="20"/>
        </w:rPr>
        <w:t xml:space="preserve"> Евгений Иванович </w:t>
      </w:r>
    </w:p>
    <w:p w:rsidR="00DB23B5" w:rsidRPr="00D27272" w:rsidRDefault="00DB23B5" w:rsidP="00DB23B5">
      <w:pPr>
        <w:jc w:val="both"/>
        <w:rPr>
          <w:i/>
          <w:sz w:val="20"/>
          <w:szCs w:val="20"/>
        </w:rPr>
      </w:pPr>
      <w:r w:rsidRPr="00D27272">
        <w:rPr>
          <w:b/>
          <w:bCs/>
          <w:i/>
          <w:sz w:val="20"/>
          <w:szCs w:val="20"/>
        </w:rPr>
        <w:t>рабочий тел. 2-15-91, моб. +7 933 325 81 31</w:t>
      </w:r>
    </w:p>
    <w:p w:rsidR="00DB23B5" w:rsidRPr="00D27272" w:rsidRDefault="00DB23B5" w:rsidP="00DB23B5">
      <w:pPr>
        <w:ind w:firstLine="709"/>
        <w:jc w:val="both"/>
        <w:rPr>
          <w:i/>
          <w:sz w:val="20"/>
          <w:szCs w:val="20"/>
        </w:rPr>
      </w:pPr>
      <w:r w:rsidRPr="00D27272">
        <w:rPr>
          <w:i/>
          <w:sz w:val="20"/>
          <w:szCs w:val="20"/>
          <w:u w:val="single"/>
        </w:rPr>
        <w:t>Улицы</w:t>
      </w:r>
      <w:r w:rsidRPr="00D27272">
        <w:rPr>
          <w:i/>
          <w:sz w:val="20"/>
          <w:szCs w:val="20"/>
        </w:rPr>
        <w:t xml:space="preserve">: Жукова, Станичная, Минусинская, Черкасова, Федосеева, Кедровая, Пролетарская, Энергетиков, Куйбышева, Кутузова, </w:t>
      </w:r>
      <w:proofErr w:type="spellStart"/>
      <w:r w:rsidRPr="00D27272">
        <w:rPr>
          <w:i/>
          <w:sz w:val="20"/>
          <w:szCs w:val="20"/>
        </w:rPr>
        <w:t>пер</w:t>
      </w:r>
      <w:proofErr w:type="gramStart"/>
      <w:r w:rsidRPr="00D27272">
        <w:rPr>
          <w:i/>
          <w:sz w:val="20"/>
          <w:szCs w:val="20"/>
        </w:rPr>
        <w:t>.В</w:t>
      </w:r>
      <w:proofErr w:type="gramEnd"/>
      <w:r w:rsidRPr="00D27272">
        <w:rPr>
          <w:i/>
          <w:sz w:val="20"/>
          <w:szCs w:val="20"/>
        </w:rPr>
        <w:t>ишневый</w:t>
      </w:r>
      <w:proofErr w:type="spellEnd"/>
      <w:r w:rsidRPr="00D27272">
        <w:rPr>
          <w:i/>
          <w:sz w:val="20"/>
          <w:szCs w:val="20"/>
        </w:rPr>
        <w:t xml:space="preserve">, Советская с №75 по №83, с №48 по №56, Революционная с №73 по №81, с №70 по №78, </w:t>
      </w:r>
      <w:proofErr w:type="spellStart"/>
      <w:r w:rsidRPr="00D27272">
        <w:rPr>
          <w:i/>
          <w:sz w:val="20"/>
          <w:szCs w:val="20"/>
        </w:rPr>
        <w:t>пер.Жукова</w:t>
      </w:r>
      <w:proofErr w:type="spellEnd"/>
      <w:r w:rsidRPr="00D27272">
        <w:rPr>
          <w:i/>
          <w:sz w:val="20"/>
          <w:szCs w:val="20"/>
        </w:rPr>
        <w:t>, Набережная.</w:t>
      </w:r>
    </w:p>
    <w:p w:rsidR="00DB23B5" w:rsidRPr="00D27272" w:rsidRDefault="00DB23B5" w:rsidP="00DB23B5">
      <w:pPr>
        <w:ind w:firstLine="709"/>
        <w:jc w:val="both"/>
        <w:rPr>
          <w:b/>
          <w:bCs/>
          <w:i/>
          <w:iCs/>
          <w:sz w:val="20"/>
          <w:szCs w:val="20"/>
          <w:u w:val="single"/>
        </w:rPr>
      </w:pPr>
      <w:r w:rsidRPr="00D27272">
        <w:rPr>
          <w:b/>
          <w:bCs/>
          <w:i/>
          <w:iCs/>
          <w:sz w:val="20"/>
          <w:szCs w:val="20"/>
          <w:u w:val="single"/>
        </w:rPr>
        <w:t>Округ №2</w:t>
      </w:r>
    </w:p>
    <w:p w:rsidR="00DB23B5" w:rsidRPr="00D27272" w:rsidRDefault="00DB23B5" w:rsidP="00DB23B5">
      <w:pPr>
        <w:ind w:firstLine="709"/>
        <w:jc w:val="both"/>
        <w:rPr>
          <w:sz w:val="20"/>
          <w:szCs w:val="20"/>
        </w:rPr>
      </w:pPr>
    </w:p>
    <w:p w:rsidR="00DB23B5" w:rsidRPr="00D27272" w:rsidRDefault="00DB23B5" w:rsidP="00DB23B5">
      <w:pPr>
        <w:jc w:val="both"/>
        <w:rPr>
          <w:b/>
          <w:bCs/>
          <w:sz w:val="20"/>
          <w:szCs w:val="20"/>
        </w:rPr>
      </w:pPr>
      <w:r w:rsidRPr="00D27272">
        <w:rPr>
          <w:b/>
          <w:bCs/>
          <w:sz w:val="20"/>
          <w:szCs w:val="20"/>
        </w:rPr>
        <w:t>7. Сорока Юлия Владимировна</w:t>
      </w:r>
    </w:p>
    <w:p w:rsidR="00DB23B5" w:rsidRPr="00D27272" w:rsidRDefault="00DB23B5" w:rsidP="00DB23B5">
      <w:pPr>
        <w:jc w:val="both"/>
        <w:rPr>
          <w:i/>
          <w:sz w:val="20"/>
          <w:szCs w:val="20"/>
        </w:rPr>
      </w:pPr>
      <w:r w:rsidRPr="00D27272">
        <w:rPr>
          <w:b/>
          <w:bCs/>
          <w:i/>
          <w:sz w:val="20"/>
          <w:szCs w:val="20"/>
        </w:rPr>
        <w:t>рабочий тел. 2-14-84 моб. +7 908 021 85 50</w:t>
      </w:r>
    </w:p>
    <w:p w:rsidR="00DB23B5" w:rsidRPr="00D27272" w:rsidRDefault="00DB23B5" w:rsidP="00DB23B5">
      <w:pPr>
        <w:ind w:firstLine="709"/>
        <w:jc w:val="both"/>
        <w:rPr>
          <w:i/>
          <w:sz w:val="20"/>
          <w:szCs w:val="20"/>
        </w:rPr>
      </w:pPr>
      <w:proofErr w:type="gramStart"/>
      <w:r w:rsidRPr="00D27272">
        <w:rPr>
          <w:i/>
          <w:sz w:val="20"/>
          <w:szCs w:val="20"/>
          <w:u w:val="single"/>
        </w:rPr>
        <w:t>Улицы</w:t>
      </w:r>
      <w:r w:rsidRPr="00D27272">
        <w:rPr>
          <w:i/>
          <w:sz w:val="20"/>
          <w:szCs w:val="20"/>
        </w:rPr>
        <w:t xml:space="preserve">: 60 лет Октября, Ленина с №1 по №3 «д», с №2 по №14, Саянская, Автомобилистов, Стрелкова, Омская, Островского, Таежная, Юбилейная, Юности, Цветаевой, Комарова, Заречная с №97 по №105, с №62 по №66, Лермонтова, Ломоносова, Восточная, Мелиораторов, Березовая </w:t>
      </w:r>
      <w:proofErr w:type="gramEnd"/>
    </w:p>
    <w:p w:rsidR="00DB23B5" w:rsidRPr="00D27272" w:rsidRDefault="00DB23B5" w:rsidP="00DB23B5">
      <w:pPr>
        <w:ind w:firstLine="709"/>
        <w:jc w:val="both"/>
        <w:rPr>
          <w:sz w:val="20"/>
          <w:szCs w:val="20"/>
        </w:rPr>
      </w:pPr>
    </w:p>
    <w:p w:rsidR="00DB23B5" w:rsidRPr="00D27272" w:rsidRDefault="00DB23B5" w:rsidP="00DB23B5">
      <w:pPr>
        <w:jc w:val="both"/>
        <w:rPr>
          <w:b/>
          <w:bCs/>
          <w:sz w:val="20"/>
          <w:szCs w:val="20"/>
        </w:rPr>
      </w:pPr>
      <w:r w:rsidRPr="00D27272">
        <w:rPr>
          <w:b/>
          <w:bCs/>
          <w:sz w:val="20"/>
          <w:szCs w:val="20"/>
        </w:rPr>
        <w:t xml:space="preserve">8. Матвеев Игорь Николаевич </w:t>
      </w:r>
    </w:p>
    <w:p w:rsidR="00DB23B5" w:rsidRPr="00D27272" w:rsidRDefault="00DB23B5" w:rsidP="00DB23B5">
      <w:pPr>
        <w:jc w:val="both"/>
        <w:rPr>
          <w:i/>
          <w:sz w:val="20"/>
          <w:szCs w:val="20"/>
        </w:rPr>
      </w:pPr>
      <w:r w:rsidRPr="00D27272">
        <w:rPr>
          <w:b/>
          <w:bCs/>
          <w:i/>
          <w:sz w:val="20"/>
          <w:szCs w:val="20"/>
        </w:rPr>
        <w:t>тел. моб. +7 902 966 20 80</w:t>
      </w:r>
    </w:p>
    <w:p w:rsidR="00DB23B5" w:rsidRPr="00D27272" w:rsidRDefault="00DB23B5" w:rsidP="00DB23B5">
      <w:pPr>
        <w:ind w:firstLine="709"/>
        <w:jc w:val="both"/>
        <w:rPr>
          <w:i/>
          <w:sz w:val="20"/>
          <w:szCs w:val="20"/>
        </w:rPr>
      </w:pPr>
      <w:r w:rsidRPr="00D27272">
        <w:rPr>
          <w:i/>
          <w:sz w:val="20"/>
          <w:szCs w:val="20"/>
          <w:u w:val="single"/>
        </w:rPr>
        <w:t>Улицы</w:t>
      </w:r>
      <w:r w:rsidRPr="00D27272">
        <w:rPr>
          <w:i/>
          <w:sz w:val="20"/>
          <w:szCs w:val="20"/>
        </w:rPr>
        <w:t xml:space="preserve">: Крестьянская, </w:t>
      </w:r>
      <w:proofErr w:type="spellStart"/>
      <w:r w:rsidRPr="00D27272">
        <w:rPr>
          <w:i/>
          <w:sz w:val="20"/>
          <w:szCs w:val="20"/>
        </w:rPr>
        <w:t>Ачинская</w:t>
      </w:r>
      <w:proofErr w:type="spellEnd"/>
      <w:r w:rsidRPr="00D27272">
        <w:rPr>
          <w:i/>
          <w:sz w:val="20"/>
          <w:szCs w:val="20"/>
        </w:rPr>
        <w:t xml:space="preserve">, Армейская, Российская, Старковой, Южная, Декабристов, </w:t>
      </w:r>
      <w:proofErr w:type="spellStart"/>
      <w:r w:rsidRPr="00D27272">
        <w:rPr>
          <w:i/>
          <w:sz w:val="20"/>
          <w:szCs w:val="20"/>
        </w:rPr>
        <w:t>А.Невского</w:t>
      </w:r>
      <w:proofErr w:type="spellEnd"/>
      <w:r w:rsidRPr="00D27272">
        <w:rPr>
          <w:i/>
          <w:sz w:val="20"/>
          <w:szCs w:val="20"/>
        </w:rPr>
        <w:t xml:space="preserve">, Енисейская, Торфяников, </w:t>
      </w:r>
      <w:proofErr w:type="spellStart"/>
      <w:r w:rsidRPr="00D27272">
        <w:rPr>
          <w:i/>
          <w:sz w:val="20"/>
          <w:szCs w:val="20"/>
        </w:rPr>
        <w:t>Амыльская</w:t>
      </w:r>
      <w:proofErr w:type="spellEnd"/>
      <w:r w:rsidRPr="00D27272">
        <w:rPr>
          <w:i/>
          <w:sz w:val="20"/>
          <w:szCs w:val="20"/>
        </w:rPr>
        <w:t xml:space="preserve">, Сосновая, Лепешинской, Циолковского, Славянская, </w:t>
      </w:r>
      <w:proofErr w:type="spellStart"/>
      <w:r w:rsidRPr="00D27272">
        <w:rPr>
          <w:i/>
          <w:sz w:val="20"/>
          <w:szCs w:val="20"/>
        </w:rPr>
        <w:t>А.Кузьмина</w:t>
      </w:r>
      <w:proofErr w:type="spellEnd"/>
      <w:r w:rsidRPr="00D27272">
        <w:rPr>
          <w:i/>
          <w:sz w:val="20"/>
          <w:szCs w:val="20"/>
        </w:rPr>
        <w:t xml:space="preserve">, Роща, Весенняя, Высоцкого, Сибирская, Кирпичная, </w:t>
      </w:r>
      <w:proofErr w:type="spellStart"/>
      <w:r w:rsidRPr="00D27272">
        <w:rPr>
          <w:i/>
          <w:sz w:val="20"/>
          <w:szCs w:val="20"/>
        </w:rPr>
        <w:t>пер</w:t>
      </w:r>
      <w:proofErr w:type="gramStart"/>
      <w:r w:rsidRPr="00D27272">
        <w:rPr>
          <w:i/>
          <w:sz w:val="20"/>
          <w:szCs w:val="20"/>
        </w:rPr>
        <w:t>.У</w:t>
      </w:r>
      <w:proofErr w:type="gramEnd"/>
      <w:r w:rsidRPr="00D27272">
        <w:rPr>
          <w:i/>
          <w:sz w:val="20"/>
          <w:szCs w:val="20"/>
        </w:rPr>
        <w:t>чилищный</w:t>
      </w:r>
      <w:proofErr w:type="spellEnd"/>
      <w:r w:rsidRPr="00D27272">
        <w:rPr>
          <w:i/>
          <w:sz w:val="20"/>
          <w:szCs w:val="20"/>
        </w:rPr>
        <w:t xml:space="preserve">, 9 мая, Шишкина, </w:t>
      </w:r>
      <w:proofErr w:type="spellStart"/>
      <w:r w:rsidRPr="00D27272">
        <w:rPr>
          <w:i/>
          <w:sz w:val="20"/>
          <w:szCs w:val="20"/>
        </w:rPr>
        <w:t>Дурновцева</w:t>
      </w:r>
      <w:proofErr w:type="spellEnd"/>
      <w:r w:rsidRPr="00D27272">
        <w:rPr>
          <w:i/>
          <w:sz w:val="20"/>
          <w:szCs w:val="20"/>
        </w:rPr>
        <w:t xml:space="preserve">, Лебедя, </w:t>
      </w:r>
      <w:proofErr w:type="spellStart"/>
      <w:r w:rsidRPr="00D27272">
        <w:rPr>
          <w:i/>
          <w:sz w:val="20"/>
          <w:szCs w:val="20"/>
        </w:rPr>
        <w:t>Довгер</w:t>
      </w:r>
      <w:proofErr w:type="spellEnd"/>
      <w:r w:rsidRPr="00D27272">
        <w:rPr>
          <w:i/>
          <w:sz w:val="20"/>
          <w:szCs w:val="20"/>
        </w:rPr>
        <w:t xml:space="preserve">, Астафьева, </w:t>
      </w:r>
      <w:proofErr w:type="spellStart"/>
      <w:r w:rsidRPr="00D27272">
        <w:rPr>
          <w:i/>
          <w:sz w:val="20"/>
          <w:szCs w:val="20"/>
        </w:rPr>
        <w:t>Кропочева</w:t>
      </w:r>
      <w:proofErr w:type="spellEnd"/>
      <w:r w:rsidRPr="00D27272">
        <w:rPr>
          <w:i/>
          <w:sz w:val="20"/>
          <w:szCs w:val="20"/>
        </w:rPr>
        <w:t xml:space="preserve">, Сахарова, Казачья, Знамя труда, </w:t>
      </w:r>
      <w:proofErr w:type="spellStart"/>
      <w:r w:rsidRPr="00D27272">
        <w:rPr>
          <w:i/>
          <w:sz w:val="20"/>
          <w:szCs w:val="20"/>
        </w:rPr>
        <w:t>Моторская</w:t>
      </w:r>
      <w:proofErr w:type="spellEnd"/>
      <w:r w:rsidRPr="00D27272">
        <w:rPr>
          <w:i/>
          <w:sz w:val="20"/>
          <w:szCs w:val="20"/>
        </w:rPr>
        <w:t xml:space="preserve">, </w:t>
      </w:r>
      <w:proofErr w:type="spellStart"/>
      <w:r w:rsidRPr="00D27272">
        <w:rPr>
          <w:i/>
          <w:sz w:val="20"/>
          <w:szCs w:val="20"/>
        </w:rPr>
        <w:t>Кужебарская</w:t>
      </w:r>
      <w:proofErr w:type="spellEnd"/>
      <w:r w:rsidRPr="00D27272">
        <w:rPr>
          <w:i/>
          <w:sz w:val="20"/>
          <w:szCs w:val="20"/>
        </w:rPr>
        <w:t xml:space="preserve">, Трофимова, </w:t>
      </w:r>
      <w:proofErr w:type="spellStart"/>
      <w:r w:rsidRPr="00D27272">
        <w:rPr>
          <w:i/>
          <w:sz w:val="20"/>
          <w:szCs w:val="20"/>
        </w:rPr>
        <w:t>пер.Ачинский</w:t>
      </w:r>
      <w:proofErr w:type="spellEnd"/>
      <w:r w:rsidRPr="00D27272">
        <w:rPr>
          <w:i/>
          <w:sz w:val="20"/>
          <w:szCs w:val="20"/>
        </w:rPr>
        <w:t xml:space="preserve">, </w:t>
      </w:r>
      <w:proofErr w:type="spellStart"/>
      <w:r w:rsidRPr="00D27272">
        <w:rPr>
          <w:i/>
          <w:sz w:val="20"/>
          <w:szCs w:val="20"/>
        </w:rPr>
        <w:t>д.Ср.Кужебар</w:t>
      </w:r>
      <w:proofErr w:type="spellEnd"/>
    </w:p>
    <w:p w:rsidR="00DB23B5" w:rsidRPr="00D27272" w:rsidRDefault="00DB23B5" w:rsidP="00DB23B5">
      <w:pPr>
        <w:ind w:firstLine="709"/>
        <w:jc w:val="both"/>
        <w:rPr>
          <w:sz w:val="20"/>
          <w:szCs w:val="20"/>
        </w:rPr>
      </w:pPr>
      <w:r w:rsidRPr="00D27272">
        <w:rPr>
          <w:sz w:val="20"/>
          <w:szCs w:val="20"/>
        </w:rPr>
        <w:t> </w:t>
      </w:r>
    </w:p>
    <w:p w:rsidR="00DB23B5" w:rsidRPr="00D27272" w:rsidRDefault="00DB23B5" w:rsidP="00DB23B5">
      <w:pPr>
        <w:jc w:val="both"/>
        <w:rPr>
          <w:b/>
          <w:bCs/>
          <w:sz w:val="20"/>
          <w:szCs w:val="20"/>
        </w:rPr>
      </w:pPr>
      <w:r w:rsidRPr="00D27272">
        <w:rPr>
          <w:b/>
          <w:bCs/>
          <w:sz w:val="20"/>
          <w:szCs w:val="20"/>
        </w:rPr>
        <w:t xml:space="preserve">9. </w:t>
      </w:r>
      <w:proofErr w:type="spellStart"/>
      <w:r w:rsidRPr="00D27272">
        <w:rPr>
          <w:b/>
          <w:bCs/>
          <w:sz w:val="20"/>
          <w:szCs w:val="20"/>
        </w:rPr>
        <w:t>Гачегов</w:t>
      </w:r>
      <w:proofErr w:type="spellEnd"/>
      <w:r w:rsidRPr="00D27272">
        <w:rPr>
          <w:b/>
          <w:bCs/>
          <w:sz w:val="20"/>
          <w:szCs w:val="20"/>
        </w:rPr>
        <w:t xml:space="preserve"> Александр Петрович</w:t>
      </w:r>
    </w:p>
    <w:p w:rsidR="00DB23B5" w:rsidRPr="00D27272" w:rsidRDefault="00DB23B5" w:rsidP="00DB23B5">
      <w:pPr>
        <w:jc w:val="both"/>
        <w:rPr>
          <w:i/>
          <w:sz w:val="20"/>
          <w:szCs w:val="20"/>
        </w:rPr>
      </w:pPr>
      <w:r w:rsidRPr="00D27272">
        <w:rPr>
          <w:b/>
          <w:bCs/>
          <w:i/>
          <w:sz w:val="20"/>
          <w:szCs w:val="20"/>
        </w:rPr>
        <w:t>тел. моб. +7 996 428 95 00</w:t>
      </w:r>
    </w:p>
    <w:p w:rsidR="00DB23B5" w:rsidRPr="00D27272" w:rsidRDefault="00DB23B5" w:rsidP="00DB23B5">
      <w:pPr>
        <w:ind w:firstLine="709"/>
        <w:jc w:val="both"/>
        <w:rPr>
          <w:sz w:val="20"/>
          <w:szCs w:val="20"/>
        </w:rPr>
      </w:pPr>
      <w:r w:rsidRPr="00D27272">
        <w:rPr>
          <w:i/>
          <w:sz w:val="20"/>
          <w:szCs w:val="20"/>
          <w:u w:val="single"/>
        </w:rPr>
        <w:t>Улицы</w:t>
      </w:r>
      <w:r w:rsidRPr="00D27272">
        <w:rPr>
          <w:i/>
          <w:sz w:val="20"/>
          <w:szCs w:val="20"/>
        </w:rPr>
        <w:t xml:space="preserve">: 1 Мая, Комсомольская, </w:t>
      </w:r>
      <w:proofErr w:type="spellStart"/>
      <w:r w:rsidRPr="00D27272">
        <w:rPr>
          <w:i/>
          <w:sz w:val="20"/>
          <w:szCs w:val="20"/>
        </w:rPr>
        <w:t>пер</w:t>
      </w:r>
      <w:proofErr w:type="gramStart"/>
      <w:r w:rsidRPr="00D27272">
        <w:rPr>
          <w:i/>
          <w:sz w:val="20"/>
          <w:szCs w:val="20"/>
        </w:rPr>
        <w:t>.К</w:t>
      </w:r>
      <w:proofErr w:type="gramEnd"/>
      <w:r w:rsidRPr="00D27272">
        <w:rPr>
          <w:i/>
          <w:sz w:val="20"/>
          <w:szCs w:val="20"/>
        </w:rPr>
        <w:t>омсомольский</w:t>
      </w:r>
      <w:proofErr w:type="spellEnd"/>
      <w:r w:rsidRPr="00D27272">
        <w:rPr>
          <w:i/>
          <w:sz w:val="20"/>
          <w:szCs w:val="20"/>
        </w:rPr>
        <w:t xml:space="preserve">, Пушкина, Зеленая, Новая, Дачная, Горького, Филиппова, Рубана, Головачева, Колхозная с №1 по №29, с №2 по №22, Димитрова с №1 по №27, с №2 по №28, Партизанская с №2 по №8, Каратаева, 1-ая </w:t>
      </w:r>
      <w:proofErr w:type="spellStart"/>
      <w:r w:rsidRPr="00D27272">
        <w:rPr>
          <w:i/>
          <w:sz w:val="20"/>
          <w:szCs w:val="20"/>
        </w:rPr>
        <w:t>Каратузская</w:t>
      </w:r>
      <w:proofErr w:type="spellEnd"/>
      <w:r w:rsidRPr="00D27272">
        <w:rPr>
          <w:i/>
          <w:sz w:val="20"/>
          <w:szCs w:val="20"/>
        </w:rPr>
        <w:t xml:space="preserve">, Кирова, пер. Кирова, Лесная, Гоголя, </w:t>
      </w:r>
      <w:proofErr w:type="spellStart"/>
      <w:r w:rsidRPr="00D27272">
        <w:rPr>
          <w:i/>
          <w:sz w:val="20"/>
          <w:szCs w:val="20"/>
        </w:rPr>
        <w:t>пер.Первомайский</w:t>
      </w:r>
      <w:proofErr w:type="spellEnd"/>
      <w:r w:rsidRPr="00D27272">
        <w:rPr>
          <w:i/>
          <w:sz w:val="20"/>
          <w:szCs w:val="20"/>
        </w:rPr>
        <w:t>.</w:t>
      </w:r>
    </w:p>
    <w:p w:rsidR="00225C92" w:rsidRDefault="00225C92" w:rsidP="006D45D7">
      <w:pPr>
        <w:ind w:firstLine="709"/>
        <w:jc w:val="both"/>
        <w:rPr>
          <w:sz w:val="20"/>
          <w:szCs w:val="20"/>
        </w:rPr>
      </w:pPr>
    </w:p>
    <w:p w:rsidR="00DB23B5" w:rsidRDefault="00DB23B5" w:rsidP="006D45D7">
      <w:pPr>
        <w:ind w:firstLine="709"/>
        <w:jc w:val="both"/>
        <w:rPr>
          <w:sz w:val="20"/>
          <w:szCs w:val="20"/>
        </w:rPr>
      </w:pPr>
    </w:p>
    <w:p w:rsidR="00DB23B5" w:rsidRDefault="00DB23B5" w:rsidP="006D45D7">
      <w:pPr>
        <w:ind w:firstLine="709"/>
        <w:jc w:val="both"/>
        <w:rPr>
          <w:sz w:val="20"/>
          <w:szCs w:val="20"/>
        </w:rPr>
      </w:pPr>
    </w:p>
    <w:p w:rsidR="00DB23B5" w:rsidRDefault="00DB23B5" w:rsidP="006D45D7">
      <w:pPr>
        <w:ind w:firstLine="709"/>
        <w:jc w:val="both"/>
        <w:rPr>
          <w:sz w:val="20"/>
          <w:szCs w:val="20"/>
        </w:rPr>
      </w:pPr>
    </w:p>
    <w:p w:rsidR="00DB23B5" w:rsidRDefault="00DB23B5" w:rsidP="006D45D7">
      <w:pPr>
        <w:ind w:firstLine="709"/>
        <w:jc w:val="both"/>
        <w:rPr>
          <w:sz w:val="20"/>
          <w:szCs w:val="20"/>
        </w:rPr>
      </w:pPr>
    </w:p>
    <w:p w:rsidR="00AC47D6" w:rsidRDefault="00AC47D6" w:rsidP="00AC47D6">
      <w:pPr>
        <w:jc w:val="center"/>
        <w:rPr>
          <w:sz w:val="20"/>
          <w:szCs w:val="20"/>
        </w:rPr>
      </w:pPr>
      <w:r>
        <w:rPr>
          <w:sz w:val="20"/>
          <w:szCs w:val="20"/>
        </w:rPr>
        <w:t>КАРАТУЗСКИЙ СЕЛЬСКИЙ СОВЕТ ДЕПУТАТОВ</w:t>
      </w:r>
    </w:p>
    <w:p w:rsidR="00AC47D6" w:rsidRDefault="00AC47D6" w:rsidP="00AC47D6">
      <w:pPr>
        <w:jc w:val="center"/>
        <w:rPr>
          <w:sz w:val="20"/>
          <w:szCs w:val="20"/>
        </w:rPr>
      </w:pPr>
    </w:p>
    <w:p w:rsidR="00AC47D6" w:rsidRDefault="00AC47D6" w:rsidP="00AC47D6">
      <w:pPr>
        <w:jc w:val="center"/>
        <w:rPr>
          <w:sz w:val="20"/>
          <w:szCs w:val="20"/>
        </w:rPr>
      </w:pPr>
      <w:r>
        <w:rPr>
          <w:sz w:val="20"/>
          <w:szCs w:val="20"/>
        </w:rPr>
        <w:t>РАСПОРЯЖЕНИЕ</w:t>
      </w:r>
    </w:p>
    <w:p w:rsidR="00AC47D6" w:rsidRDefault="00AC47D6" w:rsidP="00AC47D6">
      <w:pPr>
        <w:jc w:val="center"/>
        <w:rPr>
          <w:sz w:val="20"/>
          <w:szCs w:val="20"/>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4"/>
        <w:gridCol w:w="3474"/>
        <w:gridCol w:w="3474"/>
      </w:tblGrid>
      <w:tr w:rsidR="00AC47D6" w:rsidTr="00AC47D6">
        <w:tc>
          <w:tcPr>
            <w:tcW w:w="3474" w:type="dxa"/>
          </w:tcPr>
          <w:p w:rsidR="00AC47D6" w:rsidRDefault="00AC47D6" w:rsidP="00AC47D6">
            <w:pPr>
              <w:rPr>
                <w:sz w:val="20"/>
                <w:szCs w:val="20"/>
              </w:rPr>
            </w:pPr>
            <w:r>
              <w:rPr>
                <w:sz w:val="20"/>
                <w:szCs w:val="20"/>
              </w:rPr>
              <w:t>28.09.2020</w:t>
            </w:r>
          </w:p>
        </w:tc>
        <w:tc>
          <w:tcPr>
            <w:tcW w:w="3474" w:type="dxa"/>
          </w:tcPr>
          <w:p w:rsidR="00AC47D6" w:rsidRDefault="00AC47D6" w:rsidP="00AC47D6">
            <w:pPr>
              <w:jc w:val="center"/>
              <w:rPr>
                <w:sz w:val="20"/>
                <w:szCs w:val="20"/>
              </w:rPr>
            </w:pPr>
            <w:r>
              <w:rPr>
                <w:sz w:val="20"/>
                <w:szCs w:val="20"/>
              </w:rPr>
              <w:t>с. Каратузское</w:t>
            </w:r>
          </w:p>
        </w:tc>
        <w:tc>
          <w:tcPr>
            <w:tcW w:w="3474" w:type="dxa"/>
          </w:tcPr>
          <w:p w:rsidR="00AC47D6" w:rsidRDefault="00AC47D6" w:rsidP="00AC47D6">
            <w:pPr>
              <w:jc w:val="right"/>
              <w:rPr>
                <w:sz w:val="20"/>
                <w:szCs w:val="20"/>
              </w:rPr>
            </w:pPr>
            <w:r>
              <w:rPr>
                <w:sz w:val="20"/>
                <w:szCs w:val="20"/>
              </w:rPr>
              <w:t>№ 01-с/с</w:t>
            </w:r>
          </w:p>
        </w:tc>
      </w:tr>
    </w:tbl>
    <w:p w:rsidR="00AC47D6" w:rsidRDefault="00AC47D6" w:rsidP="00AC47D6">
      <w:pPr>
        <w:jc w:val="both"/>
        <w:rPr>
          <w:sz w:val="20"/>
          <w:szCs w:val="20"/>
        </w:rPr>
      </w:pPr>
      <w:bookmarkStart w:id="103" w:name="_GoBack"/>
      <w:bookmarkEnd w:id="103"/>
    </w:p>
    <w:p w:rsidR="00AC47D6" w:rsidRDefault="00AC47D6" w:rsidP="00AC47D6">
      <w:pPr>
        <w:ind w:firstLine="709"/>
        <w:jc w:val="both"/>
        <w:rPr>
          <w:sz w:val="20"/>
          <w:szCs w:val="20"/>
        </w:rPr>
      </w:pPr>
      <w:r>
        <w:rPr>
          <w:sz w:val="20"/>
          <w:szCs w:val="20"/>
        </w:rPr>
        <w:t>1. Руководствуясь ст. 21, 24 Устава Каратузского сельсовета, п. 2 ст.5 Регламента Каратузского сельского Совета депутатов, созвать очередную сессию Каратузского сельского Совета депутатов V</w:t>
      </w:r>
      <w:r>
        <w:rPr>
          <w:sz w:val="20"/>
          <w:szCs w:val="20"/>
          <w:lang w:val="en-US"/>
        </w:rPr>
        <w:t>I</w:t>
      </w:r>
      <w:r>
        <w:rPr>
          <w:sz w:val="20"/>
          <w:szCs w:val="20"/>
        </w:rPr>
        <w:t xml:space="preserve"> созыва 08 октября 2020 года в 15.00 часов в актовом зале администрации Каратузского района» по адресу: </w:t>
      </w:r>
      <w:proofErr w:type="spellStart"/>
      <w:r>
        <w:rPr>
          <w:sz w:val="20"/>
          <w:szCs w:val="20"/>
        </w:rPr>
        <w:t>с</w:t>
      </w:r>
      <w:proofErr w:type="gramStart"/>
      <w:r>
        <w:rPr>
          <w:sz w:val="20"/>
          <w:szCs w:val="20"/>
        </w:rPr>
        <w:t>.К</w:t>
      </w:r>
      <w:proofErr w:type="gramEnd"/>
      <w:r>
        <w:rPr>
          <w:sz w:val="20"/>
          <w:szCs w:val="20"/>
        </w:rPr>
        <w:t>аратузское</w:t>
      </w:r>
      <w:proofErr w:type="spellEnd"/>
      <w:r>
        <w:rPr>
          <w:sz w:val="20"/>
          <w:szCs w:val="20"/>
        </w:rPr>
        <w:t xml:space="preserve">, </w:t>
      </w:r>
      <w:proofErr w:type="spellStart"/>
      <w:r>
        <w:rPr>
          <w:sz w:val="20"/>
          <w:szCs w:val="20"/>
        </w:rPr>
        <w:t>ул.Советская</w:t>
      </w:r>
      <w:proofErr w:type="spellEnd"/>
      <w:r>
        <w:rPr>
          <w:sz w:val="20"/>
          <w:szCs w:val="20"/>
        </w:rPr>
        <w:t xml:space="preserve">, 21, 1 этаж, с предполагаемой повесткой дня сессии: </w:t>
      </w:r>
    </w:p>
    <w:p w:rsidR="00AC47D6" w:rsidRDefault="00AC47D6" w:rsidP="00AC47D6">
      <w:pPr>
        <w:shd w:val="clear" w:color="auto" w:fill="FFFFFF"/>
        <w:ind w:firstLine="568"/>
        <w:jc w:val="both"/>
        <w:rPr>
          <w:sz w:val="20"/>
          <w:szCs w:val="20"/>
        </w:rPr>
      </w:pPr>
      <w:r>
        <w:rPr>
          <w:sz w:val="20"/>
          <w:szCs w:val="20"/>
        </w:rPr>
        <w:t>1). Об исполнении бюджета Каратузского сельсовета за 1 полугодие 2020 года.</w:t>
      </w:r>
    </w:p>
    <w:p w:rsidR="00AC47D6" w:rsidRDefault="00AC47D6" w:rsidP="00AC47D6">
      <w:pPr>
        <w:shd w:val="clear" w:color="auto" w:fill="FFFFFF"/>
        <w:ind w:firstLine="568"/>
        <w:jc w:val="both"/>
        <w:rPr>
          <w:sz w:val="20"/>
          <w:szCs w:val="20"/>
        </w:rPr>
      </w:pPr>
      <w:r>
        <w:rPr>
          <w:sz w:val="20"/>
          <w:szCs w:val="20"/>
        </w:rPr>
        <w:t>2). О внесении изменений в Решение Каратузского сельского Совета депутатов от 20.12.2019 года № 26-200 «О бюджете Каратузского сельсовета на 2020 год и плановый период 2021-2022 годы».</w:t>
      </w:r>
    </w:p>
    <w:p w:rsidR="00AC47D6" w:rsidRDefault="00AC47D6" w:rsidP="00AC47D6">
      <w:pPr>
        <w:shd w:val="clear" w:color="auto" w:fill="FFFFFF"/>
        <w:ind w:firstLine="568"/>
        <w:jc w:val="both"/>
        <w:rPr>
          <w:sz w:val="20"/>
          <w:szCs w:val="20"/>
        </w:rPr>
      </w:pPr>
      <w:r>
        <w:rPr>
          <w:sz w:val="20"/>
          <w:szCs w:val="20"/>
        </w:rPr>
        <w:t xml:space="preserve">3). О безвозмездной передаче имущества из муниципальной собственности Муниципального образования </w:t>
      </w:r>
      <w:proofErr w:type="spellStart"/>
      <w:r>
        <w:rPr>
          <w:sz w:val="20"/>
          <w:szCs w:val="20"/>
        </w:rPr>
        <w:t>Каратузский</w:t>
      </w:r>
      <w:proofErr w:type="spellEnd"/>
      <w:r>
        <w:rPr>
          <w:sz w:val="20"/>
          <w:szCs w:val="20"/>
        </w:rPr>
        <w:t xml:space="preserve"> сельсовет в муниципальную собственность Муниципального образования «</w:t>
      </w:r>
      <w:proofErr w:type="spellStart"/>
      <w:r>
        <w:rPr>
          <w:sz w:val="20"/>
          <w:szCs w:val="20"/>
        </w:rPr>
        <w:t>Каратузский</w:t>
      </w:r>
      <w:proofErr w:type="spellEnd"/>
      <w:r>
        <w:rPr>
          <w:sz w:val="20"/>
          <w:szCs w:val="20"/>
        </w:rPr>
        <w:t xml:space="preserve"> район».</w:t>
      </w:r>
    </w:p>
    <w:p w:rsidR="00AC47D6" w:rsidRDefault="00AC47D6" w:rsidP="00AC47D6">
      <w:pPr>
        <w:shd w:val="clear" w:color="auto" w:fill="FFFFFF"/>
        <w:ind w:firstLine="568"/>
        <w:jc w:val="both"/>
        <w:rPr>
          <w:sz w:val="20"/>
          <w:szCs w:val="20"/>
        </w:rPr>
      </w:pPr>
      <w:r>
        <w:rPr>
          <w:sz w:val="20"/>
          <w:szCs w:val="20"/>
        </w:rPr>
        <w:t>4). Разное.</w:t>
      </w:r>
    </w:p>
    <w:p w:rsidR="00AC47D6" w:rsidRDefault="00AC47D6" w:rsidP="00AC47D6">
      <w:pPr>
        <w:ind w:firstLine="709"/>
        <w:jc w:val="both"/>
        <w:rPr>
          <w:sz w:val="20"/>
          <w:szCs w:val="20"/>
        </w:rPr>
      </w:pPr>
      <w:r>
        <w:rPr>
          <w:sz w:val="20"/>
          <w:szCs w:val="20"/>
        </w:rPr>
        <w:t xml:space="preserve">2. На очередную сессию сельского Совета депутатов приглашаются: прокурор района, глава сельсовета, заместитель главы сельсовета, специалисты администрации сельсовета, руководители учреждений и организаций, всех форм собственности, жители сельсовета. </w:t>
      </w:r>
    </w:p>
    <w:p w:rsidR="00AC47D6" w:rsidRDefault="00AC47D6" w:rsidP="00AC47D6">
      <w:pPr>
        <w:ind w:firstLine="709"/>
        <w:jc w:val="both"/>
        <w:rPr>
          <w:sz w:val="20"/>
          <w:szCs w:val="20"/>
        </w:rPr>
      </w:pPr>
      <w:r>
        <w:rPr>
          <w:sz w:val="20"/>
          <w:szCs w:val="20"/>
        </w:rPr>
        <w:t>3. Администрации сельсовета оповестить население о созыве очередной сессии через официальный сайт администрации Каратузского сельсовета и печатное издание «</w:t>
      </w:r>
      <w:proofErr w:type="spellStart"/>
      <w:r>
        <w:rPr>
          <w:sz w:val="20"/>
          <w:szCs w:val="20"/>
        </w:rPr>
        <w:t>Каратузский</w:t>
      </w:r>
      <w:proofErr w:type="spellEnd"/>
      <w:r>
        <w:rPr>
          <w:sz w:val="20"/>
          <w:szCs w:val="20"/>
        </w:rPr>
        <w:t xml:space="preserve"> вестник».</w:t>
      </w:r>
    </w:p>
    <w:p w:rsidR="00AC47D6" w:rsidRDefault="00AC47D6" w:rsidP="00AC47D6">
      <w:pPr>
        <w:ind w:firstLine="709"/>
        <w:jc w:val="both"/>
        <w:rPr>
          <w:sz w:val="20"/>
          <w:szCs w:val="20"/>
        </w:rPr>
      </w:pPr>
      <w:r>
        <w:rPr>
          <w:sz w:val="20"/>
          <w:szCs w:val="20"/>
        </w:rPr>
        <w:t xml:space="preserve">4. </w:t>
      </w:r>
      <w:proofErr w:type="gramStart"/>
      <w:r>
        <w:rPr>
          <w:sz w:val="20"/>
          <w:szCs w:val="20"/>
        </w:rPr>
        <w:t>Контроль за</w:t>
      </w:r>
      <w:proofErr w:type="gramEnd"/>
      <w:r>
        <w:rPr>
          <w:sz w:val="20"/>
          <w:szCs w:val="20"/>
        </w:rPr>
        <w:t xml:space="preserve"> исполнением настоящего Распоряжения оставляю за собой.</w:t>
      </w:r>
    </w:p>
    <w:p w:rsidR="00AC47D6" w:rsidRDefault="00AC47D6" w:rsidP="00AC47D6">
      <w:pPr>
        <w:ind w:firstLine="709"/>
        <w:jc w:val="both"/>
        <w:rPr>
          <w:sz w:val="20"/>
          <w:szCs w:val="20"/>
        </w:rPr>
      </w:pPr>
      <w:r>
        <w:rPr>
          <w:sz w:val="20"/>
          <w:szCs w:val="20"/>
        </w:rPr>
        <w:t>5. Распоряжение вступает в силу со дня его подписания.</w:t>
      </w:r>
    </w:p>
    <w:p w:rsidR="00AC47D6" w:rsidRDefault="00AC47D6" w:rsidP="00AC47D6">
      <w:pPr>
        <w:ind w:firstLine="709"/>
        <w:jc w:val="both"/>
        <w:rPr>
          <w:sz w:val="20"/>
          <w:szCs w:val="20"/>
        </w:rPr>
      </w:pPr>
    </w:p>
    <w:p w:rsidR="00AC47D6" w:rsidRDefault="00AC47D6" w:rsidP="00AC47D6">
      <w:pPr>
        <w:ind w:firstLine="709"/>
        <w:jc w:val="both"/>
        <w:rPr>
          <w:sz w:val="20"/>
          <w:szCs w:val="20"/>
        </w:rPr>
      </w:pPr>
    </w:p>
    <w:p w:rsidR="00AC47D6" w:rsidRDefault="00AC47D6" w:rsidP="00AC47D6">
      <w:pPr>
        <w:rPr>
          <w:sz w:val="20"/>
          <w:szCs w:val="20"/>
        </w:rPr>
      </w:pPr>
    </w:p>
    <w:p w:rsidR="00AC47D6" w:rsidRDefault="00AC47D6" w:rsidP="00AC47D6">
      <w:pPr>
        <w:rPr>
          <w:sz w:val="20"/>
          <w:szCs w:val="20"/>
        </w:rPr>
      </w:pPr>
      <w:r>
        <w:rPr>
          <w:sz w:val="20"/>
          <w:szCs w:val="20"/>
        </w:rPr>
        <w:t xml:space="preserve">Председатель Каратузского </w:t>
      </w:r>
    </w:p>
    <w:p w:rsidR="00AC47D6" w:rsidRDefault="00AC47D6" w:rsidP="00AC47D6">
      <w:pPr>
        <w:rPr>
          <w:sz w:val="20"/>
          <w:szCs w:val="20"/>
        </w:rPr>
      </w:pPr>
      <w:r>
        <w:rPr>
          <w:sz w:val="20"/>
          <w:szCs w:val="20"/>
        </w:rPr>
        <w:t>сельского Совета депутатов</w:t>
      </w:r>
      <w:r>
        <w:rPr>
          <w:sz w:val="20"/>
          <w:szCs w:val="20"/>
        </w:rPr>
        <w:tab/>
      </w:r>
      <w:r>
        <w:rPr>
          <w:sz w:val="20"/>
          <w:szCs w:val="20"/>
        </w:rPr>
        <w:tab/>
      </w:r>
      <w:r>
        <w:rPr>
          <w:sz w:val="20"/>
          <w:szCs w:val="20"/>
        </w:rPr>
        <w:tab/>
        <w:t xml:space="preserve">                                  </w:t>
      </w:r>
      <w:proofErr w:type="spellStart"/>
      <w:r>
        <w:rPr>
          <w:sz w:val="20"/>
          <w:szCs w:val="20"/>
        </w:rPr>
        <w:t>О.В.Федосеева</w:t>
      </w:r>
      <w:proofErr w:type="spellEnd"/>
    </w:p>
    <w:p w:rsidR="00DB23B5" w:rsidRDefault="00DB23B5" w:rsidP="006D45D7">
      <w:pPr>
        <w:ind w:firstLine="709"/>
        <w:jc w:val="both"/>
        <w:rPr>
          <w:sz w:val="20"/>
          <w:szCs w:val="20"/>
        </w:rPr>
      </w:pPr>
    </w:p>
    <w:p w:rsidR="00DB23B5" w:rsidRDefault="00DB23B5" w:rsidP="006D45D7">
      <w:pPr>
        <w:ind w:firstLine="709"/>
        <w:jc w:val="both"/>
        <w:rPr>
          <w:sz w:val="20"/>
          <w:szCs w:val="20"/>
        </w:rPr>
      </w:pPr>
    </w:p>
    <w:p w:rsidR="00AC47D6" w:rsidRDefault="00AC47D6" w:rsidP="006D45D7">
      <w:pPr>
        <w:ind w:firstLine="709"/>
        <w:jc w:val="both"/>
        <w:rPr>
          <w:sz w:val="20"/>
          <w:szCs w:val="20"/>
        </w:rPr>
      </w:pPr>
    </w:p>
    <w:p w:rsidR="00AC47D6" w:rsidRDefault="00AC47D6" w:rsidP="006D45D7">
      <w:pPr>
        <w:ind w:firstLine="709"/>
        <w:jc w:val="both"/>
        <w:rPr>
          <w:sz w:val="20"/>
          <w:szCs w:val="20"/>
        </w:rPr>
      </w:pPr>
    </w:p>
    <w:p w:rsidR="00AC47D6" w:rsidRDefault="00AC47D6" w:rsidP="006D45D7">
      <w:pPr>
        <w:ind w:firstLine="709"/>
        <w:jc w:val="both"/>
        <w:rPr>
          <w:sz w:val="20"/>
          <w:szCs w:val="20"/>
        </w:rPr>
      </w:pPr>
    </w:p>
    <w:p w:rsidR="00AC47D6" w:rsidRDefault="00AC47D6" w:rsidP="006D45D7">
      <w:pPr>
        <w:ind w:firstLine="709"/>
        <w:jc w:val="both"/>
        <w:rPr>
          <w:sz w:val="20"/>
          <w:szCs w:val="20"/>
        </w:rPr>
      </w:pPr>
    </w:p>
    <w:p w:rsidR="00AC47D6" w:rsidRDefault="00AC47D6" w:rsidP="006D45D7">
      <w:pPr>
        <w:ind w:firstLine="709"/>
        <w:jc w:val="both"/>
        <w:rPr>
          <w:sz w:val="20"/>
          <w:szCs w:val="20"/>
        </w:rPr>
      </w:pPr>
    </w:p>
    <w:p w:rsidR="00AC47D6" w:rsidRDefault="00AC47D6" w:rsidP="006D45D7">
      <w:pPr>
        <w:ind w:firstLine="709"/>
        <w:jc w:val="both"/>
        <w:rPr>
          <w:sz w:val="20"/>
          <w:szCs w:val="20"/>
        </w:rPr>
      </w:pPr>
    </w:p>
    <w:p w:rsidR="00AC47D6" w:rsidRDefault="00AC47D6" w:rsidP="006D45D7">
      <w:pPr>
        <w:ind w:firstLine="709"/>
        <w:jc w:val="both"/>
        <w:rPr>
          <w:sz w:val="20"/>
          <w:szCs w:val="20"/>
        </w:rPr>
      </w:pPr>
    </w:p>
    <w:p w:rsidR="00AC47D6" w:rsidRDefault="00AC47D6" w:rsidP="006D45D7">
      <w:pPr>
        <w:ind w:firstLine="709"/>
        <w:jc w:val="both"/>
        <w:rPr>
          <w:sz w:val="20"/>
          <w:szCs w:val="20"/>
        </w:rPr>
      </w:pPr>
    </w:p>
    <w:p w:rsidR="00AC47D6" w:rsidRDefault="00AC47D6" w:rsidP="006D45D7">
      <w:pPr>
        <w:ind w:firstLine="709"/>
        <w:jc w:val="both"/>
        <w:rPr>
          <w:sz w:val="20"/>
          <w:szCs w:val="20"/>
        </w:rPr>
      </w:pPr>
    </w:p>
    <w:p w:rsidR="00AC47D6" w:rsidRDefault="00AC47D6" w:rsidP="006D45D7">
      <w:pPr>
        <w:ind w:firstLine="709"/>
        <w:jc w:val="both"/>
        <w:rPr>
          <w:sz w:val="20"/>
          <w:szCs w:val="20"/>
        </w:rPr>
      </w:pPr>
    </w:p>
    <w:p w:rsidR="00AC47D6" w:rsidRDefault="00AC47D6" w:rsidP="006D45D7">
      <w:pPr>
        <w:ind w:firstLine="709"/>
        <w:jc w:val="both"/>
        <w:rPr>
          <w:sz w:val="20"/>
          <w:szCs w:val="20"/>
        </w:rPr>
      </w:pPr>
    </w:p>
    <w:p w:rsidR="00AC47D6" w:rsidRDefault="00AC47D6" w:rsidP="006D45D7">
      <w:pPr>
        <w:ind w:firstLine="709"/>
        <w:jc w:val="both"/>
        <w:rPr>
          <w:sz w:val="20"/>
          <w:szCs w:val="20"/>
        </w:rPr>
      </w:pPr>
    </w:p>
    <w:p w:rsidR="00AC47D6" w:rsidRDefault="00AC47D6" w:rsidP="006D45D7">
      <w:pPr>
        <w:ind w:firstLine="709"/>
        <w:jc w:val="both"/>
        <w:rPr>
          <w:sz w:val="20"/>
          <w:szCs w:val="20"/>
        </w:rPr>
      </w:pPr>
    </w:p>
    <w:p w:rsidR="00AC47D6" w:rsidRDefault="00AC47D6" w:rsidP="006D45D7">
      <w:pPr>
        <w:ind w:firstLine="709"/>
        <w:jc w:val="both"/>
        <w:rPr>
          <w:sz w:val="20"/>
          <w:szCs w:val="20"/>
        </w:rPr>
      </w:pPr>
    </w:p>
    <w:p w:rsidR="00AC47D6" w:rsidRDefault="00AC47D6" w:rsidP="006D45D7">
      <w:pPr>
        <w:ind w:firstLine="709"/>
        <w:jc w:val="both"/>
        <w:rPr>
          <w:sz w:val="20"/>
          <w:szCs w:val="20"/>
        </w:rPr>
      </w:pPr>
    </w:p>
    <w:p w:rsidR="00AC47D6" w:rsidRDefault="00AC47D6" w:rsidP="006D45D7">
      <w:pPr>
        <w:ind w:firstLine="709"/>
        <w:jc w:val="both"/>
        <w:rPr>
          <w:sz w:val="20"/>
          <w:szCs w:val="20"/>
        </w:rPr>
      </w:pPr>
    </w:p>
    <w:p w:rsidR="00AC47D6" w:rsidRDefault="00AC47D6" w:rsidP="006D45D7">
      <w:pPr>
        <w:ind w:firstLine="709"/>
        <w:jc w:val="both"/>
        <w:rPr>
          <w:sz w:val="20"/>
          <w:szCs w:val="20"/>
        </w:rPr>
      </w:pPr>
    </w:p>
    <w:p w:rsidR="00AC47D6" w:rsidRDefault="00AC47D6" w:rsidP="006D45D7">
      <w:pPr>
        <w:ind w:firstLine="709"/>
        <w:jc w:val="both"/>
        <w:rPr>
          <w:sz w:val="20"/>
          <w:szCs w:val="20"/>
        </w:rPr>
      </w:pPr>
    </w:p>
    <w:p w:rsidR="00AC47D6" w:rsidRDefault="00AC47D6" w:rsidP="006D45D7">
      <w:pPr>
        <w:ind w:firstLine="709"/>
        <w:jc w:val="both"/>
        <w:rPr>
          <w:sz w:val="20"/>
          <w:szCs w:val="20"/>
        </w:rPr>
      </w:pPr>
    </w:p>
    <w:p w:rsidR="00AC47D6" w:rsidRDefault="00AC47D6" w:rsidP="006D45D7">
      <w:pPr>
        <w:ind w:firstLine="709"/>
        <w:jc w:val="both"/>
        <w:rPr>
          <w:sz w:val="20"/>
          <w:szCs w:val="20"/>
        </w:rPr>
      </w:pPr>
    </w:p>
    <w:p w:rsidR="00AC47D6" w:rsidRDefault="00AC47D6" w:rsidP="006D45D7">
      <w:pPr>
        <w:ind w:firstLine="709"/>
        <w:jc w:val="both"/>
        <w:rPr>
          <w:sz w:val="20"/>
          <w:szCs w:val="20"/>
        </w:rPr>
      </w:pPr>
    </w:p>
    <w:p w:rsidR="00AC47D6" w:rsidRDefault="00AC47D6" w:rsidP="006D45D7">
      <w:pPr>
        <w:ind w:firstLine="709"/>
        <w:jc w:val="both"/>
        <w:rPr>
          <w:sz w:val="20"/>
          <w:szCs w:val="20"/>
        </w:rPr>
      </w:pPr>
    </w:p>
    <w:p w:rsidR="00AC47D6" w:rsidRDefault="00AC47D6" w:rsidP="006D45D7">
      <w:pPr>
        <w:ind w:firstLine="709"/>
        <w:jc w:val="both"/>
        <w:rPr>
          <w:sz w:val="20"/>
          <w:szCs w:val="20"/>
        </w:rPr>
      </w:pPr>
    </w:p>
    <w:p w:rsidR="00AC47D6" w:rsidRDefault="00AC47D6" w:rsidP="006D45D7">
      <w:pPr>
        <w:ind w:firstLine="709"/>
        <w:jc w:val="both"/>
        <w:rPr>
          <w:sz w:val="20"/>
          <w:szCs w:val="20"/>
        </w:rPr>
      </w:pPr>
    </w:p>
    <w:p w:rsidR="00AC47D6" w:rsidRDefault="00AC47D6" w:rsidP="006D45D7">
      <w:pPr>
        <w:ind w:firstLine="709"/>
        <w:jc w:val="both"/>
        <w:rPr>
          <w:sz w:val="20"/>
          <w:szCs w:val="20"/>
        </w:rPr>
      </w:pPr>
    </w:p>
    <w:p w:rsidR="00AC47D6" w:rsidRDefault="00AC47D6" w:rsidP="006D45D7">
      <w:pPr>
        <w:ind w:firstLine="709"/>
        <w:jc w:val="both"/>
        <w:rPr>
          <w:sz w:val="20"/>
          <w:szCs w:val="20"/>
        </w:rPr>
      </w:pPr>
    </w:p>
    <w:p w:rsidR="00AC47D6" w:rsidRDefault="00AC47D6" w:rsidP="006D45D7">
      <w:pPr>
        <w:ind w:firstLine="709"/>
        <w:jc w:val="both"/>
        <w:rPr>
          <w:sz w:val="20"/>
          <w:szCs w:val="20"/>
        </w:rPr>
      </w:pPr>
    </w:p>
    <w:p w:rsidR="00AC47D6" w:rsidRDefault="00AC47D6" w:rsidP="006D45D7">
      <w:pPr>
        <w:ind w:firstLine="709"/>
        <w:jc w:val="both"/>
        <w:rPr>
          <w:sz w:val="20"/>
          <w:szCs w:val="20"/>
        </w:rPr>
      </w:pPr>
    </w:p>
    <w:p w:rsidR="00AC47D6" w:rsidRDefault="00AC47D6" w:rsidP="006D45D7">
      <w:pPr>
        <w:ind w:firstLine="709"/>
        <w:jc w:val="both"/>
        <w:rPr>
          <w:sz w:val="20"/>
          <w:szCs w:val="20"/>
        </w:rPr>
      </w:pPr>
    </w:p>
    <w:p w:rsidR="00AC47D6" w:rsidRDefault="00AC47D6" w:rsidP="006D45D7">
      <w:pPr>
        <w:ind w:firstLine="709"/>
        <w:jc w:val="both"/>
        <w:rPr>
          <w:sz w:val="20"/>
          <w:szCs w:val="20"/>
        </w:rPr>
      </w:pPr>
    </w:p>
    <w:p w:rsidR="00AC47D6" w:rsidRDefault="00AC47D6" w:rsidP="006D45D7">
      <w:pPr>
        <w:ind w:firstLine="709"/>
        <w:jc w:val="both"/>
        <w:rPr>
          <w:sz w:val="20"/>
          <w:szCs w:val="20"/>
        </w:rPr>
      </w:pPr>
    </w:p>
    <w:p w:rsidR="00AC47D6" w:rsidRDefault="00AC47D6" w:rsidP="006D45D7">
      <w:pPr>
        <w:ind w:firstLine="709"/>
        <w:jc w:val="both"/>
        <w:rPr>
          <w:sz w:val="20"/>
          <w:szCs w:val="20"/>
        </w:rPr>
      </w:pPr>
    </w:p>
    <w:p w:rsidR="00AC47D6" w:rsidRDefault="00AC47D6" w:rsidP="006D45D7">
      <w:pPr>
        <w:ind w:firstLine="709"/>
        <w:jc w:val="both"/>
        <w:rPr>
          <w:sz w:val="20"/>
          <w:szCs w:val="20"/>
        </w:rPr>
      </w:pPr>
    </w:p>
    <w:p w:rsidR="00AC47D6" w:rsidRDefault="00AC47D6" w:rsidP="006D45D7">
      <w:pPr>
        <w:ind w:firstLine="709"/>
        <w:jc w:val="both"/>
        <w:rPr>
          <w:sz w:val="20"/>
          <w:szCs w:val="20"/>
        </w:rPr>
      </w:pPr>
    </w:p>
    <w:p w:rsidR="00AC47D6" w:rsidRDefault="00AC47D6" w:rsidP="006D45D7">
      <w:pPr>
        <w:ind w:firstLine="709"/>
        <w:jc w:val="both"/>
        <w:rPr>
          <w:sz w:val="20"/>
          <w:szCs w:val="20"/>
        </w:rPr>
      </w:pPr>
    </w:p>
    <w:p w:rsidR="00AC47D6" w:rsidRDefault="00AC47D6" w:rsidP="006D45D7">
      <w:pPr>
        <w:ind w:firstLine="709"/>
        <w:jc w:val="both"/>
        <w:rPr>
          <w:sz w:val="20"/>
          <w:szCs w:val="20"/>
        </w:rPr>
      </w:pPr>
    </w:p>
    <w:p w:rsidR="00AC47D6" w:rsidRDefault="00AC47D6" w:rsidP="006D45D7">
      <w:pPr>
        <w:ind w:firstLine="709"/>
        <w:jc w:val="both"/>
        <w:rPr>
          <w:sz w:val="20"/>
          <w:szCs w:val="20"/>
        </w:rPr>
      </w:pPr>
    </w:p>
    <w:p w:rsidR="00DB23B5" w:rsidRDefault="00DB23B5" w:rsidP="006D45D7">
      <w:pPr>
        <w:ind w:firstLine="709"/>
        <w:jc w:val="both"/>
        <w:rPr>
          <w:sz w:val="20"/>
          <w:szCs w:val="20"/>
        </w:rPr>
      </w:pPr>
    </w:p>
    <w:p w:rsidR="00DB23B5" w:rsidRDefault="00DB23B5" w:rsidP="006D45D7">
      <w:pPr>
        <w:ind w:firstLine="709"/>
        <w:jc w:val="both"/>
        <w:rPr>
          <w:sz w:val="20"/>
          <w:szCs w:val="20"/>
        </w:rPr>
      </w:pPr>
    </w:p>
    <w:p w:rsidR="00DB23B5" w:rsidRDefault="00DB23B5" w:rsidP="006D45D7">
      <w:pPr>
        <w:ind w:firstLine="709"/>
        <w:jc w:val="both"/>
        <w:rPr>
          <w:sz w:val="20"/>
          <w:szCs w:val="20"/>
        </w:rPr>
      </w:pPr>
    </w:p>
    <w:p w:rsidR="00DB23B5" w:rsidRDefault="00DB23B5" w:rsidP="006D45D7">
      <w:pPr>
        <w:ind w:firstLine="709"/>
        <w:jc w:val="both"/>
        <w:rPr>
          <w:sz w:val="20"/>
          <w:szCs w:val="20"/>
        </w:rPr>
      </w:pPr>
    </w:p>
    <w:p w:rsidR="00DB23B5" w:rsidRDefault="00DB23B5" w:rsidP="006D45D7">
      <w:pPr>
        <w:ind w:firstLine="709"/>
        <w:jc w:val="both"/>
        <w:rPr>
          <w:sz w:val="20"/>
          <w:szCs w:val="20"/>
        </w:rPr>
      </w:pPr>
    </w:p>
    <w:p w:rsidR="00986400" w:rsidRDefault="00986400" w:rsidP="006D45D7">
      <w:pPr>
        <w:ind w:firstLine="709"/>
        <w:jc w:val="both"/>
        <w:rPr>
          <w:sz w:val="20"/>
          <w:szCs w:val="20"/>
        </w:rPr>
      </w:pPr>
    </w:p>
    <w:p w:rsidR="00986400" w:rsidRDefault="00986400" w:rsidP="006D45D7">
      <w:pPr>
        <w:ind w:firstLine="709"/>
        <w:jc w:val="both"/>
        <w:rPr>
          <w:sz w:val="20"/>
          <w:szCs w:val="20"/>
        </w:rPr>
      </w:pPr>
    </w:p>
    <w:p w:rsidR="00986400" w:rsidRDefault="00986400" w:rsidP="006D45D7">
      <w:pPr>
        <w:ind w:firstLine="709"/>
        <w:jc w:val="both"/>
        <w:rPr>
          <w:sz w:val="20"/>
          <w:szCs w:val="20"/>
        </w:rPr>
      </w:pPr>
    </w:p>
    <w:p w:rsidR="00986400" w:rsidRDefault="00986400" w:rsidP="006D45D7">
      <w:pPr>
        <w:ind w:firstLine="709"/>
        <w:jc w:val="both"/>
        <w:rPr>
          <w:sz w:val="20"/>
          <w:szCs w:val="20"/>
        </w:rPr>
      </w:pPr>
    </w:p>
    <w:p w:rsidR="00986400" w:rsidRPr="00986400" w:rsidRDefault="00986400" w:rsidP="006D45D7">
      <w:pPr>
        <w:ind w:firstLine="709"/>
        <w:jc w:val="both"/>
        <w:rPr>
          <w:sz w:val="20"/>
          <w:szCs w:val="20"/>
        </w:rPr>
      </w:pPr>
    </w:p>
    <w:p w:rsidR="000D0D63" w:rsidRPr="00986400" w:rsidRDefault="000D0D63" w:rsidP="006D45D7">
      <w:pPr>
        <w:ind w:firstLine="709"/>
        <w:jc w:val="both"/>
        <w:rPr>
          <w:sz w:val="20"/>
          <w:szCs w:val="20"/>
        </w:rPr>
      </w:pPr>
    </w:p>
    <w:p w:rsidR="000D0D63" w:rsidRPr="00986400" w:rsidRDefault="000D0D63" w:rsidP="006D45D7">
      <w:pPr>
        <w:ind w:firstLine="709"/>
        <w:jc w:val="both"/>
        <w:rPr>
          <w:sz w:val="20"/>
          <w:szCs w:val="20"/>
        </w:rPr>
      </w:pPr>
    </w:p>
    <w:p w:rsidR="00560E9B" w:rsidRDefault="00560E9B" w:rsidP="006D45D7">
      <w:pPr>
        <w:ind w:firstLine="709"/>
        <w:jc w:val="both"/>
        <w:rPr>
          <w:sz w:val="20"/>
          <w:szCs w:val="20"/>
        </w:rPr>
      </w:pPr>
    </w:p>
    <w:p w:rsidR="00560E9B" w:rsidRDefault="00560E9B" w:rsidP="006D45D7">
      <w:pPr>
        <w:ind w:firstLine="709"/>
        <w:jc w:val="both"/>
        <w:rPr>
          <w:sz w:val="20"/>
          <w:szCs w:val="20"/>
        </w:rPr>
      </w:pPr>
    </w:p>
    <w:p w:rsidR="00560E9B" w:rsidRDefault="00560E9B" w:rsidP="006D45D7">
      <w:pPr>
        <w:ind w:firstLine="709"/>
        <w:jc w:val="both"/>
        <w:rPr>
          <w:sz w:val="20"/>
          <w:szCs w:val="20"/>
        </w:rPr>
      </w:pPr>
    </w:p>
    <w:p w:rsidR="008B0253" w:rsidRPr="00A57FCE" w:rsidRDefault="008B0253" w:rsidP="002104B2">
      <w:pPr>
        <w:rPr>
          <w:sz w:val="20"/>
          <w:szCs w:val="20"/>
        </w:rPr>
      </w:pPr>
    </w:p>
    <w:p w:rsidR="008B0253" w:rsidRPr="00A57FCE" w:rsidRDefault="008B0253" w:rsidP="002104B2">
      <w:pPr>
        <w:rPr>
          <w:sz w:val="20"/>
          <w:szCs w:val="20"/>
        </w:rPr>
      </w:pPr>
    </w:p>
    <w:p w:rsidR="002104B2" w:rsidRPr="002104B2" w:rsidRDefault="002104B2" w:rsidP="002104B2">
      <w:pPr>
        <w:rPr>
          <w:sz w:val="20"/>
          <w:szCs w:val="20"/>
        </w:rPr>
      </w:pPr>
      <w:r w:rsidRPr="002104B2">
        <w:rPr>
          <w:sz w:val="20"/>
          <w:szCs w:val="20"/>
        </w:rPr>
        <w:t>Выпуск номера подготовила администрация Каратузского сельсовета.</w:t>
      </w:r>
    </w:p>
    <w:p w:rsidR="002104B2" w:rsidRPr="002104B2" w:rsidRDefault="002104B2" w:rsidP="002104B2">
      <w:pPr>
        <w:rPr>
          <w:sz w:val="20"/>
          <w:szCs w:val="20"/>
        </w:rPr>
      </w:pPr>
      <w:r w:rsidRPr="002104B2">
        <w:rPr>
          <w:sz w:val="20"/>
          <w:szCs w:val="20"/>
        </w:rPr>
        <w:t>Тираж: 50 экземпляров.</w:t>
      </w:r>
    </w:p>
    <w:p w:rsidR="007337CD" w:rsidRPr="002104B2" w:rsidRDefault="002104B2" w:rsidP="002104B2">
      <w:pPr>
        <w:rPr>
          <w:sz w:val="20"/>
          <w:szCs w:val="20"/>
        </w:rPr>
      </w:pPr>
      <w:r w:rsidRPr="002104B2">
        <w:rPr>
          <w:sz w:val="20"/>
          <w:szCs w:val="20"/>
        </w:rPr>
        <w:t>Адрес: село Каратузское улица Ленина 30</w:t>
      </w:r>
    </w:p>
    <w:sectPr w:rsidR="007337CD" w:rsidRPr="002104B2" w:rsidSect="00560E9B">
      <w:headerReference w:type="default" r:id="rId25"/>
      <w:pgSz w:w="11906" w:h="16838"/>
      <w:pgMar w:top="395" w:right="851" w:bottom="284" w:left="84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D63" w:rsidRDefault="000D0D63" w:rsidP="00D97532">
      <w:r>
        <w:separator/>
      </w:r>
    </w:p>
  </w:endnote>
  <w:endnote w:type="continuationSeparator" w:id="0">
    <w:p w:rsidR="000D0D63" w:rsidRDefault="000D0D63" w:rsidP="00D97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font203">
    <w:charset w:val="CC"/>
    <w:family w:val="auto"/>
    <w:pitch w:val="variable"/>
  </w:font>
  <w:font w:name="Sylfaen">
    <w:panose1 w:val="010A0502050306030303"/>
    <w:charset w:val="00"/>
    <w:family w:val="roman"/>
    <w:notTrueType/>
    <w:pitch w:val="variable"/>
    <w:sig w:usb0="00C00283" w:usb1="00000000" w:usb2="00000000" w:usb3="00000000" w:csb0="0000000D"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5003404"/>
      <w:docPartObj>
        <w:docPartGallery w:val="Page Numbers (Bottom of Page)"/>
        <w:docPartUnique/>
      </w:docPartObj>
    </w:sdtPr>
    <w:sdtEndPr/>
    <w:sdtContent>
      <w:p w:rsidR="000D0D63" w:rsidRDefault="000D0D63" w:rsidP="008502CD">
        <w:pPr>
          <w:pStyle w:val="af"/>
          <w:ind w:firstLine="1920"/>
          <w:jc w:val="right"/>
        </w:pPr>
        <w:r>
          <w:fldChar w:fldCharType="begin"/>
        </w:r>
        <w:r>
          <w:instrText>PAGE   \* MERGEFORMAT</w:instrText>
        </w:r>
        <w:r>
          <w:fldChar w:fldCharType="separate"/>
        </w:r>
        <w:r w:rsidR="00AC47D6">
          <w:rPr>
            <w:noProof/>
          </w:rPr>
          <w:t>23</w:t>
        </w:r>
        <w:r>
          <w:fldChar w:fldCharType="end"/>
        </w:r>
      </w:p>
    </w:sdtContent>
  </w:sdt>
  <w:p w:rsidR="000D0D63" w:rsidRDefault="000D0D63">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3828514"/>
      <w:docPartObj>
        <w:docPartGallery w:val="Page Numbers (Bottom of Page)"/>
        <w:docPartUnique/>
      </w:docPartObj>
    </w:sdtPr>
    <w:sdtEndPr/>
    <w:sdtContent>
      <w:p w:rsidR="000D0D63" w:rsidRDefault="000D0D63" w:rsidP="008502CD">
        <w:pPr>
          <w:pStyle w:val="af"/>
          <w:ind w:firstLine="1920"/>
          <w:jc w:val="right"/>
        </w:pPr>
        <w:r>
          <w:fldChar w:fldCharType="begin"/>
        </w:r>
        <w:r>
          <w:instrText>PAGE   \* MERGEFORMAT</w:instrText>
        </w:r>
        <w:r>
          <w:fldChar w:fldCharType="separate"/>
        </w:r>
        <w:r>
          <w:rPr>
            <w:noProof/>
          </w:rPr>
          <w:t>0</w:t>
        </w:r>
        <w:r>
          <w:fldChar w:fldCharType="end"/>
        </w:r>
      </w:p>
    </w:sdtContent>
  </w:sdt>
  <w:p w:rsidR="000D0D63" w:rsidRPr="00B340F4" w:rsidRDefault="000D0D63" w:rsidP="00B340F4">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D63" w:rsidRDefault="000D0D63" w:rsidP="00D97532">
      <w:r>
        <w:separator/>
      </w:r>
    </w:p>
  </w:footnote>
  <w:footnote w:type="continuationSeparator" w:id="0">
    <w:p w:rsidR="000D0D63" w:rsidRDefault="000D0D63" w:rsidP="00D97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D63" w:rsidRDefault="000D0D63" w:rsidP="00CE76A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0D0D63" w:rsidRDefault="000D0D63">
    <w:pPr>
      <w:pStyle w:val="a4"/>
    </w:pPr>
  </w:p>
  <w:p w:rsidR="000D0D63" w:rsidRDefault="000D0D63"/>
  <w:p w:rsidR="000D0D63" w:rsidRDefault="000D0D6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C92" w:rsidRDefault="00225C92" w:rsidP="00E45FE7">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25C92" w:rsidRDefault="00225C92">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D63" w:rsidRPr="005054C1" w:rsidRDefault="000D0D63" w:rsidP="005054C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6"/>
    <w:lvl w:ilvl="0">
      <w:start w:val="23"/>
      <w:numFmt w:val="bullet"/>
      <w:lvlText w:val="-"/>
      <w:lvlJc w:val="left"/>
      <w:pPr>
        <w:tabs>
          <w:tab w:val="num" w:pos="1605"/>
        </w:tabs>
        <w:ind w:left="1605" w:hanging="885"/>
      </w:pPr>
      <w:rPr>
        <w:rFonts w:ascii="Times New Roman" w:hAnsi="Times New Roman" w:cs="Times New Roman"/>
        <w:color w:val="000000"/>
        <w:sz w:val="28"/>
        <w:szCs w:val="28"/>
      </w:rPr>
    </w:lvl>
  </w:abstractNum>
  <w:abstractNum w:abstractNumId="1">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E"/>
    <w:multiLevelType w:val="singleLevel"/>
    <w:tmpl w:val="0000000E"/>
    <w:name w:val="WW8Num38"/>
    <w:lvl w:ilvl="0">
      <w:start w:val="1"/>
      <w:numFmt w:val="bullet"/>
      <w:lvlText w:val=""/>
      <w:lvlJc w:val="left"/>
      <w:pPr>
        <w:tabs>
          <w:tab w:val="num" w:pos="1287"/>
        </w:tabs>
        <w:ind w:left="1287" w:hanging="360"/>
      </w:pPr>
      <w:rPr>
        <w:rFonts w:ascii="Symbol" w:hAnsi="Symbol"/>
      </w:rPr>
    </w:lvl>
  </w:abstractNum>
  <w:abstractNum w:abstractNumId="3">
    <w:nsid w:val="14D85137"/>
    <w:multiLevelType w:val="hybridMultilevel"/>
    <w:tmpl w:val="3A30BE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0C047C"/>
    <w:multiLevelType w:val="hybridMultilevel"/>
    <w:tmpl w:val="55A2B14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0C259D2"/>
    <w:multiLevelType w:val="hybridMultilevel"/>
    <w:tmpl w:val="1E82A0C4"/>
    <w:lvl w:ilvl="0" w:tplc="1A6E5DAC">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3EB6000"/>
    <w:multiLevelType w:val="multilevel"/>
    <w:tmpl w:val="74F8BFD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46F6099C"/>
    <w:multiLevelType w:val="hybridMultilevel"/>
    <w:tmpl w:val="3E247D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A171ABB"/>
    <w:multiLevelType w:val="multilevel"/>
    <w:tmpl w:val="40882D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F8B4F25"/>
    <w:multiLevelType w:val="hybridMultilevel"/>
    <w:tmpl w:val="0E24E6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1E20412"/>
    <w:multiLevelType w:val="hybridMultilevel"/>
    <w:tmpl w:val="2868A5C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2BF318C"/>
    <w:multiLevelType w:val="hybridMultilevel"/>
    <w:tmpl w:val="5AD40F4A"/>
    <w:lvl w:ilvl="0" w:tplc="70085E48">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4CD7385"/>
    <w:multiLevelType w:val="hybridMultilevel"/>
    <w:tmpl w:val="E36E6FCA"/>
    <w:lvl w:ilvl="0" w:tplc="2AB6F03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618B4A66"/>
    <w:multiLevelType w:val="hybridMultilevel"/>
    <w:tmpl w:val="C39A5F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FF96E10"/>
    <w:multiLevelType w:val="hybridMultilevel"/>
    <w:tmpl w:val="D1B2154E"/>
    <w:lvl w:ilvl="0" w:tplc="98B2835C">
      <w:start w:val="1"/>
      <w:numFmt w:val="decimal"/>
      <w:lvlText w:val="%1."/>
      <w:lvlJc w:val="left"/>
      <w:pPr>
        <w:tabs>
          <w:tab w:val="num" w:pos="585"/>
        </w:tabs>
        <w:ind w:left="5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71CE45E3"/>
    <w:multiLevelType w:val="hybridMultilevel"/>
    <w:tmpl w:val="4422536E"/>
    <w:lvl w:ilvl="0" w:tplc="52308150">
      <w:start w:val="1"/>
      <w:numFmt w:val="decimal"/>
      <w:lvlText w:val="%1)"/>
      <w:lvlJc w:val="left"/>
      <w:pPr>
        <w:ind w:left="1080" w:hanging="360"/>
      </w:pPr>
      <w:rPr>
        <w:rFonts w:ascii="Times New Roman" w:hAnsi="Times New Roman" w:hint="default"/>
        <w:color w:val="auto"/>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730F5745"/>
    <w:multiLevelType w:val="hybridMultilevel"/>
    <w:tmpl w:val="434E7D24"/>
    <w:lvl w:ilvl="0" w:tplc="7ABE6F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15"/>
  </w:num>
  <w:num w:numId="3">
    <w:abstractNumId w:val="6"/>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9"/>
  </w:num>
  <w:num w:numId="7">
    <w:abstractNumId w:val="16"/>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num>
  <w:num w:numId="11">
    <w:abstractNumId w:val="3"/>
  </w:num>
  <w:num w:numId="12">
    <w:abstractNumId w:val="13"/>
  </w:num>
  <w:num w:numId="13">
    <w:abstractNumId w:val="10"/>
  </w:num>
  <w:num w:numId="14">
    <w:abstractNumId w:val="12"/>
  </w:num>
  <w:num w:numId="15">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781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32"/>
    <w:rsid w:val="00000454"/>
    <w:rsid w:val="00011CF3"/>
    <w:rsid w:val="00015E8C"/>
    <w:rsid w:val="00016BB3"/>
    <w:rsid w:val="00021AF5"/>
    <w:rsid w:val="00023117"/>
    <w:rsid w:val="00024830"/>
    <w:rsid w:val="00046F48"/>
    <w:rsid w:val="0005250B"/>
    <w:rsid w:val="00053407"/>
    <w:rsid w:val="00053DBA"/>
    <w:rsid w:val="00063A1D"/>
    <w:rsid w:val="00065F07"/>
    <w:rsid w:val="00073D23"/>
    <w:rsid w:val="000777FA"/>
    <w:rsid w:val="00082FFA"/>
    <w:rsid w:val="000A3449"/>
    <w:rsid w:val="000A3E0D"/>
    <w:rsid w:val="000B3934"/>
    <w:rsid w:val="000C0BE5"/>
    <w:rsid w:val="000C3658"/>
    <w:rsid w:val="000D0D63"/>
    <w:rsid w:val="000D6494"/>
    <w:rsid w:val="000E14AF"/>
    <w:rsid w:val="000E2007"/>
    <w:rsid w:val="000E265D"/>
    <w:rsid w:val="000E3C22"/>
    <w:rsid w:val="000F3343"/>
    <w:rsid w:val="000F4DD1"/>
    <w:rsid w:val="000F6207"/>
    <w:rsid w:val="00103C11"/>
    <w:rsid w:val="00117F3E"/>
    <w:rsid w:val="00137C19"/>
    <w:rsid w:val="00145722"/>
    <w:rsid w:val="00147416"/>
    <w:rsid w:val="00156119"/>
    <w:rsid w:val="00156219"/>
    <w:rsid w:val="00163786"/>
    <w:rsid w:val="001638AC"/>
    <w:rsid w:val="00174EB5"/>
    <w:rsid w:val="00175140"/>
    <w:rsid w:val="00175E32"/>
    <w:rsid w:val="001819F0"/>
    <w:rsid w:val="001825D2"/>
    <w:rsid w:val="001968D0"/>
    <w:rsid w:val="00196B8C"/>
    <w:rsid w:val="001A07C7"/>
    <w:rsid w:val="001A4BF3"/>
    <w:rsid w:val="001B152D"/>
    <w:rsid w:val="001B3F7A"/>
    <w:rsid w:val="001C395C"/>
    <w:rsid w:val="001C4C74"/>
    <w:rsid w:val="001E3B7B"/>
    <w:rsid w:val="001F13EC"/>
    <w:rsid w:val="001F70CD"/>
    <w:rsid w:val="001F7A22"/>
    <w:rsid w:val="00200808"/>
    <w:rsid w:val="002026DF"/>
    <w:rsid w:val="002054C6"/>
    <w:rsid w:val="002104B2"/>
    <w:rsid w:val="00212C2F"/>
    <w:rsid w:val="002142D6"/>
    <w:rsid w:val="00214C96"/>
    <w:rsid w:val="00225C92"/>
    <w:rsid w:val="00227ACD"/>
    <w:rsid w:val="0023479F"/>
    <w:rsid w:val="00244895"/>
    <w:rsid w:val="0025228B"/>
    <w:rsid w:val="00257B0F"/>
    <w:rsid w:val="00274980"/>
    <w:rsid w:val="002823D5"/>
    <w:rsid w:val="0029055E"/>
    <w:rsid w:val="00297C2A"/>
    <w:rsid w:val="002A4A26"/>
    <w:rsid w:val="002A78A9"/>
    <w:rsid w:val="002B5013"/>
    <w:rsid w:val="002C0D98"/>
    <w:rsid w:val="002D66B9"/>
    <w:rsid w:val="002F5BB0"/>
    <w:rsid w:val="00317554"/>
    <w:rsid w:val="00317B56"/>
    <w:rsid w:val="003351CC"/>
    <w:rsid w:val="00337641"/>
    <w:rsid w:val="003460A6"/>
    <w:rsid w:val="00360082"/>
    <w:rsid w:val="003A1C3C"/>
    <w:rsid w:val="003B154E"/>
    <w:rsid w:val="003B2DCD"/>
    <w:rsid w:val="003B3966"/>
    <w:rsid w:val="003B5FFE"/>
    <w:rsid w:val="003C198B"/>
    <w:rsid w:val="003D292C"/>
    <w:rsid w:val="003D4C70"/>
    <w:rsid w:val="003F2C13"/>
    <w:rsid w:val="003F4DB5"/>
    <w:rsid w:val="004059C2"/>
    <w:rsid w:val="00406A68"/>
    <w:rsid w:val="004124F9"/>
    <w:rsid w:val="0041683D"/>
    <w:rsid w:val="0043073C"/>
    <w:rsid w:val="004316A5"/>
    <w:rsid w:val="00441865"/>
    <w:rsid w:val="0044365B"/>
    <w:rsid w:val="00454F2E"/>
    <w:rsid w:val="00457E24"/>
    <w:rsid w:val="004617B1"/>
    <w:rsid w:val="004929BC"/>
    <w:rsid w:val="004A04E0"/>
    <w:rsid w:val="004A65BB"/>
    <w:rsid w:val="004B300B"/>
    <w:rsid w:val="004B75B0"/>
    <w:rsid w:val="004B791F"/>
    <w:rsid w:val="004C060B"/>
    <w:rsid w:val="004D10E4"/>
    <w:rsid w:val="004D7A94"/>
    <w:rsid w:val="004E302B"/>
    <w:rsid w:val="004F1116"/>
    <w:rsid w:val="004F6C97"/>
    <w:rsid w:val="004F7FE4"/>
    <w:rsid w:val="00501A93"/>
    <w:rsid w:val="00503BEB"/>
    <w:rsid w:val="005054C1"/>
    <w:rsid w:val="00515C6D"/>
    <w:rsid w:val="00522566"/>
    <w:rsid w:val="00555DA4"/>
    <w:rsid w:val="00560138"/>
    <w:rsid w:val="00560E9B"/>
    <w:rsid w:val="00573AE8"/>
    <w:rsid w:val="0057400B"/>
    <w:rsid w:val="0058753F"/>
    <w:rsid w:val="00591439"/>
    <w:rsid w:val="0059160B"/>
    <w:rsid w:val="00591843"/>
    <w:rsid w:val="005A324F"/>
    <w:rsid w:val="005B034B"/>
    <w:rsid w:val="005C5547"/>
    <w:rsid w:val="005D0FB3"/>
    <w:rsid w:val="005D57BA"/>
    <w:rsid w:val="005E26A6"/>
    <w:rsid w:val="005E634D"/>
    <w:rsid w:val="00627B95"/>
    <w:rsid w:val="00656D2F"/>
    <w:rsid w:val="00660A01"/>
    <w:rsid w:val="006748FC"/>
    <w:rsid w:val="00674C12"/>
    <w:rsid w:val="00677AE4"/>
    <w:rsid w:val="006924B7"/>
    <w:rsid w:val="00694E78"/>
    <w:rsid w:val="006C1E36"/>
    <w:rsid w:val="006C23F8"/>
    <w:rsid w:val="006C286E"/>
    <w:rsid w:val="006C44F2"/>
    <w:rsid w:val="006C75CF"/>
    <w:rsid w:val="006D01EA"/>
    <w:rsid w:val="006D18C8"/>
    <w:rsid w:val="006D45D7"/>
    <w:rsid w:val="006F6D22"/>
    <w:rsid w:val="006F7930"/>
    <w:rsid w:val="007032E4"/>
    <w:rsid w:val="00704D5A"/>
    <w:rsid w:val="007057C9"/>
    <w:rsid w:val="007118AF"/>
    <w:rsid w:val="00720F6C"/>
    <w:rsid w:val="00722D68"/>
    <w:rsid w:val="007268D7"/>
    <w:rsid w:val="007337CD"/>
    <w:rsid w:val="007406A1"/>
    <w:rsid w:val="00741A36"/>
    <w:rsid w:val="007431D4"/>
    <w:rsid w:val="007443C0"/>
    <w:rsid w:val="007457AD"/>
    <w:rsid w:val="007507F9"/>
    <w:rsid w:val="00751CC9"/>
    <w:rsid w:val="00755AB4"/>
    <w:rsid w:val="00763486"/>
    <w:rsid w:val="00763DAE"/>
    <w:rsid w:val="007659A5"/>
    <w:rsid w:val="007762B2"/>
    <w:rsid w:val="00781DEA"/>
    <w:rsid w:val="0078698B"/>
    <w:rsid w:val="00791EDC"/>
    <w:rsid w:val="007A290C"/>
    <w:rsid w:val="007A45E9"/>
    <w:rsid w:val="007A5830"/>
    <w:rsid w:val="007A6D91"/>
    <w:rsid w:val="007A71F9"/>
    <w:rsid w:val="007A73EB"/>
    <w:rsid w:val="007B0681"/>
    <w:rsid w:val="007B4EBE"/>
    <w:rsid w:val="007B58AB"/>
    <w:rsid w:val="007E4C55"/>
    <w:rsid w:val="007F0DE6"/>
    <w:rsid w:val="007F7A2D"/>
    <w:rsid w:val="0080249B"/>
    <w:rsid w:val="00804067"/>
    <w:rsid w:val="00804976"/>
    <w:rsid w:val="00811C64"/>
    <w:rsid w:val="00813F8D"/>
    <w:rsid w:val="00816565"/>
    <w:rsid w:val="00824A13"/>
    <w:rsid w:val="0082506E"/>
    <w:rsid w:val="0084009B"/>
    <w:rsid w:val="008452C2"/>
    <w:rsid w:val="008502CD"/>
    <w:rsid w:val="00850496"/>
    <w:rsid w:val="00861A08"/>
    <w:rsid w:val="00862E07"/>
    <w:rsid w:val="008654EC"/>
    <w:rsid w:val="0086746D"/>
    <w:rsid w:val="00872301"/>
    <w:rsid w:val="0087676F"/>
    <w:rsid w:val="00880CB5"/>
    <w:rsid w:val="0089064B"/>
    <w:rsid w:val="008A70BB"/>
    <w:rsid w:val="008B0253"/>
    <w:rsid w:val="008B68E4"/>
    <w:rsid w:val="008C7407"/>
    <w:rsid w:val="008D515C"/>
    <w:rsid w:val="008F3C35"/>
    <w:rsid w:val="008F65B6"/>
    <w:rsid w:val="00902530"/>
    <w:rsid w:val="00902A9E"/>
    <w:rsid w:val="009155FB"/>
    <w:rsid w:val="00926F84"/>
    <w:rsid w:val="00930E6B"/>
    <w:rsid w:val="009400C2"/>
    <w:rsid w:val="00942D4C"/>
    <w:rsid w:val="009475BD"/>
    <w:rsid w:val="00947B0D"/>
    <w:rsid w:val="009525F1"/>
    <w:rsid w:val="00952F89"/>
    <w:rsid w:val="009574CA"/>
    <w:rsid w:val="00986400"/>
    <w:rsid w:val="00991D1B"/>
    <w:rsid w:val="00994689"/>
    <w:rsid w:val="00997C0E"/>
    <w:rsid w:val="009A0971"/>
    <w:rsid w:val="009B4455"/>
    <w:rsid w:val="009B7AC1"/>
    <w:rsid w:val="009C5E33"/>
    <w:rsid w:val="009D0E4A"/>
    <w:rsid w:val="009E0E31"/>
    <w:rsid w:val="009E6580"/>
    <w:rsid w:val="009E7893"/>
    <w:rsid w:val="009F18CA"/>
    <w:rsid w:val="009F1CAE"/>
    <w:rsid w:val="00A2373C"/>
    <w:rsid w:val="00A25FC9"/>
    <w:rsid w:val="00A3369F"/>
    <w:rsid w:val="00A40FDC"/>
    <w:rsid w:val="00A51636"/>
    <w:rsid w:val="00A51DBE"/>
    <w:rsid w:val="00A57FCE"/>
    <w:rsid w:val="00A62170"/>
    <w:rsid w:val="00A70553"/>
    <w:rsid w:val="00A75A27"/>
    <w:rsid w:val="00A82C2F"/>
    <w:rsid w:val="00A85001"/>
    <w:rsid w:val="00A85116"/>
    <w:rsid w:val="00A93521"/>
    <w:rsid w:val="00AA6A0C"/>
    <w:rsid w:val="00AB70E4"/>
    <w:rsid w:val="00AC47D6"/>
    <w:rsid w:val="00AC5727"/>
    <w:rsid w:val="00AC5761"/>
    <w:rsid w:val="00AC6CCD"/>
    <w:rsid w:val="00AC72FE"/>
    <w:rsid w:val="00AC7B44"/>
    <w:rsid w:val="00AD2AAF"/>
    <w:rsid w:val="00AD3D96"/>
    <w:rsid w:val="00AE0927"/>
    <w:rsid w:val="00AE1EFA"/>
    <w:rsid w:val="00AE3608"/>
    <w:rsid w:val="00AE3856"/>
    <w:rsid w:val="00AF5EB0"/>
    <w:rsid w:val="00AF75BA"/>
    <w:rsid w:val="00B222D2"/>
    <w:rsid w:val="00B25DCB"/>
    <w:rsid w:val="00B340F4"/>
    <w:rsid w:val="00B3569B"/>
    <w:rsid w:val="00B41891"/>
    <w:rsid w:val="00B43BA4"/>
    <w:rsid w:val="00B4631B"/>
    <w:rsid w:val="00B52A76"/>
    <w:rsid w:val="00B635A0"/>
    <w:rsid w:val="00B63697"/>
    <w:rsid w:val="00B707C9"/>
    <w:rsid w:val="00B75EE2"/>
    <w:rsid w:val="00B77AED"/>
    <w:rsid w:val="00B805B8"/>
    <w:rsid w:val="00B964A8"/>
    <w:rsid w:val="00B97F90"/>
    <w:rsid w:val="00BB7792"/>
    <w:rsid w:val="00BD2BFB"/>
    <w:rsid w:val="00BD3408"/>
    <w:rsid w:val="00BF617F"/>
    <w:rsid w:val="00C128A4"/>
    <w:rsid w:val="00C239B1"/>
    <w:rsid w:val="00C331EF"/>
    <w:rsid w:val="00C54AF5"/>
    <w:rsid w:val="00C64E43"/>
    <w:rsid w:val="00C65C59"/>
    <w:rsid w:val="00C828CC"/>
    <w:rsid w:val="00C9263A"/>
    <w:rsid w:val="00CA799D"/>
    <w:rsid w:val="00CB406B"/>
    <w:rsid w:val="00CB61F0"/>
    <w:rsid w:val="00CD4D9C"/>
    <w:rsid w:val="00CD7B04"/>
    <w:rsid w:val="00CE17B7"/>
    <w:rsid w:val="00CE3648"/>
    <w:rsid w:val="00CE4FF9"/>
    <w:rsid w:val="00CE76A3"/>
    <w:rsid w:val="00CF16A9"/>
    <w:rsid w:val="00CF1A57"/>
    <w:rsid w:val="00CF3E72"/>
    <w:rsid w:val="00D12437"/>
    <w:rsid w:val="00D16835"/>
    <w:rsid w:val="00D20AAF"/>
    <w:rsid w:val="00D213D6"/>
    <w:rsid w:val="00D31831"/>
    <w:rsid w:val="00D31E60"/>
    <w:rsid w:val="00D3470E"/>
    <w:rsid w:val="00D3502A"/>
    <w:rsid w:val="00D4167D"/>
    <w:rsid w:val="00D46023"/>
    <w:rsid w:val="00D46ABF"/>
    <w:rsid w:val="00D62E89"/>
    <w:rsid w:val="00D73693"/>
    <w:rsid w:val="00D77B44"/>
    <w:rsid w:val="00D77C6D"/>
    <w:rsid w:val="00D96EA7"/>
    <w:rsid w:val="00D97532"/>
    <w:rsid w:val="00DA1992"/>
    <w:rsid w:val="00DA5265"/>
    <w:rsid w:val="00DB03E3"/>
    <w:rsid w:val="00DB23B5"/>
    <w:rsid w:val="00DC1DF8"/>
    <w:rsid w:val="00DC1F3A"/>
    <w:rsid w:val="00DE4445"/>
    <w:rsid w:val="00DE4E41"/>
    <w:rsid w:val="00E10294"/>
    <w:rsid w:val="00E10C23"/>
    <w:rsid w:val="00E361BB"/>
    <w:rsid w:val="00E50FAD"/>
    <w:rsid w:val="00E51501"/>
    <w:rsid w:val="00E51699"/>
    <w:rsid w:val="00E66655"/>
    <w:rsid w:val="00E67E03"/>
    <w:rsid w:val="00E75656"/>
    <w:rsid w:val="00E81689"/>
    <w:rsid w:val="00E822F7"/>
    <w:rsid w:val="00E8549F"/>
    <w:rsid w:val="00E908F3"/>
    <w:rsid w:val="00EA1C28"/>
    <w:rsid w:val="00EA2E77"/>
    <w:rsid w:val="00EA60AF"/>
    <w:rsid w:val="00EB0653"/>
    <w:rsid w:val="00EB13A1"/>
    <w:rsid w:val="00EB3FB2"/>
    <w:rsid w:val="00EE485C"/>
    <w:rsid w:val="00EF04F0"/>
    <w:rsid w:val="00EF4C4B"/>
    <w:rsid w:val="00EF62A0"/>
    <w:rsid w:val="00F06576"/>
    <w:rsid w:val="00F128C5"/>
    <w:rsid w:val="00F156B3"/>
    <w:rsid w:val="00F16AF4"/>
    <w:rsid w:val="00F43AC2"/>
    <w:rsid w:val="00F57F3A"/>
    <w:rsid w:val="00F624AE"/>
    <w:rsid w:val="00F71BE0"/>
    <w:rsid w:val="00F76173"/>
    <w:rsid w:val="00F83ED9"/>
    <w:rsid w:val="00F86A11"/>
    <w:rsid w:val="00F904B0"/>
    <w:rsid w:val="00FA61BD"/>
    <w:rsid w:val="00FB16A8"/>
    <w:rsid w:val="00FB256A"/>
    <w:rsid w:val="00FB66A5"/>
    <w:rsid w:val="00FC6B3F"/>
    <w:rsid w:val="00FC78E0"/>
    <w:rsid w:val="00FE40E6"/>
    <w:rsid w:val="00FE4C0E"/>
    <w:rsid w:val="00FE57B2"/>
    <w:rsid w:val="00FE5BBE"/>
    <w:rsid w:val="00FF113B"/>
    <w:rsid w:val="00FF175F"/>
    <w:rsid w:val="00FF47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81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nhideWhenUsed="0" w:qFormat="1"/>
    <w:lsdException w:name="Body Text First Indent" w:uiPriority="0"/>
    <w:lsdException w:name="Body Text 2" w:uiPriority="0"/>
    <w:lsdException w:name="Strong" w:semiHidden="0" w:uiPriority="0" w:unhideWhenUsed="0" w:qFormat="1"/>
    <w:lsdException w:name="Emphasis" w:semiHidden="0" w:uiPriority="0" w:unhideWhenUsed="0" w:qFormat="1"/>
    <w:lsdException w:name="Plain Text" w:uiPriority="0"/>
    <w:lsdException w:name="HTML Address" w:uiPriority="0"/>
    <w:lsdException w:name="HTML Typewriter"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D9753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61A08"/>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uiPriority w:val="9"/>
    <w:qFormat/>
    <w:rsid w:val="00861A08"/>
    <w:pPr>
      <w:keepNext/>
      <w:spacing w:before="240" w:after="60"/>
      <w:outlineLvl w:val="1"/>
    </w:pPr>
    <w:rPr>
      <w:rFonts w:ascii="Cambria" w:hAnsi="Cambria"/>
      <w:b/>
      <w:bCs/>
      <w:i/>
      <w:iCs/>
      <w:sz w:val="28"/>
      <w:szCs w:val="28"/>
      <w:lang w:eastAsia="en-US"/>
    </w:rPr>
  </w:style>
  <w:style w:type="paragraph" w:styleId="3">
    <w:name w:val="heading 3"/>
    <w:basedOn w:val="a"/>
    <w:next w:val="a"/>
    <w:link w:val="30"/>
    <w:uiPriority w:val="99"/>
    <w:qFormat/>
    <w:rsid w:val="00861A08"/>
    <w:pPr>
      <w:keepNext/>
      <w:spacing w:before="240" w:after="60"/>
      <w:outlineLvl w:val="2"/>
    </w:pPr>
    <w:rPr>
      <w:rFonts w:ascii="Cambria" w:hAnsi="Cambria"/>
      <w:b/>
      <w:bCs/>
      <w:sz w:val="26"/>
      <w:szCs w:val="26"/>
      <w:lang w:eastAsia="en-US"/>
    </w:rPr>
  </w:style>
  <w:style w:type="paragraph" w:styleId="4">
    <w:name w:val="heading 4"/>
    <w:basedOn w:val="a"/>
    <w:next w:val="a"/>
    <w:link w:val="40"/>
    <w:uiPriority w:val="99"/>
    <w:qFormat/>
    <w:rsid w:val="00861A08"/>
    <w:pPr>
      <w:keepNext/>
      <w:spacing w:before="240" w:after="60"/>
      <w:outlineLvl w:val="3"/>
    </w:pPr>
    <w:rPr>
      <w:rFonts w:ascii="Calibri" w:hAnsi="Calibri"/>
      <w:b/>
      <w:bCs/>
      <w:sz w:val="28"/>
      <w:szCs w:val="28"/>
      <w:lang w:eastAsia="en-US"/>
    </w:rPr>
  </w:style>
  <w:style w:type="paragraph" w:styleId="5">
    <w:name w:val="heading 5"/>
    <w:basedOn w:val="a"/>
    <w:next w:val="a"/>
    <w:link w:val="50"/>
    <w:uiPriority w:val="99"/>
    <w:qFormat/>
    <w:rsid w:val="00861A08"/>
    <w:pPr>
      <w:spacing w:before="240" w:after="60"/>
      <w:outlineLvl w:val="4"/>
    </w:pPr>
    <w:rPr>
      <w:rFonts w:ascii="Calibri" w:hAnsi="Calibri"/>
      <w:b/>
      <w:bCs/>
      <w:i/>
      <w:iCs/>
      <w:sz w:val="26"/>
      <w:szCs w:val="26"/>
      <w:lang w:eastAsia="en-US"/>
    </w:rPr>
  </w:style>
  <w:style w:type="paragraph" w:styleId="6">
    <w:name w:val="heading 6"/>
    <w:basedOn w:val="a"/>
    <w:next w:val="a"/>
    <w:link w:val="60"/>
    <w:uiPriority w:val="99"/>
    <w:qFormat/>
    <w:rsid w:val="00861A08"/>
    <w:pPr>
      <w:spacing w:before="240" w:after="60"/>
      <w:outlineLvl w:val="5"/>
    </w:pPr>
    <w:rPr>
      <w:rFonts w:ascii="Calibri" w:hAnsi="Calibri"/>
      <w:b/>
      <w:bCs/>
      <w:sz w:val="22"/>
      <w:szCs w:val="22"/>
      <w:lang w:eastAsia="en-US"/>
    </w:rPr>
  </w:style>
  <w:style w:type="paragraph" w:styleId="7">
    <w:name w:val="heading 7"/>
    <w:basedOn w:val="a"/>
    <w:next w:val="a"/>
    <w:link w:val="70"/>
    <w:uiPriority w:val="99"/>
    <w:qFormat/>
    <w:rsid w:val="00861A08"/>
    <w:pPr>
      <w:spacing w:before="240" w:after="60"/>
      <w:outlineLvl w:val="6"/>
    </w:pPr>
    <w:rPr>
      <w:rFonts w:ascii="Calibri" w:hAnsi="Calibri"/>
      <w:lang w:eastAsia="en-US"/>
    </w:rPr>
  </w:style>
  <w:style w:type="paragraph" w:styleId="8">
    <w:name w:val="heading 8"/>
    <w:basedOn w:val="a"/>
    <w:next w:val="a"/>
    <w:link w:val="80"/>
    <w:uiPriority w:val="99"/>
    <w:qFormat/>
    <w:rsid w:val="00861A08"/>
    <w:pPr>
      <w:spacing w:before="240" w:after="60"/>
      <w:outlineLvl w:val="7"/>
    </w:pPr>
    <w:rPr>
      <w:rFonts w:ascii="Calibri" w:hAnsi="Calibri"/>
      <w:i/>
      <w:iCs/>
      <w:lang w:eastAsia="en-US"/>
    </w:rPr>
  </w:style>
  <w:style w:type="paragraph" w:styleId="9">
    <w:name w:val="heading 9"/>
    <w:basedOn w:val="a"/>
    <w:next w:val="a"/>
    <w:link w:val="90"/>
    <w:uiPriority w:val="99"/>
    <w:qFormat/>
    <w:rsid w:val="00861A08"/>
    <w:pPr>
      <w:spacing w:before="240" w:after="60"/>
      <w:outlineLvl w:val="8"/>
    </w:pPr>
    <w:rPr>
      <w:rFonts w:ascii="Cambria" w:hAnsi="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1A08"/>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861A08"/>
    <w:rPr>
      <w:rFonts w:ascii="Cambria" w:eastAsia="Times New Roman" w:hAnsi="Cambria" w:cs="Times New Roman"/>
      <w:b/>
      <w:bCs/>
      <w:i/>
      <w:iCs/>
      <w:sz w:val="28"/>
      <w:szCs w:val="28"/>
    </w:rPr>
  </w:style>
  <w:style w:type="character" w:customStyle="1" w:styleId="30">
    <w:name w:val="Заголовок 3 Знак"/>
    <w:basedOn w:val="a0"/>
    <w:link w:val="3"/>
    <w:uiPriority w:val="99"/>
    <w:rsid w:val="00861A08"/>
    <w:rPr>
      <w:rFonts w:ascii="Cambria" w:eastAsia="Times New Roman" w:hAnsi="Cambria" w:cs="Times New Roman"/>
      <w:b/>
      <w:bCs/>
      <w:sz w:val="26"/>
      <w:szCs w:val="26"/>
    </w:rPr>
  </w:style>
  <w:style w:type="character" w:customStyle="1" w:styleId="40">
    <w:name w:val="Заголовок 4 Знак"/>
    <w:basedOn w:val="a0"/>
    <w:link w:val="4"/>
    <w:uiPriority w:val="99"/>
    <w:rsid w:val="00861A08"/>
    <w:rPr>
      <w:rFonts w:ascii="Calibri" w:eastAsia="Times New Roman" w:hAnsi="Calibri" w:cs="Times New Roman"/>
      <w:b/>
      <w:bCs/>
      <w:sz w:val="28"/>
      <w:szCs w:val="28"/>
    </w:rPr>
  </w:style>
  <w:style w:type="character" w:customStyle="1" w:styleId="50">
    <w:name w:val="Заголовок 5 Знак"/>
    <w:basedOn w:val="a0"/>
    <w:link w:val="5"/>
    <w:uiPriority w:val="99"/>
    <w:rsid w:val="00861A08"/>
    <w:rPr>
      <w:rFonts w:ascii="Calibri" w:eastAsia="Times New Roman" w:hAnsi="Calibri" w:cs="Times New Roman"/>
      <w:b/>
      <w:bCs/>
      <w:i/>
      <w:iCs/>
      <w:sz w:val="26"/>
      <w:szCs w:val="26"/>
    </w:rPr>
  </w:style>
  <w:style w:type="character" w:customStyle="1" w:styleId="60">
    <w:name w:val="Заголовок 6 Знак"/>
    <w:basedOn w:val="a0"/>
    <w:link w:val="6"/>
    <w:uiPriority w:val="99"/>
    <w:rsid w:val="00861A08"/>
    <w:rPr>
      <w:rFonts w:ascii="Calibri" w:eastAsia="Times New Roman" w:hAnsi="Calibri" w:cs="Times New Roman"/>
      <w:b/>
      <w:bCs/>
    </w:rPr>
  </w:style>
  <w:style w:type="character" w:customStyle="1" w:styleId="70">
    <w:name w:val="Заголовок 7 Знак"/>
    <w:basedOn w:val="a0"/>
    <w:link w:val="7"/>
    <w:uiPriority w:val="99"/>
    <w:rsid w:val="00861A08"/>
    <w:rPr>
      <w:rFonts w:ascii="Calibri" w:eastAsia="Times New Roman" w:hAnsi="Calibri" w:cs="Times New Roman"/>
      <w:sz w:val="24"/>
      <w:szCs w:val="24"/>
    </w:rPr>
  </w:style>
  <w:style w:type="character" w:customStyle="1" w:styleId="80">
    <w:name w:val="Заголовок 8 Знак"/>
    <w:basedOn w:val="a0"/>
    <w:link w:val="8"/>
    <w:uiPriority w:val="99"/>
    <w:rsid w:val="00861A08"/>
    <w:rPr>
      <w:rFonts w:ascii="Calibri" w:eastAsia="Times New Roman" w:hAnsi="Calibri" w:cs="Times New Roman"/>
      <w:i/>
      <w:iCs/>
      <w:sz w:val="24"/>
      <w:szCs w:val="24"/>
    </w:rPr>
  </w:style>
  <w:style w:type="character" w:customStyle="1" w:styleId="90">
    <w:name w:val="Заголовок 9 Знак"/>
    <w:basedOn w:val="a0"/>
    <w:link w:val="9"/>
    <w:uiPriority w:val="99"/>
    <w:rsid w:val="00861A08"/>
    <w:rPr>
      <w:rFonts w:ascii="Cambria" w:eastAsia="Times New Roman" w:hAnsi="Cambria" w:cs="Times New Roman"/>
    </w:rPr>
  </w:style>
  <w:style w:type="paragraph" w:styleId="a3">
    <w:name w:val="List Paragraph"/>
    <w:basedOn w:val="a"/>
    <w:uiPriority w:val="34"/>
    <w:qFormat/>
    <w:rsid w:val="00D97532"/>
    <w:pPr>
      <w:spacing w:after="200" w:line="276" w:lineRule="auto"/>
      <w:ind w:left="720"/>
      <w:contextualSpacing/>
    </w:pPr>
    <w:rPr>
      <w:rFonts w:ascii="Calibri" w:eastAsia="Calibri" w:hAnsi="Calibri"/>
      <w:sz w:val="22"/>
      <w:szCs w:val="22"/>
      <w:lang w:eastAsia="en-US"/>
    </w:rPr>
  </w:style>
  <w:style w:type="paragraph" w:styleId="a4">
    <w:name w:val="header"/>
    <w:basedOn w:val="a"/>
    <w:link w:val="a5"/>
    <w:rsid w:val="00D97532"/>
    <w:pPr>
      <w:tabs>
        <w:tab w:val="center" w:pos="4677"/>
        <w:tab w:val="right" w:pos="9355"/>
      </w:tabs>
    </w:pPr>
  </w:style>
  <w:style w:type="character" w:customStyle="1" w:styleId="a5">
    <w:name w:val="Верхний колонтитул Знак"/>
    <w:basedOn w:val="a0"/>
    <w:link w:val="a4"/>
    <w:uiPriority w:val="99"/>
    <w:rsid w:val="00D97532"/>
    <w:rPr>
      <w:rFonts w:ascii="Times New Roman" w:eastAsia="Times New Roman" w:hAnsi="Times New Roman" w:cs="Times New Roman"/>
      <w:sz w:val="24"/>
      <w:szCs w:val="24"/>
      <w:lang w:eastAsia="ru-RU"/>
    </w:rPr>
  </w:style>
  <w:style w:type="character" w:styleId="a6">
    <w:name w:val="page number"/>
    <w:basedOn w:val="a0"/>
    <w:rsid w:val="00D97532"/>
  </w:style>
  <w:style w:type="character" w:styleId="a7">
    <w:name w:val="Hyperlink"/>
    <w:uiPriority w:val="99"/>
    <w:unhideWhenUsed/>
    <w:rsid w:val="00D97532"/>
    <w:rPr>
      <w:color w:val="0563C1"/>
      <w:u w:val="single"/>
    </w:rPr>
  </w:style>
  <w:style w:type="character" w:customStyle="1" w:styleId="a8">
    <w:name w:val="Основной текст_"/>
    <w:basedOn w:val="a0"/>
    <w:link w:val="11"/>
    <w:rsid w:val="00D97532"/>
    <w:rPr>
      <w:rFonts w:ascii="Microsoft Sans Serif" w:eastAsia="Microsoft Sans Serif" w:hAnsi="Microsoft Sans Serif" w:cs="Microsoft Sans Serif"/>
      <w:sz w:val="17"/>
      <w:szCs w:val="17"/>
      <w:shd w:val="clear" w:color="auto" w:fill="FFFFFF"/>
    </w:rPr>
  </w:style>
  <w:style w:type="paragraph" w:customStyle="1" w:styleId="11">
    <w:name w:val="Основной текст1"/>
    <w:basedOn w:val="a"/>
    <w:link w:val="a8"/>
    <w:rsid w:val="00D97532"/>
    <w:pPr>
      <w:widowControl w:val="0"/>
      <w:shd w:val="clear" w:color="auto" w:fill="FFFFFF"/>
      <w:spacing w:line="198" w:lineRule="exact"/>
      <w:ind w:firstLine="220"/>
      <w:jc w:val="both"/>
    </w:pPr>
    <w:rPr>
      <w:rFonts w:ascii="Microsoft Sans Serif" w:eastAsia="Microsoft Sans Serif" w:hAnsi="Microsoft Sans Serif" w:cs="Microsoft Sans Serif"/>
      <w:sz w:val="17"/>
      <w:szCs w:val="17"/>
      <w:lang w:eastAsia="en-US"/>
    </w:rPr>
  </w:style>
  <w:style w:type="paragraph" w:styleId="a9">
    <w:name w:val="footnote text"/>
    <w:basedOn w:val="a"/>
    <w:link w:val="aa"/>
    <w:unhideWhenUsed/>
    <w:rsid w:val="00D97532"/>
    <w:rPr>
      <w:rFonts w:asciiTheme="minorHAnsi" w:eastAsiaTheme="minorHAnsi" w:hAnsiTheme="minorHAnsi" w:cstheme="minorBidi"/>
      <w:sz w:val="20"/>
      <w:szCs w:val="20"/>
      <w:lang w:eastAsia="en-US"/>
    </w:rPr>
  </w:style>
  <w:style w:type="character" w:customStyle="1" w:styleId="aa">
    <w:name w:val="Текст сноски Знак"/>
    <w:basedOn w:val="a0"/>
    <w:link w:val="a9"/>
    <w:rsid w:val="00D97532"/>
    <w:rPr>
      <w:sz w:val="20"/>
      <w:szCs w:val="20"/>
    </w:rPr>
  </w:style>
  <w:style w:type="character" w:styleId="ab">
    <w:name w:val="footnote reference"/>
    <w:basedOn w:val="a0"/>
    <w:unhideWhenUsed/>
    <w:rsid w:val="00D97532"/>
    <w:rPr>
      <w:vertAlign w:val="superscript"/>
    </w:rPr>
  </w:style>
  <w:style w:type="paragraph" w:styleId="ac">
    <w:name w:val="Normal (Web)"/>
    <w:basedOn w:val="a"/>
    <w:uiPriority w:val="99"/>
    <w:unhideWhenUsed/>
    <w:rsid w:val="00DE4445"/>
    <w:pPr>
      <w:spacing w:before="100" w:beforeAutospacing="1" w:after="100" w:afterAutospacing="1"/>
    </w:pPr>
  </w:style>
  <w:style w:type="table" w:styleId="ad">
    <w:name w:val="Table Grid"/>
    <w:basedOn w:val="a1"/>
    <w:uiPriority w:val="39"/>
    <w:rsid w:val="002823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861A0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e">
    <w:name w:val="Нижний колонтитул Знак"/>
    <w:basedOn w:val="a0"/>
    <w:link w:val="af"/>
    <w:uiPriority w:val="99"/>
    <w:rsid w:val="00861A08"/>
    <w:rPr>
      <w:rFonts w:ascii="Calibri" w:eastAsia="Times New Roman" w:hAnsi="Calibri" w:cs="Times New Roman"/>
      <w:sz w:val="24"/>
      <w:szCs w:val="24"/>
    </w:rPr>
  </w:style>
  <w:style w:type="paragraph" w:styleId="af">
    <w:name w:val="footer"/>
    <w:basedOn w:val="a"/>
    <w:link w:val="ae"/>
    <w:uiPriority w:val="99"/>
    <w:rsid w:val="00861A08"/>
    <w:pPr>
      <w:tabs>
        <w:tab w:val="center" w:pos="4677"/>
        <w:tab w:val="right" w:pos="9355"/>
      </w:tabs>
    </w:pPr>
    <w:rPr>
      <w:rFonts w:ascii="Calibri" w:hAnsi="Calibri"/>
      <w:lang w:eastAsia="en-US"/>
    </w:rPr>
  </w:style>
  <w:style w:type="character" w:customStyle="1" w:styleId="af0">
    <w:name w:val="Схема документа Знак"/>
    <w:basedOn w:val="a0"/>
    <w:link w:val="af1"/>
    <w:uiPriority w:val="99"/>
    <w:rsid w:val="00861A08"/>
    <w:rPr>
      <w:rFonts w:ascii="Tahoma" w:eastAsia="Times New Roman" w:hAnsi="Tahoma" w:cs="Tahoma"/>
      <w:sz w:val="16"/>
      <w:szCs w:val="16"/>
    </w:rPr>
  </w:style>
  <w:style w:type="paragraph" w:styleId="af1">
    <w:name w:val="Document Map"/>
    <w:basedOn w:val="a"/>
    <w:link w:val="af0"/>
    <w:uiPriority w:val="99"/>
    <w:rsid w:val="00861A08"/>
    <w:rPr>
      <w:rFonts w:ascii="Tahoma" w:hAnsi="Tahoma" w:cs="Tahoma"/>
      <w:sz w:val="16"/>
      <w:szCs w:val="16"/>
      <w:lang w:eastAsia="en-US"/>
    </w:rPr>
  </w:style>
  <w:style w:type="character" w:customStyle="1" w:styleId="HTML">
    <w:name w:val="Стандартный HTML Знак"/>
    <w:basedOn w:val="a0"/>
    <w:link w:val="HTML0"/>
    <w:uiPriority w:val="99"/>
    <w:rsid w:val="00861A08"/>
    <w:rPr>
      <w:rFonts w:ascii="Courier New" w:eastAsia="Times New Roman" w:hAnsi="Courier New" w:cs="Courier New"/>
      <w:sz w:val="20"/>
      <w:szCs w:val="20"/>
      <w:lang w:eastAsia="ru-RU"/>
    </w:rPr>
  </w:style>
  <w:style w:type="paragraph" w:styleId="HTML0">
    <w:name w:val="HTML Preformatted"/>
    <w:basedOn w:val="a"/>
    <w:link w:val="HTML"/>
    <w:uiPriority w:val="99"/>
    <w:rsid w:val="00861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f2">
    <w:name w:val="Название Знак"/>
    <w:basedOn w:val="a0"/>
    <w:link w:val="af3"/>
    <w:rsid w:val="00861A08"/>
    <w:rPr>
      <w:rFonts w:ascii="Cambria" w:eastAsia="Times New Roman" w:hAnsi="Cambria" w:cs="Times New Roman"/>
      <w:b/>
      <w:bCs/>
      <w:kern w:val="28"/>
      <w:sz w:val="32"/>
      <w:szCs w:val="32"/>
    </w:rPr>
  </w:style>
  <w:style w:type="paragraph" w:styleId="af3">
    <w:name w:val="Title"/>
    <w:basedOn w:val="a"/>
    <w:next w:val="a"/>
    <w:link w:val="af2"/>
    <w:qFormat/>
    <w:rsid w:val="00861A08"/>
    <w:pPr>
      <w:spacing w:before="240" w:after="60"/>
      <w:jc w:val="center"/>
      <w:outlineLvl w:val="0"/>
    </w:pPr>
    <w:rPr>
      <w:rFonts w:ascii="Cambria" w:hAnsi="Cambria"/>
      <w:b/>
      <w:bCs/>
      <w:kern w:val="28"/>
      <w:sz w:val="32"/>
      <w:szCs w:val="32"/>
      <w:lang w:eastAsia="en-US"/>
    </w:rPr>
  </w:style>
  <w:style w:type="character" w:customStyle="1" w:styleId="af4">
    <w:name w:val="Подзаголовок Знак"/>
    <w:basedOn w:val="a0"/>
    <w:link w:val="af5"/>
    <w:uiPriority w:val="99"/>
    <w:rsid w:val="00861A08"/>
    <w:rPr>
      <w:rFonts w:ascii="Cambria" w:eastAsia="Times New Roman" w:hAnsi="Cambria" w:cs="Times New Roman"/>
      <w:sz w:val="24"/>
      <w:szCs w:val="24"/>
    </w:rPr>
  </w:style>
  <w:style w:type="paragraph" w:styleId="af5">
    <w:name w:val="Subtitle"/>
    <w:basedOn w:val="a"/>
    <w:next w:val="a"/>
    <w:link w:val="af4"/>
    <w:uiPriority w:val="99"/>
    <w:qFormat/>
    <w:rsid w:val="00861A08"/>
    <w:pPr>
      <w:spacing w:after="60"/>
      <w:jc w:val="center"/>
      <w:outlineLvl w:val="1"/>
    </w:pPr>
    <w:rPr>
      <w:rFonts w:ascii="Cambria" w:hAnsi="Cambria"/>
      <w:lang w:eastAsia="en-US"/>
    </w:rPr>
  </w:style>
  <w:style w:type="character" w:customStyle="1" w:styleId="21">
    <w:name w:val="Цитата 2 Знак"/>
    <w:basedOn w:val="a0"/>
    <w:link w:val="22"/>
    <w:uiPriority w:val="99"/>
    <w:rsid w:val="00861A08"/>
    <w:rPr>
      <w:rFonts w:ascii="Calibri" w:eastAsia="Times New Roman" w:hAnsi="Calibri" w:cs="Times New Roman"/>
      <w:i/>
      <w:sz w:val="24"/>
      <w:szCs w:val="24"/>
    </w:rPr>
  </w:style>
  <w:style w:type="paragraph" w:styleId="22">
    <w:name w:val="Quote"/>
    <w:basedOn w:val="a"/>
    <w:next w:val="a"/>
    <w:link w:val="21"/>
    <w:uiPriority w:val="99"/>
    <w:qFormat/>
    <w:rsid w:val="00861A08"/>
    <w:rPr>
      <w:rFonts w:ascii="Calibri" w:hAnsi="Calibri"/>
      <w:i/>
      <w:lang w:eastAsia="en-US"/>
    </w:rPr>
  </w:style>
  <w:style w:type="character" w:customStyle="1" w:styleId="af6">
    <w:name w:val="Выделенная цитата Знак"/>
    <w:basedOn w:val="a0"/>
    <w:link w:val="af7"/>
    <w:uiPriority w:val="99"/>
    <w:rsid w:val="00861A08"/>
    <w:rPr>
      <w:rFonts w:ascii="Calibri" w:eastAsia="Times New Roman" w:hAnsi="Calibri" w:cs="Times New Roman"/>
      <w:b/>
      <w:i/>
      <w:sz w:val="24"/>
    </w:rPr>
  </w:style>
  <w:style w:type="paragraph" w:styleId="af7">
    <w:name w:val="Intense Quote"/>
    <w:basedOn w:val="a"/>
    <w:next w:val="a"/>
    <w:link w:val="af6"/>
    <w:uiPriority w:val="99"/>
    <w:qFormat/>
    <w:rsid w:val="00861A08"/>
    <w:pPr>
      <w:ind w:left="720" w:right="720"/>
    </w:pPr>
    <w:rPr>
      <w:rFonts w:ascii="Calibri" w:hAnsi="Calibri"/>
      <w:b/>
      <w:i/>
      <w:szCs w:val="22"/>
      <w:lang w:eastAsia="en-US"/>
    </w:rPr>
  </w:style>
  <w:style w:type="character" w:customStyle="1" w:styleId="af8">
    <w:name w:val="Текст выноски Знак"/>
    <w:basedOn w:val="a0"/>
    <w:link w:val="af9"/>
    <w:uiPriority w:val="99"/>
    <w:semiHidden/>
    <w:rsid w:val="00861A08"/>
    <w:rPr>
      <w:rFonts w:ascii="Tahoma" w:eastAsia="Times New Roman" w:hAnsi="Tahoma" w:cs="Tahoma"/>
      <w:sz w:val="16"/>
      <w:szCs w:val="16"/>
    </w:rPr>
  </w:style>
  <w:style w:type="paragraph" w:styleId="af9">
    <w:name w:val="Balloon Text"/>
    <w:basedOn w:val="a"/>
    <w:link w:val="af8"/>
    <w:semiHidden/>
    <w:rsid w:val="00861A08"/>
    <w:rPr>
      <w:rFonts w:ascii="Tahoma" w:hAnsi="Tahoma" w:cs="Tahoma"/>
      <w:sz w:val="16"/>
      <w:szCs w:val="16"/>
      <w:lang w:eastAsia="en-US"/>
    </w:rPr>
  </w:style>
  <w:style w:type="character" w:styleId="afa">
    <w:name w:val="FollowedHyperlink"/>
    <w:basedOn w:val="a0"/>
    <w:uiPriority w:val="99"/>
    <w:unhideWhenUsed/>
    <w:rsid w:val="00103C11"/>
    <w:rPr>
      <w:color w:val="800080"/>
      <w:u w:val="single"/>
    </w:rPr>
  </w:style>
  <w:style w:type="paragraph" w:customStyle="1" w:styleId="xl65">
    <w:name w:val="xl65"/>
    <w:basedOn w:val="a"/>
    <w:rsid w:val="00103C11"/>
    <w:pPr>
      <w:spacing w:before="100" w:beforeAutospacing="1" w:after="100" w:afterAutospacing="1"/>
    </w:pPr>
    <w:rPr>
      <w:sz w:val="16"/>
      <w:szCs w:val="16"/>
    </w:rPr>
  </w:style>
  <w:style w:type="paragraph" w:customStyle="1" w:styleId="xl66">
    <w:name w:val="xl66"/>
    <w:basedOn w:val="a"/>
    <w:rsid w:val="00103C11"/>
    <w:pPr>
      <w:spacing w:before="100" w:beforeAutospacing="1" w:after="100" w:afterAutospacing="1"/>
    </w:pPr>
    <w:rPr>
      <w:i/>
      <w:iCs/>
      <w:sz w:val="16"/>
      <w:szCs w:val="16"/>
    </w:rPr>
  </w:style>
  <w:style w:type="paragraph" w:customStyle="1" w:styleId="xl67">
    <w:name w:val="xl67"/>
    <w:basedOn w:val="a"/>
    <w:rsid w:val="00103C11"/>
    <w:pPr>
      <w:spacing w:before="100" w:beforeAutospacing="1" w:after="100" w:afterAutospacing="1"/>
    </w:pPr>
    <w:rPr>
      <w:i/>
      <w:iCs/>
      <w:sz w:val="16"/>
      <w:szCs w:val="16"/>
    </w:rPr>
  </w:style>
  <w:style w:type="paragraph" w:customStyle="1" w:styleId="xl68">
    <w:name w:val="xl68"/>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9">
    <w:name w:val="xl69"/>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0">
    <w:name w:val="xl70"/>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1">
    <w:name w:val="xl71"/>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2">
    <w:name w:val="xl72"/>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3">
    <w:name w:val="xl73"/>
    <w:basedOn w:val="a"/>
    <w:rsid w:val="00103C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5">
    <w:name w:val="xl75"/>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6">
    <w:name w:val="xl76"/>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7">
    <w:name w:val="xl77"/>
    <w:basedOn w:val="a"/>
    <w:rsid w:val="00103C11"/>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78">
    <w:name w:val="xl78"/>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9">
    <w:name w:val="xl79"/>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0">
    <w:name w:val="xl80"/>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1">
    <w:name w:val="xl81"/>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2">
    <w:name w:val="xl82"/>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3">
    <w:name w:val="xl83"/>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4">
    <w:name w:val="xl84"/>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5">
    <w:name w:val="xl85"/>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6">
    <w:name w:val="xl86"/>
    <w:basedOn w:val="a"/>
    <w:rsid w:val="00103C11"/>
    <w:pPr>
      <w:pBdr>
        <w:top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87">
    <w:name w:val="xl87"/>
    <w:basedOn w:val="a"/>
    <w:rsid w:val="00103C11"/>
    <w:pPr>
      <w:spacing w:before="100" w:beforeAutospacing="1" w:after="100" w:afterAutospacing="1"/>
      <w:textAlignment w:val="top"/>
    </w:pPr>
  </w:style>
  <w:style w:type="paragraph" w:customStyle="1" w:styleId="xl88">
    <w:name w:val="xl88"/>
    <w:basedOn w:val="a"/>
    <w:rsid w:val="00103C11"/>
    <w:pPr>
      <w:spacing w:before="100" w:beforeAutospacing="1" w:after="100" w:afterAutospacing="1"/>
      <w:textAlignment w:val="top"/>
    </w:pPr>
    <w:rPr>
      <w:i/>
      <w:iCs/>
      <w:sz w:val="16"/>
      <w:szCs w:val="16"/>
    </w:rPr>
  </w:style>
  <w:style w:type="paragraph" w:customStyle="1" w:styleId="xl89">
    <w:name w:val="xl89"/>
    <w:basedOn w:val="a"/>
    <w:rsid w:val="00103C11"/>
    <w:pPr>
      <w:spacing w:before="100" w:beforeAutospacing="1" w:after="100" w:afterAutospacing="1"/>
      <w:textAlignment w:val="top"/>
    </w:pPr>
  </w:style>
  <w:style w:type="paragraph" w:customStyle="1" w:styleId="xl90">
    <w:name w:val="xl90"/>
    <w:basedOn w:val="a"/>
    <w:rsid w:val="00103C11"/>
    <w:pPr>
      <w:spacing w:before="100" w:beforeAutospacing="1" w:after="100" w:afterAutospacing="1"/>
      <w:textAlignment w:val="top"/>
    </w:pPr>
    <w:rPr>
      <w:i/>
      <w:iCs/>
      <w:sz w:val="16"/>
      <w:szCs w:val="16"/>
    </w:rPr>
  </w:style>
  <w:style w:type="paragraph" w:customStyle="1" w:styleId="xl91">
    <w:name w:val="xl91"/>
    <w:basedOn w:val="a"/>
    <w:rsid w:val="00103C11"/>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2">
    <w:name w:val="xl92"/>
    <w:basedOn w:val="a"/>
    <w:rsid w:val="00103C11"/>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3">
    <w:name w:val="xl93"/>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4">
    <w:name w:val="xl94"/>
    <w:basedOn w:val="a"/>
    <w:rsid w:val="00103C11"/>
    <w:pPr>
      <w:spacing w:before="100" w:beforeAutospacing="1" w:after="100" w:afterAutospacing="1"/>
      <w:ind w:firstLineChars="1200" w:firstLine="1200"/>
    </w:pPr>
    <w:rPr>
      <w:i/>
      <w:iCs/>
      <w:sz w:val="16"/>
      <w:szCs w:val="16"/>
    </w:rPr>
  </w:style>
  <w:style w:type="paragraph" w:customStyle="1" w:styleId="xl95">
    <w:name w:val="xl95"/>
    <w:basedOn w:val="a"/>
    <w:rsid w:val="00103C11"/>
    <w:pPr>
      <w:spacing w:before="100" w:beforeAutospacing="1" w:after="100" w:afterAutospacing="1"/>
      <w:ind w:firstLineChars="2100" w:firstLine="2100"/>
      <w:textAlignment w:val="top"/>
    </w:pPr>
    <w:rPr>
      <w:i/>
      <w:iCs/>
      <w:sz w:val="16"/>
      <w:szCs w:val="16"/>
    </w:rPr>
  </w:style>
  <w:style w:type="paragraph" w:customStyle="1" w:styleId="xl96">
    <w:name w:val="xl96"/>
    <w:basedOn w:val="a"/>
    <w:rsid w:val="00103C11"/>
    <w:pPr>
      <w:spacing w:before="100" w:beforeAutospacing="1" w:after="100" w:afterAutospacing="1"/>
      <w:jc w:val="center"/>
    </w:pPr>
    <w:rPr>
      <w:i/>
      <w:iCs/>
      <w:sz w:val="22"/>
      <w:szCs w:val="22"/>
    </w:rPr>
  </w:style>
  <w:style w:type="paragraph" w:customStyle="1" w:styleId="xl97">
    <w:name w:val="xl97"/>
    <w:basedOn w:val="a"/>
    <w:rsid w:val="00103C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8">
    <w:name w:val="xl98"/>
    <w:basedOn w:val="a"/>
    <w:rsid w:val="00103C11"/>
    <w:pPr>
      <w:pBdr>
        <w:left w:val="single" w:sz="4" w:space="0" w:color="auto"/>
        <w:right w:val="single" w:sz="4" w:space="0" w:color="auto"/>
      </w:pBdr>
      <w:spacing w:before="100" w:beforeAutospacing="1" w:after="100" w:afterAutospacing="1"/>
      <w:jc w:val="center"/>
      <w:textAlignment w:val="top"/>
    </w:pPr>
    <w:rPr>
      <w:sz w:val="16"/>
      <w:szCs w:val="16"/>
    </w:rPr>
  </w:style>
  <w:style w:type="paragraph" w:styleId="afb">
    <w:name w:val="Plain Text"/>
    <w:basedOn w:val="a"/>
    <w:link w:val="afc"/>
    <w:unhideWhenUsed/>
    <w:rsid w:val="00CA799D"/>
    <w:rPr>
      <w:rFonts w:ascii="Consolas" w:eastAsiaTheme="minorHAnsi" w:hAnsi="Consolas" w:cstheme="minorBidi"/>
      <w:sz w:val="21"/>
      <w:szCs w:val="21"/>
      <w:lang w:eastAsia="en-US"/>
    </w:rPr>
  </w:style>
  <w:style w:type="character" w:customStyle="1" w:styleId="afc">
    <w:name w:val="Текст Знак"/>
    <w:basedOn w:val="a0"/>
    <w:link w:val="afb"/>
    <w:rsid w:val="00CA799D"/>
    <w:rPr>
      <w:rFonts w:ascii="Consolas" w:hAnsi="Consolas"/>
      <w:sz w:val="21"/>
      <w:szCs w:val="21"/>
    </w:rPr>
  </w:style>
  <w:style w:type="paragraph" w:customStyle="1" w:styleId="12">
    <w:name w:val="Абзац списка1"/>
    <w:basedOn w:val="a"/>
    <w:rsid w:val="002142D6"/>
    <w:pPr>
      <w:spacing w:after="200" w:line="276" w:lineRule="auto"/>
      <w:ind w:left="720"/>
    </w:pPr>
    <w:rPr>
      <w:rFonts w:ascii="Calibri" w:hAnsi="Calibri"/>
      <w:sz w:val="22"/>
      <w:szCs w:val="22"/>
      <w:lang w:eastAsia="en-US"/>
    </w:rPr>
  </w:style>
  <w:style w:type="paragraph" w:customStyle="1" w:styleId="ConsPlusTitle">
    <w:name w:val="ConsPlusTitle"/>
    <w:rsid w:val="004929BC"/>
    <w:pPr>
      <w:widowControl w:val="0"/>
      <w:autoSpaceDE w:val="0"/>
      <w:autoSpaceDN w:val="0"/>
      <w:spacing w:after="0" w:line="240" w:lineRule="auto"/>
    </w:pPr>
    <w:rPr>
      <w:rFonts w:ascii="Calibri" w:eastAsia="Times New Roman" w:hAnsi="Calibri" w:cs="Calibri"/>
      <w:b/>
      <w:szCs w:val="20"/>
      <w:lang w:eastAsia="ru-RU"/>
    </w:rPr>
  </w:style>
  <w:style w:type="character" w:styleId="afd">
    <w:name w:val="Strong"/>
    <w:qFormat/>
    <w:rsid w:val="00804067"/>
    <w:rPr>
      <w:rFonts w:cs="Times New Roman"/>
      <w:b/>
      <w:bCs/>
    </w:rPr>
  </w:style>
  <w:style w:type="paragraph" w:styleId="afe">
    <w:name w:val="No Spacing"/>
    <w:basedOn w:val="a"/>
    <w:link w:val="aff"/>
    <w:uiPriority w:val="1"/>
    <w:qFormat/>
    <w:rsid w:val="00804067"/>
    <w:rPr>
      <w:rFonts w:ascii="Calibri" w:hAnsi="Calibri"/>
      <w:szCs w:val="32"/>
      <w:lang w:eastAsia="en-US"/>
    </w:rPr>
  </w:style>
  <w:style w:type="paragraph" w:customStyle="1" w:styleId="ConsNormal">
    <w:name w:val="ConsNormal"/>
    <w:rsid w:val="00E81689"/>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f0">
    <w:name w:val="Гипертекстовая ссылка"/>
    <w:uiPriority w:val="99"/>
    <w:rsid w:val="007337CD"/>
    <w:rPr>
      <w:color w:val="106BBE"/>
    </w:rPr>
  </w:style>
  <w:style w:type="character" w:customStyle="1" w:styleId="apple-converted-space">
    <w:name w:val="apple-converted-space"/>
    <w:basedOn w:val="a0"/>
    <w:rsid w:val="00D16835"/>
  </w:style>
  <w:style w:type="paragraph" w:customStyle="1" w:styleId="consplusnormal1">
    <w:name w:val="consplusnormal"/>
    <w:basedOn w:val="a"/>
    <w:rsid w:val="00D16835"/>
    <w:pPr>
      <w:spacing w:before="100" w:beforeAutospacing="1" w:after="100" w:afterAutospacing="1"/>
    </w:pPr>
  </w:style>
  <w:style w:type="paragraph" w:customStyle="1" w:styleId="consplustitle0">
    <w:name w:val="consplustitle"/>
    <w:basedOn w:val="a"/>
    <w:rsid w:val="00D16835"/>
    <w:pPr>
      <w:spacing w:before="100" w:beforeAutospacing="1" w:after="100" w:afterAutospacing="1"/>
    </w:pPr>
  </w:style>
  <w:style w:type="character" w:customStyle="1" w:styleId="fontstyle48">
    <w:name w:val="fontstyle48"/>
    <w:basedOn w:val="a0"/>
    <w:rsid w:val="00D16835"/>
  </w:style>
  <w:style w:type="character" w:customStyle="1" w:styleId="fontstyle47">
    <w:name w:val="fontstyle47"/>
    <w:basedOn w:val="a0"/>
    <w:rsid w:val="00D16835"/>
  </w:style>
  <w:style w:type="character" w:customStyle="1" w:styleId="fontstyle46">
    <w:name w:val="fontstyle46"/>
    <w:basedOn w:val="a0"/>
    <w:rsid w:val="00D16835"/>
  </w:style>
  <w:style w:type="paragraph" w:customStyle="1" w:styleId="ConsPlusNonformat">
    <w:name w:val="ConsPlusNonformat"/>
    <w:rsid w:val="003460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ff1">
    <w:name w:val="Нормальный (таблица)"/>
    <w:basedOn w:val="a"/>
    <w:next w:val="a"/>
    <w:rsid w:val="0029055E"/>
    <w:pPr>
      <w:widowControl w:val="0"/>
      <w:autoSpaceDE w:val="0"/>
      <w:autoSpaceDN w:val="0"/>
      <w:adjustRightInd w:val="0"/>
      <w:jc w:val="both"/>
    </w:pPr>
    <w:rPr>
      <w:rFonts w:ascii="Arial" w:hAnsi="Arial" w:cs="Arial"/>
    </w:rPr>
  </w:style>
  <w:style w:type="paragraph" w:customStyle="1" w:styleId="ConsPlusCell">
    <w:name w:val="ConsPlusCell"/>
    <w:uiPriority w:val="99"/>
    <w:rsid w:val="0029055E"/>
    <w:pPr>
      <w:widowControl w:val="0"/>
      <w:suppressAutoHyphens/>
      <w:spacing w:after="0" w:line="100" w:lineRule="atLeast"/>
    </w:pPr>
    <w:rPr>
      <w:rFonts w:ascii="Calibri" w:eastAsia="SimSun" w:hAnsi="Calibri" w:cs="font203"/>
      <w:kern w:val="2"/>
      <w:lang w:eastAsia="ar-SA"/>
    </w:rPr>
  </w:style>
  <w:style w:type="paragraph" w:customStyle="1" w:styleId="Standard">
    <w:name w:val="Standard"/>
    <w:rsid w:val="0029055E"/>
    <w:pPr>
      <w:suppressAutoHyphens/>
      <w:autoSpaceDN w:val="0"/>
      <w:spacing w:after="0" w:line="240" w:lineRule="auto"/>
      <w:textAlignment w:val="baseline"/>
    </w:pPr>
    <w:rPr>
      <w:rFonts w:ascii="Calibri" w:eastAsia="Times New Roman" w:hAnsi="Calibri" w:cs="Tahoma"/>
      <w:kern w:val="3"/>
      <w:sz w:val="24"/>
      <w:szCs w:val="24"/>
    </w:rPr>
  </w:style>
  <w:style w:type="character" w:styleId="aff2">
    <w:name w:val="Emphasis"/>
    <w:qFormat/>
    <w:rsid w:val="0029055E"/>
    <w:rPr>
      <w:rFonts w:ascii="Calibri" w:hAnsi="Calibri" w:cs="Times New Roman"/>
      <w:b/>
      <w:i/>
      <w:iCs/>
    </w:rPr>
  </w:style>
  <w:style w:type="character" w:styleId="aff3">
    <w:name w:val="Subtle Emphasis"/>
    <w:uiPriority w:val="99"/>
    <w:qFormat/>
    <w:rsid w:val="0029055E"/>
    <w:rPr>
      <w:i/>
      <w:color w:val="5A5A5A"/>
    </w:rPr>
  </w:style>
  <w:style w:type="character" w:styleId="aff4">
    <w:name w:val="Intense Emphasis"/>
    <w:uiPriority w:val="99"/>
    <w:qFormat/>
    <w:rsid w:val="0029055E"/>
    <w:rPr>
      <w:rFonts w:cs="Times New Roman"/>
      <w:b/>
      <w:i/>
      <w:sz w:val="24"/>
      <w:szCs w:val="24"/>
      <w:u w:val="single"/>
    </w:rPr>
  </w:style>
  <w:style w:type="character" w:styleId="aff5">
    <w:name w:val="Subtle Reference"/>
    <w:uiPriority w:val="99"/>
    <w:qFormat/>
    <w:rsid w:val="0029055E"/>
    <w:rPr>
      <w:rFonts w:cs="Times New Roman"/>
      <w:sz w:val="24"/>
      <w:szCs w:val="24"/>
      <w:u w:val="single"/>
    </w:rPr>
  </w:style>
  <w:style w:type="character" w:styleId="aff6">
    <w:name w:val="Intense Reference"/>
    <w:uiPriority w:val="99"/>
    <w:qFormat/>
    <w:rsid w:val="0029055E"/>
    <w:rPr>
      <w:rFonts w:cs="Times New Roman"/>
      <w:b/>
      <w:sz w:val="24"/>
      <w:u w:val="single"/>
    </w:rPr>
  </w:style>
  <w:style w:type="character" w:styleId="aff7">
    <w:name w:val="Book Title"/>
    <w:uiPriority w:val="99"/>
    <w:qFormat/>
    <w:rsid w:val="0029055E"/>
    <w:rPr>
      <w:rFonts w:ascii="Cambria" w:hAnsi="Cambria" w:cs="Times New Roman"/>
      <w:b/>
      <w:i/>
      <w:sz w:val="24"/>
      <w:szCs w:val="24"/>
    </w:rPr>
  </w:style>
  <w:style w:type="paragraph" w:styleId="aff8">
    <w:name w:val="TOC Heading"/>
    <w:basedOn w:val="1"/>
    <w:next w:val="a"/>
    <w:uiPriority w:val="99"/>
    <w:qFormat/>
    <w:rsid w:val="0029055E"/>
    <w:pPr>
      <w:spacing w:line="240" w:lineRule="auto"/>
      <w:outlineLvl w:val="9"/>
    </w:pPr>
  </w:style>
  <w:style w:type="character" w:customStyle="1" w:styleId="23">
    <w:name w:val="Основной текст (2)_"/>
    <w:basedOn w:val="a0"/>
    <w:link w:val="24"/>
    <w:rsid w:val="00137C19"/>
    <w:rPr>
      <w:rFonts w:ascii="Times New Roman" w:eastAsia="Times New Roman" w:hAnsi="Times New Roman" w:cs="Times New Roman"/>
      <w:sz w:val="21"/>
      <w:szCs w:val="21"/>
      <w:shd w:val="clear" w:color="auto" w:fill="FFFFFF"/>
    </w:rPr>
  </w:style>
  <w:style w:type="paragraph" w:customStyle="1" w:styleId="24">
    <w:name w:val="Основной текст (2)"/>
    <w:basedOn w:val="a"/>
    <w:link w:val="23"/>
    <w:rsid w:val="00137C19"/>
    <w:pPr>
      <w:widowControl w:val="0"/>
      <w:shd w:val="clear" w:color="auto" w:fill="FFFFFF"/>
      <w:spacing w:after="300" w:line="278" w:lineRule="exact"/>
    </w:pPr>
    <w:rPr>
      <w:sz w:val="21"/>
      <w:szCs w:val="21"/>
      <w:lang w:eastAsia="en-US"/>
    </w:rPr>
  </w:style>
  <w:style w:type="character" w:customStyle="1" w:styleId="13pt">
    <w:name w:val="Основной текст + 13 pt"/>
    <w:aliases w:val="Курсив,Интервал 0 pt"/>
    <w:basedOn w:val="a8"/>
    <w:rsid w:val="00137C19"/>
    <w:rPr>
      <w:rFonts w:ascii="Sylfaen" w:eastAsia="Sylfaen" w:hAnsi="Sylfaen" w:cs="Sylfaen"/>
      <w:i/>
      <w:iCs/>
      <w:color w:val="000000"/>
      <w:spacing w:val="0"/>
      <w:w w:val="100"/>
      <w:position w:val="0"/>
      <w:sz w:val="26"/>
      <w:szCs w:val="26"/>
      <w:shd w:val="clear" w:color="auto" w:fill="FFFFFF"/>
      <w:lang w:val="ru-RU" w:eastAsia="ru-RU" w:bidi="ru-RU"/>
    </w:rPr>
  </w:style>
  <w:style w:type="paragraph" w:customStyle="1" w:styleId="aff9">
    <w:name w:val="Прижатый влево"/>
    <w:basedOn w:val="a"/>
    <w:next w:val="a"/>
    <w:rsid w:val="004D7A94"/>
    <w:pPr>
      <w:widowControl w:val="0"/>
      <w:autoSpaceDE w:val="0"/>
      <w:autoSpaceDN w:val="0"/>
      <w:adjustRightInd w:val="0"/>
    </w:pPr>
    <w:rPr>
      <w:rFonts w:ascii="Arial" w:hAnsi="Arial"/>
    </w:rPr>
  </w:style>
  <w:style w:type="paragraph" w:customStyle="1" w:styleId="xl99">
    <w:name w:val="xl99"/>
    <w:basedOn w:val="a"/>
    <w:rsid w:val="005E634D"/>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0">
    <w:name w:val="xl100"/>
    <w:basedOn w:val="a"/>
    <w:rsid w:val="005E634D"/>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1">
    <w:name w:val="xl101"/>
    <w:basedOn w:val="a"/>
    <w:rsid w:val="005E634D"/>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2">
    <w:name w:val="xl102"/>
    <w:basedOn w:val="a"/>
    <w:rsid w:val="005E634D"/>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a"/>
    <w:rsid w:val="005E634D"/>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4">
    <w:name w:val="xl104"/>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5">
    <w:name w:val="xl105"/>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6">
    <w:name w:val="xl106"/>
    <w:basedOn w:val="a"/>
    <w:rsid w:val="005E634D"/>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107">
    <w:name w:val="xl107"/>
    <w:basedOn w:val="a"/>
    <w:rsid w:val="005E634D"/>
    <w:pPr>
      <w:pBdr>
        <w:top w:val="single" w:sz="4" w:space="0" w:color="auto"/>
      </w:pBdr>
      <w:spacing w:before="100" w:beforeAutospacing="1" w:after="100" w:afterAutospacing="1"/>
      <w:jc w:val="center"/>
      <w:textAlignment w:val="center"/>
    </w:pPr>
    <w:rPr>
      <w:sz w:val="16"/>
      <w:szCs w:val="16"/>
    </w:rPr>
  </w:style>
  <w:style w:type="paragraph" w:customStyle="1" w:styleId="xl108">
    <w:name w:val="xl108"/>
    <w:basedOn w:val="a"/>
    <w:rsid w:val="005E634D"/>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9">
    <w:name w:val="xl109"/>
    <w:basedOn w:val="a"/>
    <w:rsid w:val="005E634D"/>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10">
    <w:name w:val="xl110"/>
    <w:basedOn w:val="a"/>
    <w:rsid w:val="005E634D"/>
    <w:pPr>
      <w:pBdr>
        <w:bottom w:val="single" w:sz="4" w:space="0" w:color="auto"/>
      </w:pBdr>
      <w:spacing w:before="100" w:beforeAutospacing="1" w:after="100" w:afterAutospacing="1"/>
      <w:jc w:val="center"/>
      <w:textAlignment w:val="center"/>
    </w:pPr>
    <w:rPr>
      <w:sz w:val="16"/>
      <w:szCs w:val="16"/>
    </w:rPr>
  </w:style>
  <w:style w:type="paragraph" w:customStyle="1" w:styleId="xl111">
    <w:name w:val="xl111"/>
    <w:basedOn w:val="a"/>
    <w:rsid w:val="005E634D"/>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2">
    <w:name w:val="xl112"/>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character" w:customStyle="1" w:styleId="fill">
    <w:name w:val="fill"/>
    <w:rsid w:val="004316A5"/>
    <w:rPr>
      <w:b/>
      <w:bCs/>
      <w:i/>
      <w:iCs/>
      <w:color w:val="FF0000"/>
    </w:rPr>
  </w:style>
  <w:style w:type="paragraph" w:customStyle="1" w:styleId="13">
    <w:name w:val="Обычный1"/>
    <w:rsid w:val="00D96EA7"/>
    <w:pPr>
      <w:spacing w:after="0"/>
    </w:pPr>
    <w:rPr>
      <w:rFonts w:ascii="Arial" w:eastAsia="Arial" w:hAnsi="Arial" w:cs="Arial"/>
      <w:color w:val="000000"/>
      <w:lang w:eastAsia="ru-RU"/>
    </w:rPr>
  </w:style>
  <w:style w:type="paragraph" w:styleId="affa">
    <w:name w:val="Body Text Indent"/>
    <w:basedOn w:val="a"/>
    <w:link w:val="affb"/>
    <w:unhideWhenUsed/>
    <w:rsid w:val="00D96EA7"/>
    <w:pPr>
      <w:ind w:firstLine="540"/>
      <w:jc w:val="both"/>
    </w:pPr>
    <w:rPr>
      <w:sz w:val="28"/>
    </w:rPr>
  </w:style>
  <w:style w:type="character" w:customStyle="1" w:styleId="affb">
    <w:name w:val="Основной текст с отступом Знак"/>
    <w:basedOn w:val="a0"/>
    <w:link w:val="affa"/>
    <w:rsid w:val="00D96EA7"/>
    <w:rPr>
      <w:rFonts w:ascii="Times New Roman" w:eastAsia="Times New Roman" w:hAnsi="Times New Roman" w:cs="Times New Roman"/>
      <w:sz w:val="28"/>
      <w:szCs w:val="24"/>
      <w:lang w:eastAsia="ru-RU"/>
    </w:rPr>
  </w:style>
  <w:style w:type="paragraph" w:customStyle="1" w:styleId="ConsTitle">
    <w:name w:val="ConsTitle"/>
    <w:uiPriority w:val="99"/>
    <w:rsid w:val="00D96EA7"/>
    <w:pPr>
      <w:widowControl w:val="0"/>
      <w:spacing w:after="0" w:line="240" w:lineRule="auto"/>
      <w:ind w:right="19772"/>
    </w:pPr>
    <w:rPr>
      <w:rFonts w:ascii="Arial" w:eastAsia="Times New Roman" w:hAnsi="Arial" w:cs="Arial"/>
      <w:b/>
      <w:bCs/>
      <w:sz w:val="16"/>
      <w:szCs w:val="16"/>
      <w:lang w:eastAsia="ru-RU"/>
    </w:rPr>
  </w:style>
  <w:style w:type="character" w:customStyle="1" w:styleId="blk">
    <w:name w:val="blk"/>
    <w:basedOn w:val="a0"/>
    <w:rsid w:val="00274980"/>
  </w:style>
  <w:style w:type="character" w:styleId="affc">
    <w:name w:val="Placeholder Text"/>
    <w:basedOn w:val="a0"/>
    <w:uiPriority w:val="99"/>
    <w:semiHidden/>
    <w:rsid w:val="00274980"/>
    <w:rPr>
      <w:color w:val="808080"/>
    </w:rPr>
  </w:style>
  <w:style w:type="character" w:customStyle="1" w:styleId="r">
    <w:name w:val="r"/>
    <w:basedOn w:val="a0"/>
    <w:rsid w:val="00274980"/>
  </w:style>
  <w:style w:type="character" w:styleId="affd">
    <w:name w:val="annotation reference"/>
    <w:basedOn w:val="a0"/>
    <w:uiPriority w:val="99"/>
    <w:unhideWhenUsed/>
    <w:rsid w:val="00274980"/>
    <w:rPr>
      <w:sz w:val="16"/>
      <w:szCs w:val="16"/>
    </w:rPr>
  </w:style>
  <w:style w:type="paragraph" w:styleId="affe">
    <w:name w:val="annotation text"/>
    <w:basedOn w:val="a"/>
    <w:link w:val="afff"/>
    <w:uiPriority w:val="99"/>
    <w:unhideWhenUsed/>
    <w:rsid w:val="00274980"/>
    <w:pPr>
      <w:ind w:firstLine="720"/>
      <w:jc w:val="both"/>
    </w:pPr>
    <w:rPr>
      <w:rFonts w:ascii="Tms Rmn" w:hAnsi="Tms Rmn"/>
      <w:sz w:val="20"/>
      <w:szCs w:val="20"/>
    </w:rPr>
  </w:style>
  <w:style w:type="character" w:customStyle="1" w:styleId="afff">
    <w:name w:val="Текст примечания Знак"/>
    <w:basedOn w:val="a0"/>
    <w:link w:val="affe"/>
    <w:uiPriority w:val="99"/>
    <w:rsid w:val="00274980"/>
    <w:rPr>
      <w:rFonts w:ascii="Tms Rmn" w:eastAsia="Times New Roman" w:hAnsi="Tms Rmn" w:cs="Times New Roman"/>
      <w:sz w:val="20"/>
      <w:szCs w:val="20"/>
      <w:lang w:eastAsia="ru-RU"/>
    </w:rPr>
  </w:style>
  <w:style w:type="paragraph" w:styleId="afff0">
    <w:name w:val="annotation subject"/>
    <w:basedOn w:val="affe"/>
    <w:next w:val="affe"/>
    <w:link w:val="afff1"/>
    <w:uiPriority w:val="99"/>
    <w:unhideWhenUsed/>
    <w:rsid w:val="00274980"/>
    <w:rPr>
      <w:b/>
      <w:bCs/>
    </w:rPr>
  </w:style>
  <w:style w:type="character" w:customStyle="1" w:styleId="afff1">
    <w:name w:val="Тема примечания Знак"/>
    <w:basedOn w:val="afff"/>
    <w:link w:val="afff0"/>
    <w:uiPriority w:val="99"/>
    <w:rsid w:val="00274980"/>
    <w:rPr>
      <w:rFonts w:ascii="Tms Rmn" w:eastAsia="Times New Roman" w:hAnsi="Tms Rmn" w:cs="Times New Roman"/>
      <w:b/>
      <w:bCs/>
      <w:sz w:val="20"/>
      <w:szCs w:val="20"/>
      <w:lang w:eastAsia="ru-RU"/>
    </w:rPr>
  </w:style>
  <w:style w:type="paragraph" w:styleId="afff2">
    <w:name w:val="Revision"/>
    <w:hidden/>
    <w:uiPriority w:val="99"/>
    <w:semiHidden/>
    <w:rsid w:val="00274980"/>
    <w:pPr>
      <w:spacing w:after="0" w:line="240" w:lineRule="auto"/>
    </w:pPr>
    <w:rPr>
      <w:rFonts w:ascii="Tms Rmn" w:eastAsia="Times New Roman" w:hAnsi="Tms Rmn" w:cs="Times New Roman"/>
      <w:sz w:val="28"/>
      <w:szCs w:val="20"/>
      <w:lang w:eastAsia="ru-RU"/>
    </w:rPr>
  </w:style>
  <w:style w:type="paragraph" w:customStyle="1" w:styleId="afff3">
    <w:name w:val="Знак"/>
    <w:basedOn w:val="a"/>
    <w:rsid w:val="00274980"/>
    <w:pPr>
      <w:spacing w:before="100" w:beforeAutospacing="1" w:after="100" w:afterAutospacing="1"/>
      <w:jc w:val="both"/>
    </w:pPr>
    <w:rPr>
      <w:rFonts w:ascii="Tahoma" w:hAnsi="Tahoma"/>
      <w:sz w:val="20"/>
      <w:szCs w:val="20"/>
      <w:lang w:val="en-US" w:eastAsia="en-US"/>
    </w:rPr>
  </w:style>
  <w:style w:type="paragraph" w:customStyle="1" w:styleId="afff4">
    <w:name w:val="Таблицы (моноширинный)"/>
    <w:basedOn w:val="a"/>
    <w:next w:val="a"/>
    <w:rsid w:val="00274980"/>
    <w:pPr>
      <w:widowControl w:val="0"/>
      <w:suppressAutoHyphens/>
      <w:autoSpaceDE w:val="0"/>
      <w:jc w:val="both"/>
    </w:pPr>
    <w:rPr>
      <w:rFonts w:ascii="Courier New" w:hAnsi="Courier New" w:cs="Courier New"/>
      <w:lang w:eastAsia="zh-CN"/>
    </w:rPr>
  </w:style>
  <w:style w:type="paragraph" w:styleId="afff5">
    <w:name w:val="Body Text"/>
    <w:basedOn w:val="a"/>
    <w:link w:val="afff6"/>
    <w:rsid w:val="00274980"/>
    <w:pPr>
      <w:widowControl w:val="0"/>
      <w:suppressAutoHyphens/>
      <w:autoSpaceDE w:val="0"/>
      <w:spacing w:after="120"/>
    </w:pPr>
    <w:rPr>
      <w:rFonts w:ascii="Arial" w:hAnsi="Arial" w:cs="Arial"/>
      <w:lang w:eastAsia="zh-CN"/>
    </w:rPr>
  </w:style>
  <w:style w:type="character" w:customStyle="1" w:styleId="afff6">
    <w:name w:val="Основной текст Знак"/>
    <w:basedOn w:val="a0"/>
    <w:link w:val="afff5"/>
    <w:rsid w:val="00274980"/>
    <w:rPr>
      <w:rFonts w:ascii="Arial" w:eastAsia="Times New Roman" w:hAnsi="Arial" w:cs="Arial"/>
      <w:sz w:val="24"/>
      <w:szCs w:val="24"/>
      <w:lang w:eastAsia="zh-CN"/>
    </w:rPr>
  </w:style>
  <w:style w:type="character" w:customStyle="1" w:styleId="FontStyle15">
    <w:name w:val="Font Style15"/>
    <w:rsid w:val="00274980"/>
    <w:rPr>
      <w:rFonts w:ascii="Times New Roman" w:hAnsi="Times New Roman" w:cs="Times New Roman"/>
      <w:sz w:val="20"/>
      <w:szCs w:val="20"/>
    </w:rPr>
  </w:style>
  <w:style w:type="character" w:customStyle="1" w:styleId="afff7">
    <w:name w:val="Цветовое выделение"/>
    <w:uiPriority w:val="99"/>
    <w:rsid w:val="00274980"/>
    <w:rPr>
      <w:b/>
      <w:color w:val="000080"/>
    </w:rPr>
  </w:style>
  <w:style w:type="paragraph" w:customStyle="1" w:styleId="14">
    <w:name w:val="Текст1"/>
    <w:basedOn w:val="a"/>
    <w:rsid w:val="00555DA4"/>
    <w:pPr>
      <w:suppressAutoHyphens/>
    </w:pPr>
    <w:rPr>
      <w:rFonts w:ascii="Courier New" w:hAnsi="Courier New" w:cs="Courier New"/>
      <w:sz w:val="20"/>
      <w:szCs w:val="20"/>
      <w:lang w:eastAsia="ar-SA"/>
    </w:rPr>
  </w:style>
  <w:style w:type="paragraph" w:customStyle="1" w:styleId="afff8">
    <w:name w:val="Знак Знак Знак"/>
    <w:basedOn w:val="a"/>
    <w:uiPriority w:val="99"/>
    <w:rsid w:val="00CD7B04"/>
    <w:pPr>
      <w:spacing w:after="160" w:line="240" w:lineRule="exact"/>
    </w:pPr>
    <w:rPr>
      <w:rFonts w:ascii="Verdana" w:eastAsiaTheme="minorEastAsia" w:hAnsi="Verdana" w:cs="Verdana"/>
      <w:sz w:val="20"/>
      <w:szCs w:val="20"/>
      <w:lang w:val="en-US" w:eastAsia="en-US"/>
    </w:rPr>
  </w:style>
  <w:style w:type="paragraph" w:styleId="25">
    <w:name w:val="Body Text 2"/>
    <w:basedOn w:val="a"/>
    <w:link w:val="26"/>
    <w:rsid w:val="00CD7B04"/>
    <w:pPr>
      <w:spacing w:after="120" w:line="480" w:lineRule="auto"/>
    </w:pPr>
  </w:style>
  <w:style w:type="character" w:customStyle="1" w:styleId="26">
    <w:name w:val="Основной текст 2 Знак"/>
    <w:basedOn w:val="a0"/>
    <w:link w:val="25"/>
    <w:rsid w:val="00CD7B04"/>
    <w:rPr>
      <w:rFonts w:ascii="Times New Roman" w:eastAsia="Times New Roman" w:hAnsi="Times New Roman" w:cs="Times New Roman"/>
      <w:sz w:val="24"/>
      <w:szCs w:val="24"/>
      <w:lang w:eastAsia="ru-RU"/>
    </w:rPr>
  </w:style>
  <w:style w:type="paragraph" w:customStyle="1" w:styleId="afff9">
    <w:name w:val="Основной Текст"/>
    <w:basedOn w:val="a"/>
    <w:rsid w:val="00CD7B04"/>
    <w:pPr>
      <w:autoSpaceDE w:val="0"/>
      <w:autoSpaceDN w:val="0"/>
      <w:spacing w:before="120"/>
      <w:ind w:firstLine="709"/>
      <w:jc w:val="both"/>
    </w:pPr>
    <w:rPr>
      <w:sz w:val="28"/>
      <w:szCs w:val="28"/>
    </w:rPr>
  </w:style>
  <w:style w:type="character" w:customStyle="1" w:styleId="highlight">
    <w:name w:val="highlight"/>
    <w:basedOn w:val="a0"/>
    <w:rsid w:val="00CD7B04"/>
  </w:style>
  <w:style w:type="paragraph" w:customStyle="1" w:styleId="210">
    <w:name w:val="Основной текст 21"/>
    <w:basedOn w:val="a"/>
    <w:rsid w:val="00CD7B04"/>
    <w:pPr>
      <w:ind w:firstLine="1134"/>
      <w:jc w:val="both"/>
    </w:pPr>
    <w:rPr>
      <w:sz w:val="28"/>
      <w:szCs w:val="20"/>
    </w:rPr>
  </w:style>
  <w:style w:type="paragraph" w:customStyle="1" w:styleId="consplusnonformat0">
    <w:name w:val="consplusnonformat"/>
    <w:basedOn w:val="a"/>
    <w:rsid w:val="00CD7B04"/>
    <w:pPr>
      <w:spacing w:before="100" w:beforeAutospacing="1" w:after="100" w:afterAutospacing="1"/>
    </w:pPr>
  </w:style>
  <w:style w:type="paragraph" w:customStyle="1" w:styleId="western">
    <w:name w:val="western"/>
    <w:basedOn w:val="a"/>
    <w:rsid w:val="00EB13A1"/>
    <w:pPr>
      <w:spacing w:before="100" w:beforeAutospacing="1" w:after="100" w:afterAutospacing="1"/>
    </w:pPr>
    <w:rPr>
      <w:rFonts w:ascii="Calibri" w:hAnsi="Calibri"/>
      <w:lang w:eastAsia="en-US"/>
    </w:rPr>
  </w:style>
  <w:style w:type="paragraph" w:customStyle="1" w:styleId="printj">
    <w:name w:val="printj"/>
    <w:basedOn w:val="a"/>
    <w:uiPriority w:val="99"/>
    <w:rsid w:val="00EB13A1"/>
    <w:pPr>
      <w:spacing w:before="100" w:beforeAutospacing="1" w:after="100" w:afterAutospacing="1"/>
    </w:pPr>
  </w:style>
  <w:style w:type="paragraph" w:styleId="51">
    <w:name w:val="toc 5"/>
    <w:basedOn w:val="a"/>
    <w:next w:val="a"/>
    <w:autoRedefine/>
    <w:uiPriority w:val="39"/>
    <w:rsid w:val="00EB13A1"/>
    <w:pPr>
      <w:spacing w:after="200" w:line="276" w:lineRule="auto"/>
      <w:ind w:left="880"/>
    </w:pPr>
    <w:rPr>
      <w:rFonts w:ascii="Calibri" w:eastAsia="Calibri" w:hAnsi="Calibri"/>
      <w:sz w:val="22"/>
      <w:szCs w:val="22"/>
      <w:lang w:eastAsia="en-US"/>
    </w:rPr>
  </w:style>
  <w:style w:type="paragraph" w:styleId="31">
    <w:name w:val="Body Text 3"/>
    <w:basedOn w:val="a"/>
    <w:link w:val="32"/>
    <w:uiPriority w:val="99"/>
    <w:unhideWhenUsed/>
    <w:rsid w:val="00EB13A1"/>
    <w:pPr>
      <w:spacing w:after="120"/>
    </w:pPr>
    <w:rPr>
      <w:rFonts w:ascii="Calibri" w:hAnsi="Calibri"/>
      <w:sz w:val="16"/>
      <w:szCs w:val="16"/>
    </w:rPr>
  </w:style>
  <w:style w:type="character" w:customStyle="1" w:styleId="32">
    <w:name w:val="Основной текст 3 Знак"/>
    <w:basedOn w:val="a0"/>
    <w:link w:val="31"/>
    <w:uiPriority w:val="99"/>
    <w:rsid w:val="00EB13A1"/>
    <w:rPr>
      <w:rFonts w:ascii="Calibri" w:eastAsia="Times New Roman" w:hAnsi="Calibri" w:cs="Times New Roman"/>
      <w:sz w:val="16"/>
      <w:szCs w:val="16"/>
      <w:lang w:eastAsia="ru-RU"/>
    </w:rPr>
  </w:style>
  <w:style w:type="paragraph" w:customStyle="1" w:styleId="ConsCell">
    <w:name w:val="ConsCell"/>
    <w:rsid w:val="00FF113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33">
    <w:name w:val="Основной текст (3)_"/>
    <w:basedOn w:val="a0"/>
    <w:link w:val="34"/>
    <w:rsid w:val="006F6D22"/>
    <w:rPr>
      <w:rFonts w:ascii="Times New Roman" w:eastAsia="Times New Roman" w:hAnsi="Times New Roman" w:cs="Times New Roman"/>
      <w:shd w:val="clear" w:color="auto" w:fill="FFFFFF"/>
    </w:rPr>
  </w:style>
  <w:style w:type="character" w:customStyle="1" w:styleId="313pt">
    <w:name w:val="Основной текст (3) + 13 pt"/>
    <w:basedOn w:val="33"/>
    <w:rsid w:val="006F6D22"/>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paragraph" w:customStyle="1" w:styleId="34">
    <w:name w:val="Основной текст (3)"/>
    <w:basedOn w:val="a"/>
    <w:link w:val="33"/>
    <w:rsid w:val="006F6D22"/>
    <w:pPr>
      <w:widowControl w:val="0"/>
      <w:shd w:val="clear" w:color="auto" w:fill="FFFFFF"/>
      <w:spacing w:before="240" w:after="600" w:line="326" w:lineRule="exact"/>
      <w:ind w:firstLine="3420"/>
    </w:pPr>
    <w:rPr>
      <w:sz w:val="22"/>
      <w:szCs w:val="22"/>
      <w:lang w:eastAsia="en-US"/>
    </w:rPr>
  </w:style>
  <w:style w:type="paragraph" w:customStyle="1" w:styleId="ConsNonformat">
    <w:name w:val="ConsNonformat"/>
    <w:rsid w:val="0043073C"/>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lk3">
    <w:name w:val="blk3"/>
    <w:rsid w:val="0043073C"/>
    <w:rPr>
      <w:vanish w:val="0"/>
      <w:webHidden w:val="0"/>
      <w:specVanish w:val="0"/>
    </w:rPr>
  </w:style>
  <w:style w:type="paragraph" w:customStyle="1" w:styleId="afffa">
    <w:name w:val="Документ"/>
    <w:basedOn w:val="a"/>
    <w:link w:val="afffb"/>
    <w:qFormat/>
    <w:rsid w:val="0043073C"/>
    <w:pPr>
      <w:autoSpaceDE w:val="0"/>
      <w:autoSpaceDN w:val="0"/>
      <w:adjustRightInd w:val="0"/>
      <w:ind w:firstLine="709"/>
      <w:jc w:val="both"/>
    </w:pPr>
    <w:rPr>
      <w:sz w:val="28"/>
      <w:szCs w:val="28"/>
    </w:rPr>
  </w:style>
  <w:style w:type="character" w:customStyle="1" w:styleId="afffb">
    <w:name w:val="Документ Знак"/>
    <w:link w:val="afffa"/>
    <w:rsid w:val="0043073C"/>
    <w:rPr>
      <w:rFonts w:ascii="Times New Roman" w:eastAsia="Times New Roman" w:hAnsi="Times New Roman" w:cs="Times New Roman"/>
      <w:sz w:val="28"/>
      <w:szCs w:val="28"/>
      <w:lang w:eastAsia="ru-RU"/>
    </w:rPr>
  </w:style>
  <w:style w:type="numbering" w:customStyle="1" w:styleId="15">
    <w:name w:val="Нет списка1"/>
    <w:next w:val="a2"/>
    <w:semiHidden/>
    <w:unhideWhenUsed/>
    <w:rsid w:val="00EF4C4B"/>
  </w:style>
  <w:style w:type="character" w:customStyle="1" w:styleId="HTML1">
    <w:name w:val="Стандартный HTML Знак1"/>
    <w:uiPriority w:val="99"/>
    <w:rsid w:val="00EF4C4B"/>
    <w:rPr>
      <w:rFonts w:ascii="Consolas" w:hAnsi="Consolas"/>
      <w:sz w:val="20"/>
      <w:szCs w:val="20"/>
    </w:rPr>
  </w:style>
  <w:style w:type="paragraph" w:customStyle="1" w:styleId="afffc">
    <w:name w:val="Знак Знак Знак Знак"/>
    <w:basedOn w:val="a"/>
    <w:rsid w:val="00EF4C4B"/>
    <w:pPr>
      <w:jc w:val="both"/>
    </w:pPr>
    <w:rPr>
      <w:rFonts w:ascii="Verdana" w:hAnsi="Verdana" w:cs="Verdana"/>
      <w:sz w:val="20"/>
      <w:szCs w:val="20"/>
      <w:lang w:val="en-US" w:eastAsia="en-US"/>
    </w:rPr>
  </w:style>
  <w:style w:type="paragraph" w:styleId="afffd">
    <w:name w:val="Body Text First Indent"/>
    <w:basedOn w:val="afff5"/>
    <w:link w:val="afffe"/>
    <w:rsid w:val="00EF4C4B"/>
    <w:pPr>
      <w:widowControl/>
      <w:suppressAutoHyphens w:val="0"/>
      <w:autoSpaceDE/>
      <w:ind w:firstLine="210"/>
      <w:jc w:val="both"/>
    </w:pPr>
    <w:rPr>
      <w:rFonts w:ascii="Times New Roman" w:hAnsi="Times New Roman" w:cs="Times New Roman"/>
      <w:lang w:val="x-none" w:eastAsia="en-US"/>
    </w:rPr>
  </w:style>
  <w:style w:type="character" w:customStyle="1" w:styleId="afffe">
    <w:name w:val="Красная строка Знак"/>
    <w:basedOn w:val="afff6"/>
    <w:link w:val="afffd"/>
    <w:rsid w:val="00EF4C4B"/>
    <w:rPr>
      <w:rFonts w:ascii="Times New Roman" w:eastAsia="Times New Roman" w:hAnsi="Times New Roman" w:cs="Times New Roman"/>
      <w:sz w:val="24"/>
      <w:szCs w:val="24"/>
      <w:lang w:val="x-none" w:eastAsia="zh-CN"/>
    </w:rPr>
  </w:style>
  <w:style w:type="paragraph" w:styleId="35">
    <w:name w:val="Body Text Indent 3"/>
    <w:basedOn w:val="a"/>
    <w:link w:val="36"/>
    <w:uiPriority w:val="99"/>
    <w:unhideWhenUsed/>
    <w:rsid w:val="00EF4C4B"/>
    <w:pPr>
      <w:spacing w:after="120"/>
      <w:ind w:left="283"/>
      <w:jc w:val="both"/>
    </w:pPr>
    <w:rPr>
      <w:rFonts w:ascii="Calibri" w:eastAsia="Calibri" w:hAnsi="Calibri"/>
      <w:sz w:val="16"/>
      <w:szCs w:val="16"/>
      <w:lang w:val="x-none" w:eastAsia="en-US"/>
    </w:rPr>
  </w:style>
  <w:style w:type="character" w:customStyle="1" w:styleId="36">
    <w:name w:val="Основной текст с отступом 3 Знак"/>
    <w:basedOn w:val="a0"/>
    <w:link w:val="35"/>
    <w:uiPriority w:val="99"/>
    <w:rsid w:val="00EF4C4B"/>
    <w:rPr>
      <w:rFonts w:ascii="Calibri" w:eastAsia="Calibri" w:hAnsi="Calibri" w:cs="Times New Roman"/>
      <w:sz w:val="16"/>
      <w:szCs w:val="16"/>
      <w:lang w:val="x-none"/>
    </w:rPr>
  </w:style>
  <w:style w:type="character" w:customStyle="1" w:styleId="WW-Absatz-Standardschriftart111111111">
    <w:name w:val="WW-Absatz-Standardschriftart111111111"/>
    <w:rsid w:val="00EF4C4B"/>
  </w:style>
  <w:style w:type="paragraph" w:customStyle="1" w:styleId="affff">
    <w:name w:val="Знак Знак Знак Знак Знак Знак Знак"/>
    <w:basedOn w:val="a"/>
    <w:rsid w:val="00EF4C4B"/>
    <w:pPr>
      <w:spacing w:after="160" w:line="240" w:lineRule="exact"/>
      <w:jc w:val="both"/>
    </w:pPr>
    <w:rPr>
      <w:rFonts w:ascii="Verdana" w:hAnsi="Verdana"/>
      <w:sz w:val="20"/>
      <w:szCs w:val="20"/>
      <w:lang w:val="en-US" w:eastAsia="en-US"/>
    </w:rPr>
  </w:style>
  <w:style w:type="paragraph" w:customStyle="1" w:styleId="affff0">
    <w:name w:val="Содержимое таблицы"/>
    <w:basedOn w:val="a"/>
    <w:rsid w:val="00EF4C4B"/>
    <w:pPr>
      <w:suppressLineNumbers/>
      <w:suppressAutoHyphens/>
      <w:jc w:val="both"/>
    </w:pPr>
    <w:rPr>
      <w:lang w:eastAsia="ar-SA"/>
    </w:rPr>
  </w:style>
  <w:style w:type="character" w:customStyle="1" w:styleId="apple-style-span">
    <w:name w:val="apple-style-span"/>
    <w:basedOn w:val="a0"/>
    <w:uiPriority w:val="99"/>
    <w:rsid w:val="00EF4C4B"/>
  </w:style>
  <w:style w:type="character" w:customStyle="1" w:styleId="71">
    <w:name w:val="Знак Знак7"/>
    <w:locked/>
    <w:rsid w:val="00EF4C4B"/>
    <w:rPr>
      <w:rFonts w:ascii="Tahoma" w:hAnsi="Tahoma"/>
      <w:color w:val="2E3432"/>
      <w:kern w:val="36"/>
      <w:sz w:val="38"/>
      <w:szCs w:val="38"/>
      <w:lang w:val="x-none" w:eastAsia="ru-RU" w:bidi="ar-SA"/>
    </w:rPr>
  </w:style>
  <w:style w:type="character" w:customStyle="1" w:styleId="61">
    <w:name w:val="Знак Знак6"/>
    <w:locked/>
    <w:rsid w:val="00EF4C4B"/>
    <w:rPr>
      <w:rFonts w:ascii="Tahoma" w:hAnsi="Tahoma"/>
      <w:sz w:val="34"/>
      <w:szCs w:val="34"/>
      <w:lang w:val="x-none" w:eastAsia="ru-RU" w:bidi="ar-SA"/>
    </w:rPr>
  </w:style>
  <w:style w:type="character" w:customStyle="1" w:styleId="52">
    <w:name w:val="Знак Знак5"/>
    <w:locked/>
    <w:rsid w:val="00EF4C4B"/>
    <w:rPr>
      <w:rFonts w:ascii="Tahoma" w:hAnsi="Tahoma"/>
      <w:sz w:val="29"/>
      <w:szCs w:val="29"/>
      <w:lang w:val="x-none" w:eastAsia="ru-RU" w:bidi="ar-SA"/>
    </w:rPr>
  </w:style>
  <w:style w:type="character" w:customStyle="1" w:styleId="41">
    <w:name w:val="Знак Знак4"/>
    <w:locked/>
    <w:rsid w:val="00EF4C4B"/>
    <w:rPr>
      <w:rFonts w:ascii="Tahoma" w:hAnsi="Tahoma"/>
      <w:b/>
      <w:bCs/>
      <w:sz w:val="24"/>
      <w:szCs w:val="24"/>
      <w:lang w:val="x-none" w:eastAsia="ru-RU" w:bidi="ar-SA"/>
    </w:rPr>
  </w:style>
  <w:style w:type="character" w:customStyle="1" w:styleId="37">
    <w:name w:val="Знак Знак3"/>
    <w:locked/>
    <w:rsid w:val="00EF4C4B"/>
    <w:rPr>
      <w:rFonts w:ascii="Tahoma" w:hAnsi="Tahoma"/>
      <w:b/>
      <w:bCs/>
      <w:sz w:val="24"/>
      <w:szCs w:val="24"/>
      <w:lang w:val="x-none" w:eastAsia="ru-RU" w:bidi="ar-SA"/>
    </w:rPr>
  </w:style>
  <w:style w:type="character" w:customStyle="1" w:styleId="27">
    <w:name w:val="Знак Знак2"/>
    <w:locked/>
    <w:rsid w:val="00EF4C4B"/>
    <w:rPr>
      <w:rFonts w:ascii="Tahoma" w:hAnsi="Tahoma"/>
      <w:b/>
      <w:bCs/>
      <w:sz w:val="24"/>
      <w:szCs w:val="24"/>
      <w:lang w:val="x-none" w:eastAsia="ru-RU" w:bidi="ar-SA"/>
    </w:rPr>
  </w:style>
  <w:style w:type="character" w:customStyle="1" w:styleId="16">
    <w:name w:val="Текст выноски Знак1"/>
    <w:uiPriority w:val="99"/>
    <w:semiHidden/>
    <w:rsid w:val="00EF4C4B"/>
    <w:rPr>
      <w:rFonts w:ascii="Tahoma" w:hAnsi="Tahoma" w:cs="Tahoma"/>
      <w:sz w:val="16"/>
      <w:szCs w:val="16"/>
    </w:rPr>
  </w:style>
  <w:style w:type="character" w:customStyle="1" w:styleId="17">
    <w:name w:val="Основной текст с отступом Знак1"/>
    <w:basedOn w:val="a0"/>
    <w:uiPriority w:val="99"/>
    <w:semiHidden/>
    <w:rsid w:val="00EF4C4B"/>
  </w:style>
  <w:style w:type="paragraph" w:styleId="28">
    <w:name w:val="Body Text Indent 2"/>
    <w:aliases w:val="Основной текст с отступом 2 Знак1,Знак1 Знак1,Основной текст с отступом 2 Знак Знак,Знак1 Знак Знак,Знак1 Знак,Знак1,Знак1 Знак Знак1"/>
    <w:basedOn w:val="a"/>
    <w:link w:val="29"/>
    <w:uiPriority w:val="99"/>
    <w:rsid w:val="00EF4C4B"/>
    <w:pPr>
      <w:spacing w:after="120" w:line="480" w:lineRule="auto"/>
      <w:ind w:left="283"/>
      <w:jc w:val="both"/>
    </w:pPr>
  </w:style>
  <w:style w:type="character" w:customStyle="1" w:styleId="29">
    <w:name w:val="Основной текст с отступом 2 Знак"/>
    <w:aliases w:val="Основной текст с отступом 2 Знак1 Знак,Знак1 Знак1 Знак,Основной текст с отступом 2 Знак Знак Знак,Знак1 Знак Знак Знак,Знак1 Знак Знак2,Знак1 Знак2,Знак1 Знак Знак1 Знак"/>
    <w:basedOn w:val="a0"/>
    <w:link w:val="28"/>
    <w:uiPriority w:val="99"/>
    <w:rsid w:val="00EF4C4B"/>
    <w:rPr>
      <w:rFonts w:ascii="Times New Roman" w:eastAsia="Times New Roman" w:hAnsi="Times New Roman" w:cs="Times New Roman"/>
      <w:sz w:val="24"/>
      <w:szCs w:val="24"/>
      <w:lang w:eastAsia="ru-RU"/>
    </w:rPr>
  </w:style>
  <w:style w:type="table" w:customStyle="1" w:styleId="18">
    <w:name w:val="Обычная таблица1"/>
    <w:next w:val="a1"/>
    <w:semiHidden/>
    <w:rsid w:val="00EF4C4B"/>
    <w:pPr>
      <w:spacing w:after="0" w:line="240" w:lineRule="auto"/>
      <w:jc w:val="both"/>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character" w:customStyle="1" w:styleId="aff">
    <w:name w:val="Без интервала Знак"/>
    <w:link w:val="afe"/>
    <w:uiPriority w:val="1"/>
    <w:locked/>
    <w:rsid w:val="00EF4C4B"/>
    <w:rPr>
      <w:rFonts w:ascii="Calibri" w:eastAsia="Times New Roman" w:hAnsi="Calibri" w:cs="Times New Roman"/>
      <w:sz w:val="24"/>
      <w:szCs w:val="32"/>
    </w:rPr>
  </w:style>
  <w:style w:type="paragraph" w:styleId="2a">
    <w:name w:val="List Continue 2"/>
    <w:basedOn w:val="a"/>
    <w:rsid w:val="00EF4C4B"/>
    <w:pPr>
      <w:spacing w:after="120"/>
      <w:ind w:left="566"/>
    </w:pPr>
  </w:style>
  <w:style w:type="character" w:customStyle="1" w:styleId="ConsPlusNormal0">
    <w:name w:val="ConsPlusNormal Знак"/>
    <w:link w:val="ConsPlusNormal"/>
    <w:locked/>
    <w:rsid w:val="006748FC"/>
    <w:rPr>
      <w:rFonts w:ascii="Arial" w:eastAsia="Times New Roman" w:hAnsi="Arial" w:cs="Arial"/>
      <w:sz w:val="20"/>
      <w:szCs w:val="20"/>
      <w:lang w:eastAsia="ru-RU"/>
    </w:rPr>
  </w:style>
  <w:style w:type="paragraph" w:customStyle="1" w:styleId="Style2">
    <w:name w:val="Style2"/>
    <w:basedOn w:val="a"/>
    <w:rsid w:val="006748FC"/>
    <w:pPr>
      <w:widowControl w:val="0"/>
      <w:autoSpaceDE w:val="0"/>
      <w:autoSpaceDN w:val="0"/>
      <w:adjustRightInd w:val="0"/>
      <w:spacing w:line="254" w:lineRule="exact"/>
    </w:pPr>
  </w:style>
  <w:style w:type="character" w:customStyle="1" w:styleId="FontStyle11">
    <w:name w:val="Font Style11"/>
    <w:rsid w:val="006748FC"/>
    <w:rPr>
      <w:rFonts w:ascii="Times New Roman" w:hAnsi="Times New Roman" w:cs="Times New Roman"/>
      <w:sz w:val="18"/>
      <w:szCs w:val="18"/>
    </w:rPr>
  </w:style>
  <w:style w:type="paragraph" w:customStyle="1" w:styleId="p3">
    <w:name w:val="p3"/>
    <w:basedOn w:val="a"/>
    <w:rsid w:val="00D31E60"/>
    <w:pPr>
      <w:spacing w:before="100" w:beforeAutospacing="1" w:after="100" w:afterAutospacing="1"/>
    </w:pPr>
  </w:style>
  <w:style w:type="character" w:customStyle="1" w:styleId="s1">
    <w:name w:val="s1"/>
    <w:basedOn w:val="a0"/>
    <w:rsid w:val="00D31E60"/>
  </w:style>
  <w:style w:type="paragraph" w:customStyle="1" w:styleId="formattext">
    <w:name w:val="formattext"/>
    <w:basedOn w:val="a"/>
    <w:rsid w:val="00BF617F"/>
    <w:pPr>
      <w:spacing w:before="100" w:beforeAutospacing="1" w:after="100" w:afterAutospacing="1"/>
    </w:pPr>
  </w:style>
  <w:style w:type="paragraph" w:customStyle="1" w:styleId="19">
    <w:name w:val="Стиль1"/>
    <w:basedOn w:val="a"/>
    <w:link w:val="1a"/>
    <w:qFormat/>
    <w:rsid w:val="00065F07"/>
    <w:pPr>
      <w:ind w:firstLine="709"/>
      <w:jc w:val="both"/>
    </w:pPr>
  </w:style>
  <w:style w:type="character" w:customStyle="1" w:styleId="1a">
    <w:name w:val="Стиль1 Знак"/>
    <w:basedOn w:val="a0"/>
    <w:link w:val="19"/>
    <w:rsid w:val="00065F07"/>
    <w:rPr>
      <w:rFonts w:ascii="Times New Roman" w:eastAsia="Times New Roman" w:hAnsi="Times New Roman" w:cs="Times New Roman"/>
      <w:sz w:val="24"/>
      <w:szCs w:val="24"/>
      <w:lang w:eastAsia="ru-RU"/>
    </w:rPr>
  </w:style>
  <w:style w:type="paragraph" w:styleId="1b">
    <w:name w:val="toc 1"/>
    <w:basedOn w:val="a"/>
    <w:next w:val="a"/>
    <w:autoRedefine/>
    <w:uiPriority w:val="39"/>
    <w:unhideWhenUsed/>
    <w:rsid w:val="00065F07"/>
    <w:pPr>
      <w:spacing w:after="100" w:line="300" w:lineRule="auto"/>
    </w:pPr>
    <w:rPr>
      <w:rFonts w:asciiTheme="minorHAnsi" w:eastAsiaTheme="minorEastAsia" w:hAnsiTheme="minorHAnsi" w:cstheme="minorBidi"/>
      <w:sz w:val="21"/>
      <w:szCs w:val="21"/>
      <w:lang w:eastAsia="en-US"/>
    </w:rPr>
  </w:style>
  <w:style w:type="paragraph" w:styleId="2b">
    <w:name w:val="toc 2"/>
    <w:basedOn w:val="a"/>
    <w:next w:val="a"/>
    <w:autoRedefine/>
    <w:uiPriority w:val="39"/>
    <w:unhideWhenUsed/>
    <w:rsid w:val="00065F07"/>
    <w:pPr>
      <w:spacing w:after="100" w:line="300" w:lineRule="auto"/>
      <w:ind w:left="220"/>
    </w:pPr>
    <w:rPr>
      <w:rFonts w:asciiTheme="minorHAnsi" w:eastAsiaTheme="minorEastAsia" w:hAnsiTheme="minorHAnsi" w:cstheme="minorBidi"/>
      <w:sz w:val="21"/>
      <w:szCs w:val="21"/>
      <w:lang w:eastAsia="en-US"/>
    </w:rPr>
  </w:style>
  <w:style w:type="paragraph" w:styleId="affff1">
    <w:name w:val="caption"/>
    <w:basedOn w:val="a"/>
    <w:next w:val="a"/>
    <w:unhideWhenUsed/>
    <w:qFormat/>
    <w:rsid w:val="00065F07"/>
    <w:pPr>
      <w:spacing w:after="160"/>
    </w:pPr>
    <w:rPr>
      <w:rFonts w:asciiTheme="minorHAnsi" w:eastAsiaTheme="minorEastAsia" w:hAnsiTheme="minorHAnsi" w:cstheme="minorBidi"/>
      <w:b/>
      <w:bCs/>
      <w:color w:val="404040" w:themeColor="text1" w:themeTint="BF"/>
      <w:sz w:val="16"/>
      <w:szCs w:val="16"/>
      <w:lang w:eastAsia="en-US"/>
    </w:rPr>
  </w:style>
  <w:style w:type="character" w:styleId="HTML2">
    <w:name w:val="HTML Typewriter"/>
    <w:unhideWhenUsed/>
    <w:rsid w:val="00065F07"/>
    <w:rPr>
      <w:rFonts w:ascii="Courier New" w:eastAsia="Times New Roman" w:hAnsi="Courier New" w:cs="Courier New" w:hint="default"/>
      <w:sz w:val="20"/>
      <w:szCs w:val="20"/>
    </w:rPr>
  </w:style>
  <w:style w:type="paragraph" w:styleId="38">
    <w:name w:val="toc 3"/>
    <w:basedOn w:val="a"/>
    <w:next w:val="a"/>
    <w:autoRedefine/>
    <w:uiPriority w:val="39"/>
    <w:unhideWhenUsed/>
    <w:rsid w:val="00065F07"/>
    <w:pPr>
      <w:spacing w:after="100" w:line="300" w:lineRule="auto"/>
      <w:ind w:left="420"/>
    </w:pPr>
    <w:rPr>
      <w:rFonts w:asciiTheme="minorHAnsi" w:eastAsiaTheme="minorEastAsia" w:hAnsiTheme="minorHAnsi" w:cstheme="minorBidi"/>
      <w:sz w:val="21"/>
      <w:szCs w:val="21"/>
      <w:lang w:eastAsia="en-US"/>
    </w:rPr>
  </w:style>
  <w:style w:type="paragraph" w:styleId="42">
    <w:name w:val="toc 4"/>
    <w:basedOn w:val="a"/>
    <w:next w:val="a"/>
    <w:autoRedefine/>
    <w:uiPriority w:val="39"/>
    <w:unhideWhenUsed/>
    <w:rsid w:val="00065F07"/>
    <w:pPr>
      <w:spacing w:after="100" w:line="259" w:lineRule="auto"/>
      <w:ind w:left="660"/>
    </w:pPr>
    <w:rPr>
      <w:rFonts w:asciiTheme="minorHAnsi" w:eastAsiaTheme="minorEastAsia" w:hAnsiTheme="minorHAnsi" w:cstheme="minorBidi"/>
      <w:sz w:val="22"/>
      <w:szCs w:val="22"/>
    </w:rPr>
  </w:style>
  <w:style w:type="paragraph" w:styleId="62">
    <w:name w:val="toc 6"/>
    <w:basedOn w:val="a"/>
    <w:next w:val="a"/>
    <w:autoRedefine/>
    <w:uiPriority w:val="39"/>
    <w:unhideWhenUsed/>
    <w:rsid w:val="00065F07"/>
    <w:pPr>
      <w:spacing w:after="100" w:line="259" w:lineRule="auto"/>
      <w:ind w:left="1100"/>
    </w:pPr>
    <w:rPr>
      <w:rFonts w:asciiTheme="minorHAnsi" w:eastAsiaTheme="minorEastAsia" w:hAnsiTheme="minorHAnsi" w:cstheme="minorBidi"/>
      <w:sz w:val="22"/>
      <w:szCs w:val="22"/>
    </w:rPr>
  </w:style>
  <w:style w:type="paragraph" w:styleId="72">
    <w:name w:val="toc 7"/>
    <w:basedOn w:val="a"/>
    <w:next w:val="a"/>
    <w:autoRedefine/>
    <w:uiPriority w:val="39"/>
    <w:unhideWhenUsed/>
    <w:rsid w:val="00065F07"/>
    <w:pPr>
      <w:spacing w:after="100" w:line="259" w:lineRule="auto"/>
      <w:ind w:left="1320"/>
    </w:pPr>
    <w:rPr>
      <w:rFonts w:asciiTheme="minorHAnsi" w:eastAsiaTheme="minorEastAsia" w:hAnsiTheme="minorHAnsi" w:cstheme="minorBidi"/>
      <w:sz w:val="22"/>
      <w:szCs w:val="22"/>
    </w:rPr>
  </w:style>
  <w:style w:type="paragraph" w:styleId="81">
    <w:name w:val="toc 8"/>
    <w:basedOn w:val="a"/>
    <w:next w:val="a"/>
    <w:autoRedefine/>
    <w:uiPriority w:val="39"/>
    <w:unhideWhenUsed/>
    <w:rsid w:val="00065F07"/>
    <w:pPr>
      <w:spacing w:after="100" w:line="259" w:lineRule="auto"/>
      <w:ind w:left="1540"/>
    </w:pPr>
    <w:rPr>
      <w:rFonts w:asciiTheme="minorHAnsi" w:eastAsiaTheme="minorEastAsia" w:hAnsiTheme="minorHAnsi" w:cstheme="minorBidi"/>
      <w:sz w:val="22"/>
      <w:szCs w:val="22"/>
    </w:rPr>
  </w:style>
  <w:style w:type="paragraph" w:styleId="91">
    <w:name w:val="toc 9"/>
    <w:basedOn w:val="a"/>
    <w:next w:val="a"/>
    <w:autoRedefine/>
    <w:uiPriority w:val="39"/>
    <w:unhideWhenUsed/>
    <w:rsid w:val="00065F07"/>
    <w:pPr>
      <w:spacing w:after="100" w:line="259" w:lineRule="auto"/>
      <w:ind w:left="1760"/>
    </w:pPr>
    <w:rPr>
      <w:rFonts w:asciiTheme="minorHAnsi" w:eastAsiaTheme="minorEastAsia" w:hAnsiTheme="minorHAnsi" w:cstheme="minorBidi"/>
      <w:sz w:val="22"/>
      <w:szCs w:val="22"/>
    </w:rPr>
  </w:style>
  <w:style w:type="table" w:customStyle="1" w:styleId="1c">
    <w:name w:val="Сетка таблицы1"/>
    <w:basedOn w:val="a1"/>
    <w:uiPriority w:val="59"/>
    <w:rsid w:val="00CF1A57"/>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
    <w:rsid w:val="007057C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4">
    <w:name w:val="xl64"/>
    <w:basedOn w:val="a"/>
    <w:rsid w:val="00705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220">
    <w:name w:val="Основной текст 22"/>
    <w:basedOn w:val="a"/>
    <w:rsid w:val="00880CB5"/>
    <w:pPr>
      <w:ind w:firstLine="1134"/>
      <w:jc w:val="both"/>
    </w:pPr>
    <w:rPr>
      <w:sz w:val="28"/>
      <w:szCs w:val="20"/>
    </w:rPr>
  </w:style>
  <w:style w:type="paragraph" w:styleId="affff2">
    <w:name w:val="endnote text"/>
    <w:basedOn w:val="a"/>
    <w:link w:val="affff3"/>
    <w:uiPriority w:val="99"/>
    <w:unhideWhenUsed/>
    <w:rsid w:val="00804976"/>
    <w:rPr>
      <w:sz w:val="20"/>
      <w:szCs w:val="20"/>
    </w:rPr>
  </w:style>
  <w:style w:type="character" w:customStyle="1" w:styleId="affff3">
    <w:name w:val="Текст концевой сноски Знак"/>
    <w:basedOn w:val="a0"/>
    <w:link w:val="affff2"/>
    <w:uiPriority w:val="99"/>
    <w:rsid w:val="00804976"/>
    <w:rPr>
      <w:rFonts w:ascii="Times New Roman" w:eastAsia="Times New Roman" w:hAnsi="Times New Roman" w:cs="Times New Roman"/>
      <w:sz w:val="20"/>
      <w:szCs w:val="20"/>
      <w:lang w:eastAsia="ru-RU"/>
    </w:rPr>
  </w:style>
  <w:style w:type="character" w:styleId="affff4">
    <w:name w:val="endnote reference"/>
    <w:uiPriority w:val="99"/>
    <w:unhideWhenUsed/>
    <w:rsid w:val="00804976"/>
    <w:rPr>
      <w:vertAlign w:val="superscript"/>
    </w:rPr>
  </w:style>
  <w:style w:type="character" w:customStyle="1" w:styleId="53">
    <w:name w:val="Основной текст (5)_"/>
    <w:basedOn w:val="a0"/>
    <w:link w:val="54"/>
    <w:rsid w:val="00147416"/>
    <w:rPr>
      <w:rFonts w:ascii="Times New Roman" w:eastAsia="Times New Roman" w:hAnsi="Times New Roman" w:cs="Times New Roman"/>
      <w:b/>
      <w:bCs/>
      <w:shd w:val="clear" w:color="auto" w:fill="FFFFFF"/>
    </w:rPr>
  </w:style>
  <w:style w:type="paragraph" w:customStyle="1" w:styleId="54">
    <w:name w:val="Основной текст (5)"/>
    <w:basedOn w:val="a"/>
    <w:link w:val="53"/>
    <w:rsid w:val="00147416"/>
    <w:pPr>
      <w:widowControl w:val="0"/>
      <w:shd w:val="clear" w:color="auto" w:fill="FFFFFF"/>
      <w:spacing w:before="360" w:after="120" w:line="0" w:lineRule="atLeast"/>
      <w:jc w:val="center"/>
    </w:pPr>
    <w:rPr>
      <w:b/>
      <w:bCs/>
      <w:sz w:val="22"/>
      <w:szCs w:val="22"/>
      <w:lang w:eastAsia="en-US"/>
    </w:rPr>
  </w:style>
  <w:style w:type="paragraph" w:customStyle="1" w:styleId="affff5">
    <w:name w:val="a"/>
    <w:basedOn w:val="a"/>
    <w:rsid w:val="00AD2AAF"/>
    <w:pPr>
      <w:spacing w:before="100" w:beforeAutospacing="1" w:after="100" w:afterAutospacing="1"/>
    </w:pPr>
  </w:style>
  <w:style w:type="character" w:customStyle="1" w:styleId="docuntyped-name">
    <w:name w:val="docuntyped-name"/>
    <w:basedOn w:val="a0"/>
    <w:rsid w:val="00AD2AAF"/>
  </w:style>
  <w:style w:type="character" w:customStyle="1" w:styleId="1d">
    <w:name w:val="Гиперссылка1"/>
    <w:basedOn w:val="a0"/>
    <w:rsid w:val="00AD2AAF"/>
  </w:style>
  <w:style w:type="paragraph" w:customStyle="1" w:styleId="ConsPlusDocList">
    <w:name w:val="ConsPlusDocList"/>
    <w:rsid w:val="00EF62A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3">
    <w:name w:val="HTML Address"/>
    <w:basedOn w:val="a"/>
    <w:link w:val="HTML4"/>
    <w:rsid w:val="00EF62A0"/>
    <w:rPr>
      <w:i/>
      <w:iCs/>
      <w:sz w:val="20"/>
      <w:szCs w:val="20"/>
    </w:rPr>
  </w:style>
  <w:style w:type="character" w:customStyle="1" w:styleId="HTML4">
    <w:name w:val="Адрес HTML Знак"/>
    <w:basedOn w:val="a0"/>
    <w:link w:val="HTML3"/>
    <w:rsid w:val="00EF62A0"/>
    <w:rPr>
      <w:rFonts w:ascii="Times New Roman" w:eastAsia="Times New Roman" w:hAnsi="Times New Roman" w:cs="Times New Roman"/>
      <w:i/>
      <w:iCs/>
      <w:sz w:val="20"/>
      <w:szCs w:val="20"/>
      <w:lang w:eastAsia="ru-RU"/>
    </w:rPr>
  </w:style>
  <w:style w:type="paragraph" w:customStyle="1" w:styleId="2c">
    <w:name w:val="Основной текст2"/>
    <w:basedOn w:val="a"/>
    <w:rsid w:val="00EF62A0"/>
    <w:pPr>
      <w:widowControl w:val="0"/>
      <w:shd w:val="clear" w:color="auto" w:fill="FFFFFF"/>
      <w:spacing w:before="600" w:line="317" w:lineRule="exact"/>
      <w:ind w:hanging="1380"/>
      <w:jc w:val="both"/>
    </w:pPr>
    <w:rPr>
      <w:sz w:val="26"/>
      <w:szCs w:val="26"/>
    </w:rPr>
  </w:style>
  <w:style w:type="paragraph" w:customStyle="1" w:styleId="2d">
    <w:name w:val="Абзац списка2"/>
    <w:basedOn w:val="a"/>
    <w:rsid w:val="00501A93"/>
    <w:pPr>
      <w:spacing w:after="200" w:line="276" w:lineRule="auto"/>
      <w:ind w:left="720"/>
    </w:pPr>
    <w:rPr>
      <w:rFonts w:ascii="Calibri" w:hAnsi="Calibri"/>
      <w:sz w:val="22"/>
      <w:szCs w:val="22"/>
      <w:lang w:eastAsia="en-US"/>
    </w:rPr>
  </w:style>
  <w:style w:type="character" w:customStyle="1" w:styleId="affff6">
    <w:name w:val="Сноска_"/>
    <w:basedOn w:val="a0"/>
    <w:link w:val="affff7"/>
    <w:rsid w:val="008B0253"/>
    <w:rPr>
      <w:rFonts w:ascii="Times New Roman" w:eastAsia="Times New Roman" w:hAnsi="Times New Roman" w:cs="Times New Roman"/>
      <w:sz w:val="14"/>
      <w:szCs w:val="14"/>
      <w:shd w:val="clear" w:color="auto" w:fill="FFFFFF"/>
    </w:rPr>
  </w:style>
  <w:style w:type="paragraph" w:customStyle="1" w:styleId="affff7">
    <w:name w:val="Сноска"/>
    <w:basedOn w:val="a"/>
    <w:link w:val="affff6"/>
    <w:rsid w:val="008B0253"/>
    <w:pPr>
      <w:widowControl w:val="0"/>
      <w:shd w:val="clear" w:color="auto" w:fill="FFFFFF"/>
      <w:spacing w:line="0" w:lineRule="atLeast"/>
      <w:jc w:val="right"/>
    </w:pPr>
    <w:rPr>
      <w:sz w:val="14"/>
      <w:szCs w:val="14"/>
      <w:lang w:eastAsia="en-US"/>
    </w:rPr>
  </w:style>
  <w:style w:type="paragraph" w:customStyle="1" w:styleId="Left">
    <w:name w:val="Left"/>
    <w:uiPriority w:val="99"/>
    <w:rsid w:val="00D20AA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e">
    <w:name w:val="Неразрешенное упоминание1"/>
    <w:basedOn w:val="a0"/>
    <w:uiPriority w:val="99"/>
    <w:semiHidden/>
    <w:rsid w:val="00503BEB"/>
    <w:rPr>
      <w:rFonts w:cs="Times New Roman"/>
      <w:color w:val="605E5C"/>
      <w:shd w:val="clear" w:color="auto" w:fill="E1DFDD"/>
    </w:rPr>
  </w:style>
  <w:style w:type="paragraph" w:customStyle="1" w:styleId="230">
    <w:name w:val="Основной текст 23"/>
    <w:basedOn w:val="a"/>
    <w:rsid w:val="00E50FAD"/>
    <w:pPr>
      <w:ind w:firstLine="1134"/>
      <w:jc w:val="both"/>
    </w:pPr>
    <w:rPr>
      <w:sz w:val="28"/>
      <w:szCs w:val="20"/>
    </w:rPr>
  </w:style>
  <w:style w:type="character" w:customStyle="1" w:styleId="43">
    <w:name w:val="Основной текст (4)_"/>
    <w:basedOn w:val="a0"/>
    <w:link w:val="44"/>
    <w:rsid w:val="00156119"/>
    <w:rPr>
      <w:rFonts w:ascii="Times New Roman" w:eastAsia="Times New Roman" w:hAnsi="Times New Roman" w:cs="Times New Roman"/>
      <w:b/>
      <w:bCs/>
      <w:sz w:val="26"/>
      <w:szCs w:val="26"/>
      <w:shd w:val="clear" w:color="auto" w:fill="FFFFFF"/>
    </w:rPr>
  </w:style>
  <w:style w:type="paragraph" w:customStyle="1" w:styleId="44">
    <w:name w:val="Основной текст (4)"/>
    <w:basedOn w:val="a"/>
    <w:link w:val="43"/>
    <w:rsid w:val="00156119"/>
    <w:pPr>
      <w:widowControl w:val="0"/>
      <w:shd w:val="clear" w:color="auto" w:fill="FFFFFF"/>
      <w:spacing w:before="300" w:line="322" w:lineRule="exact"/>
      <w:jc w:val="center"/>
    </w:pPr>
    <w:rPr>
      <w:b/>
      <w:bCs/>
      <w:sz w:val="26"/>
      <w:szCs w:val="26"/>
      <w:lang w:eastAsia="en-US"/>
    </w:rPr>
  </w:style>
  <w:style w:type="character" w:customStyle="1" w:styleId="2e">
    <w:name w:val="Заголовок №2_"/>
    <w:basedOn w:val="a0"/>
    <w:link w:val="2f"/>
    <w:rsid w:val="00573AE8"/>
    <w:rPr>
      <w:rFonts w:ascii="Times New Roman" w:eastAsia="Times New Roman" w:hAnsi="Times New Roman" w:cs="Times New Roman"/>
      <w:b/>
      <w:bCs/>
      <w:sz w:val="26"/>
      <w:szCs w:val="26"/>
      <w:shd w:val="clear" w:color="auto" w:fill="FFFFFF"/>
    </w:rPr>
  </w:style>
  <w:style w:type="character" w:customStyle="1" w:styleId="212pt">
    <w:name w:val="Основной текст (2) + 12 pt"/>
    <w:basedOn w:val="23"/>
    <w:rsid w:val="00573AE8"/>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f0">
    <w:name w:val="Основной текст (2) + Полужирный"/>
    <w:basedOn w:val="23"/>
    <w:rsid w:val="00573AE8"/>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39">
    <w:name w:val="Основной текст (3) + Не курсив"/>
    <w:basedOn w:val="33"/>
    <w:rsid w:val="00573AE8"/>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paragraph" w:customStyle="1" w:styleId="2f">
    <w:name w:val="Заголовок №2"/>
    <w:basedOn w:val="a"/>
    <w:link w:val="2e"/>
    <w:rsid w:val="00573AE8"/>
    <w:pPr>
      <w:widowControl w:val="0"/>
      <w:shd w:val="clear" w:color="auto" w:fill="FFFFFF"/>
      <w:spacing w:before="1020" w:after="240" w:line="317" w:lineRule="exact"/>
      <w:jc w:val="center"/>
      <w:outlineLvl w:val="1"/>
    </w:pPr>
    <w:rPr>
      <w:b/>
      <w:bCs/>
      <w:sz w:val="26"/>
      <w:szCs w:val="26"/>
      <w:lang w:eastAsia="en-US"/>
    </w:rPr>
  </w:style>
  <w:style w:type="character" w:customStyle="1" w:styleId="45">
    <w:name w:val="Основной текст (4) + Не полужирный"/>
    <w:basedOn w:val="43"/>
    <w:rsid w:val="00573AE8"/>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f1">
    <w:name w:val="Основной текст (2) + Курсив"/>
    <w:basedOn w:val="23"/>
    <w:rsid w:val="00573AE8"/>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paragraph" w:customStyle="1" w:styleId="1f">
    <w:name w:val="Название1"/>
    <w:basedOn w:val="a"/>
    <w:rsid w:val="000F6207"/>
    <w:pPr>
      <w:spacing w:before="100" w:beforeAutospacing="1" w:after="100" w:afterAutospacing="1"/>
    </w:pPr>
  </w:style>
  <w:style w:type="paragraph" w:customStyle="1" w:styleId="3a">
    <w:name w:val="Абзац списка3"/>
    <w:basedOn w:val="a"/>
    <w:rsid w:val="00053DBA"/>
    <w:pPr>
      <w:spacing w:after="200" w:line="276" w:lineRule="auto"/>
      <w:ind w:left="720"/>
    </w:pPr>
    <w:rPr>
      <w:rFonts w:ascii="Calibri" w:hAnsi="Calibri"/>
      <w:sz w:val="22"/>
      <w:szCs w:val="22"/>
    </w:rPr>
  </w:style>
  <w:style w:type="paragraph" w:customStyle="1" w:styleId="xl113">
    <w:name w:val="xl113"/>
    <w:basedOn w:val="a"/>
    <w:rsid w:val="007F7A2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character" w:customStyle="1" w:styleId="1f0">
    <w:name w:val="Нижний колонтитул Знак1"/>
    <w:basedOn w:val="a0"/>
    <w:rsid w:val="00656D2F"/>
    <w:rPr>
      <w:sz w:val="24"/>
      <w:szCs w:val="24"/>
    </w:rPr>
  </w:style>
  <w:style w:type="character" w:customStyle="1" w:styleId="1f1">
    <w:name w:val="Схема документа Знак1"/>
    <w:basedOn w:val="a0"/>
    <w:rsid w:val="00656D2F"/>
    <w:rPr>
      <w:rFonts w:ascii="Tahoma" w:hAnsi="Tahoma" w:cs="Tahoma"/>
      <w:sz w:val="16"/>
      <w:szCs w:val="16"/>
    </w:rPr>
  </w:style>
  <w:style w:type="character" w:customStyle="1" w:styleId="1f2">
    <w:name w:val="Название Знак1"/>
    <w:basedOn w:val="a0"/>
    <w:rsid w:val="00656D2F"/>
    <w:rPr>
      <w:rFonts w:asciiTheme="majorHAnsi" w:eastAsiaTheme="majorEastAsia" w:hAnsiTheme="majorHAnsi" w:cstheme="majorBidi"/>
      <w:color w:val="17365D" w:themeColor="text2" w:themeShade="BF"/>
      <w:spacing w:val="5"/>
      <w:kern w:val="28"/>
      <w:sz w:val="52"/>
      <w:szCs w:val="52"/>
    </w:rPr>
  </w:style>
  <w:style w:type="character" w:customStyle="1" w:styleId="1f3">
    <w:name w:val="Подзаголовок Знак1"/>
    <w:basedOn w:val="a0"/>
    <w:rsid w:val="00656D2F"/>
    <w:rPr>
      <w:rFonts w:asciiTheme="majorHAnsi" w:eastAsiaTheme="majorEastAsia" w:hAnsiTheme="majorHAnsi" w:cstheme="majorBidi"/>
      <w:i/>
      <w:iCs/>
      <w:color w:val="4F81BD" w:themeColor="accent1"/>
      <w:spacing w:val="15"/>
      <w:sz w:val="24"/>
      <w:szCs w:val="24"/>
    </w:rPr>
  </w:style>
  <w:style w:type="character" w:customStyle="1" w:styleId="211">
    <w:name w:val="Цитата 2 Знак1"/>
    <w:basedOn w:val="a0"/>
    <w:uiPriority w:val="29"/>
    <w:rsid w:val="00656D2F"/>
    <w:rPr>
      <w:i/>
      <w:iCs/>
      <w:color w:val="000000" w:themeColor="text1"/>
      <w:sz w:val="24"/>
      <w:szCs w:val="24"/>
    </w:rPr>
  </w:style>
  <w:style w:type="character" w:customStyle="1" w:styleId="1f4">
    <w:name w:val="Выделенная цитата Знак1"/>
    <w:basedOn w:val="a0"/>
    <w:uiPriority w:val="30"/>
    <w:rsid w:val="00656D2F"/>
    <w:rPr>
      <w:b/>
      <w:bCs/>
      <w:i/>
      <w:iCs/>
      <w:color w:val="4F81BD" w:themeColor="accent1"/>
      <w:sz w:val="24"/>
      <w:szCs w:val="24"/>
    </w:rPr>
  </w:style>
  <w:style w:type="character" w:customStyle="1" w:styleId="211pt">
    <w:name w:val="Основной текст (2) + 11 pt"/>
    <w:basedOn w:val="23"/>
    <w:rsid w:val="00B43BA4"/>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3TimesNewRoman14pt0pt">
    <w:name w:val="Основной текст (3) + Times New Roman;14 pt;Не курсив;Интервал 0 pt"/>
    <w:basedOn w:val="33"/>
    <w:rsid w:val="00B43BA4"/>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s2">
    <w:name w:val="s2"/>
    <w:basedOn w:val="a0"/>
    <w:rsid w:val="006D45D7"/>
  </w:style>
  <w:style w:type="paragraph" w:customStyle="1" w:styleId="p9">
    <w:name w:val="p9"/>
    <w:basedOn w:val="a"/>
    <w:rsid w:val="006D45D7"/>
    <w:pPr>
      <w:spacing w:before="100" w:beforeAutospacing="1" w:after="100" w:afterAutospacing="1"/>
    </w:pPr>
  </w:style>
  <w:style w:type="character" w:customStyle="1" w:styleId="s3">
    <w:name w:val="s3"/>
    <w:basedOn w:val="a0"/>
    <w:rsid w:val="006D45D7"/>
  </w:style>
  <w:style w:type="paragraph" w:customStyle="1" w:styleId="acxsplast">
    <w:name w:val="acxsplast"/>
    <w:basedOn w:val="a"/>
    <w:rsid w:val="00560E9B"/>
    <w:pPr>
      <w:spacing w:before="100" w:beforeAutospacing="1" w:after="100" w:afterAutospacing="1"/>
    </w:pPr>
  </w:style>
  <w:style w:type="paragraph" w:customStyle="1" w:styleId="acxsplastcxsplast">
    <w:name w:val="acxsplastcxsplast"/>
    <w:basedOn w:val="a"/>
    <w:rsid w:val="00560E9B"/>
    <w:pPr>
      <w:spacing w:before="100" w:beforeAutospacing="1" w:after="100" w:afterAutospacing="1"/>
    </w:pPr>
  </w:style>
  <w:style w:type="paragraph" w:customStyle="1" w:styleId="nospacing">
    <w:name w:val="nospacing"/>
    <w:basedOn w:val="a"/>
    <w:rsid w:val="000D0D63"/>
    <w:pPr>
      <w:spacing w:before="100" w:beforeAutospacing="1" w:after="100" w:afterAutospacing="1"/>
    </w:pPr>
  </w:style>
  <w:style w:type="paragraph" w:customStyle="1" w:styleId="140">
    <w:name w:val="14"/>
    <w:basedOn w:val="a"/>
    <w:rsid w:val="008B68E4"/>
    <w:pPr>
      <w:spacing w:before="100" w:beforeAutospacing="1" w:after="100" w:afterAutospacing="1"/>
    </w:pPr>
  </w:style>
  <w:style w:type="paragraph" w:customStyle="1" w:styleId="110">
    <w:name w:val="Заголовок 11"/>
    <w:basedOn w:val="a"/>
    <w:next w:val="a"/>
    <w:rsid w:val="008B68E4"/>
    <w:pPr>
      <w:keepNext/>
      <w:jc w:val="both"/>
    </w:pPr>
    <w:rPr>
      <w:sz w:val="28"/>
      <w:szCs w:val="20"/>
    </w:rPr>
  </w:style>
  <w:style w:type="paragraph" w:customStyle="1" w:styleId="Default">
    <w:name w:val="Default"/>
    <w:rsid w:val="00225C9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docuntyped-number">
    <w:name w:val="docuntyped-number"/>
    <w:basedOn w:val="a0"/>
    <w:rsid w:val="00225C92"/>
  </w:style>
  <w:style w:type="character" w:customStyle="1" w:styleId="docnote-text">
    <w:name w:val="docnote-text"/>
    <w:basedOn w:val="a0"/>
    <w:rsid w:val="00225C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nhideWhenUsed="0" w:qFormat="1"/>
    <w:lsdException w:name="Body Text First Indent" w:uiPriority="0"/>
    <w:lsdException w:name="Body Text 2" w:uiPriority="0"/>
    <w:lsdException w:name="Strong" w:semiHidden="0" w:uiPriority="0" w:unhideWhenUsed="0" w:qFormat="1"/>
    <w:lsdException w:name="Emphasis" w:semiHidden="0" w:uiPriority="0" w:unhideWhenUsed="0" w:qFormat="1"/>
    <w:lsdException w:name="Plain Text" w:uiPriority="0"/>
    <w:lsdException w:name="HTML Address" w:uiPriority="0"/>
    <w:lsdException w:name="HTML Typewriter"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D9753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61A08"/>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uiPriority w:val="9"/>
    <w:qFormat/>
    <w:rsid w:val="00861A08"/>
    <w:pPr>
      <w:keepNext/>
      <w:spacing w:before="240" w:after="60"/>
      <w:outlineLvl w:val="1"/>
    </w:pPr>
    <w:rPr>
      <w:rFonts w:ascii="Cambria" w:hAnsi="Cambria"/>
      <w:b/>
      <w:bCs/>
      <w:i/>
      <w:iCs/>
      <w:sz w:val="28"/>
      <w:szCs w:val="28"/>
      <w:lang w:eastAsia="en-US"/>
    </w:rPr>
  </w:style>
  <w:style w:type="paragraph" w:styleId="3">
    <w:name w:val="heading 3"/>
    <w:basedOn w:val="a"/>
    <w:next w:val="a"/>
    <w:link w:val="30"/>
    <w:uiPriority w:val="99"/>
    <w:qFormat/>
    <w:rsid w:val="00861A08"/>
    <w:pPr>
      <w:keepNext/>
      <w:spacing w:before="240" w:after="60"/>
      <w:outlineLvl w:val="2"/>
    </w:pPr>
    <w:rPr>
      <w:rFonts w:ascii="Cambria" w:hAnsi="Cambria"/>
      <w:b/>
      <w:bCs/>
      <w:sz w:val="26"/>
      <w:szCs w:val="26"/>
      <w:lang w:eastAsia="en-US"/>
    </w:rPr>
  </w:style>
  <w:style w:type="paragraph" w:styleId="4">
    <w:name w:val="heading 4"/>
    <w:basedOn w:val="a"/>
    <w:next w:val="a"/>
    <w:link w:val="40"/>
    <w:uiPriority w:val="99"/>
    <w:qFormat/>
    <w:rsid w:val="00861A08"/>
    <w:pPr>
      <w:keepNext/>
      <w:spacing w:before="240" w:after="60"/>
      <w:outlineLvl w:val="3"/>
    </w:pPr>
    <w:rPr>
      <w:rFonts w:ascii="Calibri" w:hAnsi="Calibri"/>
      <w:b/>
      <w:bCs/>
      <w:sz w:val="28"/>
      <w:szCs w:val="28"/>
      <w:lang w:eastAsia="en-US"/>
    </w:rPr>
  </w:style>
  <w:style w:type="paragraph" w:styleId="5">
    <w:name w:val="heading 5"/>
    <w:basedOn w:val="a"/>
    <w:next w:val="a"/>
    <w:link w:val="50"/>
    <w:uiPriority w:val="99"/>
    <w:qFormat/>
    <w:rsid w:val="00861A08"/>
    <w:pPr>
      <w:spacing w:before="240" w:after="60"/>
      <w:outlineLvl w:val="4"/>
    </w:pPr>
    <w:rPr>
      <w:rFonts w:ascii="Calibri" w:hAnsi="Calibri"/>
      <w:b/>
      <w:bCs/>
      <w:i/>
      <w:iCs/>
      <w:sz w:val="26"/>
      <w:szCs w:val="26"/>
      <w:lang w:eastAsia="en-US"/>
    </w:rPr>
  </w:style>
  <w:style w:type="paragraph" w:styleId="6">
    <w:name w:val="heading 6"/>
    <w:basedOn w:val="a"/>
    <w:next w:val="a"/>
    <w:link w:val="60"/>
    <w:uiPriority w:val="99"/>
    <w:qFormat/>
    <w:rsid w:val="00861A08"/>
    <w:pPr>
      <w:spacing w:before="240" w:after="60"/>
      <w:outlineLvl w:val="5"/>
    </w:pPr>
    <w:rPr>
      <w:rFonts w:ascii="Calibri" w:hAnsi="Calibri"/>
      <w:b/>
      <w:bCs/>
      <w:sz w:val="22"/>
      <w:szCs w:val="22"/>
      <w:lang w:eastAsia="en-US"/>
    </w:rPr>
  </w:style>
  <w:style w:type="paragraph" w:styleId="7">
    <w:name w:val="heading 7"/>
    <w:basedOn w:val="a"/>
    <w:next w:val="a"/>
    <w:link w:val="70"/>
    <w:uiPriority w:val="99"/>
    <w:qFormat/>
    <w:rsid w:val="00861A08"/>
    <w:pPr>
      <w:spacing w:before="240" w:after="60"/>
      <w:outlineLvl w:val="6"/>
    </w:pPr>
    <w:rPr>
      <w:rFonts w:ascii="Calibri" w:hAnsi="Calibri"/>
      <w:lang w:eastAsia="en-US"/>
    </w:rPr>
  </w:style>
  <w:style w:type="paragraph" w:styleId="8">
    <w:name w:val="heading 8"/>
    <w:basedOn w:val="a"/>
    <w:next w:val="a"/>
    <w:link w:val="80"/>
    <w:uiPriority w:val="99"/>
    <w:qFormat/>
    <w:rsid w:val="00861A08"/>
    <w:pPr>
      <w:spacing w:before="240" w:after="60"/>
      <w:outlineLvl w:val="7"/>
    </w:pPr>
    <w:rPr>
      <w:rFonts w:ascii="Calibri" w:hAnsi="Calibri"/>
      <w:i/>
      <w:iCs/>
      <w:lang w:eastAsia="en-US"/>
    </w:rPr>
  </w:style>
  <w:style w:type="paragraph" w:styleId="9">
    <w:name w:val="heading 9"/>
    <w:basedOn w:val="a"/>
    <w:next w:val="a"/>
    <w:link w:val="90"/>
    <w:uiPriority w:val="99"/>
    <w:qFormat/>
    <w:rsid w:val="00861A08"/>
    <w:pPr>
      <w:spacing w:before="240" w:after="60"/>
      <w:outlineLvl w:val="8"/>
    </w:pPr>
    <w:rPr>
      <w:rFonts w:ascii="Cambria" w:hAnsi="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1A08"/>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861A08"/>
    <w:rPr>
      <w:rFonts w:ascii="Cambria" w:eastAsia="Times New Roman" w:hAnsi="Cambria" w:cs="Times New Roman"/>
      <w:b/>
      <w:bCs/>
      <w:i/>
      <w:iCs/>
      <w:sz w:val="28"/>
      <w:szCs w:val="28"/>
    </w:rPr>
  </w:style>
  <w:style w:type="character" w:customStyle="1" w:styleId="30">
    <w:name w:val="Заголовок 3 Знак"/>
    <w:basedOn w:val="a0"/>
    <w:link w:val="3"/>
    <w:uiPriority w:val="99"/>
    <w:rsid w:val="00861A08"/>
    <w:rPr>
      <w:rFonts w:ascii="Cambria" w:eastAsia="Times New Roman" w:hAnsi="Cambria" w:cs="Times New Roman"/>
      <w:b/>
      <w:bCs/>
      <w:sz w:val="26"/>
      <w:szCs w:val="26"/>
    </w:rPr>
  </w:style>
  <w:style w:type="character" w:customStyle="1" w:styleId="40">
    <w:name w:val="Заголовок 4 Знак"/>
    <w:basedOn w:val="a0"/>
    <w:link w:val="4"/>
    <w:uiPriority w:val="99"/>
    <w:rsid w:val="00861A08"/>
    <w:rPr>
      <w:rFonts w:ascii="Calibri" w:eastAsia="Times New Roman" w:hAnsi="Calibri" w:cs="Times New Roman"/>
      <w:b/>
      <w:bCs/>
      <w:sz w:val="28"/>
      <w:szCs w:val="28"/>
    </w:rPr>
  </w:style>
  <w:style w:type="character" w:customStyle="1" w:styleId="50">
    <w:name w:val="Заголовок 5 Знак"/>
    <w:basedOn w:val="a0"/>
    <w:link w:val="5"/>
    <w:uiPriority w:val="99"/>
    <w:rsid w:val="00861A08"/>
    <w:rPr>
      <w:rFonts w:ascii="Calibri" w:eastAsia="Times New Roman" w:hAnsi="Calibri" w:cs="Times New Roman"/>
      <w:b/>
      <w:bCs/>
      <w:i/>
      <w:iCs/>
      <w:sz w:val="26"/>
      <w:szCs w:val="26"/>
    </w:rPr>
  </w:style>
  <w:style w:type="character" w:customStyle="1" w:styleId="60">
    <w:name w:val="Заголовок 6 Знак"/>
    <w:basedOn w:val="a0"/>
    <w:link w:val="6"/>
    <w:uiPriority w:val="99"/>
    <w:rsid w:val="00861A08"/>
    <w:rPr>
      <w:rFonts w:ascii="Calibri" w:eastAsia="Times New Roman" w:hAnsi="Calibri" w:cs="Times New Roman"/>
      <w:b/>
      <w:bCs/>
    </w:rPr>
  </w:style>
  <w:style w:type="character" w:customStyle="1" w:styleId="70">
    <w:name w:val="Заголовок 7 Знак"/>
    <w:basedOn w:val="a0"/>
    <w:link w:val="7"/>
    <w:uiPriority w:val="99"/>
    <w:rsid w:val="00861A08"/>
    <w:rPr>
      <w:rFonts w:ascii="Calibri" w:eastAsia="Times New Roman" w:hAnsi="Calibri" w:cs="Times New Roman"/>
      <w:sz w:val="24"/>
      <w:szCs w:val="24"/>
    </w:rPr>
  </w:style>
  <w:style w:type="character" w:customStyle="1" w:styleId="80">
    <w:name w:val="Заголовок 8 Знак"/>
    <w:basedOn w:val="a0"/>
    <w:link w:val="8"/>
    <w:uiPriority w:val="99"/>
    <w:rsid w:val="00861A08"/>
    <w:rPr>
      <w:rFonts w:ascii="Calibri" w:eastAsia="Times New Roman" w:hAnsi="Calibri" w:cs="Times New Roman"/>
      <w:i/>
      <w:iCs/>
      <w:sz w:val="24"/>
      <w:szCs w:val="24"/>
    </w:rPr>
  </w:style>
  <w:style w:type="character" w:customStyle="1" w:styleId="90">
    <w:name w:val="Заголовок 9 Знак"/>
    <w:basedOn w:val="a0"/>
    <w:link w:val="9"/>
    <w:uiPriority w:val="99"/>
    <w:rsid w:val="00861A08"/>
    <w:rPr>
      <w:rFonts w:ascii="Cambria" w:eastAsia="Times New Roman" w:hAnsi="Cambria" w:cs="Times New Roman"/>
    </w:rPr>
  </w:style>
  <w:style w:type="paragraph" w:styleId="a3">
    <w:name w:val="List Paragraph"/>
    <w:basedOn w:val="a"/>
    <w:uiPriority w:val="34"/>
    <w:qFormat/>
    <w:rsid w:val="00D97532"/>
    <w:pPr>
      <w:spacing w:after="200" w:line="276" w:lineRule="auto"/>
      <w:ind w:left="720"/>
      <w:contextualSpacing/>
    </w:pPr>
    <w:rPr>
      <w:rFonts w:ascii="Calibri" w:eastAsia="Calibri" w:hAnsi="Calibri"/>
      <w:sz w:val="22"/>
      <w:szCs w:val="22"/>
      <w:lang w:eastAsia="en-US"/>
    </w:rPr>
  </w:style>
  <w:style w:type="paragraph" w:styleId="a4">
    <w:name w:val="header"/>
    <w:basedOn w:val="a"/>
    <w:link w:val="a5"/>
    <w:rsid w:val="00D97532"/>
    <w:pPr>
      <w:tabs>
        <w:tab w:val="center" w:pos="4677"/>
        <w:tab w:val="right" w:pos="9355"/>
      </w:tabs>
    </w:pPr>
  </w:style>
  <w:style w:type="character" w:customStyle="1" w:styleId="a5">
    <w:name w:val="Верхний колонтитул Знак"/>
    <w:basedOn w:val="a0"/>
    <w:link w:val="a4"/>
    <w:uiPriority w:val="99"/>
    <w:rsid w:val="00D97532"/>
    <w:rPr>
      <w:rFonts w:ascii="Times New Roman" w:eastAsia="Times New Roman" w:hAnsi="Times New Roman" w:cs="Times New Roman"/>
      <w:sz w:val="24"/>
      <w:szCs w:val="24"/>
      <w:lang w:eastAsia="ru-RU"/>
    </w:rPr>
  </w:style>
  <w:style w:type="character" w:styleId="a6">
    <w:name w:val="page number"/>
    <w:basedOn w:val="a0"/>
    <w:rsid w:val="00D97532"/>
  </w:style>
  <w:style w:type="character" w:styleId="a7">
    <w:name w:val="Hyperlink"/>
    <w:uiPriority w:val="99"/>
    <w:unhideWhenUsed/>
    <w:rsid w:val="00D97532"/>
    <w:rPr>
      <w:color w:val="0563C1"/>
      <w:u w:val="single"/>
    </w:rPr>
  </w:style>
  <w:style w:type="character" w:customStyle="1" w:styleId="a8">
    <w:name w:val="Основной текст_"/>
    <w:basedOn w:val="a0"/>
    <w:link w:val="11"/>
    <w:rsid w:val="00D97532"/>
    <w:rPr>
      <w:rFonts w:ascii="Microsoft Sans Serif" w:eastAsia="Microsoft Sans Serif" w:hAnsi="Microsoft Sans Serif" w:cs="Microsoft Sans Serif"/>
      <w:sz w:val="17"/>
      <w:szCs w:val="17"/>
      <w:shd w:val="clear" w:color="auto" w:fill="FFFFFF"/>
    </w:rPr>
  </w:style>
  <w:style w:type="paragraph" w:customStyle="1" w:styleId="11">
    <w:name w:val="Основной текст1"/>
    <w:basedOn w:val="a"/>
    <w:link w:val="a8"/>
    <w:rsid w:val="00D97532"/>
    <w:pPr>
      <w:widowControl w:val="0"/>
      <w:shd w:val="clear" w:color="auto" w:fill="FFFFFF"/>
      <w:spacing w:line="198" w:lineRule="exact"/>
      <w:ind w:firstLine="220"/>
      <w:jc w:val="both"/>
    </w:pPr>
    <w:rPr>
      <w:rFonts w:ascii="Microsoft Sans Serif" w:eastAsia="Microsoft Sans Serif" w:hAnsi="Microsoft Sans Serif" w:cs="Microsoft Sans Serif"/>
      <w:sz w:val="17"/>
      <w:szCs w:val="17"/>
      <w:lang w:eastAsia="en-US"/>
    </w:rPr>
  </w:style>
  <w:style w:type="paragraph" w:styleId="a9">
    <w:name w:val="footnote text"/>
    <w:basedOn w:val="a"/>
    <w:link w:val="aa"/>
    <w:unhideWhenUsed/>
    <w:rsid w:val="00D97532"/>
    <w:rPr>
      <w:rFonts w:asciiTheme="minorHAnsi" w:eastAsiaTheme="minorHAnsi" w:hAnsiTheme="minorHAnsi" w:cstheme="minorBidi"/>
      <w:sz w:val="20"/>
      <w:szCs w:val="20"/>
      <w:lang w:eastAsia="en-US"/>
    </w:rPr>
  </w:style>
  <w:style w:type="character" w:customStyle="1" w:styleId="aa">
    <w:name w:val="Текст сноски Знак"/>
    <w:basedOn w:val="a0"/>
    <w:link w:val="a9"/>
    <w:rsid w:val="00D97532"/>
    <w:rPr>
      <w:sz w:val="20"/>
      <w:szCs w:val="20"/>
    </w:rPr>
  </w:style>
  <w:style w:type="character" w:styleId="ab">
    <w:name w:val="footnote reference"/>
    <w:basedOn w:val="a0"/>
    <w:unhideWhenUsed/>
    <w:rsid w:val="00D97532"/>
    <w:rPr>
      <w:vertAlign w:val="superscript"/>
    </w:rPr>
  </w:style>
  <w:style w:type="paragraph" w:styleId="ac">
    <w:name w:val="Normal (Web)"/>
    <w:basedOn w:val="a"/>
    <w:uiPriority w:val="99"/>
    <w:unhideWhenUsed/>
    <w:rsid w:val="00DE4445"/>
    <w:pPr>
      <w:spacing w:before="100" w:beforeAutospacing="1" w:after="100" w:afterAutospacing="1"/>
    </w:pPr>
  </w:style>
  <w:style w:type="table" w:styleId="ad">
    <w:name w:val="Table Grid"/>
    <w:basedOn w:val="a1"/>
    <w:uiPriority w:val="39"/>
    <w:rsid w:val="002823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861A0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e">
    <w:name w:val="Нижний колонтитул Знак"/>
    <w:basedOn w:val="a0"/>
    <w:link w:val="af"/>
    <w:uiPriority w:val="99"/>
    <w:rsid w:val="00861A08"/>
    <w:rPr>
      <w:rFonts w:ascii="Calibri" w:eastAsia="Times New Roman" w:hAnsi="Calibri" w:cs="Times New Roman"/>
      <w:sz w:val="24"/>
      <w:szCs w:val="24"/>
    </w:rPr>
  </w:style>
  <w:style w:type="paragraph" w:styleId="af">
    <w:name w:val="footer"/>
    <w:basedOn w:val="a"/>
    <w:link w:val="ae"/>
    <w:uiPriority w:val="99"/>
    <w:rsid w:val="00861A08"/>
    <w:pPr>
      <w:tabs>
        <w:tab w:val="center" w:pos="4677"/>
        <w:tab w:val="right" w:pos="9355"/>
      </w:tabs>
    </w:pPr>
    <w:rPr>
      <w:rFonts w:ascii="Calibri" w:hAnsi="Calibri"/>
      <w:lang w:eastAsia="en-US"/>
    </w:rPr>
  </w:style>
  <w:style w:type="character" w:customStyle="1" w:styleId="af0">
    <w:name w:val="Схема документа Знак"/>
    <w:basedOn w:val="a0"/>
    <w:link w:val="af1"/>
    <w:uiPriority w:val="99"/>
    <w:rsid w:val="00861A08"/>
    <w:rPr>
      <w:rFonts w:ascii="Tahoma" w:eastAsia="Times New Roman" w:hAnsi="Tahoma" w:cs="Tahoma"/>
      <w:sz w:val="16"/>
      <w:szCs w:val="16"/>
    </w:rPr>
  </w:style>
  <w:style w:type="paragraph" w:styleId="af1">
    <w:name w:val="Document Map"/>
    <w:basedOn w:val="a"/>
    <w:link w:val="af0"/>
    <w:uiPriority w:val="99"/>
    <w:rsid w:val="00861A08"/>
    <w:rPr>
      <w:rFonts w:ascii="Tahoma" w:hAnsi="Tahoma" w:cs="Tahoma"/>
      <w:sz w:val="16"/>
      <w:szCs w:val="16"/>
      <w:lang w:eastAsia="en-US"/>
    </w:rPr>
  </w:style>
  <w:style w:type="character" w:customStyle="1" w:styleId="HTML">
    <w:name w:val="Стандартный HTML Знак"/>
    <w:basedOn w:val="a0"/>
    <w:link w:val="HTML0"/>
    <w:uiPriority w:val="99"/>
    <w:rsid w:val="00861A08"/>
    <w:rPr>
      <w:rFonts w:ascii="Courier New" w:eastAsia="Times New Roman" w:hAnsi="Courier New" w:cs="Courier New"/>
      <w:sz w:val="20"/>
      <w:szCs w:val="20"/>
      <w:lang w:eastAsia="ru-RU"/>
    </w:rPr>
  </w:style>
  <w:style w:type="paragraph" w:styleId="HTML0">
    <w:name w:val="HTML Preformatted"/>
    <w:basedOn w:val="a"/>
    <w:link w:val="HTML"/>
    <w:uiPriority w:val="99"/>
    <w:rsid w:val="00861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f2">
    <w:name w:val="Название Знак"/>
    <w:basedOn w:val="a0"/>
    <w:link w:val="af3"/>
    <w:rsid w:val="00861A08"/>
    <w:rPr>
      <w:rFonts w:ascii="Cambria" w:eastAsia="Times New Roman" w:hAnsi="Cambria" w:cs="Times New Roman"/>
      <w:b/>
      <w:bCs/>
      <w:kern w:val="28"/>
      <w:sz w:val="32"/>
      <w:szCs w:val="32"/>
    </w:rPr>
  </w:style>
  <w:style w:type="paragraph" w:styleId="af3">
    <w:name w:val="Title"/>
    <w:basedOn w:val="a"/>
    <w:next w:val="a"/>
    <w:link w:val="af2"/>
    <w:qFormat/>
    <w:rsid w:val="00861A08"/>
    <w:pPr>
      <w:spacing w:before="240" w:after="60"/>
      <w:jc w:val="center"/>
      <w:outlineLvl w:val="0"/>
    </w:pPr>
    <w:rPr>
      <w:rFonts w:ascii="Cambria" w:hAnsi="Cambria"/>
      <w:b/>
      <w:bCs/>
      <w:kern w:val="28"/>
      <w:sz w:val="32"/>
      <w:szCs w:val="32"/>
      <w:lang w:eastAsia="en-US"/>
    </w:rPr>
  </w:style>
  <w:style w:type="character" w:customStyle="1" w:styleId="af4">
    <w:name w:val="Подзаголовок Знак"/>
    <w:basedOn w:val="a0"/>
    <w:link w:val="af5"/>
    <w:uiPriority w:val="99"/>
    <w:rsid w:val="00861A08"/>
    <w:rPr>
      <w:rFonts w:ascii="Cambria" w:eastAsia="Times New Roman" w:hAnsi="Cambria" w:cs="Times New Roman"/>
      <w:sz w:val="24"/>
      <w:szCs w:val="24"/>
    </w:rPr>
  </w:style>
  <w:style w:type="paragraph" w:styleId="af5">
    <w:name w:val="Subtitle"/>
    <w:basedOn w:val="a"/>
    <w:next w:val="a"/>
    <w:link w:val="af4"/>
    <w:uiPriority w:val="99"/>
    <w:qFormat/>
    <w:rsid w:val="00861A08"/>
    <w:pPr>
      <w:spacing w:after="60"/>
      <w:jc w:val="center"/>
      <w:outlineLvl w:val="1"/>
    </w:pPr>
    <w:rPr>
      <w:rFonts w:ascii="Cambria" w:hAnsi="Cambria"/>
      <w:lang w:eastAsia="en-US"/>
    </w:rPr>
  </w:style>
  <w:style w:type="character" w:customStyle="1" w:styleId="21">
    <w:name w:val="Цитата 2 Знак"/>
    <w:basedOn w:val="a0"/>
    <w:link w:val="22"/>
    <w:uiPriority w:val="99"/>
    <w:rsid w:val="00861A08"/>
    <w:rPr>
      <w:rFonts w:ascii="Calibri" w:eastAsia="Times New Roman" w:hAnsi="Calibri" w:cs="Times New Roman"/>
      <w:i/>
      <w:sz w:val="24"/>
      <w:szCs w:val="24"/>
    </w:rPr>
  </w:style>
  <w:style w:type="paragraph" w:styleId="22">
    <w:name w:val="Quote"/>
    <w:basedOn w:val="a"/>
    <w:next w:val="a"/>
    <w:link w:val="21"/>
    <w:uiPriority w:val="99"/>
    <w:qFormat/>
    <w:rsid w:val="00861A08"/>
    <w:rPr>
      <w:rFonts w:ascii="Calibri" w:hAnsi="Calibri"/>
      <w:i/>
      <w:lang w:eastAsia="en-US"/>
    </w:rPr>
  </w:style>
  <w:style w:type="character" w:customStyle="1" w:styleId="af6">
    <w:name w:val="Выделенная цитата Знак"/>
    <w:basedOn w:val="a0"/>
    <w:link w:val="af7"/>
    <w:uiPriority w:val="99"/>
    <w:rsid w:val="00861A08"/>
    <w:rPr>
      <w:rFonts w:ascii="Calibri" w:eastAsia="Times New Roman" w:hAnsi="Calibri" w:cs="Times New Roman"/>
      <w:b/>
      <w:i/>
      <w:sz w:val="24"/>
    </w:rPr>
  </w:style>
  <w:style w:type="paragraph" w:styleId="af7">
    <w:name w:val="Intense Quote"/>
    <w:basedOn w:val="a"/>
    <w:next w:val="a"/>
    <w:link w:val="af6"/>
    <w:uiPriority w:val="99"/>
    <w:qFormat/>
    <w:rsid w:val="00861A08"/>
    <w:pPr>
      <w:ind w:left="720" w:right="720"/>
    </w:pPr>
    <w:rPr>
      <w:rFonts w:ascii="Calibri" w:hAnsi="Calibri"/>
      <w:b/>
      <w:i/>
      <w:szCs w:val="22"/>
      <w:lang w:eastAsia="en-US"/>
    </w:rPr>
  </w:style>
  <w:style w:type="character" w:customStyle="1" w:styleId="af8">
    <w:name w:val="Текст выноски Знак"/>
    <w:basedOn w:val="a0"/>
    <w:link w:val="af9"/>
    <w:uiPriority w:val="99"/>
    <w:semiHidden/>
    <w:rsid w:val="00861A08"/>
    <w:rPr>
      <w:rFonts w:ascii="Tahoma" w:eastAsia="Times New Roman" w:hAnsi="Tahoma" w:cs="Tahoma"/>
      <w:sz w:val="16"/>
      <w:szCs w:val="16"/>
    </w:rPr>
  </w:style>
  <w:style w:type="paragraph" w:styleId="af9">
    <w:name w:val="Balloon Text"/>
    <w:basedOn w:val="a"/>
    <w:link w:val="af8"/>
    <w:semiHidden/>
    <w:rsid w:val="00861A08"/>
    <w:rPr>
      <w:rFonts w:ascii="Tahoma" w:hAnsi="Tahoma" w:cs="Tahoma"/>
      <w:sz w:val="16"/>
      <w:szCs w:val="16"/>
      <w:lang w:eastAsia="en-US"/>
    </w:rPr>
  </w:style>
  <w:style w:type="character" w:styleId="afa">
    <w:name w:val="FollowedHyperlink"/>
    <w:basedOn w:val="a0"/>
    <w:uiPriority w:val="99"/>
    <w:unhideWhenUsed/>
    <w:rsid w:val="00103C11"/>
    <w:rPr>
      <w:color w:val="800080"/>
      <w:u w:val="single"/>
    </w:rPr>
  </w:style>
  <w:style w:type="paragraph" w:customStyle="1" w:styleId="xl65">
    <w:name w:val="xl65"/>
    <w:basedOn w:val="a"/>
    <w:rsid w:val="00103C11"/>
    <w:pPr>
      <w:spacing w:before="100" w:beforeAutospacing="1" w:after="100" w:afterAutospacing="1"/>
    </w:pPr>
    <w:rPr>
      <w:sz w:val="16"/>
      <w:szCs w:val="16"/>
    </w:rPr>
  </w:style>
  <w:style w:type="paragraph" w:customStyle="1" w:styleId="xl66">
    <w:name w:val="xl66"/>
    <w:basedOn w:val="a"/>
    <w:rsid w:val="00103C11"/>
    <w:pPr>
      <w:spacing w:before="100" w:beforeAutospacing="1" w:after="100" w:afterAutospacing="1"/>
    </w:pPr>
    <w:rPr>
      <w:i/>
      <w:iCs/>
      <w:sz w:val="16"/>
      <w:szCs w:val="16"/>
    </w:rPr>
  </w:style>
  <w:style w:type="paragraph" w:customStyle="1" w:styleId="xl67">
    <w:name w:val="xl67"/>
    <w:basedOn w:val="a"/>
    <w:rsid w:val="00103C11"/>
    <w:pPr>
      <w:spacing w:before="100" w:beforeAutospacing="1" w:after="100" w:afterAutospacing="1"/>
    </w:pPr>
    <w:rPr>
      <w:i/>
      <w:iCs/>
      <w:sz w:val="16"/>
      <w:szCs w:val="16"/>
    </w:rPr>
  </w:style>
  <w:style w:type="paragraph" w:customStyle="1" w:styleId="xl68">
    <w:name w:val="xl68"/>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9">
    <w:name w:val="xl69"/>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0">
    <w:name w:val="xl70"/>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1">
    <w:name w:val="xl71"/>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2">
    <w:name w:val="xl72"/>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3">
    <w:name w:val="xl73"/>
    <w:basedOn w:val="a"/>
    <w:rsid w:val="00103C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5">
    <w:name w:val="xl75"/>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6">
    <w:name w:val="xl76"/>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7">
    <w:name w:val="xl77"/>
    <w:basedOn w:val="a"/>
    <w:rsid w:val="00103C11"/>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78">
    <w:name w:val="xl78"/>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9">
    <w:name w:val="xl79"/>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0">
    <w:name w:val="xl80"/>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1">
    <w:name w:val="xl81"/>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2">
    <w:name w:val="xl82"/>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3">
    <w:name w:val="xl83"/>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4">
    <w:name w:val="xl84"/>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5">
    <w:name w:val="xl85"/>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6">
    <w:name w:val="xl86"/>
    <w:basedOn w:val="a"/>
    <w:rsid w:val="00103C11"/>
    <w:pPr>
      <w:pBdr>
        <w:top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87">
    <w:name w:val="xl87"/>
    <w:basedOn w:val="a"/>
    <w:rsid w:val="00103C11"/>
    <w:pPr>
      <w:spacing w:before="100" w:beforeAutospacing="1" w:after="100" w:afterAutospacing="1"/>
      <w:textAlignment w:val="top"/>
    </w:pPr>
  </w:style>
  <w:style w:type="paragraph" w:customStyle="1" w:styleId="xl88">
    <w:name w:val="xl88"/>
    <w:basedOn w:val="a"/>
    <w:rsid w:val="00103C11"/>
    <w:pPr>
      <w:spacing w:before="100" w:beforeAutospacing="1" w:after="100" w:afterAutospacing="1"/>
      <w:textAlignment w:val="top"/>
    </w:pPr>
    <w:rPr>
      <w:i/>
      <w:iCs/>
      <w:sz w:val="16"/>
      <w:szCs w:val="16"/>
    </w:rPr>
  </w:style>
  <w:style w:type="paragraph" w:customStyle="1" w:styleId="xl89">
    <w:name w:val="xl89"/>
    <w:basedOn w:val="a"/>
    <w:rsid w:val="00103C11"/>
    <w:pPr>
      <w:spacing w:before="100" w:beforeAutospacing="1" w:after="100" w:afterAutospacing="1"/>
      <w:textAlignment w:val="top"/>
    </w:pPr>
  </w:style>
  <w:style w:type="paragraph" w:customStyle="1" w:styleId="xl90">
    <w:name w:val="xl90"/>
    <w:basedOn w:val="a"/>
    <w:rsid w:val="00103C11"/>
    <w:pPr>
      <w:spacing w:before="100" w:beforeAutospacing="1" w:after="100" w:afterAutospacing="1"/>
      <w:textAlignment w:val="top"/>
    </w:pPr>
    <w:rPr>
      <w:i/>
      <w:iCs/>
      <w:sz w:val="16"/>
      <w:szCs w:val="16"/>
    </w:rPr>
  </w:style>
  <w:style w:type="paragraph" w:customStyle="1" w:styleId="xl91">
    <w:name w:val="xl91"/>
    <w:basedOn w:val="a"/>
    <w:rsid w:val="00103C11"/>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2">
    <w:name w:val="xl92"/>
    <w:basedOn w:val="a"/>
    <w:rsid w:val="00103C11"/>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3">
    <w:name w:val="xl93"/>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4">
    <w:name w:val="xl94"/>
    <w:basedOn w:val="a"/>
    <w:rsid w:val="00103C11"/>
    <w:pPr>
      <w:spacing w:before="100" w:beforeAutospacing="1" w:after="100" w:afterAutospacing="1"/>
      <w:ind w:firstLineChars="1200" w:firstLine="1200"/>
    </w:pPr>
    <w:rPr>
      <w:i/>
      <w:iCs/>
      <w:sz w:val="16"/>
      <w:szCs w:val="16"/>
    </w:rPr>
  </w:style>
  <w:style w:type="paragraph" w:customStyle="1" w:styleId="xl95">
    <w:name w:val="xl95"/>
    <w:basedOn w:val="a"/>
    <w:rsid w:val="00103C11"/>
    <w:pPr>
      <w:spacing w:before="100" w:beforeAutospacing="1" w:after="100" w:afterAutospacing="1"/>
      <w:ind w:firstLineChars="2100" w:firstLine="2100"/>
      <w:textAlignment w:val="top"/>
    </w:pPr>
    <w:rPr>
      <w:i/>
      <w:iCs/>
      <w:sz w:val="16"/>
      <w:szCs w:val="16"/>
    </w:rPr>
  </w:style>
  <w:style w:type="paragraph" w:customStyle="1" w:styleId="xl96">
    <w:name w:val="xl96"/>
    <w:basedOn w:val="a"/>
    <w:rsid w:val="00103C11"/>
    <w:pPr>
      <w:spacing w:before="100" w:beforeAutospacing="1" w:after="100" w:afterAutospacing="1"/>
      <w:jc w:val="center"/>
    </w:pPr>
    <w:rPr>
      <w:i/>
      <w:iCs/>
      <w:sz w:val="22"/>
      <w:szCs w:val="22"/>
    </w:rPr>
  </w:style>
  <w:style w:type="paragraph" w:customStyle="1" w:styleId="xl97">
    <w:name w:val="xl97"/>
    <w:basedOn w:val="a"/>
    <w:rsid w:val="00103C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8">
    <w:name w:val="xl98"/>
    <w:basedOn w:val="a"/>
    <w:rsid w:val="00103C11"/>
    <w:pPr>
      <w:pBdr>
        <w:left w:val="single" w:sz="4" w:space="0" w:color="auto"/>
        <w:right w:val="single" w:sz="4" w:space="0" w:color="auto"/>
      </w:pBdr>
      <w:spacing w:before="100" w:beforeAutospacing="1" w:after="100" w:afterAutospacing="1"/>
      <w:jc w:val="center"/>
      <w:textAlignment w:val="top"/>
    </w:pPr>
    <w:rPr>
      <w:sz w:val="16"/>
      <w:szCs w:val="16"/>
    </w:rPr>
  </w:style>
  <w:style w:type="paragraph" w:styleId="afb">
    <w:name w:val="Plain Text"/>
    <w:basedOn w:val="a"/>
    <w:link w:val="afc"/>
    <w:unhideWhenUsed/>
    <w:rsid w:val="00CA799D"/>
    <w:rPr>
      <w:rFonts w:ascii="Consolas" w:eastAsiaTheme="minorHAnsi" w:hAnsi="Consolas" w:cstheme="minorBidi"/>
      <w:sz w:val="21"/>
      <w:szCs w:val="21"/>
      <w:lang w:eastAsia="en-US"/>
    </w:rPr>
  </w:style>
  <w:style w:type="character" w:customStyle="1" w:styleId="afc">
    <w:name w:val="Текст Знак"/>
    <w:basedOn w:val="a0"/>
    <w:link w:val="afb"/>
    <w:rsid w:val="00CA799D"/>
    <w:rPr>
      <w:rFonts w:ascii="Consolas" w:hAnsi="Consolas"/>
      <w:sz w:val="21"/>
      <w:szCs w:val="21"/>
    </w:rPr>
  </w:style>
  <w:style w:type="paragraph" w:customStyle="1" w:styleId="12">
    <w:name w:val="Абзац списка1"/>
    <w:basedOn w:val="a"/>
    <w:rsid w:val="002142D6"/>
    <w:pPr>
      <w:spacing w:after="200" w:line="276" w:lineRule="auto"/>
      <w:ind w:left="720"/>
    </w:pPr>
    <w:rPr>
      <w:rFonts w:ascii="Calibri" w:hAnsi="Calibri"/>
      <w:sz w:val="22"/>
      <w:szCs w:val="22"/>
      <w:lang w:eastAsia="en-US"/>
    </w:rPr>
  </w:style>
  <w:style w:type="paragraph" w:customStyle="1" w:styleId="ConsPlusTitle">
    <w:name w:val="ConsPlusTitle"/>
    <w:rsid w:val="004929BC"/>
    <w:pPr>
      <w:widowControl w:val="0"/>
      <w:autoSpaceDE w:val="0"/>
      <w:autoSpaceDN w:val="0"/>
      <w:spacing w:after="0" w:line="240" w:lineRule="auto"/>
    </w:pPr>
    <w:rPr>
      <w:rFonts w:ascii="Calibri" w:eastAsia="Times New Roman" w:hAnsi="Calibri" w:cs="Calibri"/>
      <w:b/>
      <w:szCs w:val="20"/>
      <w:lang w:eastAsia="ru-RU"/>
    </w:rPr>
  </w:style>
  <w:style w:type="character" w:styleId="afd">
    <w:name w:val="Strong"/>
    <w:qFormat/>
    <w:rsid w:val="00804067"/>
    <w:rPr>
      <w:rFonts w:cs="Times New Roman"/>
      <w:b/>
      <w:bCs/>
    </w:rPr>
  </w:style>
  <w:style w:type="paragraph" w:styleId="afe">
    <w:name w:val="No Spacing"/>
    <w:basedOn w:val="a"/>
    <w:link w:val="aff"/>
    <w:uiPriority w:val="1"/>
    <w:qFormat/>
    <w:rsid w:val="00804067"/>
    <w:rPr>
      <w:rFonts w:ascii="Calibri" w:hAnsi="Calibri"/>
      <w:szCs w:val="32"/>
      <w:lang w:eastAsia="en-US"/>
    </w:rPr>
  </w:style>
  <w:style w:type="paragraph" w:customStyle="1" w:styleId="ConsNormal">
    <w:name w:val="ConsNormal"/>
    <w:rsid w:val="00E81689"/>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f0">
    <w:name w:val="Гипертекстовая ссылка"/>
    <w:uiPriority w:val="99"/>
    <w:rsid w:val="007337CD"/>
    <w:rPr>
      <w:color w:val="106BBE"/>
    </w:rPr>
  </w:style>
  <w:style w:type="character" w:customStyle="1" w:styleId="apple-converted-space">
    <w:name w:val="apple-converted-space"/>
    <w:basedOn w:val="a0"/>
    <w:rsid w:val="00D16835"/>
  </w:style>
  <w:style w:type="paragraph" w:customStyle="1" w:styleId="consplusnormal1">
    <w:name w:val="consplusnormal"/>
    <w:basedOn w:val="a"/>
    <w:rsid w:val="00D16835"/>
    <w:pPr>
      <w:spacing w:before="100" w:beforeAutospacing="1" w:after="100" w:afterAutospacing="1"/>
    </w:pPr>
  </w:style>
  <w:style w:type="paragraph" w:customStyle="1" w:styleId="consplustitle0">
    <w:name w:val="consplustitle"/>
    <w:basedOn w:val="a"/>
    <w:rsid w:val="00D16835"/>
    <w:pPr>
      <w:spacing w:before="100" w:beforeAutospacing="1" w:after="100" w:afterAutospacing="1"/>
    </w:pPr>
  </w:style>
  <w:style w:type="character" w:customStyle="1" w:styleId="fontstyle48">
    <w:name w:val="fontstyle48"/>
    <w:basedOn w:val="a0"/>
    <w:rsid w:val="00D16835"/>
  </w:style>
  <w:style w:type="character" w:customStyle="1" w:styleId="fontstyle47">
    <w:name w:val="fontstyle47"/>
    <w:basedOn w:val="a0"/>
    <w:rsid w:val="00D16835"/>
  </w:style>
  <w:style w:type="character" w:customStyle="1" w:styleId="fontstyle46">
    <w:name w:val="fontstyle46"/>
    <w:basedOn w:val="a0"/>
    <w:rsid w:val="00D16835"/>
  </w:style>
  <w:style w:type="paragraph" w:customStyle="1" w:styleId="ConsPlusNonformat">
    <w:name w:val="ConsPlusNonformat"/>
    <w:rsid w:val="003460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ff1">
    <w:name w:val="Нормальный (таблица)"/>
    <w:basedOn w:val="a"/>
    <w:next w:val="a"/>
    <w:rsid w:val="0029055E"/>
    <w:pPr>
      <w:widowControl w:val="0"/>
      <w:autoSpaceDE w:val="0"/>
      <w:autoSpaceDN w:val="0"/>
      <w:adjustRightInd w:val="0"/>
      <w:jc w:val="both"/>
    </w:pPr>
    <w:rPr>
      <w:rFonts w:ascii="Arial" w:hAnsi="Arial" w:cs="Arial"/>
    </w:rPr>
  </w:style>
  <w:style w:type="paragraph" w:customStyle="1" w:styleId="ConsPlusCell">
    <w:name w:val="ConsPlusCell"/>
    <w:uiPriority w:val="99"/>
    <w:rsid w:val="0029055E"/>
    <w:pPr>
      <w:widowControl w:val="0"/>
      <w:suppressAutoHyphens/>
      <w:spacing w:after="0" w:line="100" w:lineRule="atLeast"/>
    </w:pPr>
    <w:rPr>
      <w:rFonts w:ascii="Calibri" w:eastAsia="SimSun" w:hAnsi="Calibri" w:cs="font203"/>
      <w:kern w:val="2"/>
      <w:lang w:eastAsia="ar-SA"/>
    </w:rPr>
  </w:style>
  <w:style w:type="paragraph" w:customStyle="1" w:styleId="Standard">
    <w:name w:val="Standard"/>
    <w:rsid w:val="0029055E"/>
    <w:pPr>
      <w:suppressAutoHyphens/>
      <w:autoSpaceDN w:val="0"/>
      <w:spacing w:after="0" w:line="240" w:lineRule="auto"/>
      <w:textAlignment w:val="baseline"/>
    </w:pPr>
    <w:rPr>
      <w:rFonts w:ascii="Calibri" w:eastAsia="Times New Roman" w:hAnsi="Calibri" w:cs="Tahoma"/>
      <w:kern w:val="3"/>
      <w:sz w:val="24"/>
      <w:szCs w:val="24"/>
    </w:rPr>
  </w:style>
  <w:style w:type="character" w:styleId="aff2">
    <w:name w:val="Emphasis"/>
    <w:qFormat/>
    <w:rsid w:val="0029055E"/>
    <w:rPr>
      <w:rFonts w:ascii="Calibri" w:hAnsi="Calibri" w:cs="Times New Roman"/>
      <w:b/>
      <w:i/>
      <w:iCs/>
    </w:rPr>
  </w:style>
  <w:style w:type="character" w:styleId="aff3">
    <w:name w:val="Subtle Emphasis"/>
    <w:uiPriority w:val="99"/>
    <w:qFormat/>
    <w:rsid w:val="0029055E"/>
    <w:rPr>
      <w:i/>
      <w:color w:val="5A5A5A"/>
    </w:rPr>
  </w:style>
  <w:style w:type="character" w:styleId="aff4">
    <w:name w:val="Intense Emphasis"/>
    <w:uiPriority w:val="99"/>
    <w:qFormat/>
    <w:rsid w:val="0029055E"/>
    <w:rPr>
      <w:rFonts w:cs="Times New Roman"/>
      <w:b/>
      <w:i/>
      <w:sz w:val="24"/>
      <w:szCs w:val="24"/>
      <w:u w:val="single"/>
    </w:rPr>
  </w:style>
  <w:style w:type="character" w:styleId="aff5">
    <w:name w:val="Subtle Reference"/>
    <w:uiPriority w:val="99"/>
    <w:qFormat/>
    <w:rsid w:val="0029055E"/>
    <w:rPr>
      <w:rFonts w:cs="Times New Roman"/>
      <w:sz w:val="24"/>
      <w:szCs w:val="24"/>
      <w:u w:val="single"/>
    </w:rPr>
  </w:style>
  <w:style w:type="character" w:styleId="aff6">
    <w:name w:val="Intense Reference"/>
    <w:uiPriority w:val="99"/>
    <w:qFormat/>
    <w:rsid w:val="0029055E"/>
    <w:rPr>
      <w:rFonts w:cs="Times New Roman"/>
      <w:b/>
      <w:sz w:val="24"/>
      <w:u w:val="single"/>
    </w:rPr>
  </w:style>
  <w:style w:type="character" w:styleId="aff7">
    <w:name w:val="Book Title"/>
    <w:uiPriority w:val="99"/>
    <w:qFormat/>
    <w:rsid w:val="0029055E"/>
    <w:rPr>
      <w:rFonts w:ascii="Cambria" w:hAnsi="Cambria" w:cs="Times New Roman"/>
      <w:b/>
      <w:i/>
      <w:sz w:val="24"/>
      <w:szCs w:val="24"/>
    </w:rPr>
  </w:style>
  <w:style w:type="paragraph" w:styleId="aff8">
    <w:name w:val="TOC Heading"/>
    <w:basedOn w:val="1"/>
    <w:next w:val="a"/>
    <w:uiPriority w:val="99"/>
    <w:qFormat/>
    <w:rsid w:val="0029055E"/>
    <w:pPr>
      <w:spacing w:line="240" w:lineRule="auto"/>
      <w:outlineLvl w:val="9"/>
    </w:pPr>
  </w:style>
  <w:style w:type="character" w:customStyle="1" w:styleId="23">
    <w:name w:val="Основной текст (2)_"/>
    <w:basedOn w:val="a0"/>
    <w:link w:val="24"/>
    <w:rsid w:val="00137C19"/>
    <w:rPr>
      <w:rFonts w:ascii="Times New Roman" w:eastAsia="Times New Roman" w:hAnsi="Times New Roman" w:cs="Times New Roman"/>
      <w:sz w:val="21"/>
      <w:szCs w:val="21"/>
      <w:shd w:val="clear" w:color="auto" w:fill="FFFFFF"/>
    </w:rPr>
  </w:style>
  <w:style w:type="paragraph" w:customStyle="1" w:styleId="24">
    <w:name w:val="Основной текст (2)"/>
    <w:basedOn w:val="a"/>
    <w:link w:val="23"/>
    <w:rsid w:val="00137C19"/>
    <w:pPr>
      <w:widowControl w:val="0"/>
      <w:shd w:val="clear" w:color="auto" w:fill="FFFFFF"/>
      <w:spacing w:after="300" w:line="278" w:lineRule="exact"/>
    </w:pPr>
    <w:rPr>
      <w:sz w:val="21"/>
      <w:szCs w:val="21"/>
      <w:lang w:eastAsia="en-US"/>
    </w:rPr>
  </w:style>
  <w:style w:type="character" w:customStyle="1" w:styleId="13pt">
    <w:name w:val="Основной текст + 13 pt"/>
    <w:aliases w:val="Курсив,Интервал 0 pt"/>
    <w:basedOn w:val="a8"/>
    <w:rsid w:val="00137C19"/>
    <w:rPr>
      <w:rFonts w:ascii="Sylfaen" w:eastAsia="Sylfaen" w:hAnsi="Sylfaen" w:cs="Sylfaen"/>
      <w:i/>
      <w:iCs/>
      <w:color w:val="000000"/>
      <w:spacing w:val="0"/>
      <w:w w:val="100"/>
      <w:position w:val="0"/>
      <w:sz w:val="26"/>
      <w:szCs w:val="26"/>
      <w:shd w:val="clear" w:color="auto" w:fill="FFFFFF"/>
      <w:lang w:val="ru-RU" w:eastAsia="ru-RU" w:bidi="ru-RU"/>
    </w:rPr>
  </w:style>
  <w:style w:type="paragraph" w:customStyle="1" w:styleId="aff9">
    <w:name w:val="Прижатый влево"/>
    <w:basedOn w:val="a"/>
    <w:next w:val="a"/>
    <w:rsid w:val="004D7A94"/>
    <w:pPr>
      <w:widowControl w:val="0"/>
      <w:autoSpaceDE w:val="0"/>
      <w:autoSpaceDN w:val="0"/>
      <w:adjustRightInd w:val="0"/>
    </w:pPr>
    <w:rPr>
      <w:rFonts w:ascii="Arial" w:hAnsi="Arial"/>
    </w:rPr>
  </w:style>
  <w:style w:type="paragraph" w:customStyle="1" w:styleId="xl99">
    <w:name w:val="xl99"/>
    <w:basedOn w:val="a"/>
    <w:rsid w:val="005E634D"/>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0">
    <w:name w:val="xl100"/>
    <w:basedOn w:val="a"/>
    <w:rsid w:val="005E634D"/>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1">
    <w:name w:val="xl101"/>
    <w:basedOn w:val="a"/>
    <w:rsid w:val="005E634D"/>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2">
    <w:name w:val="xl102"/>
    <w:basedOn w:val="a"/>
    <w:rsid w:val="005E634D"/>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a"/>
    <w:rsid w:val="005E634D"/>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4">
    <w:name w:val="xl104"/>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5">
    <w:name w:val="xl105"/>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6">
    <w:name w:val="xl106"/>
    <w:basedOn w:val="a"/>
    <w:rsid w:val="005E634D"/>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107">
    <w:name w:val="xl107"/>
    <w:basedOn w:val="a"/>
    <w:rsid w:val="005E634D"/>
    <w:pPr>
      <w:pBdr>
        <w:top w:val="single" w:sz="4" w:space="0" w:color="auto"/>
      </w:pBdr>
      <w:spacing w:before="100" w:beforeAutospacing="1" w:after="100" w:afterAutospacing="1"/>
      <w:jc w:val="center"/>
      <w:textAlignment w:val="center"/>
    </w:pPr>
    <w:rPr>
      <w:sz w:val="16"/>
      <w:szCs w:val="16"/>
    </w:rPr>
  </w:style>
  <w:style w:type="paragraph" w:customStyle="1" w:styleId="xl108">
    <w:name w:val="xl108"/>
    <w:basedOn w:val="a"/>
    <w:rsid w:val="005E634D"/>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9">
    <w:name w:val="xl109"/>
    <w:basedOn w:val="a"/>
    <w:rsid w:val="005E634D"/>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10">
    <w:name w:val="xl110"/>
    <w:basedOn w:val="a"/>
    <w:rsid w:val="005E634D"/>
    <w:pPr>
      <w:pBdr>
        <w:bottom w:val="single" w:sz="4" w:space="0" w:color="auto"/>
      </w:pBdr>
      <w:spacing w:before="100" w:beforeAutospacing="1" w:after="100" w:afterAutospacing="1"/>
      <w:jc w:val="center"/>
      <w:textAlignment w:val="center"/>
    </w:pPr>
    <w:rPr>
      <w:sz w:val="16"/>
      <w:szCs w:val="16"/>
    </w:rPr>
  </w:style>
  <w:style w:type="paragraph" w:customStyle="1" w:styleId="xl111">
    <w:name w:val="xl111"/>
    <w:basedOn w:val="a"/>
    <w:rsid w:val="005E634D"/>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2">
    <w:name w:val="xl112"/>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character" w:customStyle="1" w:styleId="fill">
    <w:name w:val="fill"/>
    <w:rsid w:val="004316A5"/>
    <w:rPr>
      <w:b/>
      <w:bCs/>
      <w:i/>
      <w:iCs/>
      <w:color w:val="FF0000"/>
    </w:rPr>
  </w:style>
  <w:style w:type="paragraph" w:customStyle="1" w:styleId="13">
    <w:name w:val="Обычный1"/>
    <w:rsid w:val="00D96EA7"/>
    <w:pPr>
      <w:spacing w:after="0"/>
    </w:pPr>
    <w:rPr>
      <w:rFonts w:ascii="Arial" w:eastAsia="Arial" w:hAnsi="Arial" w:cs="Arial"/>
      <w:color w:val="000000"/>
      <w:lang w:eastAsia="ru-RU"/>
    </w:rPr>
  </w:style>
  <w:style w:type="paragraph" w:styleId="affa">
    <w:name w:val="Body Text Indent"/>
    <w:basedOn w:val="a"/>
    <w:link w:val="affb"/>
    <w:unhideWhenUsed/>
    <w:rsid w:val="00D96EA7"/>
    <w:pPr>
      <w:ind w:firstLine="540"/>
      <w:jc w:val="both"/>
    </w:pPr>
    <w:rPr>
      <w:sz w:val="28"/>
    </w:rPr>
  </w:style>
  <w:style w:type="character" w:customStyle="1" w:styleId="affb">
    <w:name w:val="Основной текст с отступом Знак"/>
    <w:basedOn w:val="a0"/>
    <w:link w:val="affa"/>
    <w:rsid w:val="00D96EA7"/>
    <w:rPr>
      <w:rFonts w:ascii="Times New Roman" w:eastAsia="Times New Roman" w:hAnsi="Times New Roman" w:cs="Times New Roman"/>
      <w:sz w:val="28"/>
      <w:szCs w:val="24"/>
      <w:lang w:eastAsia="ru-RU"/>
    </w:rPr>
  </w:style>
  <w:style w:type="paragraph" w:customStyle="1" w:styleId="ConsTitle">
    <w:name w:val="ConsTitle"/>
    <w:uiPriority w:val="99"/>
    <w:rsid w:val="00D96EA7"/>
    <w:pPr>
      <w:widowControl w:val="0"/>
      <w:spacing w:after="0" w:line="240" w:lineRule="auto"/>
      <w:ind w:right="19772"/>
    </w:pPr>
    <w:rPr>
      <w:rFonts w:ascii="Arial" w:eastAsia="Times New Roman" w:hAnsi="Arial" w:cs="Arial"/>
      <w:b/>
      <w:bCs/>
      <w:sz w:val="16"/>
      <w:szCs w:val="16"/>
      <w:lang w:eastAsia="ru-RU"/>
    </w:rPr>
  </w:style>
  <w:style w:type="character" w:customStyle="1" w:styleId="blk">
    <w:name w:val="blk"/>
    <w:basedOn w:val="a0"/>
    <w:rsid w:val="00274980"/>
  </w:style>
  <w:style w:type="character" w:styleId="affc">
    <w:name w:val="Placeholder Text"/>
    <w:basedOn w:val="a0"/>
    <w:uiPriority w:val="99"/>
    <w:semiHidden/>
    <w:rsid w:val="00274980"/>
    <w:rPr>
      <w:color w:val="808080"/>
    </w:rPr>
  </w:style>
  <w:style w:type="character" w:customStyle="1" w:styleId="r">
    <w:name w:val="r"/>
    <w:basedOn w:val="a0"/>
    <w:rsid w:val="00274980"/>
  </w:style>
  <w:style w:type="character" w:styleId="affd">
    <w:name w:val="annotation reference"/>
    <w:basedOn w:val="a0"/>
    <w:uiPriority w:val="99"/>
    <w:unhideWhenUsed/>
    <w:rsid w:val="00274980"/>
    <w:rPr>
      <w:sz w:val="16"/>
      <w:szCs w:val="16"/>
    </w:rPr>
  </w:style>
  <w:style w:type="paragraph" w:styleId="affe">
    <w:name w:val="annotation text"/>
    <w:basedOn w:val="a"/>
    <w:link w:val="afff"/>
    <w:uiPriority w:val="99"/>
    <w:unhideWhenUsed/>
    <w:rsid w:val="00274980"/>
    <w:pPr>
      <w:ind w:firstLine="720"/>
      <w:jc w:val="both"/>
    </w:pPr>
    <w:rPr>
      <w:rFonts w:ascii="Tms Rmn" w:hAnsi="Tms Rmn"/>
      <w:sz w:val="20"/>
      <w:szCs w:val="20"/>
    </w:rPr>
  </w:style>
  <w:style w:type="character" w:customStyle="1" w:styleId="afff">
    <w:name w:val="Текст примечания Знак"/>
    <w:basedOn w:val="a0"/>
    <w:link w:val="affe"/>
    <w:uiPriority w:val="99"/>
    <w:rsid w:val="00274980"/>
    <w:rPr>
      <w:rFonts w:ascii="Tms Rmn" w:eastAsia="Times New Roman" w:hAnsi="Tms Rmn" w:cs="Times New Roman"/>
      <w:sz w:val="20"/>
      <w:szCs w:val="20"/>
      <w:lang w:eastAsia="ru-RU"/>
    </w:rPr>
  </w:style>
  <w:style w:type="paragraph" w:styleId="afff0">
    <w:name w:val="annotation subject"/>
    <w:basedOn w:val="affe"/>
    <w:next w:val="affe"/>
    <w:link w:val="afff1"/>
    <w:uiPriority w:val="99"/>
    <w:unhideWhenUsed/>
    <w:rsid w:val="00274980"/>
    <w:rPr>
      <w:b/>
      <w:bCs/>
    </w:rPr>
  </w:style>
  <w:style w:type="character" w:customStyle="1" w:styleId="afff1">
    <w:name w:val="Тема примечания Знак"/>
    <w:basedOn w:val="afff"/>
    <w:link w:val="afff0"/>
    <w:uiPriority w:val="99"/>
    <w:rsid w:val="00274980"/>
    <w:rPr>
      <w:rFonts w:ascii="Tms Rmn" w:eastAsia="Times New Roman" w:hAnsi="Tms Rmn" w:cs="Times New Roman"/>
      <w:b/>
      <w:bCs/>
      <w:sz w:val="20"/>
      <w:szCs w:val="20"/>
      <w:lang w:eastAsia="ru-RU"/>
    </w:rPr>
  </w:style>
  <w:style w:type="paragraph" w:styleId="afff2">
    <w:name w:val="Revision"/>
    <w:hidden/>
    <w:uiPriority w:val="99"/>
    <w:semiHidden/>
    <w:rsid w:val="00274980"/>
    <w:pPr>
      <w:spacing w:after="0" w:line="240" w:lineRule="auto"/>
    </w:pPr>
    <w:rPr>
      <w:rFonts w:ascii="Tms Rmn" w:eastAsia="Times New Roman" w:hAnsi="Tms Rmn" w:cs="Times New Roman"/>
      <w:sz w:val="28"/>
      <w:szCs w:val="20"/>
      <w:lang w:eastAsia="ru-RU"/>
    </w:rPr>
  </w:style>
  <w:style w:type="paragraph" w:customStyle="1" w:styleId="afff3">
    <w:name w:val="Знак"/>
    <w:basedOn w:val="a"/>
    <w:rsid w:val="00274980"/>
    <w:pPr>
      <w:spacing w:before="100" w:beforeAutospacing="1" w:after="100" w:afterAutospacing="1"/>
      <w:jc w:val="both"/>
    </w:pPr>
    <w:rPr>
      <w:rFonts w:ascii="Tahoma" w:hAnsi="Tahoma"/>
      <w:sz w:val="20"/>
      <w:szCs w:val="20"/>
      <w:lang w:val="en-US" w:eastAsia="en-US"/>
    </w:rPr>
  </w:style>
  <w:style w:type="paragraph" w:customStyle="1" w:styleId="afff4">
    <w:name w:val="Таблицы (моноширинный)"/>
    <w:basedOn w:val="a"/>
    <w:next w:val="a"/>
    <w:rsid w:val="00274980"/>
    <w:pPr>
      <w:widowControl w:val="0"/>
      <w:suppressAutoHyphens/>
      <w:autoSpaceDE w:val="0"/>
      <w:jc w:val="both"/>
    </w:pPr>
    <w:rPr>
      <w:rFonts w:ascii="Courier New" w:hAnsi="Courier New" w:cs="Courier New"/>
      <w:lang w:eastAsia="zh-CN"/>
    </w:rPr>
  </w:style>
  <w:style w:type="paragraph" w:styleId="afff5">
    <w:name w:val="Body Text"/>
    <w:basedOn w:val="a"/>
    <w:link w:val="afff6"/>
    <w:rsid w:val="00274980"/>
    <w:pPr>
      <w:widowControl w:val="0"/>
      <w:suppressAutoHyphens/>
      <w:autoSpaceDE w:val="0"/>
      <w:spacing w:after="120"/>
    </w:pPr>
    <w:rPr>
      <w:rFonts w:ascii="Arial" w:hAnsi="Arial" w:cs="Arial"/>
      <w:lang w:eastAsia="zh-CN"/>
    </w:rPr>
  </w:style>
  <w:style w:type="character" w:customStyle="1" w:styleId="afff6">
    <w:name w:val="Основной текст Знак"/>
    <w:basedOn w:val="a0"/>
    <w:link w:val="afff5"/>
    <w:rsid w:val="00274980"/>
    <w:rPr>
      <w:rFonts w:ascii="Arial" w:eastAsia="Times New Roman" w:hAnsi="Arial" w:cs="Arial"/>
      <w:sz w:val="24"/>
      <w:szCs w:val="24"/>
      <w:lang w:eastAsia="zh-CN"/>
    </w:rPr>
  </w:style>
  <w:style w:type="character" w:customStyle="1" w:styleId="FontStyle15">
    <w:name w:val="Font Style15"/>
    <w:rsid w:val="00274980"/>
    <w:rPr>
      <w:rFonts w:ascii="Times New Roman" w:hAnsi="Times New Roman" w:cs="Times New Roman"/>
      <w:sz w:val="20"/>
      <w:szCs w:val="20"/>
    </w:rPr>
  </w:style>
  <w:style w:type="character" w:customStyle="1" w:styleId="afff7">
    <w:name w:val="Цветовое выделение"/>
    <w:uiPriority w:val="99"/>
    <w:rsid w:val="00274980"/>
    <w:rPr>
      <w:b/>
      <w:color w:val="000080"/>
    </w:rPr>
  </w:style>
  <w:style w:type="paragraph" w:customStyle="1" w:styleId="14">
    <w:name w:val="Текст1"/>
    <w:basedOn w:val="a"/>
    <w:rsid w:val="00555DA4"/>
    <w:pPr>
      <w:suppressAutoHyphens/>
    </w:pPr>
    <w:rPr>
      <w:rFonts w:ascii="Courier New" w:hAnsi="Courier New" w:cs="Courier New"/>
      <w:sz w:val="20"/>
      <w:szCs w:val="20"/>
      <w:lang w:eastAsia="ar-SA"/>
    </w:rPr>
  </w:style>
  <w:style w:type="paragraph" w:customStyle="1" w:styleId="afff8">
    <w:name w:val="Знак Знак Знак"/>
    <w:basedOn w:val="a"/>
    <w:uiPriority w:val="99"/>
    <w:rsid w:val="00CD7B04"/>
    <w:pPr>
      <w:spacing w:after="160" w:line="240" w:lineRule="exact"/>
    </w:pPr>
    <w:rPr>
      <w:rFonts w:ascii="Verdana" w:eastAsiaTheme="minorEastAsia" w:hAnsi="Verdana" w:cs="Verdana"/>
      <w:sz w:val="20"/>
      <w:szCs w:val="20"/>
      <w:lang w:val="en-US" w:eastAsia="en-US"/>
    </w:rPr>
  </w:style>
  <w:style w:type="paragraph" w:styleId="25">
    <w:name w:val="Body Text 2"/>
    <w:basedOn w:val="a"/>
    <w:link w:val="26"/>
    <w:rsid w:val="00CD7B04"/>
    <w:pPr>
      <w:spacing w:after="120" w:line="480" w:lineRule="auto"/>
    </w:pPr>
  </w:style>
  <w:style w:type="character" w:customStyle="1" w:styleId="26">
    <w:name w:val="Основной текст 2 Знак"/>
    <w:basedOn w:val="a0"/>
    <w:link w:val="25"/>
    <w:rsid w:val="00CD7B04"/>
    <w:rPr>
      <w:rFonts w:ascii="Times New Roman" w:eastAsia="Times New Roman" w:hAnsi="Times New Roman" w:cs="Times New Roman"/>
      <w:sz w:val="24"/>
      <w:szCs w:val="24"/>
      <w:lang w:eastAsia="ru-RU"/>
    </w:rPr>
  </w:style>
  <w:style w:type="paragraph" w:customStyle="1" w:styleId="afff9">
    <w:name w:val="Основной Текст"/>
    <w:basedOn w:val="a"/>
    <w:rsid w:val="00CD7B04"/>
    <w:pPr>
      <w:autoSpaceDE w:val="0"/>
      <w:autoSpaceDN w:val="0"/>
      <w:spacing w:before="120"/>
      <w:ind w:firstLine="709"/>
      <w:jc w:val="both"/>
    </w:pPr>
    <w:rPr>
      <w:sz w:val="28"/>
      <w:szCs w:val="28"/>
    </w:rPr>
  </w:style>
  <w:style w:type="character" w:customStyle="1" w:styleId="highlight">
    <w:name w:val="highlight"/>
    <w:basedOn w:val="a0"/>
    <w:rsid w:val="00CD7B04"/>
  </w:style>
  <w:style w:type="paragraph" w:customStyle="1" w:styleId="210">
    <w:name w:val="Основной текст 21"/>
    <w:basedOn w:val="a"/>
    <w:rsid w:val="00CD7B04"/>
    <w:pPr>
      <w:ind w:firstLine="1134"/>
      <w:jc w:val="both"/>
    </w:pPr>
    <w:rPr>
      <w:sz w:val="28"/>
      <w:szCs w:val="20"/>
    </w:rPr>
  </w:style>
  <w:style w:type="paragraph" w:customStyle="1" w:styleId="consplusnonformat0">
    <w:name w:val="consplusnonformat"/>
    <w:basedOn w:val="a"/>
    <w:rsid w:val="00CD7B04"/>
    <w:pPr>
      <w:spacing w:before="100" w:beforeAutospacing="1" w:after="100" w:afterAutospacing="1"/>
    </w:pPr>
  </w:style>
  <w:style w:type="paragraph" w:customStyle="1" w:styleId="western">
    <w:name w:val="western"/>
    <w:basedOn w:val="a"/>
    <w:rsid w:val="00EB13A1"/>
    <w:pPr>
      <w:spacing w:before="100" w:beforeAutospacing="1" w:after="100" w:afterAutospacing="1"/>
    </w:pPr>
    <w:rPr>
      <w:rFonts w:ascii="Calibri" w:hAnsi="Calibri"/>
      <w:lang w:eastAsia="en-US"/>
    </w:rPr>
  </w:style>
  <w:style w:type="paragraph" w:customStyle="1" w:styleId="printj">
    <w:name w:val="printj"/>
    <w:basedOn w:val="a"/>
    <w:uiPriority w:val="99"/>
    <w:rsid w:val="00EB13A1"/>
    <w:pPr>
      <w:spacing w:before="100" w:beforeAutospacing="1" w:after="100" w:afterAutospacing="1"/>
    </w:pPr>
  </w:style>
  <w:style w:type="paragraph" w:styleId="51">
    <w:name w:val="toc 5"/>
    <w:basedOn w:val="a"/>
    <w:next w:val="a"/>
    <w:autoRedefine/>
    <w:uiPriority w:val="39"/>
    <w:rsid w:val="00EB13A1"/>
    <w:pPr>
      <w:spacing w:after="200" w:line="276" w:lineRule="auto"/>
      <w:ind w:left="880"/>
    </w:pPr>
    <w:rPr>
      <w:rFonts w:ascii="Calibri" w:eastAsia="Calibri" w:hAnsi="Calibri"/>
      <w:sz w:val="22"/>
      <w:szCs w:val="22"/>
      <w:lang w:eastAsia="en-US"/>
    </w:rPr>
  </w:style>
  <w:style w:type="paragraph" w:styleId="31">
    <w:name w:val="Body Text 3"/>
    <w:basedOn w:val="a"/>
    <w:link w:val="32"/>
    <w:uiPriority w:val="99"/>
    <w:unhideWhenUsed/>
    <w:rsid w:val="00EB13A1"/>
    <w:pPr>
      <w:spacing w:after="120"/>
    </w:pPr>
    <w:rPr>
      <w:rFonts w:ascii="Calibri" w:hAnsi="Calibri"/>
      <w:sz w:val="16"/>
      <w:szCs w:val="16"/>
    </w:rPr>
  </w:style>
  <w:style w:type="character" w:customStyle="1" w:styleId="32">
    <w:name w:val="Основной текст 3 Знак"/>
    <w:basedOn w:val="a0"/>
    <w:link w:val="31"/>
    <w:uiPriority w:val="99"/>
    <w:rsid w:val="00EB13A1"/>
    <w:rPr>
      <w:rFonts w:ascii="Calibri" w:eastAsia="Times New Roman" w:hAnsi="Calibri" w:cs="Times New Roman"/>
      <w:sz w:val="16"/>
      <w:szCs w:val="16"/>
      <w:lang w:eastAsia="ru-RU"/>
    </w:rPr>
  </w:style>
  <w:style w:type="paragraph" w:customStyle="1" w:styleId="ConsCell">
    <w:name w:val="ConsCell"/>
    <w:rsid w:val="00FF113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33">
    <w:name w:val="Основной текст (3)_"/>
    <w:basedOn w:val="a0"/>
    <w:link w:val="34"/>
    <w:rsid w:val="006F6D22"/>
    <w:rPr>
      <w:rFonts w:ascii="Times New Roman" w:eastAsia="Times New Roman" w:hAnsi="Times New Roman" w:cs="Times New Roman"/>
      <w:shd w:val="clear" w:color="auto" w:fill="FFFFFF"/>
    </w:rPr>
  </w:style>
  <w:style w:type="character" w:customStyle="1" w:styleId="313pt">
    <w:name w:val="Основной текст (3) + 13 pt"/>
    <w:basedOn w:val="33"/>
    <w:rsid w:val="006F6D22"/>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paragraph" w:customStyle="1" w:styleId="34">
    <w:name w:val="Основной текст (3)"/>
    <w:basedOn w:val="a"/>
    <w:link w:val="33"/>
    <w:rsid w:val="006F6D22"/>
    <w:pPr>
      <w:widowControl w:val="0"/>
      <w:shd w:val="clear" w:color="auto" w:fill="FFFFFF"/>
      <w:spacing w:before="240" w:after="600" w:line="326" w:lineRule="exact"/>
      <w:ind w:firstLine="3420"/>
    </w:pPr>
    <w:rPr>
      <w:sz w:val="22"/>
      <w:szCs w:val="22"/>
      <w:lang w:eastAsia="en-US"/>
    </w:rPr>
  </w:style>
  <w:style w:type="paragraph" w:customStyle="1" w:styleId="ConsNonformat">
    <w:name w:val="ConsNonformat"/>
    <w:rsid w:val="0043073C"/>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lk3">
    <w:name w:val="blk3"/>
    <w:rsid w:val="0043073C"/>
    <w:rPr>
      <w:vanish w:val="0"/>
      <w:webHidden w:val="0"/>
      <w:specVanish w:val="0"/>
    </w:rPr>
  </w:style>
  <w:style w:type="paragraph" w:customStyle="1" w:styleId="afffa">
    <w:name w:val="Документ"/>
    <w:basedOn w:val="a"/>
    <w:link w:val="afffb"/>
    <w:qFormat/>
    <w:rsid w:val="0043073C"/>
    <w:pPr>
      <w:autoSpaceDE w:val="0"/>
      <w:autoSpaceDN w:val="0"/>
      <w:adjustRightInd w:val="0"/>
      <w:ind w:firstLine="709"/>
      <w:jc w:val="both"/>
    </w:pPr>
    <w:rPr>
      <w:sz w:val="28"/>
      <w:szCs w:val="28"/>
    </w:rPr>
  </w:style>
  <w:style w:type="character" w:customStyle="1" w:styleId="afffb">
    <w:name w:val="Документ Знак"/>
    <w:link w:val="afffa"/>
    <w:rsid w:val="0043073C"/>
    <w:rPr>
      <w:rFonts w:ascii="Times New Roman" w:eastAsia="Times New Roman" w:hAnsi="Times New Roman" w:cs="Times New Roman"/>
      <w:sz w:val="28"/>
      <w:szCs w:val="28"/>
      <w:lang w:eastAsia="ru-RU"/>
    </w:rPr>
  </w:style>
  <w:style w:type="numbering" w:customStyle="1" w:styleId="15">
    <w:name w:val="Нет списка1"/>
    <w:next w:val="a2"/>
    <w:semiHidden/>
    <w:unhideWhenUsed/>
    <w:rsid w:val="00EF4C4B"/>
  </w:style>
  <w:style w:type="character" w:customStyle="1" w:styleId="HTML1">
    <w:name w:val="Стандартный HTML Знак1"/>
    <w:uiPriority w:val="99"/>
    <w:rsid w:val="00EF4C4B"/>
    <w:rPr>
      <w:rFonts w:ascii="Consolas" w:hAnsi="Consolas"/>
      <w:sz w:val="20"/>
      <w:szCs w:val="20"/>
    </w:rPr>
  </w:style>
  <w:style w:type="paragraph" w:customStyle="1" w:styleId="afffc">
    <w:name w:val="Знак Знак Знак Знак"/>
    <w:basedOn w:val="a"/>
    <w:rsid w:val="00EF4C4B"/>
    <w:pPr>
      <w:jc w:val="both"/>
    </w:pPr>
    <w:rPr>
      <w:rFonts w:ascii="Verdana" w:hAnsi="Verdana" w:cs="Verdana"/>
      <w:sz w:val="20"/>
      <w:szCs w:val="20"/>
      <w:lang w:val="en-US" w:eastAsia="en-US"/>
    </w:rPr>
  </w:style>
  <w:style w:type="paragraph" w:styleId="afffd">
    <w:name w:val="Body Text First Indent"/>
    <w:basedOn w:val="afff5"/>
    <w:link w:val="afffe"/>
    <w:rsid w:val="00EF4C4B"/>
    <w:pPr>
      <w:widowControl/>
      <w:suppressAutoHyphens w:val="0"/>
      <w:autoSpaceDE/>
      <w:ind w:firstLine="210"/>
      <w:jc w:val="both"/>
    </w:pPr>
    <w:rPr>
      <w:rFonts w:ascii="Times New Roman" w:hAnsi="Times New Roman" w:cs="Times New Roman"/>
      <w:lang w:val="x-none" w:eastAsia="en-US"/>
    </w:rPr>
  </w:style>
  <w:style w:type="character" w:customStyle="1" w:styleId="afffe">
    <w:name w:val="Красная строка Знак"/>
    <w:basedOn w:val="afff6"/>
    <w:link w:val="afffd"/>
    <w:rsid w:val="00EF4C4B"/>
    <w:rPr>
      <w:rFonts w:ascii="Times New Roman" w:eastAsia="Times New Roman" w:hAnsi="Times New Roman" w:cs="Times New Roman"/>
      <w:sz w:val="24"/>
      <w:szCs w:val="24"/>
      <w:lang w:val="x-none" w:eastAsia="zh-CN"/>
    </w:rPr>
  </w:style>
  <w:style w:type="paragraph" w:styleId="35">
    <w:name w:val="Body Text Indent 3"/>
    <w:basedOn w:val="a"/>
    <w:link w:val="36"/>
    <w:uiPriority w:val="99"/>
    <w:unhideWhenUsed/>
    <w:rsid w:val="00EF4C4B"/>
    <w:pPr>
      <w:spacing w:after="120"/>
      <w:ind w:left="283"/>
      <w:jc w:val="both"/>
    </w:pPr>
    <w:rPr>
      <w:rFonts w:ascii="Calibri" w:eastAsia="Calibri" w:hAnsi="Calibri"/>
      <w:sz w:val="16"/>
      <w:szCs w:val="16"/>
      <w:lang w:val="x-none" w:eastAsia="en-US"/>
    </w:rPr>
  </w:style>
  <w:style w:type="character" w:customStyle="1" w:styleId="36">
    <w:name w:val="Основной текст с отступом 3 Знак"/>
    <w:basedOn w:val="a0"/>
    <w:link w:val="35"/>
    <w:uiPriority w:val="99"/>
    <w:rsid w:val="00EF4C4B"/>
    <w:rPr>
      <w:rFonts w:ascii="Calibri" w:eastAsia="Calibri" w:hAnsi="Calibri" w:cs="Times New Roman"/>
      <w:sz w:val="16"/>
      <w:szCs w:val="16"/>
      <w:lang w:val="x-none"/>
    </w:rPr>
  </w:style>
  <w:style w:type="character" w:customStyle="1" w:styleId="WW-Absatz-Standardschriftart111111111">
    <w:name w:val="WW-Absatz-Standardschriftart111111111"/>
    <w:rsid w:val="00EF4C4B"/>
  </w:style>
  <w:style w:type="paragraph" w:customStyle="1" w:styleId="affff">
    <w:name w:val="Знак Знак Знак Знак Знак Знак Знак"/>
    <w:basedOn w:val="a"/>
    <w:rsid w:val="00EF4C4B"/>
    <w:pPr>
      <w:spacing w:after="160" w:line="240" w:lineRule="exact"/>
      <w:jc w:val="both"/>
    </w:pPr>
    <w:rPr>
      <w:rFonts w:ascii="Verdana" w:hAnsi="Verdana"/>
      <w:sz w:val="20"/>
      <w:szCs w:val="20"/>
      <w:lang w:val="en-US" w:eastAsia="en-US"/>
    </w:rPr>
  </w:style>
  <w:style w:type="paragraph" w:customStyle="1" w:styleId="affff0">
    <w:name w:val="Содержимое таблицы"/>
    <w:basedOn w:val="a"/>
    <w:rsid w:val="00EF4C4B"/>
    <w:pPr>
      <w:suppressLineNumbers/>
      <w:suppressAutoHyphens/>
      <w:jc w:val="both"/>
    </w:pPr>
    <w:rPr>
      <w:lang w:eastAsia="ar-SA"/>
    </w:rPr>
  </w:style>
  <w:style w:type="character" w:customStyle="1" w:styleId="apple-style-span">
    <w:name w:val="apple-style-span"/>
    <w:basedOn w:val="a0"/>
    <w:uiPriority w:val="99"/>
    <w:rsid w:val="00EF4C4B"/>
  </w:style>
  <w:style w:type="character" w:customStyle="1" w:styleId="71">
    <w:name w:val="Знак Знак7"/>
    <w:locked/>
    <w:rsid w:val="00EF4C4B"/>
    <w:rPr>
      <w:rFonts w:ascii="Tahoma" w:hAnsi="Tahoma"/>
      <w:color w:val="2E3432"/>
      <w:kern w:val="36"/>
      <w:sz w:val="38"/>
      <w:szCs w:val="38"/>
      <w:lang w:val="x-none" w:eastAsia="ru-RU" w:bidi="ar-SA"/>
    </w:rPr>
  </w:style>
  <w:style w:type="character" w:customStyle="1" w:styleId="61">
    <w:name w:val="Знак Знак6"/>
    <w:locked/>
    <w:rsid w:val="00EF4C4B"/>
    <w:rPr>
      <w:rFonts w:ascii="Tahoma" w:hAnsi="Tahoma"/>
      <w:sz w:val="34"/>
      <w:szCs w:val="34"/>
      <w:lang w:val="x-none" w:eastAsia="ru-RU" w:bidi="ar-SA"/>
    </w:rPr>
  </w:style>
  <w:style w:type="character" w:customStyle="1" w:styleId="52">
    <w:name w:val="Знак Знак5"/>
    <w:locked/>
    <w:rsid w:val="00EF4C4B"/>
    <w:rPr>
      <w:rFonts w:ascii="Tahoma" w:hAnsi="Tahoma"/>
      <w:sz w:val="29"/>
      <w:szCs w:val="29"/>
      <w:lang w:val="x-none" w:eastAsia="ru-RU" w:bidi="ar-SA"/>
    </w:rPr>
  </w:style>
  <w:style w:type="character" w:customStyle="1" w:styleId="41">
    <w:name w:val="Знак Знак4"/>
    <w:locked/>
    <w:rsid w:val="00EF4C4B"/>
    <w:rPr>
      <w:rFonts w:ascii="Tahoma" w:hAnsi="Tahoma"/>
      <w:b/>
      <w:bCs/>
      <w:sz w:val="24"/>
      <w:szCs w:val="24"/>
      <w:lang w:val="x-none" w:eastAsia="ru-RU" w:bidi="ar-SA"/>
    </w:rPr>
  </w:style>
  <w:style w:type="character" w:customStyle="1" w:styleId="37">
    <w:name w:val="Знак Знак3"/>
    <w:locked/>
    <w:rsid w:val="00EF4C4B"/>
    <w:rPr>
      <w:rFonts w:ascii="Tahoma" w:hAnsi="Tahoma"/>
      <w:b/>
      <w:bCs/>
      <w:sz w:val="24"/>
      <w:szCs w:val="24"/>
      <w:lang w:val="x-none" w:eastAsia="ru-RU" w:bidi="ar-SA"/>
    </w:rPr>
  </w:style>
  <w:style w:type="character" w:customStyle="1" w:styleId="27">
    <w:name w:val="Знак Знак2"/>
    <w:locked/>
    <w:rsid w:val="00EF4C4B"/>
    <w:rPr>
      <w:rFonts w:ascii="Tahoma" w:hAnsi="Tahoma"/>
      <w:b/>
      <w:bCs/>
      <w:sz w:val="24"/>
      <w:szCs w:val="24"/>
      <w:lang w:val="x-none" w:eastAsia="ru-RU" w:bidi="ar-SA"/>
    </w:rPr>
  </w:style>
  <w:style w:type="character" w:customStyle="1" w:styleId="16">
    <w:name w:val="Текст выноски Знак1"/>
    <w:uiPriority w:val="99"/>
    <w:semiHidden/>
    <w:rsid w:val="00EF4C4B"/>
    <w:rPr>
      <w:rFonts w:ascii="Tahoma" w:hAnsi="Tahoma" w:cs="Tahoma"/>
      <w:sz w:val="16"/>
      <w:szCs w:val="16"/>
    </w:rPr>
  </w:style>
  <w:style w:type="character" w:customStyle="1" w:styleId="17">
    <w:name w:val="Основной текст с отступом Знак1"/>
    <w:basedOn w:val="a0"/>
    <w:uiPriority w:val="99"/>
    <w:semiHidden/>
    <w:rsid w:val="00EF4C4B"/>
  </w:style>
  <w:style w:type="paragraph" w:styleId="28">
    <w:name w:val="Body Text Indent 2"/>
    <w:aliases w:val="Основной текст с отступом 2 Знак1,Знак1 Знак1,Основной текст с отступом 2 Знак Знак,Знак1 Знак Знак,Знак1 Знак,Знак1,Знак1 Знак Знак1"/>
    <w:basedOn w:val="a"/>
    <w:link w:val="29"/>
    <w:uiPriority w:val="99"/>
    <w:rsid w:val="00EF4C4B"/>
    <w:pPr>
      <w:spacing w:after="120" w:line="480" w:lineRule="auto"/>
      <w:ind w:left="283"/>
      <w:jc w:val="both"/>
    </w:pPr>
  </w:style>
  <w:style w:type="character" w:customStyle="1" w:styleId="29">
    <w:name w:val="Основной текст с отступом 2 Знак"/>
    <w:aliases w:val="Основной текст с отступом 2 Знак1 Знак,Знак1 Знак1 Знак,Основной текст с отступом 2 Знак Знак Знак,Знак1 Знак Знак Знак,Знак1 Знак Знак2,Знак1 Знак2,Знак1 Знак Знак1 Знак"/>
    <w:basedOn w:val="a0"/>
    <w:link w:val="28"/>
    <w:uiPriority w:val="99"/>
    <w:rsid w:val="00EF4C4B"/>
    <w:rPr>
      <w:rFonts w:ascii="Times New Roman" w:eastAsia="Times New Roman" w:hAnsi="Times New Roman" w:cs="Times New Roman"/>
      <w:sz w:val="24"/>
      <w:szCs w:val="24"/>
      <w:lang w:eastAsia="ru-RU"/>
    </w:rPr>
  </w:style>
  <w:style w:type="table" w:customStyle="1" w:styleId="18">
    <w:name w:val="Обычная таблица1"/>
    <w:next w:val="a1"/>
    <w:semiHidden/>
    <w:rsid w:val="00EF4C4B"/>
    <w:pPr>
      <w:spacing w:after="0" w:line="240" w:lineRule="auto"/>
      <w:jc w:val="both"/>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character" w:customStyle="1" w:styleId="aff">
    <w:name w:val="Без интервала Знак"/>
    <w:link w:val="afe"/>
    <w:uiPriority w:val="1"/>
    <w:locked/>
    <w:rsid w:val="00EF4C4B"/>
    <w:rPr>
      <w:rFonts w:ascii="Calibri" w:eastAsia="Times New Roman" w:hAnsi="Calibri" w:cs="Times New Roman"/>
      <w:sz w:val="24"/>
      <w:szCs w:val="32"/>
    </w:rPr>
  </w:style>
  <w:style w:type="paragraph" w:styleId="2a">
    <w:name w:val="List Continue 2"/>
    <w:basedOn w:val="a"/>
    <w:rsid w:val="00EF4C4B"/>
    <w:pPr>
      <w:spacing w:after="120"/>
      <w:ind w:left="566"/>
    </w:pPr>
  </w:style>
  <w:style w:type="character" w:customStyle="1" w:styleId="ConsPlusNormal0">
    <w:name w:val="ConsPlusNormal Знак"/>
    <w:link w:val="ConsPlusNormal"/>
    <w:locked/>
    <w:rsid w:val="006748FC"/>
    <w:rPr>
      <w:rFonts w:ascii="Arial" w:eastAsia="Times New Roman" w:hAnsi="Arial" w:cs="Arial"/>
      <w:sz w:val="20"/>
      <w:szCs w:val="20"/>
      <w:lang w:eastAsia="ru-RU"/>
    </w:rPr>
  </w:style>
  <w:style w:type="paragraph" w:customStyle="1" w:styleId="Style2">
    <w:name w:val="Style2"/>
    <w:basedOn w:val="a"/>
    <w:rsid w:val="006748FC"/>
    <w:pPr>
      <w:widowControl w:val="0"/>
      <w:autoSpaceDE w:val="0"/>
      <w:autoSpaceDN w:val="0"/>
      <w:adjustRightInd w:val="0"/>
      <w:spacing w:line="254" w:lineRule="exact"/>
    </w:pPr>
  </w:style>
  <w:style w:type="character" w:customStyle="1" w:styleId="FontStyle11">
    <w:name w:val="Font Style11"/>
    <w:rsid w:val="006748FC"/>
    <w:rPr>
      <w:rFonts w:ascii="Times New Roman" w:hAnsi="Times New Roman" w:cs="Times New Roman"/>
      <w:sz w:val="18"/>
      <w:szCs w:val="18"/>
    </w:rPr>
  </w:style>
  <w:style w:type="paragraph" w:customStyle="1" w:styleId="p3">
    <w:name w:val="p3"/>
    <w:basedOn w:val="a"/>
    <w:rsid w:val="00D31E60"/>
    <w:pPr>
      <w:spacing w:before="100" w:beforeAutospacing="1" w:after="100" w:afterAutospacing="1"/>
    </w:pPr>
  </w:style>
  <w:style w:type="character" w:customStyle="1" w:styleId="s1">
    <w:name w:val="s1"/>
    <w:basedOn w:val="a0"/>
    <w:rsid w:val="00D31E60"/>
  </w:style>
  <w:style w:type="paragraph" w:customStyle="1" w:styleId="formattext">
    <w:name w:val="formattext"/>
    <w:basedOn w:val="a"/>
    <w:rsid w:val="00BF617F"/>
    <w:pPr>
      <w:spacing w:before="100" w:beforeAutospacing="1" w:after="100" w:afterAutospacing="1"/>
    </w:pPr>
  </w:style>
  <w:style w:type="paragraph" w:customStyle="1" w:styleId="19">
    <w:name w:val="Стиль1"/>
    <w:basedOn w:val="a"/>
    <w:link w:val="1a"/>
    <w:qFormat/>
    <w:rsid w:val="00065F07"/>
    <w:pPr>
      <w:ind w:firstLine="709"/>
      <w:jc w:val="both"/>
    </w:pPr>
  </w:style>
  <w:style w:type="character" w:customStyle="1" w:styleId="1a">
    <w:name w:val="Стиль1 Знак"/>
    <w:basedOn w:val="a0"/>
    <w:link w:val="19"/>
    <w:rsid w:val="00065F07"/>
    <w:rPr>
      <w:rFonts w:ascii="Times New Roman" w:eastAsia="Times New Roman" w:hAnsi="Times New Roman" w:cs="Times New Roman"/>
      <w:sz w:val="24"/>
      <w:szCs w:val="24"/>
      <w:lang w:eastAsia="ru-RU"/>
    </w:rPr>
  </w:style>
  <w:style w:type="paragraph" w:styleId="1b">
    <w:name w:val="toc 1"/>
    <w:basedOn w:val="a"/>
    <w:next w:val="a"/>
    <w:autoRedefine/>
    <w:uiPriority w:val="39"/>
    <w:unhideWhenUsed/>
    <w:rsid w:val="00065F07"/>
    <w:pPr>
      <w:spacing w:after="100" w:line="300" w:lineRule="auto"/>
    </w:pPr>
    <w:rPr>
      <w:rFonts w:asciiTheme="minorHAnsi" w:eastAsiaTheme="minorEastAsia" w:hAnsiTheme="minorHAnsi" w:cstheme="minorBidi"/>
      <w:sz w:val="21"/>
      <w:szCs w:val="21"/>
      <w:lang w:eastAsia="en-US"/>
    </w:rPr>
  </w:style>
  <w:style w:type="paragraph" w:styleId="2b">
    <w:name w:val="toc 2"/>
    <w:basedOn w:val="a"/>
    <w:next w:val="a"/>
    <w:autoRedefine/>
    <w:uiPriority w:val="39"/>
    <w:unhideWhenUsed/>
    <w:rsid w:val="00065F07"/>
    <w:pPr>
      <w:spacing w:after="100" w:line="300" w:lineRule="auto"/>
      <w:ind w:left="220"/>
    </w:pPr>
    <w:rPr>
      <w:rFonts w:asciiTheme="minorHAnsi" w:eastAsiaTheme="minorEastAsia" w:hAnsiTheme="minorHAnsi" w:cstheme="minorBidi"/>
      <w:sz w:val="21"/>
      <w:szCs w:val="21"/>
      <w:lang w:eastAsia="en-US"/>
    </w:rPr>
  </w:style>
  <w:style w:type="paragraph" w:styleId="affff1">
    <w:name w:val="caption"/>
    <w:basedOn w:val="a"/>
    <w:next w:val="a"/>
    <w:unhideWhenUsed/>
    <w:qFormat/>
    <w:rsid w:val="00065F07"/>
    <w:pPr>
      <w:spacing w:after="160"/>
    </w:pPr>
    <w:rPr>
      <w:rFonts w:asciiTheme="minorHAnsi" w:eastAsiaTheme="minorEastAsia" w:hAnsiTheme="minorHAnsi" w:cstheme="minorBidi"/>
      <w:b/>
      <w:bCs/>
      <w:color w:val="404040" w:themeColor="text1" w:themeTint="BF"/>
      <w:sz w:val="16"/>
      <w:szCs w:val="16"/>
      <w:lang w:eastAsia="en-US"/>
    </w:rPr>
  </w:style>
  <w:style w:type="character" w:styleId="HTML2">
    <w:name w:val="HTML Typewriter"/>
    <w:unhideWhenUsed/>
    <w:rsid w:val="00065F07"/>
    <w:rPr>
      <w:rFonts w:ascii="Courier New" w:eastAsia="Times New Roman" w:hAnsi="Courier New" w:cs="Courier New" w:hint="default"/>
      <w:sz w:val="20"/>
      <w:szCs w:val="20"/>
    </w:rPr>
  </w:style>
  <w:style w:type="paragraph" w:styleId="38">
    <w:name w:val="toc 3"/>
    <w:basedOn w:val="a"/>
    <w:next w:val="a"/>
    <w:autoRedefine/>
    <w:uiPriority w:val="39"/>
    <w:unhideWhenUsed/>
    <w:rsid w:val="00065F07"/>
    <w:pPr>
      <w:spacing w:after="100" w:line="300" w:lineRule="auto"/>
      <w:ind w:left="420"/>
    </w:pPr>
    <w:rPr>
      <w:rFonts w:asciiTheme="minorHAnsi" w:eastAsiaTheme="minorEastAsia" w:hAnsiTheme="minorHAnsi" w:cstheme="minorBidi"/>
      <w:sz w:val="21"/>
      <w:szCs w:val="21"/>
      <w:lang w:eastAsia="en-US"/>
    </w:rPr>
  </w:style>
  <w:style w:type="paragraph" w:styleId="42">
    <w:name w:val="toc 4"/>
    <w:basedOn w:val="a"/>
    <w:next w:val="a"/>
    <w:autoRedefine/>
    <w:uiPriority w:val="39"/>
    <w:unhideWhenUsed/>
    <w:rsid w:val="00065F07"/>
    <w:pPr>
      <w:spacing w:after="100" w:line="259" w:lineRule="auto"/>
      <w:ind w:left="660"/>
    </w:pPr>
    <w:rPr>
      <w:rFonts w:asciiTheme="minorHAnsi" w:eastAsiaTheme="minorEastAsia" w:hAnsiTheme="minorHAnsi" w:cstheme="minorBidi"/>
      <w:sz w:val="22"/>
      <w:szCs w:val="22"/>
    </w:rPr>
  </w:style>
  <w:style w:type="paragraph" w:styleId="62">
    <w:name w:val="toc 6"/>
    <w:basedOn w:val="a"/>
    <w:next w:val="a"/>
    <w:autoRedefine/>
    <w:uiPriority w:val="39"/>
    <w:unhideWhenUsed/>
    <w:rsid w:val="00065F07"/>
    <w:pPr>
      <w:spacing w:after="100" w:line="259" w:lineRule="auto"/>
      <w:ind w:left="1100"/>
    </w:pPr>
    <w:rPr>
      <w:rFonts w:asciiTheme="minorHAnsi" w:eastAsiaTheme="minorEastAsia" w:hAnsiTheme="minorHAnsi" w:cstheme="minorBidi"/>
      <w:sz w:val="22"/>
      <w:szCs w:val="22"/>
    </w:rPr>
  </w:style>
  <w:style w:type="paragraph" w:styleId="72">
    <w:name w:val="toc 7"/>
    <w:basedOn w:val="a"/>
    <w:next w:val="a"/>
    <w:autoRedefine/>
    <w:uiPriority w:val="39"/>
    <w:unhideWhenUsed/>
    <w:rsid w:val="00065F07"/>
    <w:pPr>
      <w:spacing w:after="100" w:line="259" w:lineRule="auto"/>
      <w:ind w:left="1320"/>
    </w:pPr>
    <w:rPr>
      <w:rFonts w:asciiTheme="minorHAnsi" w:eastAsiaTheme="minorEastAsia" w:hAnsiTheme="minorHAnsi" w:cstheme="minorBidi"/>
      <w:sz w:val="22"/>
      <w:szCs w:val="22"/>
    </w:rPr>
  </w:style>
  <w:style w:type="paragraph" w:styleId="81">
    <w:name w:val="toc 8"/>
    <w:basedOn w:val="a"/>
    <w:next w:val="a"/>
    <w:autoRedefine/>
    <w:uiPriority w:val="39"/>
    <w:unhideWhenUsed/>
    <w:rsid w:val="00065F07"/>
    <w:pPr>
      <w:spacing w:after="100" w:line="259" w:lineRule="auto"/>
      <w:ind w:left="1540"/>
    </w:pPr>
    <w:rPr>
      <w:rFonts w:asciiTheme="minorHAnsi" w:eastAsiaTheme="minorEastAsia" w:hAnsiTheme="minorHAnsi" w:cstheme="minorBidi"/>
      <w:sz w:val="22"/>
      <w:szCs w:val="22"/>
    </w:rPr>
  </w:style>
  <w:style w:type="paragraph" w:styleId="91">
    <w:name w:val="toc 9"/>
    <w:basedOn w:val="a"/>
    <w:next w:val="a"/>
    <w:autoRedefine/>
    <w:uiPriority w:val="39"/>
    <w:unhideWhenUsed/>
    <w:rsid w:val="00065F07"/>
    <w:pPr>
      <w:spacing w:after="100" w:line="259" w:lineRule="auto"/>
      <w:ind w:left="1760"/>
    </w:pPr>
    <w:rPr>
      <w:rFonts w:asciiTheme="minorHAnsi" w:eastAsiaTheme="minorEastAsia" w:hAnsiTheme="minorHAnsi" w:cstheme="minorBidi"/>
      <w:sz w:val="22"/>
      <w:szCs w:val="22"/>
    </w:rPr>
  </w:style>
  <w:style w:type="table" w:customStyle="1" w:styleId="1c">
    <w:name w:val="Сетка таблицы1"/>
    <w:basedOn w:val="a1"/>
    <w:uiPriority w:val="59"/>
    <w:rsid w:val="00CF1A57"/>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
    <w:rsid w:val="007057C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4">
    <w:name w:val="xl64"/>
    <w:basedOn w:val="a"/>
    <w:rsid w:val="00705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220">
    <w:name w:val="Основной текст 22"/>
    <w:basedOn w:val="a"/>
    <w:rsid w:val="00880CB5"/>
    <w:pPr>
      <w:ind w:firstLine="1134"/>
      <w:jc w:val="both"/>
    </w:pPr>
    <w:rPr>
      <w:sz w:val="28"/>
      <w:szCs w:val="20"/>
    </w:rPr>
  </w:style>
  <w:style w:type="paragraph" w:styleId="affff2">
    <w:name w:val="endnote text"/>
    <w:basedOn w:val="a"/>
    <w:link w:val="affff3"/>
    <w:uiPriority w:val="99"/>
    <w:unhideWhenUsed/>
    <w:rsid w:val="00804976"/>
    <w:rPr>
      <w:sz w:val="20"/>
      <w:szCs w:val="20"/>
    </w:rPr>
  </w:style>
  <w:style w:type="character" w:customStyle="1" w:styleId="affff3">
    <w:name w:val="Текст концевой сноски Знак"/>
    <w:basedOn w:val="a0"/>
    <w:link w:val="affff2"/>
    <w:uiPriority w:val="99"/>
    <w:rsid w:val="00804976"/>
    <w:rPr>
      <w:rFonts w:ascii="Times New Roman" w:eastAsia="Times New Roman" w:hAnsi="Times New Roman" w:cs="Times New Roman"/>
      <w:sz w:val="20"/>
      <w:szCs w:val="20"/>
      <w:lang w:eastAsia="ru-RU"/>
    </w:rPr>
  </w:style>
  <w:style w:type="character" w:styleId="affff4">
    <w:name w:val="endnote reference"/>
    <w:uiPriority w:val="99"/>
    <w:unhideWhenUsed/>
    <w:rsid w:val="00804976"/>
    <w:rPr>
      <w:vertAlign w:val="superscript"/>
    </w:rPr>
  </w:style>
  <w:style w:type="character" w:customStyle="1" w:styleId="53">
    <w:name w:val="Основной текст (5)_"/>
    <w:basedOn w:val="a0"/>
    <w:link w:val="54"/>
    <w:rsid w:val="00147416"/>
    <w:rPr>
      <w:rFonts w:ascii="Times New Roman" w:eastAsia="Times New Roman" w:hAnsi="Times New Roman" w:cs="Times New Roman"/>
      <w:b/>
      <w:bCs/>
      <w:shd w:val="clear" w:color="auto" w:fill="FFFFFF"/>
    </w:rPr>
  </w:style>
  <w:style w:type="paragraph" w:customStyle="1" w:styleId="54">
    <w:name w:val="Основной текст (5)"/>
    <w:basedOn w:val="a"/>
    <w:link w:val="53"/>
    <w:rsid w:val="00147416"/>
    <w:pPr>
      <w:widowControl w:val="0"/>
      <w:shd w:val="clear" w:color="auto" w:fill="FFFFFF"/>
      <w:spacing w:before="360" w:after="120" w:line="0" w:lineRule="atLeast"/>
      <w:jc w:val="center"/>
    </w:pPr>
    <w:rPr>
      <w:b/>
      <w:bCs/>
      <w:sz w:val="22"/>
      <w:szCs w:val="22"/>
      <w:lang w:eastAsia="en-US"/>
    </w:rPr>
  </w:style>
  <w:style w:type="paragraph" w:customStyle="1" w:styleId="affff5">
    <w:name w:val="a"/>
    <w:basedOn w:val="a"/>
    <w:rsid w:val="00AD2AAF"/>
    <w:pPr>
      <w:spacing w:before="100" w:beforeAutospacing="1" w:after="100" w:afterAutospacing="1"/>
    </w:pPr>
  </w:style>
  <w:style w:type="character" w:customStyle="1" w:styleId="docuntyped-name">
    <w:name w:val="docuntyped-name"/>
    <w:basedOn w:val="a0"/>
    <w:rsid w:val="00AD2AAF"/>
  </w:style>
  <w:style w:type="character" w:customStyle="1" w:styleId="1d">
    <w:name w:val="Гиперссылка1"/>
    <w:basedOn w:val="a0"/>
    <w:rsid w:val="00AD2AAF"/>
  </w:style>
  <w:style w:type="paragraph" w:customStyle="1" w:styleId="ConsPlusDocList">
    <w:name w:val="ConsPlusDocList"/>
    <w:rsid w:val="00EF62A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3">
    <w:name w:val="HTML Address"/>
    <w:basedOn w:val="a"/>
    <w:link w:val="HTML4"/>
    <w:rsid w:val="00EF62A0"/>
    <w:rPr>
      <w:i/>
      <w:iCs/>
      <w:sz w:val="20"/>
      <w:szCs w:val="20"/>
    </w:rPr>
  </w:style>
  <w:style w:type="character" w:customStyle="1" w:styleId="HTML4">
    <w:name w:val="Адрес HTML Знак"/>
    <w:basedOn w:val="a0"/>
    <w:link w:val="HTML3"/>
    <w:rsid w:val="00EF62A0"/>
    <w:rPr>
      <w:rFonts w:ascii="Times New Roman" w:eastAsia="Times New Roman" w:hAnsi="Times New Roman" w:cs="Times New Roman"/>
      <w:i/>
      <w:iCs/>
      <w:sz w:val="20"/>
      <w:szCs w:val="20"/>
      <w:lang w:eastAsia="ru-RU"/>
    </w:rPr>
  </w:style>
  <w:style w:type="paragraph" w:customStyle="1" w:styleId="2c">
    <w:name w:val="Основной текст2"/>
    <w:basedOn w:val="a"/>
    <w:rsid w:val="00EF62A0"/>
    <w:pPr>
      <w:widowControl w:val="0"/>
      <w:shd w:val="clear" w:color="auto" w:fill="FFFFFF"/>
      <w:spacing w:before="600" w:line="317" w:lineRule="exact"/>
      <w:ind w:hanging="1380"/>
      <w:jc w:val="both"/>
    </w:pPr>
    <w:rPr>
      <w:sz w:val="26"/>
      <w:szCs w:val="26"/>
    </w:rPr>
  </w:style>
  <w:style w:type="paragraph" w:customStyle="1" w:styleId="2d">
    <w:name w:val="Абзац списка2"/>
    <w:basedOn w:val="a"/>
    <w:rsid w:val="00501A93"/>
    <w:pPr>
      <w:spacing w:after="200" w:line="276" w:lineRule="auto"/>
      <w:ind w:left="720"/>
    </w:pPr>
    <w:rPr>
      <w:rFonts w:ascii="Calibri" w:hAnsi="Calibri"/>
      <w:sz w:val="22"/>
      <w:szCs w:val="22"/>
      <w:lang w:eastAsia="en-US"/>
    </w:rPr>
  </w:style>
  <w:style w:type="character" w:customStyle="1" w:styleId="affff6">
    <w:name w:val="Сноска_"/>
    <w:basedOn w:val="a0"/>
    <w:link w:val="affff7"/>
    <w:rsid w:val="008B0253"/>
    <w:rPr>
      <w:rFonts w:ascii="Times New Roman" w:eastAsia="Times New Roman" w:hAnsi="Times New Roman" w:cs="Times New Roman"/>
      <w:sz w:val="14"/>
      <w:szCs w:val="14"/>
      <w:shd w:val="clear" w:color="auto" w:fill="FFFFFF"/>
    </w:rPr>
  </w:style>
  <w:style w:type="paragraph" w:customStyle="1" w:styleId="affff7">
    <w:name w:val="Сноска"/>
    <w:basedOn w:val="a"/>
    <w:link w:val="affff6"/>
    <w:rsid w:val="008B0253"/>
    <w:pPr>
      <w:widowControl w:val="0"/>
      <w:shd w:val="clear" w:color="auto" w:fill="FFFFFF"/>
      <w:spacing w:line="0" w:lineRule="atLeast"/>
      <w:jc w:val="right"/>
    </w:pPr>
    <w:rPr>
      <w:sz w:val="14"/>
      <w:szCs w:val="14"/>
      <w:lang w:eastAsia="en-US"/>
    </w:rPr>
  </w:style>
  <w:style w:type="paragraph" w:customStyle="1" w:styleId="Left">
    <w:name w:val="Left"/>
    <w:uiPriority w:val="99"/>
    <w:rsid w:val="00D20AA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e">
    <w:name w:val="Неразрешенное упоминание1"/>
    <w:basedOn w:val="a0"/>
    <w:uiPriority w:val="99"/>
    <w:semiHidden/>
    <w:rsid w:val="00503BEB"/>
    <w:rPr>
      <w:rFonts w:cs="Times New Roman"/>
      <w:color w:val="605E5C"/>
      <w:shd w:val="clear" w:color="auto" w:fill="E1DFDD"/>
    </w:rPr>
  </w:style>
  <w:style w:type="paragraph" w:customStyle="1" w:styleId="230">
    <w:name w:val="Основной текст 23"/>
    <w:basedOn w:val="a"/>
    <w:rsid w:val="00E50FAD"/>
    <w:pPr>
      <w:ind w:firstLine="1134"/>
      <w:jc w:val="both"/>
    </w:pPr>
    <w:rPr>
      <w:sz w:val="28"/>
      <w:szCs w:val="20"/>
    </w:rPr>
  </w:style>
  <w:style w:type="character" w:customStyle="1" w:styleId="43">
    <w:name w:val="Основной текст (4)_"/>
    <w:basedOn w:val="a0"/>
    <w:link w:val="44"/>
    <w:rsid w:val="00156119"/>
    <w:rPr>
      <w:rFonts w:ascii="Times New Roman" w:eastAsia="Times New Roman" w:hAnsi="Times New Roman" w:cs="Times New Roman"/>
      <w:b/>
      <w:bCs/>
      <w:sz w:val="26"/>
      <w:szCs w:val="26"/>
      <w:shd w:val="clear" w:color="auto" w:fill="FFFFFF"/>
    </w:rPr>
  </w:style>
  <w:style w:type="paragraph" w:customStyle="1" w:styleId="44">
    <w:name w:val="Основной текст (4)"/>
    <w:basedOn w:val="a"/>
    <w:link w:val="43"/>
    <w:rsid w:val="00156119"/>
    <w:pPr>
      <w:widowControl w:val="0"/>
      <w:shd w:val="clear" w:color="auto" w:fill="FFFFFF"/>
      <w:spacing w:before="300" w:line="322" w:lineRule="exact"/>
      <w:jc w:val="center"/>
    </w:pPr>
    <w:rPr>
      <w:b/>
      <w:bCs/>
      <w:sz w:val="26"/>
      <w:szCs w:val="26"/>
      <w:lang w:eastAsia="en-US"/>
    </w:rPr>
  </w:style>
  <w:style w:type="character" w:customStyle="1" w:styleId="2e">
    <w:name w:val="Заголовок №2_"/>
    <w:basedOn w:val="a0"/>
    <w:link w:val="2f"/>
    <w:rsid w:val="00573AE8"/>
    <w:rPr>
      <w:rFonts w:ascii="Times New Roman" w:eastAsia="Times New Roman" w:hAnsi="Times New Roman" w:cs="Times New Roman"/>
      <w:b/>
      <w:bCs/>
      <w:sz w:val="26"/>
      <w:szCs w:val="26"/>
      <w:shd w:val="clear" w:color="auto" w:fill="FFFFFF"/>
    </w:rPr>
  </w:style>
  <w:style w:type="character" w:customStyle="1" w:styleId="212pt">
    <w:name w:val="Основной текст (2) + 12 pt"/>
    <w:basedOn w:val="23"/>
    <w:rsid w:val="00573AE8"/>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f0">
    <w:name w:val="Основной текст (2) + Полужирный"/>
    <w:basedOn w:val="23"/>
    <w:rsid w:val="00573AE8"/>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39">
    <w:name w:val="Основной текст (3) + Не курсив"/>
    <w:basedOn w:val="33"/>
    <w:rsid w:val="00573AE8"/>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paragraph" w:customStyle="1" w:styleId="2f">
    <w:name w:val="Заголовок №2"/>
    <w:basedOn w:val="a"/>
    <w:link w:val="2e"/>
    <w:rsid w:val="00573AE8"/>
    <w:pPr>
      <w:widowControl w:val="0"/>
      <w:shd w:val="clear" w:color="auto" w:fill="FFFFFF"/>
      <w:spacing w:before="1020" w:after="240" w:line="317" w:lineRule="exact"/>
      <w:jc w:val="center"/>
      <w:outlineLvl w:val="1"/>
    </w:pPr>
    <w:rPr>
      <w:b/>
      <w:bCs/>
      <w:sz w:val="26"/>
      <w:szCs w:val="26"/>
      <w:lang w:eastAsia="en-US"/>
    </w:rPr>
  </w:style>
  <w:style w:type="character" w:customStyle="1" w:styleId="45">
    <w:name w:val="Основной текст (4) + Не полужирный"/>
    <w:basedOn w:val="43"/>
    <w:rsid w:val="00573AE8"/>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f1">
    <w:name w:val="Основной текст (2) + Курсив"/>
    <w:basedOn w:val="23"/>
    <w:rsid w:val="00573AE8"/>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paragraph" w:customStyle="1" w:styleId="1f">
    <w:name w:val="Название1"/>
    <w:basedOn w:val="a"/>
    <w:rsid w:val="000F6207"/>
    <w:pPr>
      <w:spacing w:before="100" w:beforeAutospacing="1" w:after="100" w:afterAutospacing="1"/>
    </w:pPr>
  </w:style>
  <w:style w:type="paragraph" w:customStyle="1" w:styleId="3a">
    <w:name w:val="Абзац списка3"/>
    <w:basedOn w:val="a"/>
    <w:rsid w:val="00053DBA"/>
    <w:pPr>
      <w:spacing w:after="200" w:line="276" w:lineRule="auto"/>
      <w:ind w:left="720"/>
    </w:pPr>
    <w:rPr>
      <w:rFonts w:ascii="Calibri" w:hAnsi="Calibri"/>
      <w:sz w:val="22"/>
      <w:szCs w:val="22"/>
    </w:rPr>
  </w:style>
  <w:style w:type="paragraph" w:customStyle="1" w:styleId="xl113">
    <w:name w:val="xl113"/>
    <w:basedOn w:val="a"/>
    <w:rsid w:val="007F7A2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character" w:customStyle="1" w:styleId="1f0">
    <w:name w:val="Нижний колонтитул Знак1"/>
    <w:basedOn w:val="a0"/>
    <w:rsid w:val="00656D2F"/>
    <w:rPr>
      <w:sz w:val="24"/>
      <w:szCs w:val="24"/>
    </w:rPr>
  </w:style>
  <w:style w:type="character" w:customStyle="1" w:styleId="1f1">
    <w:name w:val="Схема документа Знак1"/>
    <w:basedOn w:val="a0"/>
    <w:rsid w:val="00656D2F"/>
    <w:rPr>
      <w:rFonts w:ascii="Tahoma" w:hAnsi="Tahoma" w:cs="Tahoma"/>
      <w:sz w:val="16"/>
      <w:szCs w:val="16"/>
    </w:rPr>
  </w:style>
  <w:style w:type="character" w:customStyle="1" w:styleId="1f2">
    <w:name w:val="Название Знак1"/>
    <w:basedOn w:val="a0"/>
    <w:rsid w:val="00656D2F"/>
    <w:rPr>
      <w:rFonts w:asciiTheme="majorHAnsi" w:eastAsiaTheme="majorEastAsia" w:hAnsiTheme="majorHAnsi" w:cstheme="majorBidi"/>
      <w:color w:val="17365D" w:themeColor="text2" w:themeShade="BF"/>
      <w:spacing w:val="5"/>
      <w:kern w:val="28"/>
      <w:sz w:val="52"/>
      <w:szCs w:val="52"/>
    </w:rPr>
  </w:style>
  <w:style w:type="character" w:customStyle="1" w:styleId="1f3">
    <w:name w:val="Подзаголовок Знак1"/>
    <w:basedOn w:val="a0"/>
    <w:rsid w:val="00656D2F"/>
    <w:rPr>
      <w:rFonts w:asciiTheme="majorHAnsi" w:eastAsiaTheme="majorEastAsia" w:hAnsiTheme="majorHAnsi" w:cstheme="majorBidi"/>
      <w:i/>
      <w:iCs/>
      <w:color w:val="4F81BD" w:themeColor="accent1"/>
      <w:spacing w:val="15"/>
      <w:sz w:val="24"/>
      <w:szCs w:val="24"/>
    </w:rPr>
  </w:style>
  <w:style w:type="character" w:customStyle="1" w:styleId="211">
    <w:name w:val="Цитата 2 Знак1"/>
    <w:basedOn w:val="a0"/>
    <w:uiPriority w:val="29"/>
    <w:rsid w:val="00656D2F"/>
    <w:rPr>
      <w:i/>
      <w:iCs/>
      <w:color w:val="000000" w:themeColor="text1"/>
      <w:sz w:val="24"/>
      <w:szCs w:val="24"/>
    </w:rPr>
  </w:style>
  <w:style w:type="character" w:customStyle="1" w:styleId="1f4">
    <w:name w:val="Выделенная цитата Знак1"/>
    <w:basedOn w:val="a0"/>
    <w:uiPriority w:val="30"/>
    <w:rsid w:val="00656D2F"/>
    <w:rPr>
      <w:b/>
      <w:bCs/>
      <w:i/>
      <w:iCs/>
      <w:color w:val="4F81BD" w:themeColor="accent1"/>
      <w:sz w:val="24"/>
      <w:szCs w:val="24"/>
    </w:rPr>
  </w:style>
  <w:style w:type="character" w:customStyle="1" w:styleId="211pt">
    <w:name w:val="Основной текст (2) + 11 pt"/>
    <w:basedOn w:val="23"/>
    <w:rsid w:val="00B43BA4"/>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3TimesNewRoman14pt0pt">
    <w:name w:val="Основной текст (3) + Times New Roman;14 pt;Не курсив;Интервал 0 pt"/>
    <w:basedOn w:val="33"/>
    <w:rsid w:val="00B43BA4"/>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s2">
    <w:name w:val="s2"/>
    <w:basedOn w:val="a0"/>
    <w:rsid w:val="006D45D7"/>
  </w:style>
  <w:style w:type="paragraph" w:customStyle="1" w:styleId="p9">
    <w:name w:val="p9"/>
    <w:basedOn w:val="a"/>
    <w:rsid w:val="006D45D7"/>
    <w:pPr>
      <w:spacing w:before="100" w:beforeAutospacing="1" w:after="100" w:afterAutospacing="1"/>
    </w:pPr>
  </w:style>
  <w:style w:type="character" w:customStyle="1" w:styleId="s3">
    <w:name w:val="s3"/>
    <w:basedOn w:val="a0"/>
    <w:rsid w:val="006D45D7"/>
  </w:style>
  <w:style w:type="paragraph" w:customStyle="1" w:styleId="acxsplast">
    <w:name w:val="acxsplast"/>
    <w:basedOn w:val="a"/>
    <w:rsid w:val="00560E9B"/>
    <w:pPr>
      <w:spacing w:before="100" w:beforeAutospacing="1" w:after="100" w:afterAutospacing="1"/>
    </w:pPr>
  </w:style>
  <w:style w:type="paragraph" w:customStyle="1" w:styleId="acxsplastcxsplast">
    <w:name w:val="acxsplastcxsplast"/>
    <w:basedOn w:val="a"/>
    <w:rsid w:val="00560E9B"/>
    <w:pPr>
      <w:spacing w:before="100" w:beforeAutospacing="1" w:after="100" w:afterAutospacing="1"/>
    </w:pPr>
  </w:style>
  <w:style w:type="paragraph" w:customStyle="1" w:styleId="nospacing">
    <w:name w:val="nospacing"/>
    <w:basedOn w:val="a"/>
    <w:rsid w:val="000D0D63"/>
    <w:pPr>
      <w:spacing w:before="100" w:beforeAutospacing="1" w:after="100" w:afterAutospacing="1"/>
    </w:pPr>
  </w:style>
  <w:style w:type="paragraph" w:customStyle="1" w:styleId="140">
    <w:name w:val="14"/>
    <w:basedOn w:val="a"/>
    <w:rsid w:val="008B68E4"/>
    <w:pPr>
      <w:spacing w:before="100" w:beforeAutospacing="1" w:after="100" w:afterAutospacing="1"/>
    </w:pPr>
  </w:style>
  <w:style w:type="paragraph" w:customStyle="1" w:styleId="110">
    <w:name w:val="Заголовок 11"/>
    <w:basedOn w:val="a"/>
    <w:next w:val="a"/>
    <w:rsid w:val="008B68E4"/>
    <w:pPr>
      <w:keepNext/>
      <w:jc w:val="both"/>
    </w:pPr>
    <w:rPr>
      <w:sz w:val="28"/>
      <w:szCs w:val="20"/>
    </w:rPr>
  </w:style>
  <w:style w:type="paragraph" w:customStyle="1" w:styleId="Default">
    <w:name w:val="Default"/>
    <w:rsid w:val="00225C9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docuntyped-number">
    <w:name w:val="docuntyped-number"/>
    <w:basedOn w:val="a0"/>
    <w:rsid w:val="00225C92"/>
  </w:style>
  <w:style w:type="character" w:customStyle="1" w:styleId="docnote-text">
    <w:name w:val="docnote-text"/>
    <w:basedOn w:val="a0"/>
    <w:rsid w:val="00225C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2930">
      <w:bodyDiv w:val="1"/>
      <w:marLeft w:val="0"/>
      <w:marRight w:val="0"/>
      <w:marTop w:val="0"/>
      <w:marBottom w:val="0"/>
      <w:divBdr>
        <w:top w:val="none" w:sz="0" w:space="0" w:color="auto"/>
        <w:left w:val="none" w:sz="0" w:space="0" w:color="auto"/>
        <w:bottom w:val="none" w:sz="0" w:space="0" w:color="auto"/>
        <w:right w:val="none" w:sz="0" w:space="0" w:color="auto"/>
      </w:divBdr>
    </w:div>
    <w:div w:id="63990517">
      <w:bodyDiv w:val="1"/>
      <w:marLeft w:val="0"/>
      <w:marRight w:val="0"/>
      <w:marTop w:val="0"/>
      <w:marBottom w:val="0"/>
      <w:divBdr>
        <w:top w:val="none" w:sz="0" w:space="0" w:color="auto"/>
        <w:left w:val="none" w:sz="0" w:space="0" w:color="auto"/>
        <w:bottom w:val="none" w:sz="0" w:space="0" w:color="auto"/>
        <w:right w:val="none" w:sz="0" w:space="0" w:color="auto"/>
      </w:divBdr>
    </w:div>
    <w:div w:id="95293133">
      <w:bodyDiv w:val="1"/>
      <w:marLeft w:val="0"/>
      <w:marRight w:val="0"/>
      <w:marTop w:val="0"/>
      <w:marBottom w:val="0"/>
      <w:divBdr>
        <w:top w:val="none" w:sz="0" w:space="0" w:color="auto"/>
        <w:left w:val="none" w:sz="0" w:space="0" w:color="auto"/>
        <w:bottom w:val="none" w:sz="0" w:space="0" w:color="auto"/>
        <w:right w:val="none" w:sz="0" w:space="0" w:color="auto"/>
      </w:divBdr>
    </w:div>
    <w:div w:id="170066778">
      <w:bodyDiv w:val="1"/>
      <w:marLeft w:val="0"/>
      <w:marRight w:val="0"/>
      <w:marTop w:val="0"/>
      <w:marBottom w:val="0"/>
      <w:divBdr>
        <w:top w:val="none" w:sz="0" w:space="0" w:color="auto"/>
        <w:left w:val="none" w:sz="0" w:space="0" w:color="auto"/>
        <w:bottom w:val="none" w:sz="0" w:space="0" w:color="auto"/>
        <w:right w:val="none" w:sz="0" w:space="0" w:color="auto"/>
      </w:divBdr>
    </w:div>
    <w:div w:id="176896263">
      <w:bodyDiv w:val="1"/>
      <w:marLeft w:val="0"/>
      <w:marRight w:val="0"/>
      <w:marTop w:val="0"/>
      <w:marBottom w:val="0"/>
      <w:divBdr>
        <w:top w:val="none" w:sz="0" w:space="0" w:color="auto"/>
        <w:left w:val="none" w:sz="0" w:space="0" w:color="auto"/>
        <w:bottom w:val="none" w:sz="0" w:space="0" w:color="auto"/>
        <w:right w:val="none" w:sz="0" w:space="0" w:color="auto"/>
      </w:divBdr>
    </w:div>
    <w:div w:id="180557519">
      <w:bodyDiv w:val="1"/>
      <w:marLeft w:val="0"/>
      <w:marRight w:val="0"/>
      <w:marTop w:val="0"/>
      <w:marBottom w:val="0"/>
      <w:divBdr>
        <w:top w:val="none" w:sz="0" w:space="0" w:color="auto"/>
        <w:left w:val="none" w:sz="0" w:space="0" w:color="auto"/>
        <w:bottom w:val="none" w:sz="0" w:space="0" w:color="auto"/>
        <w:right w:val="none" w:sz="0" w:space="0" w:color="auto"/>
      </w:divBdr>
    </w:div>
    <w:div w:id="181821728">
      <w:bodyDiv w:val="1"/>
      <w:marLeft w:val="0"/>
      <w:marRight w:val="0"/>
      <w:marTop w:val="0"/>
      <w:marBottom w:val="0"/>
      <w:divBdr>
        <w:top w:val="none" w:sz="0" w:space="0" w:color="auto"/>
        <w:left w:val="none" w:sz="0" w:space="0" w:color="auto"/>
        <w:bottom w:val="none" w:sz="0" w:space="0" w:color="auto"/>
        <w:right w:val="none" w:sz="0" w:space="0" w:color="auto"/>
      </w:divBdr>
    </w:div>
    <w:div w:id="194999546">
      <w:bodyDiv w:val="1"/>
      <w:marLeft w:val="0"/>
      <w:marRight w:val="0"/>
      <w:marTop w:val="0"/>
      <w:marBottom w:val="0"/>
      <w:divBdr>
        <w:top w:val="none" w:sz="0" w:space="0" w:color="auto"/>
        <w:left w:val="none" w:sz="0" w:space="0" w:color="auto"/>
        <w:bottom w:val="none" w:sz="0" w:space="0" w:color="auto"/>
        <w:right w:val="none" w:sz="0" w:space="0" w:color="auto"/>
      </w:divBdr>
    </w:div>
    <w:div w:id="246379583">
      <w:bodyDiv w:val="1"/>
      <w:marLeft w:val="0"/>
      <w:marRight w:val="0"/>
      <w:marTop w:val="0"/>
      <w:marBottom w:val="0"/>
      <w:divBdr>
        <w:top w:val="none" w:sz="0" w:space="0" w:color="auto"/>
        <w:left w:val="none" w:sz="0" w:space="0" w:color="auto"/>
        <w:bottom w:val="none" w:sz="0" w:space="0" w:color="auto"/>
        <w:right w:val="none" w:sz="0" w:space="0" w:color="auto"/>
      </w:divBdr>
    </w:div>
    <w:div w:id="258100894">
      <w:bodyDiv w:val="1"/>
      <w:marLeft w:val="0"/>
      <w:marRight w:val="0"/>
      <w:marTop w:val="0"/>
      <w:marBottom w:val="0"/>
      <w:divBdr>
        <w:top w:val="none" w:sz="0" w:space="0" w:color="auto"/>
        <w:left w:val="none" w:sz="0" w:space="0" w:color="auto"/>
        <w:bottom w:val="none" w:sz="0" w:space="0" w:color="auto"/>
        <w:right w:val="none" w:sz="0" w:space="0" w:color="auto"/>
      </w:divBdr>
    </w:div>
    <w:div w:id="358240780">
      <w:bodyDiv w:val="1"/>
      <w:marLeft w:val="0"/>
      <w:marRight w:val="0"/>
      <w:marTop w:val="0"/>
      <w:marBottom w:val="0"/>
      <w:divBdr>
        <w:top w:val="none" w:sz="0" w:space="0" w:color="auto"/>
        <w:left w:val="none" w:sz="0" w:space="0" w:color="auto"/>
        <w:bottom w:val="none" w:sz="0" w:space="0" w:color="auto"/>
        <w:right w:val="none" w:sz="0" w:space="0" w:color="auto"/>
      </w:divBdr>
    </w:div>
    <w:div w:id="363018487">
      <w:bodyDiv w:val="1"/>
      <w:marLeft w:val="0"/>
      <w:marRight w:val="0"/>
      <w:marTop w:val="0"/>
      <w:marBottom w:val="0"/>
      <w:divBdr>
        <w:top w:val="none" w:sz="0" w:space="0" w:color="auto"/>
        <w:left w:val="none" w:sz="0" w:space="0" w:color="auto"/>
        <w:bottom w:val="none" w:sz="0" w:space="0" w:color="auto"/>
        <w:right w:val="none" w:sz="0" w:space="0" w:color="auto"/>
      </w:divBdr>
    </w:div>
    <w:div w:id="395591854">
      <w:bodyDiv w:val="1"/>
      <w:marLeft w:val="0"/>
      <w:marRight w:val="0"/>
      <w:marTop w:val="0"/>
      <w:marBottom w:val="0"/>
      <w:divBdr>
        <w:top w:val="none" w:sz="0" w:space="0" w:color="auto"/>
        <w:left w:val="none" w:sz="0" w:space="0" w:color="auto"/>
        <w:bottom w:val="none" w:sz="0" w:space="0" w:color="auto"/>
        <w:right w:val="none" w:sz="0" w:space="0" w:color="auto"/>
      </w:divBdr>
    </w:div>
    <w:div w:id="414478937">
      <w:bodyDiv w:val="1"/>
      <w:marLeft w:val="0"/>
      <w:marRight w:val="0"/>
      <w:marTop w:val="0"/>
      <w:marBottom w:val="0"/>
      <w:divBdr>
        <w:top w:val="none" w:sz="0" w:space="0" w:color="auto"/>
        <w:left w:val="none" w:sz="0" w:space="0" w:color="auto"/>
        <w:bottom w:val="none" w:sz="0" w:space="0" w:color="auto"/>
        <w:right w:val="none" w:sz="0" w:space="0" w:color="auto"/>
      </w:divBdr>
    </w:div>
    <w:div w:id="431975082">
      <w:bodyDiv w:val="1"/>
      <w:marLeft w:val="0"/>
      <w:marRight w:val="0"/>
      <w:marTop w:val="0"/>
      <w:marBottom w:val="0"/>
      <w:divBdr>
        <w:top w:val="none" w:sz="0" w:space="0" w:color="auto"/>
        <w:left w:val="none" w:sz="0" w:space="0" w:color="auto"/>
        <w:bottom w:val="none" w:sz="0" w:space="0" w:color="auto"/>
        <w:right w:val="none" w:sz="0" w:space="0" w:color="auto"/>
      </w:divBdr>
    </w:div>
    <w:div w:id="469521469">
      <w:bodyDiv w:val="1"/>
      <w:marLeft w:val="0"/>
      <w:marRight w:val="0"/>
      <w:marTop w:val="0"/>
      <w:marBottom w:val="0"/>
      <w:divBdr>
        <w:top w:val="none" w:sz="0" w:space="0" w:color="auto"/>
        <w:left w:val="none" w:sz="0" w:space="0" w:color="auto"/>
        <w:bottom w:val="none" w:sz="0" w:space="0" w:color="auto"/>
        <w:right w:val="none" w:sz="0" w:space="0" w:color="auto"/>
      </w:divBdr>
    </w:div>
    <w:div w:id="473639299">
      <w:bodyDiv w:val="1"/>
      <w:marLeft w:val="0"/>
      <w:marRight w:val="0"/>
      <w:marTop w:val="0"/>
      <w:marBottom w:val="0"/>
      <w:divBdr>
        <w:top w:val="none" w:sz="0" w:space="0" w:color="auto"/>
        <w:left w:val="none" w:sz="0" w:space="0" w:color="auto"/>
        <w:bottom w:val="none" w:sz="0" w:space="0" w:color="auto"/>
        <w:right w:val="none" w:sz="0" w:space="0" w:color="auto"/>
      </w:divBdr>
    </w:div>
    <w:div w:id="511378951">
      <w:bodyDiv w:val="1"/>
      <w:marLeft w:val="0"/>
      <w:marRight w:val="0"/>
      <w:marTop w:val="0"/>
      <w:marBottom w:val="0"/>
      <w:divBdr>
        <w:top w:val="none" w:sz="0" w:space="0" w:color="auto"/>
        <w:left w:val="none" w:sz="0" w:space="0" w:color="auto"/>
        <w:bottom w:val="none" w:sz="0" w:space="0" w:color="auto"/>
        <w:right w:val="none" w:sz="0" w:space="0" w:color="auto"/>
      </w:divBdr>
    </w:div>
    <w:div w:id="532881761">
      <w:bodyDiv w:val="1"/>
      <w:marLeft w:val="0"/>
      <w:marRight w:val="0"/>
      <w:marTop w:val="0"/>
      <w:marBottom w:val="0"/>
      <w:divBdr>
        <w:top w:val="none" w:sz="0" w:space="0" w:color="auto"/>
        <w:left w:val="none" w:sz="0" w:space="0" w:color="auto"/>
        <w:bottom w:val="none" w:sz="0" w:space="0" w:color="auto"/>
        <w:right w:val="none" w:sz="0" w:space="0" w:color="auto"/>
      </w:divBdr>
    </w:div>
    <w:div w:id="569735457">
      <w:bodyDiv w:val="1"/>
      <w:marLeft w:val="0"/>
      <w:marRight w:val="0"/>
      <w:marTop w:val="0"/>
      <w:marBottom w:val="0"/>
      <w:divBdr>
        <w:top w:val="none" w:sz="0" w:space="0" w:color="auto"/>
        <w:left w:val="none" w:sz="0" w:space="0" w:color="auto"/>
        <w:bottom w:val="none" w:sz="0" w:space="0" w:color="auto"/>
        <w:right w:val="none" w:sz="0" w:space="0" w:color="auto"/>
      </w:divBdr>
    </w:div>
    <w:div w:id="643506030">
      <w:bodyDiv w:val="1"/>
      <w:marLeft w:val="0"/>
      <w:marRight w:val="0"/>
      <w:marTop w:val="0"/>
      <w:marBottom w:val="0"/>
      <w:divBdr>
        <w:top w:val="none" w:sz="0" w:space="0" w:color="auto"/>
        <w:left w:val="none" w:sz="0" w:space="0" w:color="auto"/>
        <w:bottom w:val="none" w:sz="0" w:space="0" w:color="auto"/>
        <w:right w:val="none" w:sz="0" w:space="0" w:color="auto"/>
      </w:divBdr>
    </w:div>
    <w:div w:id="682166322">
      <w:bodyDiv w:val="1"/>
      <w:marLeft w:val="0"/>
      <w:marRight w:val="0"/>
      <w:marTop w:val="0"/>
      <w:marBottom w:val="0"/>
      <w:divBdr>
        <w:top w:val="none" w:sz="0" w:space="0" w:color="auto"/>
        <w:left w:val="none" w:sz="0" w:space="0" w:color="auto"/>
        <w:bottom w:val="none" w:sz="0" w:space="0" w:color="auto"/>
        <w:right w:val="none" w:sz="0" w:space="0" w:color="auto"/>
      </w:divBdr>
    </w:div>
    <w:div w:id="705759130">
      <w:bodyDiv w:val="1"/>
      <w:marLeft w:val="0"/>
      <w:marRight w:val="0"/>
      <w:marTop w:val="0"/>
      <w:marBottom w:val="0"/>
      <w:divBdr>
        <w:top w:val="none" w:sz="0" w:space="0" w:color="auto"/>
        <w:left w:val="none" w:sz="0" w:space="0" w:color="auto"/>
        <w:bottom w:val="none" w:sz="0" w:space="0" w:color="auto"/>
        <w:right w:val="none" w:sz="0" w:space="0" w:color="auto"/>
      </w:divBdr>
    </w:div>
    <w:div w:id="721486257">
      <w:bodyDiv w:val="1"/>
      <w:marLeft w:val="0"/>
      <w:marRight w:val="0"/>
      <w:marTop w:val="0"/>
      <w:marBottom w:val="0"/>
      <w:divBdr>
        <w:top w:val="none" w:sz="0" w:space="0" w:color="auto"/>
        <w:left w:val="none" w:sz="0" w:space="0" w:color="auto"/>
        <w:bottom w:val="none" w:sz="0" w:space="0" w:color="auto"/>
        <w:right w:val="none" w:sz="0" w:space="0" w:color="auto"/>
      </w:divBdr>
    </w:div>
    <w:div w:id="723529313">
      <w:bodyDiv w:val="1"/>
      <w:marLeft w:val="0"/>
      <w:marRight w:val="0"/>
      <w:marTop w:val="0"/>
      <w:marBottom w:val="0"/>
      <w:divBdr>
        <w:top w:val="none" w:sz="0" w:space="0" w:color="auto"/>
        <w:left w:val="none" w:sz="0" w:space="0" w:color="auto"/>
        <w:bottom w:val="none" w:sz="0" w:space="0" w:color="auto"/>
        <w:right w:val="none" w:sz="0" w:space="0" w:color="auto"/>
      </w:divBdr>
    </w:div>
    <w:div w:id="738134960">
      <w:bodyDiv w:val="1"/>
      <w:marLeft w:val="0"/>
      <w:marRight w:val="0"/>
      <w:marTop w:val="0"/>
      <w:marBottom w:val="0"/>
      <w:divBdr>
        <w:top w:val="none" w:sz="0" w:space="0" w:color="auto"/>
        <w:left w:val="none" w:sz="0" w:space="0" w:color="auto"/>
        <w:bottom w:val="none" w:sz="0" w:space="0" w:color="auto"/>
        <w:right w:val="none" w:sz="0" w:space="0" w:color="auto"/>
      </w:divBdr>
    </w:div>
    <w:div w:id="742066898">
      <w:bodyDiv w:val="1"/>
      <w:marLeft w:val="0"/>
      <w:marRight w:val="0"/>
      <w:marTop w:val="0"/>
      <w:marBottom w:val="0"/>
      <w:divBdr>
        <w:top w:val="none" w:sz="0" w:space="0" w:color="auto"/>
        <w:left w:val="none" w:sz="0" w:space="0" w:color="auto"/>
        <w:bottom w:val="none" w:sz="0" w:space="0" w:color="auto"/>
        <w:right w:val="none" w:sz="0" w:space="0" w:color="auto"/>
      </w:divBdr>
    </w:div>
    <w:div w:id="765539397">
      <w:bodyDiv w:val="1"/>
      <w:marLeft w:val="0"/>
      <w:marRight w:val="0"/>
      <w:marTop w:val="0"/>
      <w:marBottom w:val="0"/>
      <w:divBdr>
        <w:top w:val="none" w:sz="0" w:space="0" w:color="auto"/>
        <w:left w:val="none" w:sz="0" w:space="0" w:color="auto"/>
        <w:bottom w:val="none" w:sz="0" w:space="0" w:color="auto"/>
        <w:right w:val="none" w:sz="0" w:space="0" w:color="auto"/>
      </w:divBdr>
    </w:div>
    <w:div w:id="855190217">
      <w:bodyDiv w:val="1"/>
      <w:marLeft w:val="0"/>
      <w:marRight w:val="0"/>
      <w:marTop w:val="0"/>
      <w:marBottom w:val="0"/>
      <w:divBdr>
        <w:top w:val="none" w:sz="0" w:space="0" w:color="auto"/>
        <w:left w:val="none" w:sz="0" w:space="0" w:color="auto"/>
        <w:bottom w:val="none" w:sz="0" w:space="0" w:color="auto"/>
        <w:right w:val="none" w:sz="0" w:space="0" w:color="auto"/>
      </w:divBdr>
    </w:div>
    <w:div w:id="876505195">
      <w:bodyDiv w:val="1"/>
      <w:marLeft w:val="0"/>
      <w:marRight w:val="0"/>
      <w:marTop w:val="0"/>
      <w:marBottom w:val="0"/>
      <w:divBdr>
        <w:top w:val="none" w:sz="0" w:space="0" w:color="auto"/>
        <w:left w:val="none" w:sz="0" w:space="0" w:color="auto"/>
        <w:bottom w:val="none" w:sz="0" w:space="0" w:color="auto"/>
        <w:right w:val="none" w:sz="0" w:space="0" w:color="auto"/>
      </w:divBdr>
    </w:div>
    <w:div w:id="879055221">
      <w:bodyDiv w:val="1"/>
      <w:marLeft w:val="0"/>
      <w:marRight w:val="0"/>
      <w:marTop w:val="0"/>
      <w:marBottom w:val="0"/>
      <w:divBdr>
        <w:top w:val="none" w:sz="0" w:space="0" w:color="auto"/>
        <w:left w:val="none" w:sz="0" w:space="0" w:color="auto"/>
        <w:bottom w:val="none" w:sz="0" w:space="0" w:color="auto"/>
        <w:right w:val="none" w:sz="0" w:space="0" w:color="auto"/>
      </w:divBdr>
    </w:div>
    <w:div w:id="899827014">
      <w:bodyDiv w:val="1"/>
      <w:marLeft w:val="0"/>
      <w:marRight w:val="0"/>
      <w:marTop w:val="0"/>
      <w:marBottom w:val="0"/>
      <w:divBdr>
        <w:top w:val="none" w:sz="0" w:space="0" w:color="auto"/>
        <w:left w:val="none" w:sz="0" w:space="0" w:color="auto"/>
        <w:bottom w:val="none" w:sz="0" w:space="0" w:color="auto"/>
        <w:right w:val="none" w:sz="0" w:space="0" w:color="auto"/>
      </w:divBdr>
    </w:div>
    <w:div w:id="900482528">
      <w:bodyDiv w:val="1"/>
      <w:marLeft w:val="0"/>
      <w:marRight w:val="0"/>
      <w:marTop w:val="0"/>
      <w:marBottom w:val="0"/>
      <w:divBdr>
        <w:top w:val="none" w:sz="0" w:space="0" w:color="auto"/>
        <w:left w:val="none" w:sz="0" w:space="0" w:color="auto"/>
        <w:bottom w:val="none" w:sz="0" w:space="0" w:color="auto"/>
        <w:right w:val="none" w:sz="0" w:space="0" w:color="auto"/>
      </w:divBdr>
    </w:div>
    <w:div w:id="953176798">
      <w:bodyDiv w:val="1"/>
      <w:marLeft w:val="0"/>
      <w:marRight w:val="0"/>
      <w:marTop w:val="0"/>
      <w:marBottom w:val="0"/>
      <w:divBdr>
        <w:top w:val="none" w:sz="0" w:space="0" w:color="auto"/>
        <w:left w:val="none" w:sz="0" w:space="0" w:color="auto"/>
        <w:bottom w:val="none" w:sz="0" w:space="0" w:color="auto"/>
        <w:right w:val="none" w:sz="0" w:space="0" w:color="auto"/>
      </w:divBdr>
    </w:div>
    <w:div w:id="1028872293">
      <w:bodyDiv w:val="1"/>
      <w:marLeft w:val="0"/>
      <w:marRight w:val="0"/>
      <w:marTop w:val="0"/>
      <w:marBottom w:val="0"/>
      <w:divBdr>
        <w:top w:val="none" w:sz="0" w:space="0" w:color="auto"/>
        <w:left w:val="none" w:sz="0" w:space="0" w:color="auto"/>
        <w:bottom w:val="none" w:sz="0" w:space="0" w:color="auto"/>
        <w:right w:val="none" w:sz="0" w:space="0" w:color="auto"/>
      </w:divBdr>
    </w:div>
    <w:div w:id="1110003658">
      <w:bodyDiv w:val="1"/>
      <w:marLeft w:val="0"/>
      <w:marRight w:val="0"/>
      <w:marTop w:val="0"/>
      <w:marBottom w:val="0"/>
      <w:divBdr>
        <w:top w:val="none" w:sz="0" w:space="0" w:color="auto"/>
        <w:left w:val="none" w:sz="0" w:space="0" w:color="auto"/>
        <w:bottom w:val="none" w:sz="0" w:space="0" w:color="auto"/>
        <w:right w:val="none" w:sz="0" w:space="0" w:color="auto"/>
      </w:divBdr>
    </w:div>
    <w:div w:id="1111247297">
      <w:bodyDiv w:val="1"/>
      <w:marLeft w:val="0"/>
      <w:marRight w:val="0"/>
      <w:marTop w:val="0"/>
      <w:marBottom w:val="0"/>
      <w:divBdr>
        <w:top w:val="none" w:sz="0" w:space="0" w:color="auto"/>
        <w:left w:val="none" w:sz="0" w:space="0" w:color="auto"/>
        <w:bottom w:val="none" w:sz="0" w:space="0" w:color="auto"/>
        <w:right w:val="none" w:sz="0" w:space="0" w:color="auto"/>
      </w:divBdr>
    </w:div>
    <w:div w:id="1136334436">
      <w:bodyDiv w:val="1"/>
      <w:marLeft w:val="0"/>
      <w:marRight w:val="0"/>
      <w:marTop w:val="0"/>
      <w:marBottom w:val="0"/>
      <w:divBdr>
        <w:top w:val="none" w:sz="0" w:space="0" w:color="auto"/>
        <w:left w:val="none" w:sz="0" w:space="0" w:color="auto"/>
        <w:bottom w:val="none" w:sz="0" w:space="0" w:color="auto"/>
        <w:right w:val="none" w:sz="0" w:space="0" w:color="auto"/>
      </w:divBdr>
    </w:div>
    <w:div w:id="1137139175">
      <w:bodyDiv w:val="1"/>
      <w:marLeft w:val="0"/>
      <w:marRight w:val="0"/>
      <w:marTop w:val="0"/>
      <w:marBottom w:val="0"/>
      <w:divBdr>
        <w:top w:val="none" w:sz="0" w:space="0" w:color="auto"/>
        <w:left w:val="none" w:sz="0" w:space="0" w:color="auto"/>
        <w:bottom w:val="none" w:sz="0" w:space="0" w:color="auto"/>
        <w:right w:val="none" w:sz="0" w:space="0" w:color="auto"/>
      </w:divBdr>
    </w:div>
    <w:div w:id="1140225653">
      <w:bodyDiv w:val="1"/>
      <w:marLeft w:val="0"/>
      <w:marRight w:val="0"/>
      <w:marTop w:val="0"/>
      <w:marBottom w:val="0"/>
      <w:divBdr>
        <w:top w:val="none" w:sz="0" w:space="0" w:color="auto"/>
        <w:left w:val="none" w:sz="0" w:space="0" w:color="auto"/>
        <w:bottom w:val="none" w:sz="0" w:space="0" w:color="auto"/>
        <w:right w:val="none" w:sz="0" w:space="0" w:color="auto"/>
      </w:divBdr>
    </w:div>
    <w:div w:id="1171874973">
      <w:bodyDiv w:val="1"/>
      <w:marLeft w:val="0"/>
      <w:marRight w:val="0"/>
      <w:marTop w:val="0"/>
      <w:marBottom w:val="0"/>
      <w:divBdr>
        <w:top w:val="none" w:sz="0" w:space="0" w:color="auto"/>
        <w:left w:val="none" w:sz="0" w:space="0" w:color="auto"/>
        <w:bottom w:val="none" w:sz="0" w:space="0" w:color="auto"/>
        <w:right w:val="none" w:sz="0" w:space="0" w:color="auto"/>
      </w:divBdr>
    </w:div>
    <w:div w:id="1175656282">
      <w:bodyDiv w:val="1"/>
      <w:marLeft w:val="0"/>
      <w:marRight w:val="0"/>
      <w:marTop w:val="0"/>
      <w:marBottom w:val="0"/>
      <w:divBdr>
        <w:top w:val="none" w:sz="0" w:space="0" w:color="auto"/>
        <w:left w:val="none" w:sz="0" w:space="0" w:color="auto"/>
        <w:bottom w:val="none" w:sz="0" w:space="0" w:color="auto"/>
        <w:right w:val="none" w:sz="0" w:space="0" w:color="auto"/>
      </w:divBdr>
    </w:div>
    <w:div w:id="1207836684">
      <w:bodyDiv w:val="1"/>
      <w:marLeft w:val="0"/>
      <w:marRight w:val="0"/>
      <w:marTop w:val="0"/>
      <w:marBottom w:val="0"/>
      <w:divBdr>
        <w:top w:val="none" w:sz="0" w:space="0" w:color="auto"/>
        <w:left w:val="none" w:sz="0" w:space="0" w:color="auto"/>
        <w:bottom w:val="none" w:sz="0" w:space="0" w:color="auto"/>
        <w:right w:val="none" w:sz="0" w:space="0" w:color="auto"/>
      </w:divBdr>
    </w:div>
    <w:div w:id="1213729897">
      <w:bodyDiv w:val="1"/>
      <w:marLeft w:val="0"/>
      <w:marRight w:val="0"/>
      <w:marTop w:val="0"/>
      <w:marBottom w:val="0"/>
      <w:divBdr>
        <w:top w:val="none" w:sz="0" w:space="0" w:color="auto"/>
        <w:left w:val="none" w:sz="0" w:space="0" w:color="auto"/>
        <w:bottom w:val="none" w:sz="0" w:space="0" w:color="auto"/>
        <w:right w:val="none" w:sz="0" w:space="0" w:color="auto"/>
      </w:divBdr>
    </w:div>
    <w:div w:id="1234193775">
      <w:bodyDiv w:val="1"/>
      <w:marLeft w:val="0"/>
      <w:marRight w:val="0"/>
      <w:marTop w:val="0"/>
      <w:marBottom w:val="0"/>
      <w:divBdr>
        <w:top w:val="none" w:sz="0" w:space="0" w:color="auto"/>
        <w:left w:val="none" w:sz="0" w:space="0" w:color="auto"/>
        <w:bottom w:val="none" w:sz="0" w:space="0" w:color="auto"/>
        <w:right w:val="none" w:sz="0" w:space="0" w:color="auto"/>
      </w:divBdr>
    </w:div>
    <w:div w:id="1236744687">
      <w:bodyDiv w:val="1"/>
      <w:marLeft w:val="0"/>
      <w:marRight w:val="0"/>
      <w:marTop w:val="0"/>
      <w:marBottom w:val="0"/>
      <w:divBdr>
        <w:top w:val="none" w:sz="0" w:space="0" w:color="auto"/>
        <w:left w:val="none" w:sz="0" w:space="0" w:color="auto"/>
        <w:bottom w:val="none" w:sz="0" w:space="0" w:color="auto"/>
        <w:right w:val="none" w:sz="0" w:space="0" w:color="auto"/>
      </w:divBdr>
    </w:div>
    <w:div w:id="1242326161">
      <w:bodyDiv w:val="1"/>
      <w:marLeft w:val="0"/>
      <w:marRight w:val="0"/>
      <w:marTop w:val="0"/>
      <w:marBottom w:val="0"/>
      <w:divBdr>
        <w:top w:val="none" w:sz="0" w:space="0" w:color="auto"/>
        <w:left w:val="none" w:sz="0" w:space="0" w:color="auto"/>
        <w:bottom w:val="none" w:sz="0" w:space="0" w:color="auto"/>
        <w:right w:val="none" w:sz="0" w:space="0" w:color="auto"/>
      </w:divBdr>
    </w:div>
    <w:div w:id="1244757101">
      <w:bodyDiv w:val="1"/>
      <w:marLeft w:val="0"/>
      <w:marRight w:val="0"/>
      <w:marTop w:val="0"/>
      <w:marBottom w:val="0"/>
      <w:divBdr>
        <w:top w:val="none" w:sz="0" w:space="0" w:color="auto"/>
        <w:left w:val="none" w:sz="0" w:space="0" w:color="auto"/>
        <w:bottom w:val="none" w:sz="0" w:space="0" w:color="auto"/>
        <w:right w:val="none" w:sz="0" w:space="0" w:color="auto"/>
      </w:divBdr>
    </w:div>
    <w:div w:id="1310478698">
      <w:bodyDiv w:val="1"/>
      <w:marLeft w:val="0"/>
      <w:marRight w:val="0"/>
      <w:marTop w:val="0"/>
      <w:marBottom w:val="0"/>
      <w:divBdr>
        <w:top w:val="none" w:sz="0" w:space="0" w:color="auto"/>
        <w:left w:val="none" w:sz="0" w:space="0" w:color="auto"/>
        <w:bottom w:val="none" w:sz="0" w:space="0" w:color="auto"/>
        <w:right w:val="none" w:sz="0" w:space="0" w:color="auto"/>
      </w:divBdr>
    </w:div>
    <w:div w:id="1319648667">
      <w:bodyDiv w:val="1"/>
      <w:marLeft w:val="0"/>
      <w:marRight w:val="0"/>
      <w:marTop w:val="0"/>
      <w:marBottom w:val="0"/>
      <w:divBdr>
        <w:top w:val="none" w:sz="0" w:space="0" w:color="auto"/>
        <w:left w:val="none" w:sz="0" w:space="0" w:color="auto"/>
        <w:bottom w:val="none" w:sz="0" w:space="0" w:color="auto"/>
        <w:right w:val="none" w:sz="0" w:space="0" w:color="auto"/>
      </w:divBdr>
    </w:div>
    <w:div w:id="1340044292">
      <w:bodyDiv w:val="1"/>
      <w:marLeft w:val="0"/>
      <w:marRight w:val="0"/>
      <w:marTop w:val="0"/>
      <w:marBottom w:val="0"/>
      <w:divBdr>
        <w:top w:val="none" w:sz="0" w:space="0" w:color="auto"/>
        <w:left w:val="none" w:sz="0" w:space="0" w:color="auto"/>
        <w:bottom w:val="none" w:sz="0" w:space="0" w:color="auto"/>
        <w:right w:val="none" w:sz="0" w:space="0" w:color="auto"/>
      </w:divBdr>
    </w:div>
    <w:div w:id="1358585478">
      <w:bodyDiv w:val="1"/>
      <w:marLeft w:val="0"/>
      <w:marRight w:val="0"/>
      <w:marTop w:val="0"/>
      <w:marBottom w:val="0"/>
      <w:divBdr>
        <w:top w:val="none" w:sz="0" w:space="0" w:color="auto"/>
        <w:left w:val="none" w:sz="0" w:space="0" w:color="auto"/>
        <w:bottom w:val="none" w:sz="0" w:space="0" w:color="auto"/>
        <w:right w:val="none" w:sz="0" w:space="0" w:color="auto"/>
      </w:divBdr>
    </w:div>
    <w:div w:id="1395156048">
      <w:bodyDiv w:val="1"/>
      <w:marLeft w:val="0"/>
      <w:marRight w:val="0"/>
      <w:marTop w:val="0"/>
      <w:marBottom w:val="0"/>
      <w:divBdr>
        <w:top w:val="none" w:sz="0" w:space="0" w:color="auto"/>
        <w:left w:val="none" w:sz="0" w:space="0" w:color="auto"/>
        <w:bottom w:val="none" w:sz="0" w:space="0" w:color="auto"/>
        <w:right w:val="none" w:sz="0" w:space="0" w:color="auto"/>
      </w:divBdr>
    </w:div>
    <w:div w:id="1409889118">
      <w:bodyDiv w:val="1"/>
      <w:marLeft w:val="0"/>
      <w:marRight w:val="0"/>
      <w:marTop w:val="0"/>
      <w:marBottom w:val="0"/>
      <w:divBdr>
        <w:top w:val="none" w:sz="0" w:space="0" w:color="auto"/>
        <w:left w:val="none" w:sz="0" w:space="0" w:color="auto"/>
        <w:bottom w:val="none" w:sz="0" w:space="0" w:color="auto"/>
        <w:right w:val="none" w:sz="0" w:space="0" w:color="auto"/>
      </w:divBdr>
    </w:div>
    <w:div w:id="1429765355">
      <w:bodyDiv w:val="1"/>
      <w:marLeft w:val="0"/>
      <w:marRight w:val="0"/>
      <w:marTop w:val="0"/>
      <w:marBottom w:val="0"/>
      <w:divBdr>
        <w:top w:val="none" w:sz="0" w:space="0" w:color="auto"/>
        <w:left w:val="none" w:sz="0" w:space="0" w:color="auto"/>
        <w:bottom w:val="none" w:sz="0" w:space="0" w:color="auto"/>
        <w:right w:val="none" w:sz="0" w:space="0" w:color="auto"/>
      </w:divBdr>
    </w:div>
    <w:div w:id="1434132612">
      <w:bodyDiv w:val="1"/>
      <w:marLeft w:val="0"/>
      <w:marRight w:val="0"/>
      <w:marTop w:val="0"/>
      <w:marBottom w:val="0"/>
      <w:divBdr>
        <w:top w:val="none" w:sz="0" w:space="0" w:color="auto"/>
        <w:left w:val="none" w:sz="0" w:space="0" w:color="auto"/>
        <w:bottom w:val="none" w:sz="0" w:space="0" w:color="auto"/>
        <w:right w:val="none" w:sz="0" w:space="0" w:color="auto"/>
      </w:divBdr>
    </w:div>
    <w:div w:id="1438066567">
      <w:bodyDiv w:val="1"/>
      <w:marLeft w:val="0"/>
      <w:marRight w:val="0"/>
      <w:marTop w:val="0"/>
      <w:marBottom w:val="0"/>
      <w:divBdr>
        <w:top w:val="none" w:sz="0" w:space="0" w:color="auto"/>
        <w:left w:val="none" w:sz="0" w:space="0" w:color="auto"/>
        <w:bottom w:val="none" w:sz="0" w:space="0" w:color="auto"/>
        <w:right w:val="none" w:sz="0" w:space="0" w:color="auto"/>
      </w:divBdr>
    </w:div>
    <w:div w:id="1483347382">
      <w:bodyDiv w:val="1"/>
      <w:marLeft w:val="0"/>
      <w:marRight w:val="0"/>
      <w:marTop w:val="0"/>
      <w:marBottom w:val="0"/>
      <w:divBdr>
        <w:top w:val="none" w:sz="0" w:space="0" w:color="auto"/>
        <w:left w:val="none" w:sz="0" w:space="0" w:color="auto"/>
        <w:bottom w:val="none" w:sz="0" w:space="0" w:color="auto"/>
        <w:right w:val="none" w:sz="0" w:space="0" w:color="auto"/>
      </w:divBdr>
    </w:div>
    <w:div w:id="1501307609">
      <w:bodyDiv w:val="1"/>
      <w:marLeft w:val="0"/>
      <w:marRight w:val="0"/>
      <w:marTop w:val="0"/>
      <w:marBottom w:val="0"/>
      <w:divBdr>
        <w:top w:val="none" w:sz="0" w:space="0" w:color="auto"/>
        <w:left w:val="none" w:sz="0" w:space="0" w:color="auto"/>
        <w:bottom w:val="none" w:sz="0" w:space="0" w:color="auto"/>
        <w:right w:val="none" w:sz="0" w:space="0" w:color="auto"/>
      </w:divBdr>
    </w:div>
    <w:div w:id="1504083893">
      <w:bodyDiv w:val="1"/>
      <w:marLeft w:val="0"/>
      <w:marRight w:val="0"/>
      <w:marTop w:val="0"/>
      <w:marBottom w:val="0"/>
      <w:divBdr>
        <w:top w:val="none" w:sz="0" w:space="0" w:color="auto"/>
        <w:left w:val="none" w:sz="0" w:space="0" w:color="auto"/>
        <w:bottom w:val="none" w:sz="0" w:space="0" w:color="auto"/>
        <w:right w:val="none" w:sz="0" w:space="0" w:color="auto"/>
      </w:divBdr>
    </w:div>
    <w:div w:id="1521620413">
      <w:bodyDiv w:val="1"/>
      <w:marLeft w:val="0"/>
      <w:marRight w:val="0"/>
      <w:marTop w:val="0"/>
      <w:marBottom w:val="0"/>
      <w:divBdr>
        <w:top w:val="none" w:sz="0" w:space="0" w:color="auto"/>
        <w:left w:val="none" w:sz="0" w:space="0" w:color="auto"/>
        <w:bottom w:val="none" w:sz="0" w:space="0" w:color="auto"/>
        <w:right w:val="none" w:sz="0" w:space="0" w:color="auto"/>
      </w:divBdr>
    </w:div>
    <w:div w:id="1560089438">
      <w:bodyDiv w:val="1"/>
      <w:marLeft w:val="0"/>
      <w:marRight w:val="0"/>
      <w:marTop w:val="0"/>
      <w:marBottom w:val="0"/>
      <w:divBdr>
        <w:top w:val="none" w:sz="0" w:space="0" w:color="auto"/>
        <w:left w:val="none" w:sz="0" w:space="0" w:color="auto"/>
        <w:bottom w:val="none" w:sz="0" w:space="0" w:color="auto"/>
        <w:right w:val="none" w:sz="0" w:space="0" w:color="auto"/>
      </w:divBdr>
    </w:div>
    <w:div w:id="1576933104">
      <w:bodyDiv w:val="1"/>
      <w:marLeft w:val="0"/>
      <w:marRight w:val="0"/>
      <w:marTop w:val="0"/>
      <w:marBottom w:val="0"/>
      <w:divBdr>
        <w:top w:val="none" w:sz="0" w:space="0" w:color="auto"/>
        <w:left w:val="none" w:sz="0" w:space="0" w:color="auto"/>
        <w:bottom w:val="none" w:sz="0" w:space="0" w:color="auto"/>
        <w:right w:val="none" w:sz="0" w:space="0" w:color="auto"/>
      </w:divBdr>
    </w:div>
    <w:div w:id="1579712372">
      <w:bodyDiv w:val="1"/>
      <w:marLeft w:val="0"/>
      <w:marRight w:val="0"/>
      <w:marTop w:val="0"/>
      <w:marBottom w:val="0"/>
      <w:divBdr>
        <w:top w:val="none" w:sz="0" w:space="0" w:color="auto"/>
        <w:left w:val="none" w:sz="0" w:space="0" w:color="auto"/>
        <w:bottom w:val="none" w:sz="0" w:space="0" w:color="auto"/>
        <w:right w:val="none" w:sz="0" w:space="0" w:color="auto"/>
      </w:divBdr>
    </w:div>
    <w:div w:id="1583102245">
      <w:bodyDiv w:val="1"/>
      <w:marLeft w:val="0"/>
      <w:marRight w:val="0"/>
      <w:marTop w:val="0"/>
      <w:marBottom w:val="0"/>
      <w:divBdr>
        <w:top w:val="none" w:sz="0" w:space="0" w:color="auto"/>
        <w:left w:val="none" w:sz="0" w:space="0" w:color="auto"/>
        <w:bottom w:val="none" w:sz="0" w:space="0" w:color="auto"/>
        <w:right w:val="none" w:sz="0" w:space="0" w:color="auto"/>
      </w:divBdr>
    </w:div>
    <w:div w:id="1593391635">
      <w:bodyDiv w:val="1"/>
      <w:marLeft w:val="0"/>
      <w:marRight w:val="0"/>
      <w:marTop w:val="0"/>
      <w:marBottom w:val="0"/>
      <w:divBdr>
        <w:top w:val="none" w:sz="0" w:space="0" w:color="auto"/>
        <w:left w:val="none" w:sz="0" w:space="0" w:color="auto"/>
        <w:bottom w:val="none" w:sz="0" w:space="0" w:color="auto"/>
        <w:right w:val="none" w:sz="0" w:space="0" w:color="auto"/>
      </w:divBdr>
    </w:div>
    <w:div w:id="1600723864">
      <w:bodyDiv w:val="1"/>
      <w:marLeft w:val="0"/>
      <w:marRight w:val="0"/>
      <w:marTop w:val="0"/>
      <w:marBottom w:val="0"/>
      <w:divBdr>
        <w:top w:val="none" w:sz="0" w:space="0" w:color="auto"/>
        <w:left w:val="none" w:sz="0" w:space="0" w:color="auto"/>
        <w:bottom w:val="none" w:sz="0" w:space="0" w:color="auto"/>
        <w:right w:val="none" w:sz="0" w:space="0" w:color="auto"/>
      </w:divBdr>
    </w:div>
    <w:div w:id="1650863438">
      <w:bodyDiv w:val="1"/>
      <w:marLeft w:val="0"/>
      <w:marRight w:val="0"/>
      <w:marTop w:val="0"/>
      <w:marBottom w:val="0"/>
      <w:divBdr>
        <w:top w:val="none" w:sz="0" w:space="0" w:color="auto"/>
        <w:left w:val="none" w:sz="0" w:space="0" w:color="auto"/>
        <w:bottom w:val="none" w:sz="0" w:space="0" w:color="auto"/>
        <w:right w:val="none" w:sz="0" w:space="0" w:color="auto"/>
      </w:divBdr>
    </w:div>
    <w:div w:id="1668436860">
      <w:bodyDiv w:val="1"/>
      <w:marLeft w:val="0"/>
      <w:marRight w:val="0"/>
      <w:marTop w:val="0"/>
      <w:marBottom w:val="0"/>
      <w:divBdr>
        <w:top w:val="none" w:sz="0" w:space="0" w:color="auto"/>
        <w:left w:val="none" w:sz="0" w:space="0" w:color="auto"/>
        <w:bottom w:val="none" w:sz="0" w:space="0" w:color="auto"/>
        <w:right w:val="none" w:sz="0" w:space="0" w:color="auto"/>
      </w:divBdr>
    </w:div>
    <w:div w:id="1692100446">
      <w:bodyDiv w:val="1"/>
      <w:marLeft w:val="0"/>
      <w:marRight w:val="0"/>
      <w:marTop w:val="0"/>
      <w:marBottom w:val="0"/>
      <w:divBdr>
        <w:top w:val="none" w:sz="0" w:space="0" w:color="auto"/>
        <w:left w:val="none" w:sz="0" w:space="0" w:color="auto"/>
        <w:bottom w:val="none" w:sz="0" w:space="0" w:color="auto"/>
        <w:right w:val="none" w:sz="0" w:space="0" w:color="auto"/>
      </w:divBdr>
    </w:div>
    <w:div w:id="1756898004">
      <w:bodyDiv w:val="1"/>
      <w:marLeft w:val="0"/>
      <w:marRight w:val="0"/>
      <w:marTop w:val="0"/>
      <w:marBottom w:val="0"/>
      <w:divBdr>
        <w:top w:val="none" w:sz="0" w:space="0" w:color="auto"/>
        <w:left w:val="none" w:sz="0" w:space="0" w:color="auto"/>
        <w:bottom w:val="none" w:sz="0" w:space="0" w:color="auto"/>
        <w:right w:val="none" w:sz="0" w:space="0" w:color="auto"/>
      </w:divBdr>
    </w:div>
    <w:div w:id="1816410959">
      <w:bodyDiv w:val="1"/>
      <w:marLeft w:val="0"/>
      <w:marRight w:val="0"/>
      <w:marTop w:val="0"/>
      <w:marBottom w:val="0"/>
      <w:divBdr>
        <w:top w:val="none" w:sz="0" w:space="0" w:color="auto"/>
        <w:left w:val="none" w:sz="0" w:space="0" w:color="auto"/>
        <w:bottom w:val="none" w:sz="0" w:space="0" w:color="auto"/>
        <w:right w:val="none" w:sz="0" w:space="0" w:color="auto"/>
      </w:divBdr>
    </w:div>
    <w:div w:id="1819422893">
      <w:bodyDiv w:val="1"/>
      <w:marLeft w:val="0"/>
      <w:marRight w:val="0"/>
      <w:marTop w:val="0"/>
      <w:marBottom w:val="0"/>
      <w:divBdr>
        <w:top w:val="none" w:sz="0" w:space="0" w:color="auto"/>
        <w:left w:val="none" w:sz="0" w:space="0" w:color="auto"/>
        <w:bottom w:val="none" w:sz="0" w:space="0" w:color="auto"/>
        <w:right w:val="none" w:sz="0" w:space="0" w:color="auto"/>
      </w:divBdr>
    </w:div>
    <w:div w:id="1846818392">
      <w:bodyDiv w:val="1"/>
      <w:marLeft w:val="0"/>
      <w:marRight w:val="0"/>
      <w:marTop w:val="0"/>
      <w:marBottom w:val="0"/>
      <w:divBdr>
        <w:top w:val="none" w:sz="0" w:space="0" w:color="auto"/>
        <w:left w:val="none" w:sz="0" w:space="0" w:color="auto"/>
        <w:bottom w:val="none" w:sz="0" w:space="0" w:color="auto"/>
        <w:right w:val="none" w:sz="0" w:space="0" w:color="auto"/>
      </w:divBdr>
    </w:div>
    <w:div w:id="1865706250">
      <w:bodyDiv w:val="1"/>
      <w:marLeft w:val="0"/>
      <w:marRight w:val="0"/>
      <w:marTop w:val="0"/>
      <w:marBottom w:val="0"/>
      <w:divBdr>
        <w:top w:val="none" w:sz="0" w:space="0" w:color="auto"/>
        <w:left w:val="none" w:sz="0" w:space="0" w:color="auto"/>
        <w:bottom w:val="none" w:sz="0" w:space="0" w:color="auto"/>
        <w:right w:val="none" w:sz="0" w:space="0" w:color="auto"/>
      </w:divBdr>
    </w:div>
    <w:div w:id="1866363462">
      <w:bodyDiv w:val="1"/>
      <w:marLeft w:val="0"/>
      <w:marRight w:val="0"/>
      <w:marTop w:val="0"/>
      <w:marBottom w:val="0"/>
      <w:divBdr>
        <w:top w:val="none" w:sz="0" w:space="0" w:color="auto"/>
        <w:left w:val="none" w:sz="0" w:space="0" w:color="auto"/>
        <w:bottom w:val="none" w:sz="0" w:space="0" w:color="auto"/>
        <w:right w:val="none" w:sz="0" w:space="0" w:color="auto"/>
      </w:divBdr>
    </w:div>
    <w:div w:id="1933854343">
      <w:bodyDiv w:val="1"/>
      <w:marLeft w:val="0"/>
      <w:marRight w:val="0"/>
      <w:marTop w:val="0"/>
      <w:marBottom w:val="0"/>
      <w:divBdr>
        <w:top w:val="none" w:sz="0" w:space="0" w:color="auto"/>
        <w:left w:val="none" w:sz="0" w:space="0" w:color="auto"/>
        <w:bottom w:val="none" w:sz="0" w:space="0" w:color="auto"/>
        <w:right w:val="none" w:sz="0" w:space="0" w:color="auto"/>
      </w:divBdr>
    </w:div>
    <w:div w:id="1945764467">
      <w:bodyDiv w:val="1"/>
      <w:marLeft w:val="0"/>
      <w:marRight w:val="0"/>
      <w:marTop w:val="0"/>
      <w:marBottom w:val="0"/>
      <w:divBdr>
        <w:top w:val="none" w:sz="0" w:space="0" w:color="auto"/>
        <w:left w:val="none" w:sz="0" w:space="0" w:color="auto"/>
        <w:bottom w:val="none" w:sz="0" w:space="0" w:color="auto"/>
        <w:right w:val="none" w:sz="0" w:space="0" w:color="auto"/>
      </w:divBdr>
    </w:div>
    <w:div w:id="1956324955">
      <w:bodyDiv w:val="1"/>
      <w:marLeft w:val="0"/>
      <w:marRight w:val="0"/>
      <w:marTop w:val="0"/>
      <w:marBottom w:val="0"/>
      <w:divBdr>
        <w:top w:val="none" w:sz="0" w:space="0" w:color="auto"/>
        <w:left w:val="none" w:sz="0" w:space="0" w:color="auto"/>
        <w:bottom w:val="none" w:sz="0" w:space="0" w:color="auto"/>
        <w:right w:val="none" w:sz="0" w:space="0" w:color="auto"/>
      </w:divBdr>
    </w:div>
    <w:div w:id="1965574102">
      <w:bodyDiv w:val="1"/>
      <w:marLeft w:val="0"/>
      <w:marRight w:val="0"/>
      <w:marTop w:val="0"/>
      <w:marBottom w:val="0"/>
      <w:divBdr>
        <w:top w:val="none" w:sz="0" w:space="0" w:color="auto"/>
        <w:left w:val="none" w:sz="0" w:space="0" w:color="auto"/>
        <w:bottom w:val="none" w:sz="0" w:space="0" w:color="auto"/>
        <w:right w:val="none" w:sz="0" w:space="0" w:color="auto"/>
      </w:divBdr>
    </w:div>
    <w:div w:id="1991520774">
      <w:bodyDiv w:val="1"/>
      <w:marLeft w:val="0"/>
      <w:marRight w:val="0"/>
      <w:marTop w:val="0"/>
      <w:marBottom w:val="0"/>
      <w:divBdr>
        <w:top w:val="none" w:sz="0" w:space="0" w:color="auto"/>
        <w:left w:val="none" w:sz="0" w:space="0" w:color="auto"/>
        <w:bottom w:val="none" w:sz="0" w:space="0" w:color="auto"/>
        <w:right w:val="none" w:sz="0" w:space="0" w:color="auto"/>
      </w:divBdr>
    </w:div>
    <w:div w:id="2026444115">
      <w:bodyDiv w:val="1"/>
      <w:marLeft w:val="0"/>
      <w:marRight w:val="0"/>
      <w:marTop w:val="0"/>
      <w:marBottom w:val="0"/>
      <w:divBdr>
        <w:top w:val="none" w:sz="0" w:space="0" w:color="auto"/>
        <w:left w:val="none" w:sz="0" w:space="0" w:color="auto"/>
        <w:bottom w:val="none" w:sz="0" w:space="0" w:color="auto"/>
        <w:right w:val="none" w:sz="0" w:space="0" w:color="auto"/>
      </w:divBdr>
    </w:div>
    <w:div w:id="2039431400">
      <w:bodyDiv w:val="1"/>
      <w:marLeft w:val="0"/>
      <w:marRight w:val="0"/>
      <w:marTop w:val="0"/>
      <w:marBottom w:val="0"/>
      <w:divBdr>
        <w:top w:val="none" w:sz="0" w:space="0" w:color="auto"/>
        <w:left w:val="none" w:sz="0" w:space="0" w:color="auto"/>
        <w:bottom w:val="none" w:sz="0" w:space="0" w:color="auto"/>
        <w:right w:val="none" w:sz="0" w:space="0" w:color="auto"/>
      </w:divBdr>
    </w:div>
    <w:div w:id="2099590699">
      <w:bodyDiv w:val="1"/>
      <w:marLeft w:val="0"/>
      <w:marRight w:val="0"/>
      <w:marTop w:val="0"/>
      <w:marBottom w:val="0"/>
      <w:divBdr>
        <w:top w:val="none" w:sz="0" w:space="0" w:color="auto"/>
        <w:left w:val="none" w:sz="0" w:space="0" w:color="auto"/>
        <w:bottom w:val="none" w:sz="0" w:space="0" w:color="auto"/>
        <w:right w:val="none" w:sz="0" w:space="0" w:color="auto"/>
      </w:divBdr>
    </w:div>
    <w:div w:id="2108260276">
      <w:bodyDiv w:val="1"/>
      <w:marLeft w:val="0"/>
      <w:marRight w:val="0"/>
      <w:marTop w:val="0"/>
      <w:marBottom w:val="0"/>
      <w:divBdr>
        <w:top w:val="none" w:sz="0" w:space="0" w:color="auto"/>
        <w:left w:val="none" w:sz="0" w:space="0" w:color="auto"/>
        <w:bottom w:val="none" w:sz="0" w:space="0" w:color="auto"/>
        <w:right w:val="none" w:sz="0" w:space="0" w:color="auto"/>
      </w:divBdr>
    </w:div>
    <w:div w:id="2141612394">
      <w:bodyDiv w:val="1"/>
      <w:marLeft w:val="0"/>
      <w:marRight w:val="0"/>
      <w:marTop w:val="0"/>
      <w:marBottom w:val="0"/>
      <w:divBdr>
        <w:top w:val="none" w:sz="0" w:space="0" w:color="auto"/>
        <w:left w:val="none" w:sz="0" w:space="0" w:color="auto"/>
        <w:bottom w:val="none" w:sz="0" w:space="0" w:color="auto"/>
        <w:right w:val="none" w:sz="0" w:space="0" w:color="auto"/>
      </w:divBdr>
    </w:div>
    <w:div w:id="214565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7.w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gosfinansy.ru/"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6.wmf"/><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garantF1://18512615.0" TargetMode="Externa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hyperlink" Target="garantF1://18482153.99" TargetMode="External"/><Relationship Id="rId10" Type="http://schemas.openxmlformats.org/officeDocument/2006/relationships/image" Target="media/image2.jpeg"/><Relationship Id="rId19" Type="http://schemas.openxmlformats.org/officeDocument/2006/relationships/image" Target="media/image8.w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wmf"/><Relationship Id="rId22" Type="http://schemas.openxmlformats.org/officeDocument/2006/relationships/hyperlink" Target="garantF1://18512615.0"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70362-C561-47E9-B56B-4B2CCAF14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24</Pages>
  <Words>10058</Words>
  <Characters>57333</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67257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Зайкина</dc:creator>
  <cp:lastModifiedBy>Admin</cp:lastModifiedBy>
  <cp:revision>6</cp:revision>
  <cp:lastPrinted>2018-10-10T07:17:00Z</cp:lastPrinted>
  <dcterms:created xsi:type="dcterms:W3CDTF">2020-08-12T01:11:00Z</dcterms:created>
  <dcterms:modified xsi:type="dcterms:W3CDTF">2020-10-02T04:04:00Z</dcterms:modified>
</cp:coreProperties>
</file>